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1D6E461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4265C9F" w14:textId="77777777" w:rsidR="007C5400" w:rsidRPr="009C6A12" w:rsidRDefault="007C5400" w:rsidP="007C5400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2EBC2BE2" w14:textId="77777777" w:rsidR="007C5400" w:rsidRDefault="007C5400" w:rsidP="007C5400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14:paraId="03EC5B11" w14:textId="77777777" w:rsidR="00E53DCE" w:rsidRPr="00AF70DA" w:rsidRDefault="00E53DCE" w:rsidP="003F3241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14:paraId="65C7CDF8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A847D16" w14:textId="77777777" w:rsidR="00E53DCE" w:rsidRPr="00334544" w:rsidRDefault="009C6A12" w:rsidP="00B774CC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通函</w:t>
            </w:r>
          </w:p>
          <w:p w14:paraId="37BF7176" w14:textId="58A44B18" w:rsidR="00E53DCE" w:rsidRPr="00334544" w:rsidRDefault="00930641" w:rsidP="0071303A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rFonts w:cstheme="majorBidi"/>
                <w:b/>
                <w:bCs/>
                <w:szCs w:val="24"/>
                <w:lang w:val="fr-CH"/>
              </w:rPr>
              <w:t>CR/</w:t>
            </w:r>
            <w:r w:rsidR="00996270">
              <w:rPr>
                <w:rFonts w:cstheme="majorBidi" w:hint="eastAsia"/>
                <w:b/>
                <w:bCs/>
                <w:szCs w:val="24"/>
                <w:lang w:val="fr-CH" w:eastAsia="zh-CN"/>
              </w:rPr>
              <w:t>48</w:t>
            </w:r>
            <w:r w:rsidR="00867F49">
              <w:rPr>
                <w:rFonts w:cstheme="majorBidi"/>
                <w:b/>
                <w:bCs/>
                <w:szCs w:val="24"/>
                <w:lang w:val="fr-CH" w:eastAsia="zh-C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67085BF" w14:textId="42B02EBD" w:rsidR="00E53DCE" w:rsidRPr="009E0AD5" w:rsidRDefault="009C6A12" w:rsidP="00695FE4">
            <w:pPr>
              <w:tabs>
                <w:tab w:val="clear" w:pos="1985"/>
              </w:tabs>
              <w:spacing w:before="0"/>
              <w:ind w:left="-216" w:right="-142" w:firstLine="142"/>
              <w:jc w:val="righ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9E0AD5">
              <w:rPr>
                <w:rFonts w:asciiTheme="minorHAnsi" w:hAnsiTheme="minorHAnsi" w:cstheme="minorHAnsi"/>
                <w:szCs w:val="24"/>
                <w:lang w:eastAsia="zh-CN"/>
              </w:rPr>
              <w:t>20</w:t>
            </w:r>
            <w:r w:rsidR="007B324D" w:rsidRPr="009E0AD5">
              <w:rPr>
                <w:rFonts w:asciiTheme="minorHAnsi" w:hAnsiTheme="minorHAnsi" w:cstheme="minorHAnsi"/>
                <w:szCs w:val="24"/>
                <w:lang w:eastAsia="zh-CN"/>
              </w:rPr>
              <w:t>2</w:t>
            </w:r>
            <w:r w:rsidR="00996270">
              <w:rPr>
                <w:rFonts w:asciiTheme="minorHAnsi" w:hAnsiTheme="minorHAnsi" w:cstheme="minorHAnsi" w:hint="eastAsia"/>
                <w:szCs w:val="24"/>
                <w:lang w:eastAsia="zh-CN"/>
              </w:rPr>
              <w:t>2</w:t>
            </w:r>
            <w:r w:rsidRPr="009E0AD5">
              <w:rPr>
                <w:rFonts w:asciiTheme="minorHAnsi" w:hAnsiTheme="minorHAnsi" w:cstheme="minorHAnsi"/>
                <w:szCs w:val="24"/>
                <w:lang w:eastAsia="zh-CN"/>
              </w:rPr>
              <w:t>年</w:t>
            </w:r>
            <w:r w:rsidR="00867F49">
              <w:rPr>
                <w:rFonts w:asciiTheme="minorHAnsi" w:hAnsiTheme="minorHAnsi" w:cstheme="minorHAnsi"/>
                <w:szCs w:val="24"/>
                <w:lang w:eastAsia="zh-CN"/>
              </w:rPr>
              <w:t>3</w:t>
            </w:r>
            <w:r w:rsidRPr="009E0AD5">
              <w:rPr>
                <w:rFonts w:asciiTheme="minorHAnsi" w:hAnsiTheme="minorHAnsi" w:cstheme="minorHAnsi"/>
                <w:szCs w:val="24"/>
                <w:lang w:eastAsia="zh-CN"/>
              </w:rPr>
              <w:t>月</w:t>
            </w:r>
            <w:r w:rsidR="00867F49">
              <w:rPr>
                <w:rFonts w:asciiTheme="minorHAnsi" w:hAnsiTheme="minorHAnsi" w:cstheme="minorHAnsi"/>
                <w:szCs w:val="24"/>
                <w:lang w:eastAsia="zh-CN"/>
              </w:rPr>
              <w:t>25</w:t>
            </w:r>
            <w:r w:rsidRPr="009E0AD5">
              <w:rPr>
                <w:rFonts w:asciiTheme="minorHAnsi" w:hAnsiTheme="minorHAnsi" w:cstheme="minorHAnsi"/>
                <w:szCs w:val="24"/>
                <w:lang w:eastAsia="zh-CN"/>
              </w:rPr>
              <w:t>日</w:t>
            </w:r>
          </w:p>
        </w:tc>
      </w:tr>
      <w:tr w:rsidR="00E53DCE" w:rsidRPr="00334544" w14:paraId="4D05D4F2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359E47" w14:textId="35803B63" w:rsidR="00E53DCE" w:rsidRPr="00334544" w:rsidRDefault="00E53DCE" w:rsidP="00B774CC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3A77CE8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C728DE" w14:textId="77777777" w:rsidR="00E53DCE" w:rsidRPr="00334544" w:rsidRDefault="00E53DCE" w:rsidP="00B774CC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1CED14F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2D74F81" w14:textId="18CD6BEA" w:rsidR="003F3241" w:rsidRPr="00334544" w:rsidRDefault="00D631CE" w:rsidP="00B774CC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</w:t>
            </w:r>
            <w:r w:rsidR="00E850BD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各</w:t>
            </w: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成员国主管部门</w:t>
            </w:r>
          </w:p>
          <w:p w14:paraId="5911DA35" w14:textId="77777777" w:rsidR="00E53DCE" w:rsidRPr="00334544" w:rsidRDefault="00E53DCE" w:rsidP="00B774CC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3967EFD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E4B4A23" w14:textId="77777777" w:rsidR="00E53DCE" w:rsidRPr="00334544" w:rsidRDefault="00E53DCE" w:rsidP="00B774CC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490FF60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68DDC0" w14:textId="77777777" w:rsidR="00E53DCE" w:rsidRPr="00334544" w:rsidRDefault="00E53DCE" w:rsidP="00B774CC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180E29" w:rsidRPr="00334544" w14:paraId="3D07F50D" w14:textId="77777777" w:rsidTr="002F5AD8">
        <w:trPr>
          <w:jc w:val="center"/>
        </w:trPr>
        <w:tc>
          <w:tcPr>
            <w:tcW w:w="1526" w:type="dxa"/>
            <w:shd w:val="clear" w:color="auto" w:fill="auto"/>
          </w:tcPr>
          <w:p w14:paraId="045D4362" w14:textId="77777777" w:rsidR="00180E29" w:rsidRPr="00334544" w:rsidRDefault="00180E29" w:rsidP="00180E2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  <w:tcMar>
              <w:right w:w="0" w:type="dxa"/>
            </w:tcMar>
          </w:tcPr>
          <w:p w14:paraId="55BC8A06" w14:textId="710D6004" w:rsidR="00180E29" w:rsidRPr="00930641" w:rsidRDefault="00867F49" w:rsidP="00867F49">
            <w:pPr>
              <w:tabs>
                <w:tab w:val="clear" w:pos="794"/>
                <w:tab w:val="left" w:pos="425"/>
              </w:tabs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1E339D"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BR</w:t>
            </w:r>
            <w:proofErr w:type="gramStart"/>
            <w:r w:rsidRPr="001E339D"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软件</w:t>
            </w:r>
            <w:r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“</w:t>
            </w:r>
            <w:proofErr w:type="gramEnd"/>
            <w:r w:rsidRPr="001E339D"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SPACECAP</w:t>
            </w:r>
            <w:r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”</w:t>
            </w:r>
            <w:r w:rsidRPr="001E339D"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的新功能，便于在首次通知和重新提交空间站通知</w:t>
            </w:r>
            <w:r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单</w:t>
            </w:r>
            <w:r w:rsidRPr="001E339D"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时报告</w:t>
            </w:r>
            <w:r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协调状态</w:t>
            </w:r>
          </w:p>
        </w:tc>
      </w:tr>
      <w:tr w:rsidR="00180E29" w:rsidRPr="00334544" w14:paraId="7BBF21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7550CAA3" w14:textId="77777777" w:rsidR="00180E29" w:rsidRPr="00334544" w:rsidRDefault="00180E29" w:rsidP="00180E2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77AC407" w14:textId="77777777" w:rsidR="00180E29" w:rsidRPr="00334544" w:rsidRDefault="00180E29" w:rsidP="00180E29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14:paraId="06DA23D3" w14:textId="2D2684EF" w:rsidR="00867F49" w:rsidRDefault="00867F49" w:rsidP="00867F49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</w:p>
    <w:p w14:paraId="39C6833D" w14:textId="77777777" w:rsidR="00867F49" w:rsidRDefault="00867F49" w:rsidP="00867F49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</w:p>
    <w:p w14:paraId="42C3D19F" w14:textId="2C064036" w:rsidR="00867F49" w:rsidRPr="004D0658" w:rsidRDefault="00867F49" w:rsidP="00867F49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为解决</w:t>
      </w:r>
      <w:r w:rsidRPr="00D07B87">
        <w:rPr>
          <w:rFonts w:asciiTheme="minorHAnsi" w:hAnsiTheme="minorHAnsi" w:cstheme="minorHAnsi" w:hint="eastAsia"/>
          <w:szCs w:val="24"/>
          <w:lang w:eastAsia="zh-CN"/>
        </w:rPr>
        <w:t>无线电通信局（</w:t>
      </w:r>
      <w:r w:rsidRPr="00D07B87">
        <w:rPr>
          <w:rFonts w:asciiTheme="minorHAnsi" w:hAnsiTheme="minorHAnsi" w:cstheme="minorHAnsi" w:hint="eastAsia"/>
          <w:szCs w:val="24"/>
          <w:lang w:eastAsia="zh-CN"/>
        </w:rPr>
        <w:t>BR</w:t>
      </w:r>
      <w:r w:rsidRPr="00D07B87">
        <w:rPr>
          <w:rFonts w:asciiTheme="minorHAnsi" w:hAnsiTheme="minorHAnsi" w:cstheme="minorHAnsi" w:hint="eastAsia"/>
          <w:szCs w:val="24"/>
          <w:lang w:eastAsia="zh-CN"/>
        </w:rPr>
        <w:t>）报告的在统一处理</w:t>
      </w:r>
      <w:r>
        <w:rPr>
          <w:rFonts w:asciiTheme="minorHAnsi" w:hAnsiTheme="minorHAnsi" w:cstheme="minorHAnsi" w:hint="eastAsia"/>
          <w:szCs w:val="24"/>
          <w:lang w:eastAsia="zh-CN"/>
        </w:rPr>
        <w:t>主管部门</w:t>
      </w:r>
      <w:r w:rsidRPr="00D07B87">
        <w:rPr>
          <w:rFonts w:asciiTheme="minorHAnsi" w:hAnsiTheme="minorHAnsi" w:cstheme="minorHAnsi" w:hint="eastAsia"/>
          <w:szCs w:val="24"/>
          <w:lang w:eastAsia="zh-CN"/>
        </w:rPr>
        <w:t>在卫星网络通知</w:t>
      </w:r>
      <w:r>
        <w:rPr>
          <w:rFonts w:asciiTheme="minorHAnsi" w:hAnsiTheme="minorHAnsi" w:cstheme="minorHAnsi" w:hint="eastAsia"/>
          <w:szCs w:val="24"/>
          <w:lang w:eastAsia="zh-CN"/>
        </w:rPr>
        <w:t>附函</w:t>
      </w:r>
      <w:r w:rsidRPr="00D07B87">
        <w:rPr>
          <w:rFonts w:asciiTheme="minorHAnsi" w:hAnsiTheme="minorHAnsi" w:cstheme="minorHAnsi" w:hint="eastAsia"/>
          <w:szCs w:val="24"/>
          <w:lang w:eastAsia="zh-CN"/>
        </w:rPr>
        <w:t>中提供的</w:t>
      </w:r>
      <w:r>
        <w:rPr>
          <w:rFonts w:asciiTheme="minorHAnsi" w:hAnsiTheme="minorHAnsi" w:cstheme="minorHAnsi" w:hint="eastAsia"/>
          <w:szCs w:val="24"/>
          <w:lang w:eastAsia="zh-CN"/>
        </w:rPr>
        <w:t>协调状态</w:t>
      </w:r>
      <w:r w:rsidRPr="00D07B87">
        <w:rPr>
          <w:rFonts w:asciiTheme="minorHAnsi" w:hAnsiTheme="minorHAnsi" w:cstheme="minorHAnsi" w:hint="eastAsia"/>
          <w:szCs w:val="24"/>
          <w:lang w:eastAsia="zh-CN"/>
        </w:rPr>
        <w:t>信息</w:t>
      </w:r>
      <w:r>
        <w:rPr>
          <w:rFonts w:asciiTheme="minorHAnsi" w:hAnsiTheme="minorHAnsi" w:cstheme="minorHAnsi" w:hint="eastAsia"/>
          <w:szCs w:val="24"/>
          <w:lang w:eastAsia="zh-CN"/>
        </w:rPr>
        <w:t>时面临</w:t>
      </w:r>
      <w:r w:rsidRPr="00D07B87">
        <w:rPr>
          <w:rFonts w:asciiTheme="minorHAnsi" w:hAnsiTheme="minorHAnsi" w:cstheme="minorHAnsi" w:hint="eastAsia"/>
          <w:szCs w:val="24"/>
          <w:lang w:eastAsia="zh-CN"/>
        </w:rPr>
        <w:t>的困难，</w:t>
      </w:r>
      <w:r w:rsidRPr="00D07B87">
        <w:rPr>
          <w:rFonts w:asciiTheme="minorHAnsi" w:hAnsiTheme="minorHAnsi" w:cstheme="minorHAnsi" w:hint="eastAsia"/>
          <w:szCs w:val="24"/>
          <w:lang w:eastAsia="zh-CN"/>
        </w:rPr>
        <w:t>WRC-19</w:t>
      </w:r>
      <w:r w:rsidRPr="00D07B87">
        <w:rPr>
          <w:rFonts w:asciiTheme="minorHAnsi" w:hAnsiTheme="minorHAnsi" w:cstheme="minorHAnsi" w:hint="eastAsia"/>
          <w:szCs w:val="24"/>
          <w:lang w:eastAsia="zh-CN"/>
        </w:rPr>
        <w:t>支持无线电通信局开发一</w:t>
      </w:r>
      <w:r>
        <w:rPr>
          <w:rFonts w:asciiTheme="minorHAnsi" w:hAnsiTheme="minorHAnsi" w:cstheme="minorHAnsi" w:hint="eastAsia"/>
          <w:szCs w:val="24"/>
          <w:lang w:eastAsia="zh-CN"/>
        </w:rPr>
        <w:t>项</w:t>
      </w:r>
      <w:r w:rsidRPr="00D07B87">
        <w:rPr>
          <w:rFonts w:asciiTheme="minorHAnsi" w:hAnsiTheme="minorHAnsi" w:cstheme="minorHAnsi" w:hint="eastAsia"/>
          <w:szCs w:val="24"/>
          <w:lang w:eastAsia="zh-CN"/>
        </w:rPr>
        <w:t>工具，使</w:t>
      </w:r>
      <w:r>
        <w:rPr>
          <w:rFonts w:asciiTheme="minorHAnsi" w:hAnsiTheme="minorHAnsi" w:cstheme="minorHAnsi" w:hint="eastAsia"/>
          <w:szCs w:val="24"/>
          <w:lang w:eastAsia="zh-CN"/>
        </w:rPr>
        <w:t>主管部门</w:t>
      </w:r>
      <w:r w:rsidRPr="00D07B87">
        <w:rPr>
          <w:rFonts w:asciiTheme="minorHAnsi" w:hAnsiTheme="minorHAnsi" w:cstheme="minorHAnsi" w:hint="eastAsia"/>
          <w:szCs w:val="24"/>
          <w:lang w:eastAsia="zh-CN"/>
        </w:rPr>
        <w:t>能够</w:t>
      </w:r>
      <w:r>
        <w:rPr>
          <w:rFonts w:asciiTheme="minorHAnsi" w:hAnsiTheme="minorHAnsi" w:cstheme="minorHAnsi" w:hint="eastAsia"/>
          <w:szCs w:val="24"/>
          <w:lang w:eastAsia="zh-CN"/>
        </w:rPr>
        <w:t>通报</w:t>
      </w:r>
      <w:r w:rsidRPr="002A5F90">
        <w:rPr>
          <w:rFonts w:asciiTheme="minorHAnsi" w:hAnsiTheme="minorHAnsi" w:cstheme="minorHAnsi" w:hint="eastAsia"/>
          <w:spacing w:val="6"/>
          <w:szCs w:val="24"/>
          <w:lang w:eastAsia="zh-CN"/>
        </w:rPr>
        <w:t>关于受影响主管部门的协调状态（见</w:t>
      </w:r>
      <w:r w:rsidRPr="002A5F90">
        <w:rPr>
          <w:rFonts w:asciiTheme="minorHAnsi" w:hAnsiTheme="minorHAnsi" w:cstheme="minorHAnsi" w:hint="eastAsia"/>
          <w:spacing w:val="6"/>
          <w:szCs w:val="24"/>
          <w:lang w:eastAsia="zh-CN"/>
        </w:rPr>
        <w:t>CMR19/569</w:t>
      </w:r>
      <w:r w:rsidRPr="002A5F90">
        <w:rPr>
          <w:rFonts w:asciiTheme="minorHAnsi" w:hAnsiTheme="minorHAnsi" w:cstheme="minorHAnsi" w:hint="eastAsia"/>
          <w:spacing w:val="6"/>
          <w:szCs w:val="24"/>
          <w:lang w:eastAsia="zh-CN"/>
        </w:rPr>
        <w:t>号文件第</w:t>
      </w:r>
      <w:r w:rsidRPr="002A5F90">
        <w:rPr>
          <w:rFonts w:asciiTheme="minorHAnsi" w:hAnsiTheme="minorHAnsi" w:cstheme="minorHAnsi" w:hint="eastAsia"/>
          <w:spacing w:val="6"/>
          <w:szCs w:val="24"/>
          <w:lang w:eastAsia="zh-CN"/>
        </w:rPr>
        <w:t>3.14</w:t>
      </w:r>
      <w:r w:rsidRPr="002A5F90">
        <w:rPr>
          <w:rFonts w:asciiTheme="minorHAnsi" w:hAnsiTheme="minorHAnsi" w:cstheme="minorHAnsi" w:hint="eastAsia"/>
          <w:spacing w:val="6"/>
          <w:szCs w:val="24"/>
          <w:lang w:eastAsia="zh-CN"/>
        </w:rPr>
        <w:t>段和</w:t>
      </w:r>
      <w:r w:rsidRPr="002A5F90">
        <w:rPr>
          <w:rFonts w:asciiTheme="minorHAnsi" w:hAnsiTheme="minorHAnsi" w:cstheme="minorHAnsi" w:hint="eastAsia"/>
          <w:spacing w:val="6"/>
          <w:szCs w:val="24"/>
          <w:lang w:eastAsia="zh-CN"/>
        </w:rPr>
        <w:t>CMR19/4</w:t>
      </w:r>
      <w:r w:rsidRPr="002A5F90">
        <w:rPr>
          <w:rFonts w:asciiTheme="minorHAnsi" w:hAnsiTheme="minorHAnsi" w:cstheme="minorHAnsi" w:hint="eastAsia"/>
          <w:spacing w:val="6"/>
          <w:szCs w:val="24"/>
          <w:lang w:eastAsia="zh-CN"/>
        </w:rPr>
        <w:t>号文件补遗</w:t>
      </w:r>
      <w:r w:rsidRPr="002A5F90">
        <w:rPr>
          <w:rFonts w:asciiTheme="minorHAnsi" w:hAnsiTheme="minorHAnsi" w:cstheme="minorHAnsi" w:hint="eastAsia"/>
          <w:spacing w:val="6"/>
          <w:szCs w:val="24"/>
          <w:lang w:eastAsia="zh-CN"/>
        </w:rPr>
        <w:t>2</w:t>
      </w:r>
      <w:r w:rsidRPr="002A5F90">
        <w:rPr>
          <w:rFonts w:asciiTheme="minorHAnsi" w:hAnsiTheme="minorHAnsi" w:cstheme="minorHAnsi" w:hint="eastAsia"/>
          <w:spacing w:val="6"/>
          <w:szCs w:val="24"/>
          <w:lang w:eastAsia="zh-CN"/>
        </w:rPr>
        <w:t>第</w:t>
      </w:r>
      <w:r w:rsidRPr="00D07B87">
        <w:rPr>
          <w:rFonts w:asciiTheme="minorHAnsi" w:hAnsiTheme="minorHAnsi" w:cstheme="minorHAnsi" w:hint="eastAsia"/>
          <w:szCs w:val="24"/>
          <w:lang w:eastAsia="zh-CN"/>
        </w:rPr>
        <w:t>3.1.4.2.1</w:t>
      </w:r>
      <w:r>
        <w:rPr>
          <w:rFonts w:asciiTheme="minorHAnsi" w:hAnsiTheme="minorHAnsi" w:cstheme="minorHAnsi" w:hint="eastAsia"/>
          <w:szCs w:val="24"/>
          <w:lang w:eastAsia="zh-CN"/>
        </w:rPr>
        <w:t>段</w:t>
      </w:r>
      <w:r w:rsidRPr="00D07B87">
        <w:rPr>
          <w:rFonts w:asciiTheme="minorHAnsi" w:hAnsiTheme="minorHAnsi" w:cstheme="minorHAnsi" w:hint="eastAsia"/>
          <w:szCs w:val="24"/>
          <w:lang w:eastAsia="zh-CN"/>
        </w:rPr>
        <w:t>）。</w:t>
      </w:r>
    </w:p>
    <w:p w14:paraId="6D4D9F3E" w14:textId="6626A2D7" w:rsidR="00867F49" w:rsidRPr="003B6D17" w:rsidRDefault="00867F49" w:rsidP="00867F49">
      <w:pPr>
        <w:ind w:firstLineChars="200" w:firstLine="480"/>
        <w:rPr>
          <w:rFonts w:asciiTheme="minorHAnsi" w:hAnsiTheme="minorHAnsi"/>
          <w:lang w:eastAsia="zh-CN"/>
        </w:rPr>
      </w:pPr>
      <w:r w:rsidRPr="003E1B00">
        <w:rPr>
          <w:rFonts w:hint="eastAsia"/>
          <w:lang w:eastAsia="zh-CN"/>
        </w:rPr>
        <w:t>在通知</w:t>
      </w:r>
      <w:r>
        <w:rPr>
          <w:rFonts w:hint="eastAsia"/>
          <w:lang w:eastAsia="zh-CN"/>
        </w:rPr>
        <w:t>某一</w:t>
      </w:r>
      <w:r w:rsidRPr="003E1B00">
        <w:rPr>
          <w:rFonts w:hint="eastAsia"/>
          <w:lang w:eastAsia="zh-CN"/>
        </w:rPr>
        <w:t>卫星网络时，</w:t>
      </w:r>
      <w:r>
        <w:rPr>
          <w:rFonts w:hint="eastAsia"/>
          <w:lang w:eastAsia="zh-CN"/>
        </w:rPr>
        <w:t>可以</w:t>
      </w:r>
      <w:r w:rsidRPr="003E1B00">
        <w:rPr>
          <w:rFonts w:hint="eastAsia"/>
          <w:lang w:eastAsia="zh-CN"/>
        </w:rPr>
        <w:t>通过《无线电</w:t>
      </w:r>
      <w:r>
        <w:rPr>
          <w:rFonts w:hint="eastAsia"/>
          <w:lang w:eastAsia="zh-CN"/>
        </w:rPr>
        <w:t>规则</w:t>
      </w:r>
      <w:r w:rsidRPr="003E1B00">
        <w:rPr>
          <w:rFonts w:hint="eastAsia"/>
          <w:lang w:eastAsia="zh-CN"/>
        </w:rPr>
        <w:t>》附录</w:t>
      </w:r>
      <w:r w:rsidRPr="00DF4531">
        <w:rPr>
          <w:rFonts w:hint="eastAsia"/>
          <w:b/>
          <w:bCs/>
          <w:lang w:eastAsia="zh-CN"/>
        </w:rPr>
        <w:t>4</w:t>
      </w:r>
      <w:r w:rsidRPr="003E1B00">
        <w:rPr>
          <w:rFonts w:hint="eastAsia"/>
          <w:lang w:eastAsia="zh-CN"/>
        </w:rPr>
        <w:t>附件</w:t>
      </w:r>
      <w:r w:rsidRPr="003E1B00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中</w:t>
      </w:r>
      <w:r w:rsidRPr="003E1B00">
        <w:rPr>
          <w:rFonts w:hint="eastAsia"/>
          <w:lang w:eastAsia="zh-CN"/>
        </w:rPr>
        <w:t>A.5</w:t>
      </w:r>
      <w:r w:rsidRPr="003E1B00">
        <w:rPr>
          <w:rFonts w:hint="eastAsia"/>
          <w:lang w:eastAsia="zh-CN"/>
        </w:rPr>
        <w:t>和</w:t>
      </w:r>
      <w:r w:rsidRPr="003E1B00">
        <w:rPr>
          <w:rFonts w:hint="eastAsia"/>
          <w:lang w:eastAsia="zh-CN"/>
        </w:rPr>
        <w:t>A.6</w:t>
      </w:r>
      <w:r>
        <w:rPr>
          <w:rFonts w:hint="eastAsia"/>
          <w:lang w:eastAsia="zh-CN"/>
        </w:rPr>
        <w:t>栏</w:t>
      </w:r>
      <w:r w:rsidRPr="003E1B00">
        <w:rPr>
          <w:rFonts w:hint="eastAsia"/>
          <w:lang w:eastAsia="zh-CN"/>
        </w:rPr>
        <w:t>数据项，在附录</w:t>
      </w:r>
      <w:r w:rsidRPr="00DF4531">
        <w:rPr>
          <w:rFonts w:hint="eastAsia"/>
          <w:b/>
          <w:bCs/>
          <w:lang w:eastAsia="zh-CN"/>
        </w:rPr>
        <w:t>4</w:t>
      </w:r>
      <w:r w:rsidRPr="003E1B00">
        <w:rPr>
          <w:rFonts w:hint="eastAsia"/>
          <w:lang w:eastAsia="zh-CN"/>
        </w:rPr>
        <w:t>通知</w:t>
      </w:r>
      <w:r>
        <w:rPr>
          <w:rFonts w:hint="eastAsia"/>
          <w:lang w:eastAsia="zh-CN"/>
        </w:rPr>
        <w:t>单</w:t>
      </w:r>
      <w:r w:rsidRPr="003E1B00">
        <w:rPr>
          <w:rFonts w:hint="eastAsia"/>
          <w:lang w:eastAsia="zh-CN"/>
        </w:rPr>
        <w:t>中通报协调状态。</w:t>
      </w:r>
      <w:r>
        <w:rPr>
          <w:rFonts w:hint="eastAsia"/>
          <w:lang w:eastAsia="zh-CN"/>
        </w:rPr>
        <w:t>在依据《</w:t>
      </w:r>
      <w:r w:rsidRPr="00090153">
        <w:rPr>
          <w:rFonts w:hint="eastAsia"/>
          <w:lang w:eastAsia="zh-CN"/>
        </w:rPr>
        <w:t>无线电规则</w:t>
      </w:r>
      <w:r>
        <w:rPr>
          <w:rFonts w:hint="eastAsia"/>
          <w:lang w:eastAsia="zh-CN"/>
        </w:rPr>
        <w:t>》</w:t>
      </w:r>
      <w:r w:rsidRPr="00090153">
        <w:rPr>
          <w:rFonts w:hint="eastAsia"/>
          <w:lang w:eastAsia="zh-CN"/>
        </w:rPr>
        <w:t>第</w:t>
      </w:r>
      <w:r w:rsidRPr="00AA4B16">
        <w:rPr>
          <w:rFonts w:hint="eastAsia"/>
          <w:b/>
          <w:lang w:eastAsia="zh-CN"/>
        </w:rPr>
        <w:t>11.32</w:t>
      </w:r>
      <w:r w:rsidRPr="00090153">
        <w:rPr>
          <w:rFonts w:hint="eastAsia"/>
          <w:lang w:eastAsia="zh-CN"/>
        </w:rPr>
        <w:t>和</w:t>
      </w:r>
      <w:r w:rsidRPr="00AA4B16">
        <w:rPr>
          <w:rFonts w:hint="eastAsia"/>
          <w:b/>
          <w:lang w:eastAsia="zh-CN"/>
        </w:rPr>
        <w:t>11.32A</w:t>
      </w:r>
      <w:r w:rsidRPr="00090153">
        <w:rPr>
          <w:rFonts w:hint="eastAsia"/>
          <w:lang w:eastAsia="zh-CN"/>
        </w:rPr>
        <w:t>款对卫星网络进行</w:t>
      </w:r>
      <w:r>
        <w:rPr>
          <w:rFonts w:hint="eastAsia"/>
          <w:lang w:eastAsia="zh-CN"/>
        </w:rPr>
        <w:t>审查</w:t>
      </w:r>
      <w:r w:rsidRPr="00090153">
        <w:rPr>
          <w:rFonts w:hint="eastAsia"/>
          <w:lang w:eastAsia="zh-CN"/>
        </w:rPr>
        <w:t>时，</w:t>
      </w:r>
      <w:r w:rsidRPr="003E1B00">
        <w:rPr>
          <w:rFonts w:hint="eastAsia"/>
          <w:lang w:eastAsia="zh-CN"/>
        </w:rPr>
        <w:t>要考虑到这些具体项目中</w:t>
      </w:r>
      <w:r>
        <w:rPr>
          <w:rFonts w:hint="eastAsia"/>
          <w:lang w:eastAsia="zh-CN"/>
        </w:rPr>
        <w:t>标明</w:t>
      </w:r>
      <w:r w:rsidRPr="003E1B00">
        <w:rPr>
          <w:rFonts w:hint="eastAsia"/>
          <w:lang w:eastAsia="zh-CN"/>
        </w:rPr>
        <w:t>的信息。</w:t>
      </w:r>
    </w:p>
    <w:p w14:paraId="55E30F99" w14:textId="77777777" w:rsidR="00867F49" w:rsidRPr="003B6D17" w:rsidRDefault="00867F49" w:rsidP="00867F49">
      <w:pPr>
        <w:ind w:firstLineChars="200" w:firstLine="480"/>
        <w:rPr>
          <w:rFonts w:asciiTheme="minorHAnsi" w:hAnsiTheme="minorHAnsi"/>
          <w:lang w:eastAsia="zh-CN"/>
        </w:rPr>
      </w:pPr>
      <w:r w:rsidRPr="003E1B00">
        <w:rPr>
          <w:rFonts w:hint="eastAsia"/>
          <w:lang w:eastAsia="zh-CN"/>
        </w:rPr>
        <w:t>除了在通知</w:t>
      </w:r>
      <w:r>
        <w:rPr>
          <w:rFonts w:hint="eastAsia"/>
          <w:lang w:eastAsia="zh-CN"/>
        </w:rPr>
        <w:t>单</w:t>
      </w:r>
      <w:r w:rsidRPr="003E1B00">
        <w:rPr>
          <w:rFonts w:hint="eastAsia"/>
          <w:lang w:eastAsia="zh-CN"/>
        </w:rPr>
        <w:t>中通过上述数据项</w:t>
      </w:r>
      <w:r>
        <w:rPr>
          <w:rFonts w:hint="eastAsia"/>
          <w:lang w:eastAsia="zh-CN"/>
        </w:rPr>
        <w:t>通报</w:t>
      </w:r>
      <w:r w:rsidRPr="003E1B00">
        <w:rPr>
          <w:rFonts w:hint="eastAsia"/>
          <w:lang w:eastAsia="zh-CN"/>
        </w:rPr>
        <w:t>的信息外，</w:t>
      </w:r>
      <w:r w:rsidRPr="00AA4B16">
        <w:rPr>
          <w:rFonts w:hint="eastAsia"/>
          <w:lang w:eastAsia="zh-CN"/>
        </w:rPr>
        <w:t>无线电通信局</w:t>
      </w:r>
      <w:r w:rsidRPr="003E1B00">
        <w:rPr>
          <w:rFonts w:hint="eastAsia"/>
          <w:lang w:eastAsia="zh-CN"/>
        </w:rPr>
        <w:t>还经常遇到这样的情况，即</w:t>
      </w:r>
      <w:r>
        <w:rPr>
          <w:rFonts w:hint="eastAsia"/>
          <w:lang w:eastAsia="zh-CN"/>
        </w:rPr>
        <w:t>通知主管部门</w:t>
      </w:r>
      <w:r w:rsidRPr="003E1B00">
        <w:rPr>
          <w:rFonts w:hint="eastAsia"/>
          <w:lang w:eastAsia="zh-CN"/>
        </w:rPr>
        <w:t>在提交通知</w:t>
      </w:r>
      <w:r>
        <w:rPr>
          <w:rFonts w:hint="eastAsia"/>
          <w:lang w:eastAsia="zh-CN"/>
        </w:rPr>
        <w:t>单</w:t>
      </w:r>
      <w:r w:rsidRPr="003E1B00">
        <w:rPr>
          <w:rFonts w:hint="eastAsia"/>
          <w:lang w:eastAsia="zh-CN"/>
        </w:rPr>
        <w:t>的相关</w:t>
      </w:r>
      <w:r>
        <w:rPr>
          <w:rFonts w:hint="eastAsia"/>
          <w:lang w:eastAsia="zh-CN"/>
        </w:rPr>
        <w:t>附函</w:t>
      </w:r>
      <w:r w:rsidRPr="003E1B00">
        <w:rPr>
          <w:rFonts w:hint="eastAsia"/>
          <w:lang w:eastAsia="zh-CN"/>
        </w:rPr>
        <w:t>中提供</w:t>
      </w:r>
      <w:r>
        <w:rPr>
          <w:rFonts w:hint="eastAsia"/>
          <w:lang w:eastAsia="zh-CN"/>
        </w:rPr>
        <w:t>了附加</w:t>
      </w:r>
      <w:r w:rsidRPr="003E1B00">
        <w:rPr>
          <w:rFonts w:hint="eastAsia"/>
          <w:lang w:eastAsia="zh-CN"/>
        </w:rPr>
        <w:t>的协调</w:t>
      </w:r>
      <w:r>
        <w:rPr>
          <w:rFonts w:hint="eastAsia"/>
          <w:lang w:eastAsia="zh-CN"/>
        </w:rPr>
        <w:t>状态</w:t>
      </w:r>
      <w:r w:rsidRPr="003E1B00">
        <w:rPr>
          <w:rFonts w:hint="eastAsia"/>
          <w:lang w:eastAsia="zh-CN"/>
        </w:rPr>
        <w:t>。</w:t>
      </w:r>
      <w:r w:rsidRPr="00756FF4">
        <w:rPr>
          <w:rFonts w:hint="eastAsia"/>
          <w:lang w:eastAsia="zh-CN"/>
        </w:rPr>
        <w:t>通知主管部门</w:t>
      </w:r>
      <w:r>
        <w:rPr>
          <w:rFonts w:hint="eastAsia"/>
          <w:lang w:eastAsia="zh-CN"/>
        </w:rPr>
        <w:t>通过函件</w:t>
      </w:r>
      <w:r w:rsidRPr="00756FF4">
        <w:rPr>
          <w:rFonts w:hint="eastAsia"/>
          <w:lang w:eastAsia="zh-CN"/>
        </w:rPr>
        <w:t>提供</w:t>
      </w:r>
      <w:r>
        <w:rPr>
          <w:rFonts w:hint="eastAsia"/>
          <w:lang w:eastAsia="zh-CN"/>
        </w:rPr>
        <w:t>和介绍</w:t>
      </w:r>
      <w:r w:rsidRPr="00756FF4">
        <w:rPr>
          <w:rFonts w:hint="eastAsia"/>
          <w:lang w:eastAsia="zh-CN"/>
        </w:rPr>
        <w:t>这些附加信息的方式</w:t>
      </w:r>
      <w:r>
        <w:rPr>
          <w:rFonts w:hint="eastAsia"/>
          <w:lang w:eastAsia="zh-CN"/>
        </w:rPr>
        <w:t>，</w:t>
      </w:r>
      <w:r w:rsidRPr="00756FF4">
        <w:rPr>
          <w:rFonts w:hint="eastAsia"/>
          <w:lang w:eastAsia="zh-CN"/>
        </w:rPr>
        <w:t>可能因主管部门而异</w:t>
      </w:r>
      <w:r>
        <w:rPr>
          <w:rFonts w:hint="eastAsia"/>
          <w:lang w:eastAsia="zh-CN"/>
        </w:rPr>
        <w:t>，</w:t>
      </w:r>
      <w:r w:rsidRPr="003E1B00">
        <w:rPr>
          <w:rFonts w:hint="eastAsia"/>
          <w:lang w:eastAsia="zh-CN"/>
        </w:rPr>
        <w:t>而且可能与通知</w:t>
      </w:r>
      <w:r>
        <w:rPr>
          <w:rFonts w:hint="eastAsia"/>
          <w:lang w:eastAsia="zh-CN"/>
        </w:rPr>
        <w:t>单中提供</w:t>
      </w:r>
      <w:r w:rsidRPr="003E1B00">
        <w:rPr>
          <w:rFonts w:hint="eastAsia"/>
          <w:lang w:eastAsia="zh-CN"/>
        </w:rPr>
        <w:t>的信息</w:t>
      </w:r>
      <w:r>
        <w:rPr>
          <w:rFonts w:hint="eastAsia"/>
          <w:lang w:eastAsia="zh-CN"/>
        </w:rPr>
        <w:t>并</w:t>
      </w:r>
      <w:r w:rsidRPr="003E1B00">
        <w:rPr>
          <w:rFonts w:hint="eastAsia"/>
          <w:lang w:eastAsia="zh-CN"/>
        </w:rPr>
        <w:t>不一致。</w:t>
      </w:r>
      <w:r w:rsidRPr="00756FF4">
        <w:rPr>
          <w:rFonts w:hint="eastAsia"/>
          <w:lang w:eastAsia="zh-CN"/>
        </w:rPr>
        <w:t>这</w:t>
      </w:r>
      <w:r>
        <w:rPr>
          <w:rFonts w:hint="eastAsia"/>
          <w:lang w:eastAsia="zh-CN"/>
        </w:rPr>
        <w:t>给</w:t>
      </w:r>
      <w:r w:rsidRPr="00756FF4">
        <w:rPr>
          <w:rFonts w:hint="eastAsia"/>
          <w:lang w:eastAsia="zh-CN"/>
        </w:rPr>
        <w:t>无线电通信局</w:t>
      </w:r>
      <w:r w:rsidRPr="003E1B00">
        <w:rPr>
          <w:rFonts w:hint="eastAsia"/>
          <w:lang w:eastAsia="zh-CN"/>
        </w:rPr>
        <w:t>以一致的方式处理</w:t>
      </w:r>
      <w:r>
        <w:rPr>
          <w:rFonts w:hint="eastAsia"/>
          <w:lang w:eastAsia="zh-CN"/>
        </w:rPr>
        <w:t>此类</w:t>
      </w:r>
      <w:r w:rsidRPr="003E1B00">
        <w:rPr>
          <w:rFonts w:hint="eastAsia"/>
          <w:lang w:eastAsia="zh-CN"/>
        </w:rPr>
        <w:t>信息造成了困难</w:t>
      </w:r>
      <w:r w:rsidRPr="00756FF4">
        <w:rPr>
          <w:rFonts w:hint="eastAsia"/>
          <w:lang w:eastAsia="zh-CN"/>
        </w:rPr>
        <w:t>，并且还大大增加了理解和处理此类通知</w:t>
      </w:r>
      <w:r>
        <w:rPr>
          <w:rFonts w:hint="eastAsia"/>
          <w:lang w:eastAsia="zh-CN"/>
        </w:rPr>
        <w:t>单</w:t>
      </w:r>
      <w:r w:rsidRPr="00756FF4">
        <w:rPr>
          <w:rFonts w:hint="eastAsia"/>
          <w:lang w:eastAsia="zh-CN"/>
        </w:rPr>
        <w:t>所需的时间。</w:t>
      </w:r>
    </w:p>
    <w:p w14:paraId="02DA4703" w14:textId="77777777" w:rsidR="00867F49" w:rsidRPr="003B6D17" w:rsidRDefault="00867F49" w:rsidP="00867F49">
      <w:pPr>
        <w:ind w:firstLineChars="200" w:firstLine="480"/>
        <w:rPr>
          <w:rFonts w:asciiTheme="minorHAnsi" w:hAnsiTheme="minorHAnsi"/>
          <w:lang w:eastAsia="zh-CN"/>
        </w:rPr>
      </w:pPr>
      <w:r w:rsidRPr="003E1B00">
        <w:rPr>
          <w:rFonts w:hint="eastAsia"/>
          <w:lang w:eastAsia="zh-CN"/>
        </w:rPr>
        <w:t>此外，这些以信函形式收到的通信</w:t>
      </w:r>
      <w:r>
        <w:rPr>
          <w:rFonts w:hint="eastAsia"/>
          <w:lang w:eastAsia="zh-CN"/>
        </w:rPr>
        <w:t>，并不是</w:t>
      </w:r>
      <w:r w:rsidRPr="003E1B00">
        <w:rPr>
          <w:rFonts w:hint="eastAsia"/>
          <w:lang w:eastAsia="zh-CN"/>
        </w:rPr>
        <w:t>附录</w:t>
      </w:r>
      <w:r w:rsidRPr="00B52C62">
        <w:rPr>
          <w:rFonts w:hint="eastAsia"/>
          <w:b/>
          <w:bCs/>
          <w:lang w:eastAsia="zh-CN"/>
        </w:rPr>
        <w:t>4</w:t>
      </w:r>
      <w:r w:rsidRPr="00756FF4">
        <w:rPr>
          <w:rFonts w:hint="eastAsia"/>
          <w:lang w:eastAsia="zh-CN"/>
        </w:rPr>
        <w:t>通知单信息的一部分</w:t>
      </w:r>
      <w:r w:rsidRPr="003E1B00">
        <w:rPr>
          <w:rFonts w:hint="eastAsia"/>
          <w:lang w:eastAsia="zh-CN"/>
        </w:rPr>
        <w:t>，可能不会反映在第</w:t>
      </w:r>
      <w:r w:rsidRPr="003E1B00">
        <w:rPr>
          <w:rFonts w:hint="eastAsia"/>
          <w:lang w:eastAsia="zh-CN"/>
        </w:rPr>
        <w:t>I-S</w:t>
      </w:r>
      <w:r w:rsidRPr="003E1B00">
        <w:rPr>
          <w:rFonts w:hint="eastAsia"/>
          <w:lang w:eastAsia="zh-CN"/>
        </w:rPr>
        <w:t>部分</w:t>
      </w:r>
      <w:r>
        <w:rPr>
          <w:rFonts w:hint="eastAsia"/>
          <w:lang w:eastAsia="zh-CN"/>
        </w:rPr>
        <w:t>的公布中，而上述公布可供</w:t>
      </w:r>
      <w:r w:rsidRPr="00756FF4">
        <w:rPr>
          <w:rFonts w:hint="eastAsia"/>
          <w:lang w:eastAsia="zh-CN"/>
        </w:rPr>
        <w:t>其他主管部门考虑。</w:t>
      </w:r>
    </w:p>
    <w:p w14:paraId="4B9847C5" w14:textId="0FA5A0C4" w:rsidR="00867F49" w:rsidRPr="003E1B00" w:rsidRDefault="00867F49" w:rsidP="00867F49">
      <w:pPr>
        <w:ind w:firstLineChars="200" w:firstLine="480"/>
        <w:rPr>
          <w:lang w:eastAsia="zh-CN"/>
        </w:rPr>
      </w:pPr>
      <w:r w:rsidRPr="003E1B00">
        <w:rPr>
          <w:rFonts w:hint="eastAsia"/>
          <w:lang w:eastAsia="zh-CN"/>
        </w:rPr>
        <w:t>鉴于上述情况，为了在</w:t>
      </w:r>
      <w:r>
        <w:rPr>
          <w:rFonts w:hint="eastAsia"/>
          <w:lang w:eastAsia="zh-CN"/>
        </w:rPr>
        <w:t>公布</w:t>
      </w:r>
      <w:r w:rsidRPr="003E1B00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以</w:t>
      </w:r>
      <w:r w:rsidRPr="003E1B00">
        <w:rPr>
          <w:rFonts w:hint="eastAsia"/>
          <w:lang w:eastAsia="zh-CN"/>
        </w:rPr>
        <w:t>更透明</w:t>
      </w:r>
      <w:r>
        <w:rPr>
          <w:rFonts w:hint="eastAsia"/>
          <w:lang w:eastAsia="zh-CN"/>
        </w:rPr>
        <w:t>的方式</w:t>
      </w:r>
      <w:r w:rsidRPr="003E1B00">
        <w:rPr>
          <w:rFonts w:hint="eastAsia"/>
          <w:lang w:eastAsia="zh-CN"/>
        </w:rPr>
        <w:t>反映</w:t>
      </w:r>
      <w:r>
        <w:rPr>
          <w:rFonts w:hint="eastAsia"/>
          <w:lang w:eastAsia="zh-CN"/>
        </w:rPr>
        <w:t>协调状态</w:t>
      </w:r>
      <w:r w:rsidRPr="003E1B00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便于无线电通信局在处理信息时</w:t>
      </w:r>
      <w:r w:rsidRPr="004D4C9F">
        <w:rPr>
          <w:rFonts w:hint="eastAsia"/>
          <w:lang w:eastAsia="zh-CN"/>
        </w:rPr>
        <w:t>采用一致</w:t>
      </w:r>
      <w:r>
        <w:rPr>
          <w:rFonts w:hint="eastAsia"/>
          <w:lang w:eastAsia="zh-CN"/>
        </w:rPr>
        <w:t>且</w:t>
      </w:r>
      <w:r w:rsidRPr="004D4C9F">
        <w:rPr>
          <w:rFonts w:hint="eastAsia"/>
          <w:lang w:eastAsia="zh-CN"/>
        </w:rPr>
        <w:t>有效的方法</w:t>
      </w:r>
      <w:r w:rsidRPr="003E1B00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无线电通信局</w:t>
      </w:r>
      <w:r w:rsidRPr="003E1B00">
        <w:rPr>
          <w:rFonts w:hint="eastAsia"/>
          <w:lang w:eastAsia="zh-CN"/>
        </w:rPr>
        <w:t>高兴地宣布，</w:t>
      </w:r>
      <w:r>
        <w:rPr>
          <w:rFonts w:hint="eastAsia"/>
          <w:lang w:eastAsia="zh-CN"/>
        </w:rPr>
        <w:t>无线电通信局</w:t>
      </w:r>
      <w:r w:rsidRPr="003E1B00">
        <w:rPr>
          <w:rFonts w:hint="eastAsia"/>
          <w:lang w:eastAsia="zh-CN"/>
        </w:rPr>
        <w:t>已在</w:t>
      </w:r>
      <w:r w:rsidRPr="003E1B00">
        <w:rPr>
          <w:rFonts w:hint="eastAsia"/>
          <w:lang w:eastAsia="zh-CN"/>
        </w:rPr>
        <w:t>BR</w:t>
      </w:r>
      <w:r w:rsidRPr="003E1B00">
        <w:rPr>
          <w:rFonts w:hint="eastAsia"/>
          <w:lang w:eastAsia="zh-CN"/>
        </w:rPr>
        <w:t>软件</w:t>
      </w:r>
      <w:r>
        <w:rPr>
          <w:rFonts w:hint="eastAsia"/>
          <w:lang w:eastAsia="zh-CN"/>
        </w:rPr>
        <w:t>“</w:t>
      </w:r>
      <w:r w:rsidRPr="003E1B00">
        <w:rPr>
          <w:rFonts w:hint="eastAsia"/>
          <w:lang w:eastAsia="zh-CN"/>
        </w:rPr>
        <w:t>SPACECAP</w:t>
      </w:r>
      <w:r>
        <w:rPr>
          <w:rFonts w:hint="eastAsia"/>
          <w:lang w:eastAsia="zh-CN"/>
        </w:rPr>
        <w:t>”</w:t>
      </w:r>
      <w:r w:rsidRPr="003E1B00">
        <w:rPr>
          <w:rFonts w:hint="eastAsia"/>
          <w:lang w:eastAsia="zh-CN"/>
        </w:rPr>
        <w:t>中完成了新功能的开发，以协助</w:t>
      </w:r>
      <w:r>
        <w:rPr>
          <w:rFonts w:hint="eastAsia"/>
          <w:lang w:eastAsia="zh-CN"/>
        </w:rPr>
        <w:t>通知主管部门基于</w:t>
      </w:r>
      <w:r w:rsidRPr="003E1B00">
        <w:rPr>
          <w:rFonts w:hint="eastAsia"/>
          <w:lang w:eastAsia="zh-CN"/>
        </w:rPr>
        <w:t>附录</w:t>
      </w:r>
      <w:r w:rsidRPr="00B52C62">
        <w:rPr>
          <w:rFonts w:hint="eastAsia"/>
          <w:b/>
          <w:bCs/>
          <w:lang w:eastAsia="zh-CN"/>
        </w:rPr>
        <w:t>4</w:t>
      </w:r>
      <w:r w:rsidRPr="003E1B00">
        <w:rPr>
          <w:rFonts w:hint="eastAsia"/>
          <w:lang w:eastAsia="zh-CN"/>
        </w:rPr>
        <w:t>通知</w:t>
      </w:r>
      <w:r>
        <w:rPr>
          <w:rFonts w:hint="eastAsia"/>
          <w:lang w:eastAsia="zh-CN"/>
        </w:rPr>
        <w:t>单在</w:t>
      </w:r>
      <w:r w:rsidRPr="003E1B00">
        <w:rPr>
          <w:rFonts w:hint="eastAsia"/>
          <w:lang w:eastAsia="zh-CN"/>
        </w:rPr>
        <w:t>组</w:t>
      </w:r>
      <w:r>
        <w:rPr>
          <w:rFonts w:hint="eastAsia"/>
          <w:lang w:eastAsia="zh-CN"/>
        </w:rPr>
        <w:t>一级通报</w:t>
      </w:r>
      <w:r w:rsidRPr="003E1B00"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受影响主管部门的</w:t>
      </w:r>
      <w:r w:rsidRPr="003E1B00">
        <w:rPr>
          <w:rFonts w:hint="eastAsia"/>
          <w:lang w:eastAsia="zh-CN"/>
        </w:rPr>
        <w:t>协调</w:t>
      </w:r>
      <w:r>
        <w:rPr>
          <w:rFonts w:hint="eastAsia"/>
          <w:lang w:eastAsia="zh-CN"/>
        </w:rPr>
        <w:t>状态</w:t>
      </w:r>
      <w:r w:rsidRPr="003E1B00">
        <w:rPr>
          <w:rFonts w:hint="eastAsia"/>
          <w:lang w:eastAsia="zh-CN"/>
        </w:rPr>
        <w:t>。</w:t>
      </w:r>
    </w:p>
    <w:p w14:paraId="4117A54E" w14:textId="77777777" w:rsidR="00867F49" w:rsidRDefault="00867F49" w:rsidP="00867F49">
      <w:pPr>
        <w:keepNext/>
        <w:spacing w:after="240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E33AC6">
        <w:rPr>
          <w:rFonts w:ascii="SimSun" w:eastAsia="SimSun" w:hAnsi="SimSun" w:cs="SimSun" w:hint="eastAsia"/>
          <w:szCs w:val="24"/>
          <w:lang w:val="en-GB" w:eastAsia="zh-CN"/>
        </w:rPr>
        <w:lastRenderedPageBreak/>
        <w:t>新的软件功能将帮助</w:t>
      </w:r>
      <w:r>
        <w:rPr>
          <w:rFonts w:ascii="SimSun" w:eastAsia="SimSun" w:hAnsi="SimSun" w:cs="SimSun" w:hint="eastAsia"/>
          <w:szCs w:val="24"/>
          <w:lang w:val="en-GB" w:eastAsia="zh-CN"/>
        </w:rPr>
        <w:t>主管部门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在</w:t>
      </w:r>
      <w:r>
        <w:rPr>
          <w:rFonts w:ascii="SimSun" w:eastAsia="SimSun" w:hAnsi="SimSun" w:cs="SimSun" w:hint="eastAsia"/>
          <w:szCs w:val="24"/>
          <w:lang w:val="en-GB" w:eastAsia="zh-CN"/>
        </w:rPr>
        <w:t>组一级抓取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协调协议，以及在以下情况下创建</w:t>
      </w:r>
      <w:r>
        <w:rPr>
          <w:rFonts w:ascii="SimSun" w:eastAsia="SimSun" w:hAnsi="SimSun" w:cs="SimSun" w:hint="eastAsia"/>
          <w:szCs w:val="24"/>
          <w:lang w:val="en-GB" w:eastAsia="zh-CN"/>
        </w:rPr>
        <w:t>通知提交资料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通知</w:t>
      </w:r>
      <w:r>
        <w:rPr>
          <w:rFonts w:ascii="SimSun" w:eastAsia="SimSun" w:hAnsi="SimSun" w:cs="SimSun" w:hint="eastAsia"/>
          <w:szCs w:val="24"/>
          <w:lang w:val="en-GB" w:eastAsia="zh-CN"/>
        </w:rPr>
        <w:t>单：</w:t>
      </w:r>
    </w:p>
    <w:p w14:paraId="432D78C5" w14:textId="77777777" w:rsidR="00867F49" w:rsidRPr="004D0658" w:rsidRDefault="00867F49" w:rsidP="00867F49">
      <w:pPr>
        <w:keepNext/>
        <w:spacing w:after="240"/>
        <w:rPr>
          <w:rFonts w:asciiTheme="minorHAnsi" w:eastAsia="Times New Roman" w:hAnsiTheme="minorHAnsi" w:cstheme="minorHAnsi"/>
          <w:szCs w:val="24"/>
          <w:lang w:val="en-GB" w:eastAsia="zh-CN"/>
        </w:rPr>
      </w:pPr>
      <w:r>
        <w:rPr>
          <w:rFonts w:asciiTheme="minorHAnsi" w:hAnsiTheme="minorHAnsi" w:cstheme="minorHAnsi" w:hint="eastAsia"/>
          <w:b/>
          <w:bCs/>
          <w:szCs w:val="24"/>
          <w:lang w:eastAsia="zh-CN"/>
        </w:rPr>
        <w:t>依据</w:t>
      </w:r>
      <w:r w:rsidRPr="004065EB">
        <w:rPr>
          <w:rFonts w:asciiTheme="minorHAnsi" w:hAnsiTheme="minorHAnsi" w:cstheme="minorHAnsi" w:hint="eastAsia"/>
          <w:b/>
          <w:bCs/>
          <w:szCs w:val="24"/>
          <w:lang w:eastAsia="zh-CN"/>
        </w:rPr>
        <w:t>第</w:t>
      </w:r>
      <w:r w:rsidRPr="004065EB">
        <w:rPr>
          <w:rFonts w:asciiTheme="minorHAnsi" w:hAnsiTheme="minorHAnsi" w:cstheme="minorHAnsi" w:hint="eastAsia"/>
          <w:b/>
          <w:bCs/>
          <w:szCs w:val="24"/>
          <w:lang w:eastAsia="zh-CN"/>
        </w:rPr>
        <w:t>11.2</w:t>
      </w:r>
      <w:r w:rsidRPr="004065EB">
        <w:rPr>
          <w:rFonts w:asciiTheme="minorHAnsi" w:hAnsiTheme="minorHAnsi" w:cstheme="minorHAnsi" w:hint="eastAsia"/>
          <w:b/>
          <w:bCs/>
          <w:szCs w:val="24"/>
          <w:lang w:eastAsia="zh-CN"/>
        </w:rPr>
        <w:t>款</w:t>
      </w:r>
      <w:r>
        <w:rPr>
          <w:rFonts w:asciiTheme="minorHAnsi" w:hAnsiTheme="minorHAnsi" w:cstheme="minorHAnsi" w:hint="eastAsia"/>
          <w:b/>
          <w:bCs/>
          <w:szCs w:val="24"/>
          <w:lang w:eastAsia="zh-CN"/>
        </w:rPr>
        <w:t>，</w:t>
      </w:r>
      <w:r w:rsidRPr="004065EB">
        <w:rPr>
          <w:rFonts w:asciiTheme="minorHAnsi" w:hAnsiTheme="minorHAnsi" w:cstheme="minorHAnsi"/>
          <w:b/>
          <w:bCs/>
          <w:szCs w:val="24"/>
          <w:lang w:eastAsia="zh-CN"/>
        </w:rPr>
        <w:t>需按照第</w:t>
      </w:r>
      <w:r w:rsidRPr="004065EB">
        <w:rPr>
          <w:rFonts w:asciiTheme="minorHAnsi" w:hAnsiTheme="minorHAnsi" w:cstheme="minorHAnsi"/>
          <w:b/>
          <w:bCs/>
          <w:szCs w:val="24"/>
          <w:lang w:eastAsia="zh-CN"/>
        </w:rPr>
        <w:t>9</w:t>
      </w:r>
      <w:r w:rsidRPr="004065EB">
        <w:rPr>
          <w:rFonts w:asciiTheme="minorHAnsi" w:hAnsiTheme="minorHAnsi" w:cstheme="minorHAnsi"/>
          <w:b/>
          <w:bCs/>
          <w:szCs w:val="24"/>
          <w:lang w:eastAsia="zh-CN"/>
        </w:rPr>
        <w:t>条第</w:t>
      </w:r>
      <w:r>
        <w:rPr>
          <w:rFonts w:asciiTheme="minorHAnsi" w:hAnsiTheme="minorHAnsi" w:cstheme="minorHAnsi" w:hint="eastAsia"/>
          <w:b/>
          <w:bCs/>
          <w:szCs w:val="24"/>
          <w:lang w:eastAsia="zh-CN"/>
        </w:rPr>
        <w:t>二</w:t>
      </w:r>
      <w:r w:rsidRPr="004065EB">
        <w:rPr>
          <w:rFonts w:asciiTheme="minorHAnsi" w:hAnsiTheme="minorHAnsi" w:cstheme="minorHAnsi"/>
          <w:b/>
          <w:bCs/>
          <w:szCs w:val="24"/>
          <w:lang w:eastAsia="zh-CN"/>
        </w:rPr>
        <w:t>节</w:t>
      </w:r>
      <w:r>
        <w:rPr>
          <w:rStyle w:val="FootnoteReference"/>
          <w:rFonts w:asciiTheme="minorHAnsi" w:eastAsia="Times New Roman" w:hAnsiTheme="minorHAnsi" w:cstheme="minorHAnsi"/>
          <w:b/>
          <w:bCs/>
          <w:szCs w:val="24"/>
          <w:lang w:val="en-GB"/>
        </w:rPr>
        <w:footnoteReference w:id="1"/>
      </w:r>
      <w:r w:rsidRPr="004065EB">
        <w:rPr>
          <w:rFonts w:asciiTheme="minorHAnsi" w:hAnsiTheme="minorHAnsi" w:cstheme="minorHAnsi"/>
          <w:b/>
          <w:bCs/>
          <w:szCs w:val="24"/>
          <w:lang w:eastAsia="zh-CN"/>
        </w:rPr>
        <w:t>进行协调</w:t>
      </w:r>
      <w:r w:rsidRPr="004065EB">
        <w:rPr>
          <w:rFonts w:asciiTheme="minorHAnsi" w:hAnsiTheme="minorHAnsi" w:cstheme="minorHAnsi" w:hint="eastAsia"/>
          <w:b/>
          <w:bCs/>
          <w:szCs w:val="24"/>
          <w:lang w:eastAsia="zh-CN"/>
        </w:rPr>
        <w:t>的频率指配的</w:t>
      </w:r>
      <w:r>
        <w:rPr>
          <w:rFonts w:asciiTheme="minorHAnsi" w:hAnsiTheme="minorHAnsi" w:cstheme="minorHAnsi" w:hint="eastAsia"/>
          <w:b/>
          <w:bCs/>
          <w:szCs w:val="24"/>
          <w:lang w:eastAsia="zh-CN"/>
        </w:rPr>
        <w:t>首次</w:t>
      </w:r>
      <w:r w:rsidRPr="004065EB">
        <w:rPr>
          <w:rFonts w:asciiTheme="minorHAnsi" w:hAnsiTheme="minorHAnsi" w:cstheme="minorHAnsi" w:hint="eastAsia"/>
          <w:b/>
          <w:bCs/>
          <w:szCs w:val="24"/>
          <w:lang w:eastAsia="zh-CN"/>
        </w:rPr>
        <w:t>通知</w:t>
      </w:r>
      <w:r>
        <w:rPr>
          <w:rFonts w:asciiTheme="minorHAnsi" w:hAnsiTheme="minorHAnsi" w:cstheme="minorHAnsi" w:hint="eastAsia"/>
          <w:b/>
          <w:bCs/>
          <w:szCs w:val="24"/>
          <w:lang w:eastAsia="zh-CN"/>
        </w:rPr>
        <w:t>：</w:t>
      </w:r>
    </w:p>
    <w:p w14:paraId="427EE725" w14:textId="77777777" w:rsidR="00867F49" w:rsidRDefault="00867F49" w:rsidP="00867F49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bookmarkStart w:id="1" w:name="_Hlk90014508"/>
      <w:r>
        <w:rPr>
          <w:rFonts w:ascii="SimSun" w:eastAsia="SimSun" w:hAnsi="SimSun" w:cs="SimSun" w:hint="eastAsia"/>
          <w:szCs w:val="24"/>
          <w:lang w:val="en-GB" w:eastAsia="zh-CN"/>
        </w:rPr>
        <w:t>将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通过检索已</w:t>
      </w:r>
      <w:r>
        <w:rPr>
          <w:rFonts w:ascii="SimSun" w:eastAsia="SimSun" w:hAnsi="SimSun" w:cs="SimSun" w:hint="eastAsia"/>
          <w:szCs w:val="24"/>
          <w:lang w:val="en-GB" w:eastAsia="zh-CN"/>
        </w:rPr>
        <w:t>公布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的相应协调请求中包含的信息来创建</w:t>
      </w:r>
      <w:r>
        <w:rPr>
          <w:rFonts w:ascii="SimSun" w:eastAsia="SimSun" w:hAnsi="SimSun" w:cs="SimSun" w:hint="eastAsia"/>
          <w:szCs w:val="24"/>
          <w:lang w:val="en-GB" w:eastAsia="zh-CN"/>
        </w:rPr>
        <w:t>通知单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。</w:t>
      </w:r>
      <w:r>
        <w:rPr>
          <w:rFonts w:ascii="SimSun" w:eastAsia="SimSun" w:hAnsi="SimSun" w:cs="SimSun" w:hint="eastAsia"/>
          <w:szCs w:val="24"/>
          <w:lang w:val="en-GB" w:eastAsia="zh-CN"/>
        </w:rPr>
        <w:t>在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默认情况下，该工具将提出</w:t>
      </w:r>
      <w:r>
        <w:rPr>
          <w:rFonts w:ascii="SimSun" w:eastAsia="SimSun" w:hAnsi="SimSun" w:cs="SimSun" w:hint="eastAsia"/>
          <w:szCs w:val="24"/>
          <w:lang w:val="en-GB" w:eastAsia="zh-CN"/>
        </w:rPr>
        <w:t>依据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第</w:t>
      </w:r>
      <w:r w:rsidRPr="00DD61F2">
        <w:rPr>
          <w:rFonts w:asciiTheme="minorHAnsi" w:eastAsia="Times New Roman" w:hAnsiTheme="minorHAnsi" w:cstheme="minorHAnsi" w:hint="eastAsia"/>
          <w:b/>
          <w:bCs/>
          <w:szCs w:val="24"/>
          <w:lang w:val="en-GB" w:eastAsia="zh-CN"/>
        </w:rPr>
        <w:t>11.32</w:t>
      </w:r>
      <w:r>
        <w:rPr>
          <w:rFonts w:ascii="SimSun" w:eastAsia="SimSun" w:hAnsi="SimSun" w:cs="SimSun" w:hint="eastAsia"/>
          <w:szCs w:val="24"/>
          <w:lang w:val="en-GB" w:eastAsia="zh-CN"/>
        </w:rPr>
        <w:t>款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和第</w:t>
      </w:r>
      <w:r w:rsidRPr="00DD61F2">
        <w:rPr>
          <w:rFonts w:asciiTheme="minorHAnsi" w:eastAsia="Times New Roman" w:hAnsiTheme="minorHAnsi" w:cstheme="minorHAnsi" w:hint="eastAsia"/>
          <w:b/>
          <w:bCs/>
          <w:szCs w:val="24"/>
          <w:lang w:val="en-GB" w:eastAsia="zh-CN"/>
        </w:rPr>
        <w:t>11.32A</w:t>
      </w:r>
      <w:r>
        <w:rPr>
          <w:rFonts w:ascii="SimSun" w:eastAsia="SimSun" w:hAnsi="SimSun" w:cs="SimSun" w:hint="eastAsia"/>
          <w:szCs w:val="24"/>
          <w:lang w:val="en-GB" w:eastAsia="zh-CN"/>
        </w:rPr>
        <w:t>款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审查通知的请求，但如果需要，用户</w:t>
      </w:r>
      <w:r>
        <w:rPr>
          <w:rFonts w:ascii="SimSun" w:eastAsia="SimSun" w:hAnsi="SimSun" w:cs="SimSun" w:hint="eastAsia"/>
          <w:szCs w:val="24"/>
          <w:lang w:val="en-GB" w:eastAsia="zh-CN"/>
        </w:rPr>
        <w:t>也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可以</w:t>
      </w:r>
      <w:r>
        <w:rPr>
          <w:rFonts w:ascii="SimSun" w:eastAsia="SimSun" w:hAnsi="SimSun" w:cs="SimSun" w:hint="eastAsia"/>
          <w:szCs w:val="24"/>
          <w:lang w:val="en-GB" w:eastAsia="zh-CN"/>
        </w:rPr>
        <w:t>只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选择</w:t>
      </w:r>
      <w:r>
        <w:rPr>
          <w:rFonts w:ascii="SimSun" w:eastAsia="SimSun" w:hAnsi="SimSun" w:cs="SimSun" w:hint="eastAsia"/>
          <w:szCs w:val="24"/>
          <w:lang w:val="en-GB" w:eastAsia="zh-CN"/>
        </w:rPr>
        <w:t>依据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第</w:t>
      </w:r>
      <w:r w:rsidRPr="00DD61F2">
        <w:rPr>
          <w:rFonts w:asciiTheme="minorHAnsi" w:eastAsia="Times New Roman" w:hAnsiTheme="minorHAnsi" w:cstheme="minorHAnsi" w:hint="eastAsia"/>
          <w:b/>
          <w:bCs/>
          <w:szCs w:val="24"/>
          <w:lang w:val="en-GB" w:eastAsia="zh-CN"/>
        </w:rPr>
        <w:t>11.32</w:t>
      </w:r>
      <w:r>
        <w:rPr>
          <w:rFonts w:ascii="SimSun" w:eastAsia="SimSun" w:hAnsi="SimSun" w:cs="SimSun" w:hint="eastAsia"/>
          <w:szCs w:val="24"/>
          <w:lang w:val="en-GB" w:eastAsia="zh-CN"/>
        </w:rPr>
        <w:t>款进行审查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。此后，</w:t>
      </w:r>
      <w:r>
        <w:rPr>
          <w:rFonts w:ascii="SimSun" w:eastAsia="SimSun" w:hAnsi="SimSun" w:cs="SimSun" w:hint="eastAsia"/>
          <w:szCs w:val="24"/>
          <w:lang w:val="en-GB" w:eastAsia="zh-CN"/>
        </w:rPr>
        <w:t>主管部门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可</w:t>
      </w:r>
      <w:r>
        <w:rPr>
          <w:rFonts w:ascii="SimSun" w:eastAsia="SimSun" w:hAnsi="SimSun" w:cs="SimSun" w:hint="eastAsia"/>
          <w:szCs w:val="24"/>
          <w:lang w:val="en-GB" w:eastAsia="zh-CN"/>
        </w:rPr>
        <w:t>依据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协调请求</w:t>
      </w:r>
      <w:r>
        <w:rPr>
          <w:rFonts w:ascii="SimSun" w:eastAsia="SimSun" w:hAnsi="SimSun" w:cs="SimSun" w:hint="eastAsia"/>
          <w:szCs w:val="24"/>
          <w:lang w:val="en-GB" w:eastAsia="zh-CN"/>
        </w:rPr>
        <w:t>修改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特征，并通过</w:t>
      </w:r>
      <w:r>
        <w:rPr>
          <w:rFonts w:ascii="SimSun" w:eastAsia="SimSun" w:hAnsi="SimSun" w:cs="SimSun" w:hint="eastAsia"/>
          <w:szCs w:val="24"/>
          <w:lang w:val="en-GB" w:eastAsia="zh-CN"/>
        </w:rPr>
        <w:t>抓取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强制性的附录</w:t>
      </w:r>
      <w:r w:rsidRPr="0069212D">
        <w:rPr>
          <w:rFonts w:asciiTheme="minorHAnsi" w:eastAsia="Times New Roman" w:hAnsiTheme="minorHAnsi" w:cstheme="minorHAnsi" w:hint="eastAsia"/>
          <w:b/>
          <w:bCs/>
          <w:szCs w:val="24"/>
          <w:lang w:val="en-GB" w:eastAsia="zh-CN"/>
        </w:rPr>
        <w:t>4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信息，即投入使用的日期和</w:t>
      </w:r>
      <w:r w:rsidRPr="00E33AC6">
        <w:rPr>
          <w:rFonts w:asciiTheme="minorHAnsi" w:eastAsia="Times New Roman" w:hAnsiTheme="minorHAnsi" w:cstheme="minorHAnsi" w:hint="eastAsia"/>
          <w:szCs w:val="24"/>
          <w:lang w:val="en-GB" w:eastAsia="zh-CN"/>
        </w:rPr>
        <w:t>API/A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或</w:t>
      </w:r>
      <w:r w:rsidRPr="00E33AC6">
        <w:rPr>
          <w:rFonts w:asciiTheme="minorHAnsi" w:eastAsia="Times New Roman" w:hAnsiTheme="minorHAnsi" w:cstheme="minorHAnsi" w:hint="eastAsia"/>
          <w:szCs w:val="24"/>
          <w:lang w:val="en-GB" w:eastAsia="zh-CN"/>
        </w:rPr>
        <w:t>CR/C</w:t>
      </w:r>
      <w:r>
        <w:rPr>
          <w:rFonts w:ascii="SimSun" w:eastAsia="SimSun" w:hAnsi="SimSun" w:cs="SimSun" w:hint="eastAsia"/>
          <w:szCs w:val="24"/>
          <w:lang w:val="en-GB" w:eastAsia="zh-CN"/>
        </w:rPr>
        <w:t>公布的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相应</w:t>
      </w:r>
      <w:r>
        <w:rPr>
          <w:rFonts w:ascii="SimSun" w:eastAsia="SimSun" w:hAnsi="SimSun" w:cs="SimSun" w:hint="eastAsia"/>
          <w:szCs w:val="24"/>
          <w:lang w:val="en-GB" w:eastAsia="zh-CN"/>
        </w:rPr>
        <w:t>特节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编号</w:t>
      </w:r>
      <w:r>
        <w:rPr>
          <w:rFonts w:ascii="SimSun" w:eastAsia="SimSun" w:hAnsi="SimSun" w:cs="SimSun" w:hint="eastAsia"/>
          <w:szCs w:val="24"/>
          <w:lang w:val="en-GB" w:eastAsia="zh-CN"/>
        </w:rPr>
        <w:t>，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来完成通知</w:t>
      </w:r>
      <w:r>
        <w:rPr>
          <w:rFonts w:ascii="SimSun" w:eastAsia="SimSun" w:hAnsi="SimSun" w:cs="SimSun" w:hint="eastAsia"/>
          <w:szCs w:val="24"/>
          <w:lang w:val="en-GB" w:eastAsia="zh-CN"/>
        </w:rPr>
        <w:t>单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。与受影响</w:t>
      </w:r>
      <w:r>
        <w:rPr>
          <w:rFonts w:ascii="SimSun" w:eastAsia="SimSun" w:hAnsi="SimSun" w:cs="SimSun" w:hint="eastAsia"/>
          <w:szCs w:val="24"/>
          <w:lang w:val="en-GB" w:eastAsia="zh-CN"/>
        </w:rPr>
        <w:t>主管部门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的协调协议可以通过一个界面在组</w:t>
      </w:r>
      <w:r>
        <w:rPr>
          <w:rFonts w:ascii="SimSun" w:eastAsia="SimSun" w:hAnsi="SimSun" w:cs="SimSun" w:hint="eastAsia"/>
          <w:szCs w:val="24"/>
          <w:lang w:val="en-GB" w:eastAsia="zh-CN"/>
        </w:rPr>
        <w:t>一级抓取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，该界面</w:t>
      </w:r>
      <w:r>
        <w:rPr>
          <w:rFonts w:ascii="SimSun" w:eastAsia="SimSun" w:hAnsi="SimSun" w:cs="SimSun" w:hint="eastAsia"/>
          <w:szCs w:val="24"/>
          <w:lang w:val="en-GB" w:eastAsia="zh-CN"/>
        </w:rPr>
        <w:t>可在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组一级</w:t>
      </w:r>
      <w:r>
        <w:rPr>
          <w:rFonts w:ascii="SimSun" w:eastAsia="SimSun" w:hAnsi="SimSun" w:cs="SimSun" w:hint="eastAsia"/>
          <w:szCs w:val="24"/>
          <w:lang w:val="en-GB" w:eastAsia="zh-CN"/>
        </w:rPr>
        <w:t>显示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卫星网络协调</w:t>
      </w:r>
      <w:r>
        <w:rPr>
          <w:rFonts w:ascii="SimSun" w:eastAsia="SimSun" w:hAnsi="SimSun" w:cs="SimSun" w:hint="eastAsia"/>
          <w:szCs w:val="24"/>
          <w:lang w:val="en-GB" w:eastAsia="zh-CN"/>
        </w:rPr>
        <w:t>请求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，并允许用户在通知中轻松操作，并</w:t>
      </w:r>
      <w:r>
        <w:rPr>
          <w:rFonts w:ascii="SimSun" w:eastAsia="SimSun" w:hAnsi="SimSun" w:cs="SimSun" w:hint="eastAsia"/>
          <w:szCs w:val="24"/>
          <w:lang w:val="en-GB" w:eastAsia="zh-CN"/>
        </w:rPr>
        <w:t>自行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选择</w:t>
      </w:r>
      <w:r>
        <w:rPr>
          <w:rFonts w:ascii="SimSun" w:eastAsia="SimSun" w:hAnsi="SimSun" w:cs="SimSun" w:hint="eastAsia"/>
          <w:szCs w:val="24"/>
          <w:lang w:val="en-GB" w:eastAsia="zh-CN"/>
        </w:rPr>
        <w:t>在哪一组抓取关于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受影响</w:t>
      </w:r>
      <w:r>
        <w:rPr>
          <w:rFonts w:ascii="SimSun" w:eastAsia="SimSun" w:hAnsi="SimSun" w:cs="SimSun" w:hint="eastAsia"/>
          <w:szCs w:val="24"/>
          <w:lang w:val="en-GB" w:eastAsia="zh-CN"/>
        </w:rPr>
        <w:t>主管部门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的协调状态</w:t>
      </w:r>
      <w:r>
        <w:rPr>
          <w:rFonts w:ascii="SimSun" w:eastAsia="SimSun" w:hAnsi="SimSun" w:cs="SimSun" w:hint="eastAsia"/>
          <w:szCs w:val="24"/>
          <w:lang w:val="en-GB" w:eastAsia="zh-CN"/>
        </w:rPr>
        <w:t>。</w:t>
      </w:r>
    </w:p>
    <w:bookmarkEnd w:id="1"/>
    <w:p w14:paraId="19765E85" w14:textId="77777777" w:rsidR="00867F49" w:rsidRPr="004D0658" w:rsidRDefault="00867F49" w:rsidP="00867F49">
      <w:pPr>
        <w:spacing w:before="240" w:after="240"/>
        <w:rPr>
          <w:rFonts w:asciiTheme="minorHAnsi" w:eastAsia="Times New Roman" w:hAnsiTheme="minorHAnsi" w:cstheme="minorHAnsi"/>
          <w:szCs w:val="24"/>
          <w:lang w:val="en-GB" w:eastAsia="zh-CN"/>
        </w:rPr>
      </w:pPr>
      <w:r>
        <w:rPr>
          <w:rFonts w:ascii="SimSun" w:eastAsia="SimSun" w:hAnsi="SimSun" w:cs="SimSun" w:hint="eastAsia"/>
          <w:b/>
          <w:bCs/>
          <w:szCs w:val="24"/>
          <w:lang w:val="en-GB" w:eastAsia="zh-CN"/>
        </w:rPr>
        <w:t>依据</w:t>
      </w:r>
      <w:r w:rsidRPr="00223495">
        <w:rPr>
          <w:rFonts w:ascii="SimSun" w:eastAsia="SimSun" w:hAnsi="SimSun" w:cs="SimSun" w:hint="eastAsia"/>
          <w:b/>
          <w:bCs/>
          <w:szCs w:val="24"/>
          <w:lang w:val="en-GB" w:eastAsia="zh-CN"/>
        </w:rPr>
        <w:t>第</w:t>
      </w:r>
      <w:r w:rsidRPr="00223495">
        <w:rPr>
          <w:rFonts w:asciiTheme="minorHAnsi" w:eastAsia="Times New Roman" w:hAnsiTheme="minorHAnsi" w:cstheme="minorHAnsi" w:hint="eastAsia"/>
          <w:b/>
          <w:bCs/>
          <w:szCs w:val="24"/>
          <w:lang w:val="en-GB" w:eastAsia="zh-CN"/>
        </w:rPr>
        <w:t>11.37</w:t>
      </w:r>
      <w:r w:rsidRPr="00223495">
        <w:rPr>
          <w:rFonts w:ascii="SimSun" w:eastAsia="SimSun" w:hAnsi="SimSun" w:cs="SimSun" w:hint="eastAsia"/>
          <w:b/>
          <w:bCs/>
          <w:szCs w:val="24"/>
          <w:lang w:val="en-GB" w:eastAsia="zh-CN"/>
        </w:rPr>
        <w:t>款或第</w:t>
      </w:r>
      <w:r w:rsidRPr="00223495">
        <w:rPr>
          <w:rFonts w:asciiTheme="minorHAnsi" w:eastAsia="Times New Roman" w:hAnsiTheme="minorHAnsi" w:cstheme="minorHAnsi" w:hint="eastAsia"/>
          <w:b/>
          <w:bCs/>
          <w:szCs w:val="24"/>
          <w:lang w:val="en-GB" w:eastAsia="zh-CN"/>
        </w:rPr>
        <w:t>11.38</w:t>
      </w:r>
      <w:r w:rsidRPr="00223495">
        <w:rPr>
          <w:rFonts w:ascii="SimSun" w:eastAsia="SimSun" w:hAnsi="SimSun" w:cs="SimSun" w:hint="eastAsia"/>
          <w:b/>
          <w:bCs/>
          <w:szCs w:val="24"/>
          <w:lang w:val="en-GB" w:eastAsia="zh-CN"/>
        </w:rPr>
        <w:t>款</w:t>
      </w:r>
      <w:r>
        <w:rPr>
          <w:rFonts w:ascii="SimSun" w:eastAsia="SimSun" w:hAnsi="SimSun" w:cs="SimSun" w:hint="eastAsia"/>
          <w:b/>
          <w:bCs/>
          <w:szCs w:val="24"/>
          <w:lang w:val="en-GB" w:eastAsia="zh-CN"/>
        </w:rPr>
        <w:t>退回</w:t>
      </w:r>
      <w:r w:rsidRPr="00223495">
        <w:rPr>
          <w:rFonts w:ascii="SimSun" w:eastAsia="SimSun" w:hAnsi="SimSun" w:cs="SimSun" w:hint="eastAsia"/>
          <w:b/>
          <w:bCs/>
          <w:szCs w:val="24"/>
          <w:lang w:val="en-GB" w:eastAsia="zh-CN"/>
        </w:rPr>
        <w:t>通知</w:t>
      </w:r>
      <w:r>
        <w:rPr>
          <w:rFonts w:ascii="SimSun" w:eastAsia="SimSun" w:hAnsi="SimSun" w:cs="SimSun" w:hint="eastAsia"/>
          <w:b/>
          <w:bCs/>
          <w:szCs w:val="24"/>
          <w:lang w:val="en-GB" w:eastAsia="zh-CN"/>
        </w:rPr>
        <w:t>单</w:t>
      </w:r>
      <w:r w:rsidRPr="00223495">
        <w:rPr>
          <w:rFonts w:ascii="SimSun" w:eastAsia="SimSun" w:hAnsi="SimSun" w:cs="SimSun" w:hint="eastAsia"/>
          <w:b/>
          <w:bCs/>
          <w:szCs w:val="24"/>
          <w:lang w:val="en-GB" w:eastAsia="zh-CN"/>
        </w:rPr>
        <w:t>后，重新提交通知</w:t>
      </w:r>
      <w:r>
        <w:rPr>
          <w:rFonts w:ascii="SimSun" w:eastAsia="SimSun" w:hAnsi="SimSun" w:cs="SimSun" w:hint="eastAsia"/>
          <w:b/>
          <w:bCs/>
          <w:szCs w:val="24"/>
          <w:lang w:val="en-GB" w:eastAsia="zh-CN"/>
        </w:rPr>
        <w:t>：</w:t>
      </w:r>
    </w:p>
    <w:p w14:paraId="6D14D341" w14:textId="77777777" w:rsidR="00867F49" w:rsidRPr="00232782" w:rsidRDefault="00867F49" w:rsidP="00867F49">
      <w:pPr>
        <w:ind w:firstLineChars="200" w:firstLine="480"/>
        <w:rPr>
          <w:rFonts w:ascii="SimSun" w:eastAsia="SimSun" w:hAnsi="SimSun" w:cs="SimSun"/>
          <w:szCs w:val="24"/>
          <w:lang w:val="en-GB" w:eastAsia="zh-CN"/>
        </w:rPr>
      </w:pPr>
      <w:r>
        <w:rPr>
          <w:rFonts w:ascii="SimSun" w:eastAsia="SimSun" w:hAnsi="SimSun" w:cs="SimSun" w:hint="eastAsia"/>
          <w:szCs w:val="24"/>
          <w:lang w:val="en-GB" w:eastAsia="zh-CN"/>
        </w:rPr>
        <w:t>将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通过检索</w:t>
      </w:r>
      <w:r w:rsidRPr="004D0658">
        <w:rPr>
          <w:rFonts w:asciiTheme="minorHAnsi" w:eastAsia="Times New Roman" w:hAnsiTheme="minorHAnsi" w:cstheme="minorHAnsi"/>
          <w:szCs w:val="24"/>
          <w:lang w:val="en-GB" w:eastAsia="zh-CN"/>
        </w:rPr>
        <w:t>III-S</w:t>
      </w:r>
      <w:r>
        <w:rPr>
          <w:rFonts w:ascii="SimSun" w:eastAsia="SimSun" w:hAnsi="SimSun" w:cs="SimSun" w:hint="eastAsia"/>
          <w:szCs w:val="24"/>
          <w:lang w:val="en-GB" w:eastAsia="zh-CN"/>
        </w:rPr>
        <w:t>部分公布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的相应通知中包含的信息来创建</w:t>
      </w:r>
      <w:r>
        <w:rPr>
          <w:rFonts w:ascii="SimSun" w:eastAsia="SimSun" w:hAnsi="SimSun" w:cs="SimSun" w:hint="eastAsia"/>
          <w:szCs w:val="24"/>
          <w:lang w:val="en-GB" w:eastAsia="zh-CN"/>
        </w:rPr>
        <w:t>通知单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。此后，</w:t>
      </w:r>
      <w:r>
        <w:rPr>
          <w:rFonts w:ascii="SimSun" w:eastAsia="SimSun" w:hAnsi="SimSun" w:cs="SimSun" w:hint="eastAsia"/>
          <w:szCs w:val="24"/>
          <w:lang w:val="en-GB" w:eastAsia="zh-CN"/>
        </w:rPr>
        <w:t>主管部门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可以通过一个界面在</w:t>
      </w:r>
      <w:r>
        <w:rPr>
          <w:rFonts w:ascii="SimSun" w:eastAsia="SimSun" w:hAnsi="SimSun" w:cs="SimSun" w:hint="eastAsia"/>
          <w:szCs w:val="24"/>
          <w:lang w:val="en-GB" w:eastAsia="zh-CN"/>
        </w:rPr>
        <w:t>组一级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更新与受影响的</w:t>
      </w:r>
      <w:r>
        <w:rPr>
          <w:rFonts w:ascii="SimSun" w:eastAsia="SimSun" w:hAnsi="SimSun" w:cs="SimSun" w:hint="eastAsia"/>
          <w:szCs w:val="24"/>
          <w:lang w:val="en-GB" w:eastAsia="zh-CN"/>
        </w:rPr>
        <w:t>主管部门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的协调协议，该界面</w:t>
      </w:r>
      <w:r>
        <w:rPr>
          <w:rFonts w:ascii="SimSun" w:eastAsia="SimSun" w:hAnsi="SimSun" w:cs="SimSun" w:hint="eastAsia"/>
          <w:szCs w:val="24"/>
          <w:lang w:val="en-GB" w:eastAsia="zh-CN"/>
        </w:rPr>
        <w:t>可在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组一级</w:t>
      </w:r>
      <w:r>
        <w:rPr>
          <w:rFonts w:ascii="SimSun" w:eastAsia="SimSun" w:hAnsi="SimSun" w:cs="SimSun" w:hint="eastAsia"/>
          <w:szCs w:val="24"/>
          <w:lang w:val="en-GB" w:eastAsia="zh-CN"/>
        </w:rPr>
        <w:t>显示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卫星网络</w:t>
      </w:r>
      <w:r>
        <w:rPr>
          <w:rFonts w:ascii="SimSun" w:eastAsia="SimSun" w:hAnsi="SimSun" w:cs="SimSun" w:hint="eastAsia"/>
          <w:szCs w:val="24"/>
          <w:lang w:val="en-GB" w:eastAsia="zh-CN"/>
        </w:rPr>
        <w:t>需要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获得的剩余协调协议，并允许用户在通知中轻松操作，并选择</w:t>
      </w:r>
      <w:r>
        <w:rPr>
          <w:rFonts w:ascii="SimSun" w:eastAsia="SimSun" w:hAnsi="SimSun" w:cs="SimSun" w:hint="eastAsia"/>
          <w:szCs w:val="24"/>
          <w:lang w:val="en-GB" w:eastAsia="zh-CN"/>
        </w:rPr>
        <w:t>在哪一组更新关于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受影响</w:t>
      </w:r>
      <w:r>
        <w:rPr>
          <w:rFonts w:ascii="SimSun" w:eastAsia="SimSun" w:hAnsi="SimSun" w:cs="SimSun" w:hint="eastAsia"/>
          <w:szCs w:val="24"/>
          <w:lang w:val="en-GB" w:eastAsia="zh-CN"/>
        </w:rPr>
        <w:t>主管部门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的协调状态</w:t>
      </w:r>
      <w:r>
        <w:rPr>
          <w:rFonts w:ascii="SimSun" w:eastAsia="SimSun" w:hAnsi="SimSun" w:cs="SimSun" w:hint="eastAsia"/>
          <w:szCs w:val="24"/>
          <w:lang w:val="en-GB" w:eastAsia="zh-CN"/>
        </w:rPr>
        <w:t>。</w:t>
      </w:r>
    </w:p>
    <w:p w14:paraId="52F954A1" w14:textId="77777777" w:rsidR="00867F49" w:rsidRPr="004D0658" w:rsidRDefault="00867F49" w:rsidP="00867F49">
      <w:pPr>
        <w:spacing w:after="240"/>
        <w:ind w:firstLineChars="200" w:firstLine="480"/>
        <w:rPr>
          <w:rFonts w:asciiTheme="minorHAnsi" w:eastAsia="Times New Roman" w:hAnsiTheme="minorHAnsi" w:cstheme="minorHAnsi"/>
          <w:szCs w:val="24"/>
          <w:lang w:val="en-GB" w:eastAsia="zh-CN"/>
        </w:rPr>
      </w:pPr>
      <w:r w:rsidRPr="00E33AC6">
        <w:rPr>
          <w:rFonts w:ascii="SimSun" w:eastAsia="SimSun" w:hAnsi="SimSun" w:cs="SimSun" w:hint="eastAsia"/>
          <w:szCs w:val="24"/>
          <w:lang w:val="en-GB" w:eastAsia="zh-CN"/>
        </w:rPr>
        <w:t>在</w:t>
      </w:r>
      <w:r>
        <w:rPr>
          <w:rFonts w:ascii="SimSun" w:eastAsia="SimSun" w:hAnsi="SimSun" w:cs="SimSun" w:hint="eastAsia"/>
          <w:szCs w:val="24"/>
          <w:lang w:val="en-GB" w:eastAsia="zh-CN"/>
        </w:rPr>
        <w:t>依据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第</w:t>
      </w:r>
      <w:r w:rsidRPr="008630B2">
        <w:rPr>
          <w:rFonts w:asciiTheme="minorHAnsi" w:eastAsia="Times New Roman" w:hAnsiTheme="minorHAnsi" w:cstheme="minorHAnsi" w:hint="eastAsia"/>
          <w:b/>
          <w:bCs/>
          <w:szCs w:val="24"/>
          <w:lang w:val="en-GB" w:eastAsia="zh-CN"/>
        </w:rPr>
        <w:t>11.41</w:t>
      </w:r>
      <w:r>
        <w:rPr>
          <w:rFonts w:ascii="SimSun" w:eastAsia="SimSun" w:hAnsi="SimSun" w:cs="SimSun" w:hint="eastAsia"/>
          <w:szCs w:val="24"/>
          <w:lang w:val="en-GB" w:eastAsia="zh-CN"/>
        </w:rPr>
        <w:t>款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重新提交</w:t>
      </w:r>
      <w:r>
        <w:rPr>
          <w:rFonts w:ascii="SimSun" w:eastAsia="SimSun" w:hAnsi="SimSun" w:cs="SimSun" w:hint="eastAsia"/>
          <w:szCs w:val="24"/>
          <w:lang w:val="en-GB" w:eastAsia="zh-CN"/>
        </w:rPr>
        <w:t>通知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的情况下，应通过电子</w:t>
      </w:r>
      <w:r>
        <w:rPr>
          <w:rFonts w:ascii="SimSun" w:eastAsia="SimSun" w:hAnsi="SimSun" w:cs="SimSun" w:hint="eastAsia"/>
          <w:szCs w:val="24"/>
          <w:lang w:val="en-GB" w:eastAsia="zh-CN"/>
        </w:rPr>
        <w:t>化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提交系统提供与第</w:t>
      </w:r>
      <w:r w:rsidRPr="00CA6EF6">
        <w:rPr>
          <w:rFonts w:asciiTheme="minorHAnsi" w:eastAsia="Times New Roman" w:hAnsiTheme="minorHAnsi" w:cstheme="minorHAnsi" w:hint="eastAsia"/>
          <w:b/>
          <w:bCs/>
          <w:szCs w:val="24"/>
          <w:lang w:val="en-GB" w:eastAsia="zh-CN"/>
        </w:rPr>
        <w:t>11.41.2</w:t>
      </w:r>
      <w:r>
        <w:rPr>
          <w:rFonts w:ascii="SimSun" w:eastAsia="SimSun" w:hAnsi="SimSun" w:cs="SimSun" w:hint="eastAsia"/>
          <w:szCs w:val="24"/>
          <w:lang w:val="en-GB" w:eastAsia="zh-CN"/>
        </w:rPr>
        <w:t>款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有关的说明以及任何附加信息。</w:t>
      </w:r>
    </w:p>
    <w:p w14:paraId="4230939B" w14:textId="77777777" w:rsidR="00867F49" w:rsidRDefault="00867F49" w:rsidP="00867F49">
      <w:pPr>
        <w:spacing w:after="240"/>
        <w:ind w:firstLineChars="200" w:firstLine="480"/>
        <w:rPr>
          <w:rFonts w:ascii="SimSun" w:eastAsia="SimSun" w:hAnsi="SimSun" w:cs="SimSun"/>
          <w:szCs w:val="24"/>
          <w:lang w:val="en-GB" w:eastAsia="zh-CN"/>
        </w:rPr>
      </w:pPr>
      <w:r w:rsidRPr="00E33AC6">
        <w:rPr>
          <w:rFonts w:ascii="SimSun" w:eastAsia="SimSun" w:hAnsi="SimSun" w:cs="SimSun" w:hint="eastAsia"/>
          <w:szCs w:val="24"/>
          <w:lang w:val="en-GB" w:eastAsia="zh-CN"/>
        </w:rPr>
        <w:t>在重新提交通知</w:t>
      </w:r>
      <w:r>
        <w:rPr>
          <w:rFonts w:ascii="SimSun" w:eastAsia="SimSun" w:hAnsi="SimSun" w:cs="SimSun" w:hint="eastAsia"/>
          <w:szCs w:val="24"/>
          <w:lang w:val="en-GB" w:eastAsia="zh-CN"/>
        </w:rPr>
        <w:t>单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时没有更新协调协议的情况下，</w:t>
      </w:r>
      <w:r>
        <w:rPr>
          <w:rFonts w:ascii="SimSun" w:eastAsia="SimSun" w:hAnsi="SimSun" w:cs="SimSun" w:hint="eastAsia"/>
          <w:szCs w:val="24"/>
          <w:lang w:val="en-GB" w:eastAsia="zh-CN"/>
        </w:rPr>
        <w:t>无需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使用软件来创建</w:t>
      </w:r>
      <w:r>
        <w:rPr>
          <w:rFonts w:ascii="SimSun" w:eastAsia="SimSun" w:hAnsi="SimSun" w:cs="SimSun" w:hint="eastAsia"/>
          <w:szCs w:val="24"/>
          <w:lang w:val="en-GB" w:eastAsia="zh-CN"/>
        </w:rPr>
        <w:t>一份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通知</w:t>
      </w:r>
      <w:r>
        <w:rPr>
          <w:rFonts w:ascii="SimSun" w:eastAsia="SimSun" w:hAnsi="SimSun" w:cs="SimSun" w:hint="eastAsia"/>
          <w:szCs w:val="24"/>
          <w:lang w:val="en-GB" w:eastAsia="zh-CN"/>
        </w:rPr>
        <w:t>单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，重新提交可以直接通过电子</w:t>
      </w:r>
      <w:r>
        <w:rPr>
          <w:rFonts w:ascii="SimSun" w:eastAsia="SimSun" w:hAnsi="SimSun" w:cs="SimSun" w:hint="eastAsia"/>
          <w:szCs w:val="24"/>
          <w:lang w:val="en-GB" w:eastAsia="zh-CN"/>
        </w:rPr>
        <w:t>化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提交系统中提供的</w:t>
      </w:r>
      <w:r>
        <w:rPr>
          <w:rFonts w:asciiTheme="minorEastAsia" w:hAnsiTheme="minorEastAsia" w:cstheme="minorHAnsi" w:hint="eastAsia"/>
          <w:szCs w:val="24"/>
          <w:lang w:val="en-GB" w:eastAsia="zh-CN"/>
        </w:rPr>
        <w:t>“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重新提交</w:t>
      </w:r>
      <w:r>
        <w:rPr>
          <w:rFonts w:ascii="SimSun" w:eastAsia="SimSun" w:hAnsi="SimSun" w:cs="SimSun" w:hint="eastAsia"/>
          <w:szCs w:val="24"/>
          <w:lang w:val="en-GB" w:eastAsia="zh-CN"/>
        </w:rPr>
        <w:t>”功能</w:t>
      </w:r>
      <w:r w:rsidRPr="00E33AC6">
        <w:rPr>
          <w:rFonts w:ascii="SimSun" w:eastAsia="SimSun" w:hAnsi="SimSun" w:cs="SimSun" w:hint="eastAsia"/>
          <w:szCs w:val="24"/>
          <w:lang w:val="en-GB" w:eastAsia="zh-CN"/>
        </w:rPr>
        <w:t>进行，如下图所示。</w:t>
      </w:r>
    </w:p>
    <w:p w14:paraId="5C9B8975" w14:textId="77777777" w:rsidR="00867F49" w:rsidRDefault="00867F49" w:rsidP="00867F49">
      <w:pPr>
        <w:spacing w:line="240" w:lineRule="auto"/>
        <w:rPr>
          <w:rFonts w:asciiTheme="minorHAnsi" w:hAnsiTheme="minorHAnsi" w:cstheme="minorHAnsi"/>
          <w:szCs w:val="24"/>
          <w:lang w:eastAsia="zh-CN"/>
        </w:rPr>
      </w:pPr>
    </w:p>
    <w:p w14:paraId="55F539C6" w14:textId="77777777" w:rsidR="00867F49" w:rsidRDefault="00867F49" w:rsidP="00867F49">
      <w:pPr>
        <w:spacing w:line="240" w:lineRule="auto"/>
        <w:rPr>
          <w:rFonts w:asciiTheme="minorHAnsi" w:hAnsiTheme="minorHAnsi" w:cstheme="minorHAnsi"/>
          <w:szCs w:val="24"/>
        </w:rPr>
      </w:pPr>
      <w:r w:rsidRPr="00062CF6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63B986EA" wp14:editId="5F799E51">
            <wp:extent cx="4381500" cy="1466053"/>
            <wp:effectExtent l="0" t="0" r="0" b="127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5166" cy="147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64CD4" w14:textId="77777777" w:rsidR="00867F49" w:rsidRPr="00B61C68" w:rsidRDefault="00867F49" w:rsidP="00867F49">
      <w:pPr>
        <w:spacing w:before="0"/>
        <w:rPr>
          <w:rFonts w:asciiTheme="minorHAnsi" w:hAnsiTheme="minorHAnsi" w:cstheme="minorHAnsi"/>
          <w:szCs w:val="24"/>
          <w:lang w:eastAsia="zh-CN"/>
        </w:rPr>
      </w:pPr>
      <w:r w:rsidRPr="00B61C68">
        <w:rPr>
          <w:rFonts w:asciiTheme="minorHAnsi" w:hAnsiTheme="minorHAnsi" w:cstheme="minorHAnsi" w:hint="eastAsia"/>
          <w:szCs w:val="24"/>
          <w:lang w:eastAsia="zh-CN"/>
        </w:rPr>
        <w:t>图中文字</w:t>
      </w:r>
    </w:p>
    <w:p w14:paraId="5BAE2A12" w14:textId="77777777" w:rsidR="00867F49" w:rsidRPr="00B61C68" w:rsidRDefault="00867F49" w:rsidP="00867F49">
      <w:pPr>
        <w:tabs>
          <w:tab w:val="clear" w:pos="794"/>
          <w:tab w:val="clear" w:pos="1191"/>
          <w:tab w:val="clear" w:pos="1588"/>
          <w:tab w:val="clear" w:pos="1985"/>
          <w:tab w:val="left" w:pos="3686"/>
        </w:tabs>
        <w:spacing w:before="0"/>
        <w:rPr>
          <w:rFonts w:asciiTheme="minorHAnsi" w:hAnsiTheme="minorHAnsi" w:cstheme="minorHAnsi"/>
          <w:szCs w:val="24"/>
          <w:lang w:eastAsia="zh-CN"/>
        </w:rPr>
      </w:pPr>
      <w:r w:rsidRPr="00B61C68">
        <w:rPr>
          <w:rFonts w:asciiTheme="minorHAnsi" w:hAnsiTheme="minorHAnsi" w:cstheme="minorHAnsi" w:hint="eastAsia"/>
          <w:szCs w:val="24"/>
          <w:lang w:eastAsia="zh-CN"/>
        </w:rPr>
        <w:t>Notification</w:t>
      </w:r>
      <w:r w:rsidRPr="00B61C6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B61C68">
        <w:rPr>
          <w:rFonts w:asciiTheme="minorHAnsi" w:hAnsiTheme="minorHAnsi" w:cstheme="minorHAnsi" w:hint="eastAsia"/>
          <w:szCs w:val="24"/>
          <w:lang w:eastAsia="zh-CN"/>
        </w:rPr>
        <w:t>通知</w:t>
      </w:r>
    </w:p>
    <w:p w14:paraId="4390D233" w14:textId="77777777" w:rsidR="00867F49" w:rsidRPr="00B61C68" w:rsidRDefault="00867F49" w:rsidP="00867F49">
      <w:pPr>
        <w:tabs>
          <w:tab w:val="clear" w:pos="794"/>
          <w:tab w:val="clear" w:pos="1191"/>
          <w:tab w:val="clear" w:pos="1588"/>
          <w:tab w:val="clear" w:pos="1985"/>
          <w:tab w:val="left" w:pos="3686"/>
        </w:tabs>
        <w:spacing w:before="0"/>
        <w:rPr>
          <w:rFonts w:asciiTheme="minorHAnsi" w:hAnsiTheme="minorHAnsi" w:cstheme="minorHAnsi"/>
          <w:szCs w:val="24"/>
          <w:lang w:eastAsia="zh-CN"/>
        </w:rPr>
      </w:pPr>
      <w:r w:rsidRPr="00B61C68">
        <w:rPr>
          <w:rFonts w:asciiTheme="minorHAnsi" w:hAnsiTheme="minorHAnsi" w:cstheme="minorHAnsi" w:hint="eastAsia"/>
          <w:szCs w:val="24"/>
          <w:lang w:eastAsia="zh-CN"/>
        </w:rPr>
        <w:t>Space</w:t>
      </w:r>
      <w:r w:rsidRPr="00B61C68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B61C68">
        <w:rPr>
          <w:rFonts w:asciiTheme="minorHAnsi" w:hAnsiTheme="minorHAnsi" w:cstheme="minorHAnsi" w:hint="eastAsia"/>
          <w:szCs w:val="24"/>
          <w:lang w:eastAsia="zh-CN"/>
        </w:rPr>
        <w:t>Station</w:t>
      </w:r>
      <w:r w:rsidRPr="00B61C6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B61C68">
        <w:rPr>
          <w:rFonts w:asciiTheme="minorHAnsi" w:hAnsiTheme="minorHAnsi" w:cstheme="minorHAnsi" w:hint="eastAsia"/>
          <w:szCs w:val="24"/>
          <w:lang w:eastAsia="zh-CN"/>
        </w:rPr>
        <w:t>空间站</w:t>
      </w:r>
    </w:p>
    <w:p w14:paraId="25DCCA51" w14:textId="77777777" w:rsidR="00867F49" w:rsidRPr="00B61C68" w:rsidRDefault="00867F49" w:rsidP="00867F49">
      <w:pPr>
        <w:tabs>
          <w:tab w:val="clear" w:pos="794"/>
          <w:tab w:val="clear" w:pos="1191"/>
          <w:tab w:val="clear" w:pos="1588"/>
          <w:tab w:val="clear" w:pos="1985"/>
          <w:tab w:val="left" w:pos="3686"/>
        </w:tabs>
        <w:spacing w:before="0"/>
        <w:rPr>
          <w:rFonts w:asciiTheme="minorHAnsi" w:hAnsiTheme="minorHAnsi" w:cstheme="minorHAnsi"/>
          <w:szCs w:val="24"/>
          <w:lang w:eastAsia="zh-CN"/>
        </w:rPr>
      </w:pPr>
      <w:r w:rsidRPr="00B61C68">
        <w:rPr>
          <w:rFonts w:asciiTheme="minorHAnsi" w:hAnsiTheme="minorHAnsi" w:cstheme="minorHAnsi"/>
          <w:szCs w:val="24"/>
          <w:lang w:eastAsia="zh-CN"/>
        </w:rPr>
        <w:t>E</w:t>
      </w:r>
      <w:r w:rsidRPr="00B61C68">
        <w:rPr>
          <w:rFonts w:asciiTheme="minorHAnsi" w:hAnsiTheme="minorHAnsi" w:cstheme="minorHAnsi" w:hint="eastAsia"/>
          <w:szCs w:val="24"/>
          <w:lang w:eastAsia="zh-CN"/>
        </w:rPr>
        <w:t>arth</w:t>
      </w:r>
      <w:r w:rsidRPr="00B61C68">
        <w:rPr>
          <w:rFonts w:asciiTheme="minorHAnsi" w:hAnsiTheme="minorHAnsi" w:cstheme="minorHAnsi"/>
          <w:szCs w:val="24"/>
        </w:rPr>
        <w:t xml:space="preserve"> </w:t>
      </w:r>
      <w:r w:rsidRPr="00B61C68">
        <w:rPr>
          <w:rFonts w:asciiTheme="minorHAnsi" w:hAnsiTheme="minorHAnsi" w:cstheme="minorHAnsi" w:hint="eastAsia"/>
          <w:szCs w:val="24"/>
          <w:lang w:eastAsia="zh-CN"/>
        </w:rPr>
        <w:t>Station</w:t>
      </w:r>
      <w:r w:rsidRPr="00B61C6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B61C68">
        <w:rPr>
          <w:rFonts w:asciiTheme="minorHAnsi" w:hAnsiTheme="minorHAnsi" w:cstheme="minorHAnsi" w:hint="eastAsia"/>
          <w:szCs w:val="24"/>
          <w:lang w:eastAsia="zh-CN"/>
        </w:rPr>
        <w:t>地球站</w:t>
      </w:r>
    </w:p>
    <w:p w14:paraId="224A4C76" w14:textId="77777777" w:rsidR="00867F49" w:rsidRPr="00B61C68" w:rsidRDefault="00867F49" w:rsidP="00867F49">
      <w:pPr>
        <w:tabs>
          <w:tab w:val="clear" w:pos="794"/>
          <w:tab w:val="clear" w:pos="1191"/>
          <w:tab w:val="clear" w:pos="1588"/>
          <w:tab w:val="clear" w:pos="1985"/>
          <w:tab w:val="left" w:pos="3686"/>
        </w:tabs>
        <w:spacing w:before="0"/>
        <w:rPr>
          <w:rFonts w:asciiTheme="minorHAnsi" w:hAnsiTheme="minorHAnsi" w:cstheme="minorHAnsi"/>
          <w:szCs w:val="24"/>
          <w:lang w:eastAsia="zh-CN"/>
        </w:rPr>
      </w:pPr>
      <w:r w:rsidRPr="00B61C68">
        <w:rPr>
          <w:rFonts w:asciiTheme="minorHAnsi" w:hAnsiTheme="minorHAnsi" w:cstheme="minorHAnsi" w:hint="eastAsia"/>
          <w:szCs w:val="24"/>
          <w:lang w:eastAsia="zh-CN"/>
        </w:rPr>
        <w:t>RA</w:t>
      </w:r>
      <w:r w:rsidRPr="00B61C68">
        <w:rPr>
          <w:rFonts w:asciiTheme="minorHAnsi" w:hAnsiTheme="minorHAnsi" w:cstheme="minorHAnsi"/>
          <w:szCs w:val="24"/>
        </w:rPr>
        <w:t xml:space="preserve"> </w:t>
      </w:r>
      <w:r w:rsidRPr="00B61C68">
        <w:rPr>
          <w:rFonts w:asciiTheme="minorHAnsi" w:hAnsiTheme="minorHAnsi" w:cstheme="minorHAnsi" w:hint="eastAsia"/>
          <w:szCs w:val="24"/>
          <w:lang w:eastAsia="zh-CN"/>
        </w:rPr>
        <w:t>Stations</w:t>
      </w:r>
      <w:r>
        <w:rPr>
          <w:rFonts w:asciiTheme="minorHAnsi" w:hAnsiTheme="minorHAnsi" w:cstheme="minorHAnsi"/>
          <w:szCs w:val="24"/>
          <w:lang w:eastAsia="zh-CN"/>
        </w:rPr>
        <w:tab/>
      </w:r>
      <w:r w:rsidRPr="00B61C68">
        <w:rPr>
          <w:rFonts w:asciiTheme="minorHAnsi" w:hAnsiTheme="minorHAnsi" w:cstheme="minorHAnsi" w:hint="eastAsia"/>
          <w:szCs w:val="24"/>
          <w:lang w:eastAsia="zh-CN"/>
        </w:rPr>
        <w:t>射电天文站</w:t>
      </w:r>
    </w:p>
    <w:p w14:paraId="176405D7" w14:textId="77777777" w:rsidR="00867F49" w:rsidRPr="00B61C68" w:rsidRDefault="00867F49" w:rsidP="00867F49">
      <w:pPr>
        <w:tabs>
          <w:tab w:val="clear" w:pos="794"/>
          <w:tab w:val="clear" w:pos="1191"/>
          <w:tab w:val="clear" w:pos="1588"/>
          <w:tab w:val="clear" w:pos="1985"/>
          <w:tab w:val="left" w:pos="3686"/>
        </w:tabs>
        <w:spacing w:before="0"/>
        <w:rPr>
          <w:rFonts w:asciiTheme="minorHAnsi" w:eastAsia="Times New Roman" w:hAnsiTheme="minorHAnsi" w:cstheme="minorHAnsi"/>
          <w:szCs w:val="24"/>
          <w:lang w:val="en-GB"/>
        </w:rPr>
      </w:pPr>
      <w:r w:rsidRPr="00B61C68">
        <w:rPr>
          <w:rFonts w:asciiTheme="minorHAnsi" w:hAnsiTheme="minorHAnsi" w:cstheme="minorHAnsi"/>
          <w:szCs w:val="24"/>
          <w:lang w:eastAsia="zh-CN"/>
        </w:rPr>
        <w:t xml:space="preserve">Resub-mission </w:t>
      </w:r>
      <w:r>
        <w:rPr>
          <w:rFonts w:asciiTheme="minorHAnsi" w:hAnsiTheme="minorHAnsi" w:cstheme="minorHAnsi"/>
          <w:szCs w:val="24"/>
          <w:lang w:eastAsia="zh-CN"/>
        </w:rPr>
        <w:tab/>
      </w:r>
      <w:r w:rsidRPr="00B61C68">
        <w:rPr>
          <w:rFonts w:asciiTheme="minorHAnsi" w:hAnsiTheme="minorHAnsi" w:cstheme="minorHAnsi" w:hint="eastAsia"/>
          <w:szCs w:val="24"/>
          <w:lang w:eastAsia="zh-CN"/>
        </w:rPr>
        <w:t>重新提交</w:t>
      </w:r>
    </w:p>
    <w:p w14:paraId="7340BAB5" w14:textId="77777777" w:rsidR="00867F49" w:rsidRPr="00B61C68" w:rsidRDefault="00867F49" w:rsidP="00867F49">
      <w:pPr>
        <w:spacing w:line="240" w:lineRule="auto"/>
        <w:rPr>
          <w:rFonts w:asciiTheme="minorHAnsi" w:hAnsiTheme="minorHAnsi" w:cstheme="minorHAnsi"/>
          <w:szCs w:val="24"/>
          <w:lang w:val="en-GB"/>
        </w:rPr>
      </w:pPr>
    </w:p>
    <w:p w14:paraId="15479509" w14:textId="77777777" w:rsidR="00867F49" w:rsidRDefault="00867F49" w:rsidP="00867F4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Times New Roman"/>
          <w:b/>
          <w:color w:val="800000"/>
          <w:szCs w:val="24"/>
          <w:lang w:val="en-GB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762D47AB" w14:textId="77777777" w:rsidR="00867F49" w:rsidRPr="00496596" w:rsidRDefault="00867F49" w:rsidP="00867F49">
      <w:pPr>
        <w:spacing w:after="240"/>
        <w:rPr>
          <w:rFonts w:eastAsia="Times New Roman"/>
          <w:b/>
          <w:szCs w:val="24"/>
          <w:highlight w:val="green"/>
          <w:lang w:val="en-GB" w:eastAsia="zh-CN"/>
        </w:rPr>
      </w:pPr>
      <w:r w:rsidRPr="004065EB">
        <w:rPr>
          <w:rFonts w:asciiTheme="minorHAnsi" w:hAnsiTheme="minorHAnsi" w:cstheme="minorHAnsi" w:hint="eastAsia"/>
          <w:b/>
          <w:bCs/>
          <w:szCs w:val="24"/>
          <w:lang w:eastAsia="zh-CN"/>
        </w:rPr>
        <w:lastRenderedPageBreak/>
        <w:t>依据第</w:t>
      </w:r>
      <w:r w:rsidRPr="004065EB">
        <w:rPr>
          <w:rFonts w:asciiTheme="minorHAnsi" w:hAnsiTheme="minorHAnsi" w:cstheme="minorHAnsi" w:hint="eastAsia"/>
          <w:b/>
          <w:bCs/>
          <w:szCs w:val="24"/>
          <w:lang w:eastAsia="zh-CN"/>
        </w:rPr>
        <w:t>11.2</w:t>
      </w:r>
      <w:r w:rsidRPr="004065EB">
        <w:rPr>
          <w:rFonts w:asciiTheme="minorHAnsi" w:hAnsiTheme="minorHAnsi" w:cstheme="minorHAnsi" w:hint="eastAsia"/>
          <w:b/>
          <w:bCs/>
          <w:szCs w:val="24"/>
          <w:lang w:eastAsia="zh-CN"/>
        </w:rPr>
        <w:t>款</w:t>
      </w:r>
      <w:r>
        <w:rPr>
          <w:rFonts w:asciiTheme="minorHAnsi" w:hAnsiTheme="minorHAnsi" w:cstheme="minorHAnsi" w:hint="eastAsia"/>
          <w:b/>
          <w:bCs/>
          <w:szCs w:val="24"/>
          <w:lang w:eastAsia="zh-CN"/>
        </w:rPr>
        <w:t>，无</w:t>
      </w:r>
      <w:r w:rsidRPr="004065EB">
        <w:rPr>
          <w:rFonts w:asciiTheme="minorHAnsi" w:hAnsiTheme="minorHAnsi" w:cstheme="minorHAnsi"/>
          <w:b/>
          <w:bCs/>
          <w:szCs w:val="24"/>
          <w:lang w:eastAsia="zh-CN"/>
        </w:rPr>
        <w:t>需按照第</w:t>
      </w:r>
      <w:r w:rsidRPr="004065EB">
        <w:rPr>
          <w:rFonts w:asciiTheme="minorHAnsi" w:hAnsiTheme="minorHAnsi" w:cstheme="minorHAnsi"/>
          <w:b/>
          <w:bCs/>
          <w:szCs w:val="24"/>
          <w:lang w:eastAsia="zh-CN"/>
        </w:rPr>
        <w:t>9</w:t>
      </w:r>
      <w:r w:rsidRPr="004065EB">
        <w:rPr>
          <w:rFonts w:asciiTheme="minorHAnsi" w:hAnsiTheme="minorHAnsi" w:cstheme="minorHAnsi"/>
          <w:b/>
          <w:bCs/>
          <w:szCs w:val="24"/>
          <w:lang w:eastAsia="zh-CN"/>
        </w:rPr>
        <w:t>条第</w:t>
      </w:r>
      <w:r>
        <w:rPr>
          <w:rFonts w:asciiTheme="minorHAnsi" w:hAnsiTheme="minorHAnsi" w:cstheme="minorHAnsi" w:hint="eastAsia"/>
          <w:b/>
          <w:bCs/>
          <w:szCs w:val="24"/>
          <w:lang w:eastAsia="zh-CN"/>
        </w:rPr>
        <w:t>二</w:t>
      </w:r>
      <w:r w:rsidRPr="004065EB">
        <w:rPr>
          <w:rFonts w:asciiTheme="minorHAnsi" w:hAnsiTheme="minorHAnsi" w:cstheme="minorHAnsi"/>
          <w:b/>
          <w:bCs/>
          <w:szCs w:val="24"/>
          <w:lang w:eastAsia="zh-CN"/>
        </w:rPr>
        <w:t>节</w:t>
      </w:r>
      <w:r w:rsidRPr="00496596">
        <w:rPr>
          <w:rFonts w:asciiTheme="minorHAnsi" w:hAnsiTheme="minorHAnsi" w:cstheme="minorHAnsi" w:hint="eastAsia"/>
          <w:b/>
          <w:bCs/>
          <w:szCs w:val="24"/>
          <w:vertAlign w:val="superscript"/>
          <w:lang w:eastAsia="zh-CN"/>
        </w:rPr>
        <w:t>1</w:t>
      </w:r>
      <w:r w:rsidRPr="004065EB">
        <w:rPr>
          <w:rFonts w:asciiTheme="minorHAnsi" w:hAnsiTheme="minorHAnsi" w:cstheme="minorHAnsi"/>
          <w:b/>
          <w:bCs/>
          <w:szCs w:val="24"/>
          <w:lang w:eastAsia="zh-CN"/>
        </w:rPr>
        <w:t>进行协调</w:t>
      </w:r>
      <w:r w:rsidRPr="004065EB">
        <w:rPr>
          <w:rFonts w:asciiTheme="minorHAnsi" w:hAnsiTheme="minorHAnsi" w:cstheme="minorHAnsi" w:hint="eastAsia"/>
          <w:b/>
          <w:bCs/>
          <w:szCs w:val="24"/>
          <w:lang w:eastAsia="zh-CN"/>
        </w:rPr>
        <w:t>的频率指配的</w:t>
      </w:r>
      <w:r>
        <w:rPr>
          <w:rFonts w:asciiTheme="minorHAnsi" w:hAnsiTheme="minorHAnsi" w:cstheme="minorHAnsi" w:hint="eastAsia"/>
          <w:b/>
          <w:bCs/>
          <w:szCs w:val="24"/>
          <w:lang w:eastAsia="zh-CN"/>
        </w:rPr>
        <w:t>首次</w:t>
      </w:r>
      <w:r w:rsidRPr="004065EB">
        <w:rPr>
          <w:rFonts w:asciiTheme="minorHAnsi" w:hAnsiTheme="minorHAnsi" w:cstheme="minorHAnsi" w:hint="eastAsia"/>
          <w:b/>
          <w:bCs/>
          <w:szCs w:val="24"/>
          <w:lang w:eastAsia="zh-CN"/>
        </w:rPr>
        <w:t>通知</w:t>
      </w:r>
      <w:r w:rsidRPr="00496596">
        <w:rPr>
          <w:rFonts w:ascii="SimSun" w:eastAsia="SimSun" w:hAnsi="SimSun" w:cs="SimSun" w:hint="eastAsia"/>
          <w:b/>
          <w:szCs w:val="24"/>
          <w:lang w:val="en-GB" w:eastAsia="zh-CN"/>
        </w:rPr>
        <w:t>：</w:t>
      </w:r>
    </w:p>
    <w:p w14:paraId="42235D50" w14:textId="77777777" w:rsidR="00867F49" w:rsidRPr="004D0658" w:rsidRDefault="00867F49" w:rsidP="00867F49">
      <w:pPr>
        <w:spacing w:line="240" w:lineRule="auto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将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通过检索已</w:t>
      </w:r>
      <w:r>
        <w:rPr>
          <w:rFonts w:asciiTheme="minorHAnsi" w:hAnsiTheme="minorHAnsi" w:cstheme="minorHAnsi" w:hint="eastAsia"/>
          <w:szCs w:val="24"/>
          <w:lang w:eastAsia="zh-CN"/>
        </w:rPr>
        <w:t>公布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的相应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API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来生成</w:t>
      </w:r>
      <w:r>
        <w:rPr>
          <w:rFonts w:asciiTheme="minorHAnsi" w:hAnsiTheme="minorHAnsi" w:cstheme="minorHAnsi" w:hint="eastAsia"/>
          <w:szCs w:val="24"/>
          <w:lang w:eastAsia="zh-CN"/>
        </w:rPr>
        <w:t>通知单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，然后</w:t>
      </w:r>
      <w:r>
        <w:rPr>
          <w:rFonts w:asciiTheme="minorHAnsi" w:hAnsiTheme="minorHAnsi" w:cstheme="minorHAnsi" w:hint="eastAsia"/>
          <w:szCs w:val="24"/>
          <w:lang w:eastAsia="zh-CN"/>
        </w:rPr>
        <w:t>主管部门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必须通过</w:t>
      </w:r>
      <w:r>
        <w:rPr>
          <w:rFonts w:asciiTheme="minorHAnsi" w:hAnsiTheme="minorHAnsi" w:cstheme="minorHAnsi" w:hint="eastAsia"/>
          <w:szCs w:val="24"/>
          <w:lang w:eastAsia="zh-CN"/>
        </w:rPr>
        <w:t>抓取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通知所需的强制性附录</w:t>
      </w:r>
      <w:r w:rsidRPr="006207E1">
        <w:rPr>
          <w:rFonts w:asciiTheme="minorHAnsi" w:hAnsiTheme="minorHAnsi" w:cstheme="minorHAnsi" w:hint="eastAsia"/>
          <w:b/>
          <w:bCs/>
          <w:szCs w:val="24"/>
          <w:lang w:eastAsia="zh-CN"/>
        </w:rPr>
        <w:t>4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信息来完成通知</w:t>
      </w:r>
      <w:r>
        <w:rPr>
          <w:rFonts w:asciiTheme="minorHAnsi" w:hAnsiTheme="minorHAnsi" w:cstheme="minorHAnsi" w:hint="eastAsia"/>
          <w:szCs w:val="24"/>
          <w:lang w:eastAsia="zh-CN"/>
        </w:rPr>
        <w:t>单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，包括</w:t>
      </w:r>
      <w:r>
        <w:rPr>
          <w:rFonts w:asciiTheme="minorHAnsi" w:hAnsiTheme="minorHAnsi" w:cstheme="minorHAnsi" w:hint="eastAsia"/>
          <w:szCs w:val="24"/>
          <w:lang w:eastAsia="zh-CN"/>
        </w:rPr>
        <w:t>指配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的频率和带宽、投入使用的日期以及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API/A</w:t>
      </w:r>
      <w:r>
        <w:rPr>
          <w:rFonts w:asciiTheme="minorHAnsi" w:hAnsiTheme="minorHAnsi" w:cstheme="minorHAnsi" w:hint="eastAsia"/>
          <w:szCs w:val="24"/>
          <w:lang w:eastAsia="zh-CN"/>
        </w:rPr>
        <w:t>公布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的相应</w:t>
      </w:r>
      <w:r>
        <w:rPr>
          <w:rFonts w:asciiTheme="minorHAnsi" w:hAnsiTheme="minorHAnsi" w:cstheme="minorHAnsi" w:hint="eastAsia"/>
          <w:szCs w:val="24"/>
          <w:lang w:eastAsia="zh-CN"/>
        </w:rPr>
        <w:t>特节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编号。</w:t>
      </w:r>
    </w:p>
    <w:p w14:paraId="61BF9902" w14:textId="77777777" w:rsidR="00867F49" w:rsidRDefault="00867F49" w:rsidP="00867F49">
      <w:pPr>
        <w:spacing w:line="240" w:lineRule="auto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E33AC6">
        <w:rPr>
          <w:rFonts w:asciiTheme="minorHAnsi" w:hAnsiTheme="minorHAnsi" w:cstheme="minorHAnsi" w:hint="eastAsia"/>
          <w:szCs w:val="24"/>
          <w:lang w:eastAsia="zh-CN"/>
        </w:rPr>
        <w:t>提醒各</w:t>
      </w:r>
      <w:r>
        <w:rPr>
          <w:rFonts w:asciiTheme="minorHAnsi" w:hAnsiTheme="minorHAnsi" w:cstheme="minorHAnsi" w:hint="eastAsia"/>
          <w:szCs w:val="24"/>
          <w:lang w:eastAsia="zh-CN"/>
        </w:rPr>
        <w:t>主管部门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，在</w:t>
      </w:r>
      <w:r>
        <w:rPr>
          <w:rFonts w:asciiTheme="minorHAnsi" w:hAnsiTheme="minorHAnsi" w:cstheme="minorHAnsi" w:hint="eastAsia"/>
          <w:szCs w:val="24"/>
          <w:lang w:eastAsia="zh-CN"/>
        </w:rPr>
        <w:t>依据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第</w:t>
      </w:r>
      <w:r w:rsidRPr="001779F8">
        <w:rPr>
          <w:rFonts w:asciiTheme="minorHAnsi" w:hAnsiTheme="minorHAnsi" w:cstheme="minorHAnsi" w:hint="eastAsia"/>
          <w:b/>
          <w:bCs/>
          <w:szCs w:val="24"/>
          <w:lang w:eastAsia="zh-CN"/>
        </w:rPr>
        <w:t>11.32</w:t>
      </w:r>
      <w:r>
        <w:rPr>
          <w:rFonts w:asciiTheme="minorHAnsi" w:hAnsiTheme="minorHAnsi" w:cstheme="minorHAnsi" w:hint="eastAsia"/>
          <w:szCs w:val="24"/>
          <w:lang w:eastAsia="zh-CN"/>
        </w:rPr>
        <w:t>款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和第</w:t>
      </w:r>
      <w:r w:rsidRPr="001779F8">
        <w:rPr>
          <w:rFonts w:asciiTheme="minorHAnsi" w:hAnsiTheme="minorHAnsi" w:cstheme="minorHAnsi" w:hint="eastAsia"/>
          <w:b/>
          <w:bCs/>
          <w:szCs w:val="24"/>
          <w:lang w:eastAsia="zh-CN"/>
        </w:rPr>
        <w:t>11.32A</w:t>
      </w:r>
      <w:r>
        <w:rPr>
          <w:rFonts w:asciiTheme="minorHAnsi" w:hAnsiTheme="minorHAnsi" w:cstheme="minorHAnsi" w:hint="eastAsia"/>
          <w:szCs w:val="24"/>
          <w:lang w:eastAsia="zh-CN"/>
        </w:rPr>
        <w:t>款对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通知进行审查时，</w:t>
      </w:r>
      <w:r>
        <w:rPr>
          <w:rFonts w:asciiTheme="minorHAnsi" w:hAnsiTheme="minorHAnsi" w:cstheme="minorHAnsi" w:hint="eastAsia"/>
          <w:szCs w:val="24"/>
          <w:lang w:eastAsia="zh-CN"/>
        </w:rPr>
        <w:t>无线电通信局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使用最新的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SRS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数据库，并考虑受影响</w:t>
      </w:r>
      <w:r>
        <w:rPr>
          <w:rFonts w:asciiTheme="minorHAnsi" w:hAnsiTheme="minorHAnsi" w:cstheme="minorHAnsi" w:hint="eastAsia"/>
          <w:szCs w:val="24"/>
          <w:lang w:eastAsia="zh-CN"/>
        </w:rPr>
        <w:t>主管部门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的卫星网络是否被部分或完全</w:t>
      </w:r>
      <w:r>
        <w:rPr>
          <w:rFonts w:asciiTheme="minorHAnsi" w:hAnsiTheme="minorHAnsi" w:cstheme="minorHAnsi" w:hint="eastAsia"/>
          <w:szCs w:val="24"/>
          <w:lang w:eastAsia="zh-CN"/>
        </w:rPr>
        <w:t>删除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。因此，通知</w:t>
      </w:r>
      <w:r>
        <w:rPr>
          <w:rFonts w:asciiTheme="minorHAnsi" w:hAnsiTheme="minorHAnsi" w:cstheme="minorHAnsi" w:hint="eastAsia"/>
          <w:szCs w:val="24"/>
          <w:lang w:eastAsia="zh-CN"/>
        </w:rPr>
        <w:t>主管部门无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需通报</w:t>
      </w:r>
      <w:r>
        <w:rPr>
          <w:rFonts w:asciiTheme="minorHAnsi" w:hAnsiTheme="minorHAnsi" w:cstheme="minorHAnsi" w:hint="eastAsia"/>
          <w:szCs w:val="24"/>
          <w:lang w:eastAsia="zh-CN"/>
        </w:rPr>
        <w:t>此类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信息，因为</w:t>
      </w:r>
      <w:r>
        <w:rPr>
          <w:rFonts w:asciiTheme="minorHAnsi" w:hAnsiTheme="minorHAnsi" w:cstheme="minorHAnsi" w:hint="eastAsia"/>
          <w:szCs w:val="24"/>
          <w:lang w:eastAsia="zh-CN"/>
        </w:rPr>
        <w:t>无线电通信局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在对通知进行审查时将</w:t>
      </w:r>
      <w:r>
        <w:rPr>
          <w:rFonts w:asciiTheme="minorHAnsi" w:hAnsiTheme="minorHAnsi" w:cstheme="minorHAnsi" w:hint="eastAsia"/>
          <w:szCs w:val="24"/>
          <w:lang w:eastAsia="zh-CN"/>
        </w:rPr>
        <w:t>考虑此类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信息。</w:t>
      </w:r>
    </w:p>
    <w:p w14:paraId="0E5DBE7E" w14:textId="77777777" w:rsidR="00867F49" w:rsidRPr="00E33AC6" w:rsidRDefault="00867F49" w:rsidP="00867F49">
      <w:pPr>
        <w:spacing w:line="240" w:lineRule="auto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E33AC6">
        <w:rPr>
          <w:rFonts w:asciiTheme="minorHAnsi" w:hAnsiTheme="minorHAnsi" w:cstheme="minorHAnsi" w:hint="eastAsia"/>
          <w:szCs w:val="24"/>
          <w:lang w:eastAsia="zh-CN"/>
        </w:rPr>
        <w:t>当受影响</w:t>
      </w:r>
      <w:r>
        <w:rPr>
          <w:rFonts w:asciiTheme="minorHAnsi" w:hAnsiTheme="minorHAnsi" w:cstheme="minorHAnsi" w:hint="eastAsia"/>
          <w:szCs w:val="24"/>
          <w:lang w:eastAsia="zh-CN"/>
        </w:rPr>
        <w:t>的主管部门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在</w:t>
      </w:r>
      <w:r>
        <w:rPr>
          <w:rFonts w:asciiTheme="minorHAnsi" w:hAnsiTheme="minorHAnsi" w:cstheme="minorHAnsi" w:hint="eastAsia"/>
          <w:szCs w:val="24"/>
          <w:lang w:eastAsia="zh-CN"/>
        </w:rPr>
        <w:t>组一级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的协调</w:t>
      </w:r>
      <w:r>
        <w:rPr>
          <w:rFonts w:asciiTheme="minorHAnsi" w:hAnsiTheme="minorHAnsi" w:cstheme="minorHAnsi" w:hint="eastAsia"/>
          <w:szCs w:val="24"/>
          <w:lang w:eastAsia="zh-CN"/>
        </w:rPr>
        <w:t>状态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与受影响的</w:t>
      </w:r>
      <w:r>
        <w:rPr>
          <w:rFonts w:asciiTheme="minorHAnsi" w:hAnsiTheme="minorHAnsi" w:cstheme="minorHAnsi" w:hint="eastAsia"/>
          <w:szCs w:val="24"/>
          <w:lang w:eastAsia="zh-CN"/>
        </w:rPr>
        <w:t>主管部门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在通知</w:t>
      </w:r>
      <w:r>
        <w:rPr>
          <w:rFonts w:asciiTheme="minorHAnsi" w:hAnsiTheme="minorHAnsi" w:cstheme="minorHAnsi" w:hint="eastAsia"/>
          <w:szCs w:val="24"/>
          <w:lang w:eastAsia="zh-CN"/>
        </w:rPr>
        <w:t>单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网络</w:t>
      </w:r>
      <w:r>
        <w:rPr>
          <w:rFonts w:asciiTheme="minorHAnsi" w:hAnsiTheme="minorHAnsi" w:cstheme="minorHAnsi" w:hint="eastAsia"/>
          <w:szCs w:val="24"/>
          <w:lang w:eastAsia="zh-CN"/>
        </w:rPr>
        <w:t>一级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的卫星网络协调</w:t>
      </w:r>
      <w:r>
        <w:rPr>
          <w:rFonts w:asciiTheme="minorHAnsi" w:hAnsiTheme="minorHAnsi" w:cstheme="minorHAnsi" w:hint="eastAsia"/>
          <w:szCs w:val="24"/>
          <w:lang w:eastAsia="zh-CN"/>
        </w:rPr>
        <w:t>状态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不一致时，</w:t>
      </w:r>
      <w:r>
        <w:rPr>
          <w:rFonts w:asciiTheme="minorHAnsi" w:hAnsiTheme="minorHAnsi" w:cstheme="minorHAnsi" w:hint="eastAsia"/>
          <w:szCs w:val="24"/>
          <w:lang w:eastAsia="zh-CN"/>
        </w:rPr>
        <w:t>无线电通信局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将使用与受影响的</w:t>
      </w:r>
      <w:r>
        <w:rPr>
          <w:rFonts w:asciiTheme="minorHAnsi" w:hAnsiTheme="minorHAnsi" w:cstheme="minorHAnsi" w:hint="eastAsia"/>
          <w:szCs w:val="24"/>
          <w:lang w:eastAsia="zh-CN"/>
        </w:rPr>
        <w:t>主管部门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在</w:t>
      </w:r>
      <w:r>
        <w:rPr>
          <w:rFonts w:asciiTheme="minorHAnsi" w:hAnsiTheme="minorHAnsi" w:cstheme="minorHAnsi" w:hint="eastAsia"/>
          <w:szCs w:val="24"/>
          <w:lang w:eastAsia="zh-CN"/>
        </w:rPr>
        <w:t>组一级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的协调</w:t>
      </w:r>
      <w:r>
        <w:rPr>
          <w:rFonts w:asciiTheme="minorHAnsi" w:hAnsiTheme="minorHAnsi" w:cstheme="minorHAnsi" w:hint="eastAsia"/>
          <w:szCs w:val="24"/>
          <w:lang w:eastAsia="zh-CN"/>
        </w:rPr>
        <w:t>状态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信息进行审查。</w:t>
      </w:r>
    </w:p>
    <w:p w14:paraId="3D61964E" w14:textId="77777777" w:rsidR="00867F49" w:rsidRDefault="00867F49" w:rsidP="00867F49">
      <w:pPr>
        <w:spacing w:line="240" w:lineRule="auto"/>
        <w:ind w:firstLineChars="200" w:firstLine="492"/>
        <w:rPr>
          <w:rFonts w:asciiTheme="minorHAnsi" w:hAnsiTheme="minorHAnsi" w:cstheme="minorHAnsi"/>
          <w:szCs w:val="24"/>
          <w:lang w:eastAsia="zh-CN"/>
        </w:rPr>
      </w:pPr>
      <w:r w:rsidRPr="00F11AAC">
        <w:rPr>
          <w:rFonts w:asciiTheme="minorHAnsi" w:hAnsiTheme="minorHAnsi" w:cstheme="minorHAnsi" w:hint="eastAsia"/>
          <w:spacing w:val="6"/>
          <w:szCs w:val="24"/>
          <w:lang w:eastAsia="zh-CN"/>
        </w:rPr>
        <w:t>无线电通信局高兴地宣布，</w:t>
      </w:r>
      <w:r w:rsidRPr="00F11AAC">
        <w:rPr>
          <w:rFonts w:asciiTheme="minorHAnsi" w:hAnsiTheme="minorHAnsi" w:cstheme="minorHAnsi" w:hint="eastAsia"/>
          <w:spacing w:val="6"/>
          <w:szCs w:val="24"/>
          <w:lang w:eastAsia="zh-CN"/>
        </w:rPr>
        <w:t>BR</w:t>
      </w:r>
      <w:r w:rsidRPr="00F11AAC">
        <w:rPr>
          <w:rFonts w:asciiTheme="minorHAnsi" w:hAnsiTheme="minorHAnsi" w:cstheme="minorHAnsi" w:hint="eastAsia"/>
          <w:spacing w:val="6"/>
          <w:szCs w:val="24"/>
          <w:lang w:eastAsia="zh-CN"/>
        </w:rPr>
        <w:t>软件</w:t>
      </w:r>
      <w:r w:rsidRPr="00F11AAC">
        <w:rPr>
          <w:rFonts w:asciiTheme="minorHAnsi" w:hAnsiTheme="minorHAnsi" w:cstheme="minorHAnsi" w:hint="eastAsia"/>
          <w:spacing w:val="6"/>
          <w:szCs w:val="24"/>
          <w:lang w:eastAsia="zh-CN"/>
        </w:rPr>
        <w:t>SPACECAP</w:t>
      </w:r>
      <w:r w:rsidRPr="00F11AAC">
        <w:rPr>
          <w:rFonts w:asciiTheme="minorHAnsi" w:hAnsiTheme="minorHAnsi" w:cstheme="minorHAnsi" w:hint="eastAsia"/>
          <w:spacing w:val="6"/>
          <w:szCs w:val="24"/>
          <w:lang w:eastAsia="zh-CN"/>
        </w:rPr>
        <w:t>的新功能将在定于</w:t>
      </w:r>
      <w:r w:rsidRPr="00F11AAC">
        <w:rPr>
          <w:rFonts w:asciiTheme="minorHAnsi" w:hAnsiTheme="minorHAnsi" w:cstheme="minorHAnsi" w:hint="eastAsia"/>
          <w:spacing w:val="6"/>
          <w:szCs w:val="24"/>
          <w:lang w:eastAsia="zh-CN"/>
        </w:rPr>
        <w:t>2022</w:t>
      </w:r>
      <w:r w:rsidRPr="00F11AAC">
        <w:rPr>
          <w:rFonts w:asciiTheme="minorHAnsi" w:hAnsiTheme="minorHAnsi" w:cstheme="minorHAnsi" w:hint="eastAsia"/>
          <w:spacing w:val="6"/>
          <w:szCs w:val="24"/>
          <w:lang w:eastAsia="zh-CN"/>
        </w:rPr>
        <w:t>年</w:t>
      </w:r>
      <w:r w:rsidRPr="00F11AAC">
        <w:rPr>
          <w:rFonts w:asciiTheme="minorHAnsi" w:hAnsiTheme="minorHAnsi" w:cstheme="minorHAnsi" w:hint="eastAsia"/>
          <w:spacing w:val="6"/>
          <w:szCs w:val="24"/>
          <w:lang w:eastAsia="zh-CN"/>
        </w:rPr>
        <w:t>4</w:t>
      </w:r>
      <w:r w:rsidRPr="00F11AAC">
        <w:rPr>
          <w:rFonts w:asciiTheme="minorHAnsi" w:hAnsiTheme="minorHAnsi" w:cstheme="minorHAnsi" w:hint="eastAsia"/>
          <w:spacing w:val="6"/>
          <w:szCs w:val="24"/>
          <w:lang w:eastAsia="zh-CN"/>
        </w:rPr>
        <w:t>月</w:t>
      </w:r>
      <w:r w:rsidRPr="00F11AAC">
        <w:rPr>
          <w:rFonts w:asciiTheme="minorHAnsi" w:hAnsiTheme="minorHAnsi" w:cstheme="minorHAnsi" w:hint="eastAsia"/>
          <w:spacing w:val="6"/>
          <w:szCs w:val="24"/>
          <w:lang w:eastAsia="zh-CN"/>
        </w:rPr>
        <w:t>8</w:t>
      </w:r>
      <w:r w:rsidRPr="00F11AAC">
        <w:rPr>
          <w:rFonts w:asciiTheme="minorHAnsi" w:hAnsiTheme="minorHAnsi" w:cstheme="minorHAnsi" w:hint="eastAsia"/>
          <w:spacing w:val="6"/>
          <w:szCs w:val="24"/>
          <w:lang w:eastAsia="zh-CN"/>
        </w:rPr>
        <w:t>日发布的第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2968</w:t>
      </w:r>
      <w:r>
        <w:rPr>
          <w:rFonts w:asciiTheme="minorHAnsi" w:hAnsiTheme="minorHAnsi" w:cstheme="minorHAnsi" w:hint="eastAsia"/>
          <w:szCs w:val="24"/>
          <w:lang w:eastAsia="zh-CN"/>
        </w:rPr>
        <w:t>期</w:t>
      </w:r>
      <w:r w:rsidRPr="00050338">
        <w:rPr>
          <w:rFonts w:asciiTheme="minorHAnsi" w:hAnsiTheme="minorHAnsi" w:cstheme="minorHAnsi"/>
          <w:szCs w:val="24"/>
          <w:lang w:eastAsia="zh-CN"/>
        </w:rPr>
        <w:t>无线电通信局《国际频率信息通报》（空间业务）</w:t>
      </w:r>
      <w:r>
        <w:rPr>
          <w:rFonts w:asciiTheme="minorHAnsi" w:hAnsiTheme="minorHAnsi" w:cstheme="minorHAnsi" w:hint="eastAsia"/>
          <w:szCs w:val="24"/>
          <w:lang w:eastAsia="zh-CN"/>
        </w:rPr>
        <w:t>中以及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在</w:t>
      </w:r>
      <w:r>
        <w:rPr>
          <w:rFonts w:asciiTheme="minorHAnsi" w:hAnsiTheme="minorHAnsi" w:cstheme="minorHAnsi" w:hint="eastAsia"/>
          <w:szCs w:val="24"/>
          <w:lang w:eastAsia="zh-CN"/>
        </w:rPr>
        <w:t>以下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国际电联网站上</w:t>
      </w:r>
      <w:r>
        <w:rPr>
          <w:rFonts w:asciiTheme="minorHAnsi" w:hAnsiTheme="minorHAnsi" w:cstheme="minorHAnsi" w:hint="eastAsia"/>
          <w:szCs w:val="24"/>
          <w:lang w:eastAsia="zh-CN"/>
        </w:rPr>
        <w:t>提供：</w:t>
      </w:r>
    </w:p>
    <w:p w14:paraId="63D00075" w14:textId="77777777" w:rsidR="00867F49" w:rsidRDefault="00C1360F" w:rsidP="00867F49">
      <w:pPr>
        <w:spacing w:before="240" w:after="240" w:line="240" w:lineRule="auto"/>
        <w:jc w:val="center"/>
        <w:rPr>
          <w:rFonts w:asciiTheme="minorHAnsi" w:hAnsiTheme="minorHAnsi" w:cstheme="minorHAnsi"/>
          <w:szCs w:val="24"/>
        </w:rPr>
      </w:pPr>
      <w:hyperlink r:id="rId9" w:history="1">
        <w:r w:rsidR="00867F49" w:rsidRPr="00C65737">
          <w:rPr>
            <w:rStyle w:val="Hyperlink"/>
            <w:rFonts w:asciiTheme="minorHAnsi" w:hAnsiTheme="minorHAnsi" w:cstheme="minorHAnsi"/>
            <w:szCs w:val="24"/>
          </w:rPr>
          <w:t>https://www.itu.int/ITU-R/go/space-software/en</w:t>
        </w:r>
      </w:hyperlink>
    </w:p>
    <w:p w14:paraId="3DAE6557" w14:textId="77777777" w:rsidR="00867F49" w:rsidRPr="00E33AC6" w:rsidRDefault="00867F49" w:rsidP="00867F49">
      <w:pPr>
        <w:spacing w:line="240" w:lineRule="auto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E33AC6">
        <w:rPr>
          <w:rFonts w:asciiTheme="minorHAnsi" w:hAnsiTheme="minorHAnsi" w:cstheme="minorHAnsi" w:hint="eastAsia"/>
          <w:szCs w:val="24"/>
          <w:lang w:eastAsia="zh-CN"/>
        </w:rPr>
        <w:t>此外，电子</w:t>
      </w:r>
      <w:r>
        <w:rPr>
          <w:rFonts w:asciiTheme="minorHAnsi" w:hAnsiTheme="minorHAnsi" w:cstheme="minorHAnsi" w:hint="eastAsia"/>
          <w:szCs w:val="24"/>
          <w:lang w:eastAsia="zh-CN"/>
        </w:rPr>
        <w:t>化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提交系统也将相应更新，以支持通知和重新提交通知。</w:t>
      </w:r>
    </w:p>
    <w:p w14:paraId="66729677" w14:textId="77777777" w:rsidR="00867F49" w:rsidRPr="00E33AC6" w:rsidRDefault="00867F49" w:rsidP="00867F49">
      <w:pPr>
        <w:spacing w:line="240" w:lineRule="auto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E33AC6">
        <w:rPr>
          <w:rFonts w:asciiTheme="minorHAnsi" w:hAnsiTheme="minorHAnsi" w:cstheme="minorHAnsi" w:hint="eastAsia"/>
          <w:szCs w:val="24"/>
          <w:lang w:eastAsia="zh-CN"/>
        </w:rPr>
        <w:t>因此，我们鼓励通知</w:t>
      </w:r>
      <w:r>
        <w:rPr>
          <w:rFonts w:asciiTheme="minorHAnsi" w:hAnsiTheme="minorHAnsi" w:cstheme="minorHAnsi" w:hint="eastAsia"/>
          <w:szCs w:val="24"/>
          <w:lang w:eastAsia="zh-CN"/>
        </w:rPr>
        <w:t>主管部门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和运营机构从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2022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年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4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月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8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日起开始使用该工具。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 xml:space="preserve"> </w:t>
      </w:r>
    </w:p>
    <w:p w14:paraId="55034798" w14:textId="77777777" w:rsidR="00867F49" w:rsidRPr="004D0658" w:rsidRDefault="00867F49" w:rsidP="00867F49">
      <w:pPr>
        <w:spacing w:line="240" w:lineRule="auto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E33AC6">
        <w:rPr>
          <w:rFonts w:asciiTheme="minorHAnsi" w:hAnsiTheme="minorHAnsi" w:cstheme="minorHAnsi" w:hint="eastAsia"/>
          <w:szCs w:val="24"/>
          <w:lang w:eastAsia="zh-CN"/>
        </w:rPr>
        <w:t>对于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2022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年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7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月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1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日以后收到的通知或重新提交</w:t>
      </w:r>
      <w:r>
        <w:rPr>
          <w:rFonts w:asciiTheme="minorHAnsi" w:hAnsiTheme="minorHAnsi" w:cstheme="minorHAnsi" w:hint="eastAsia"/>
          <w:szCs w:val="24"/>
          <w:lang w:eastAsia="zh-CN"/>
        </w:rPr>
        <w:t>的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通知，无线电通信局在审查通知时将不考虑</w:t>
      </w:r>
      <w:r>
        <w:rPr>
          <w:rFonts w:asciiTheme="minorHAnsi" w:hAnsiTheme="minorHAnsi" w:cstheme="minorHAnsi" w:hint="eastAsia"/>
          <w:szCs w:val="24"/>
          <w:lang w:eastAsia="zh-CN"/>
        </w:rPr>
        <w:t>附函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中提供的与协调协议</w:t>
      </w:r>
      <w:r>
        <w:rPr>
          <w:rFonts w:asciiTheme="minorHAnsi" w:hAnsiTheme="minorHAnsi" w:cstheme="minorHAnsi" w:hint="eastAsia"/>
          <w:szCs w:val="24"/>
          <w:lang w:eastAsia="zh-CN"/>
        </w:rPr>
        <w:t>状态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有关的任何</w:t>
      </w:r>
      <w:r>
        <w:rPr>
          <w:rFonts w:asciiTheme="minorHAnsi" w:hAnsiTheme="minorHAnsi" w:cstheme="minorHAnsi" w:hint="eastAsia"/>
          <w:szCs w:val="24"/>
          <w:lang w:eastAsia="zh-CN"/>
        </w:rPr>
        <w:t>附加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信息。如果没有通过电子</w:t>
      </w:r>
      <w:r>
        <w:rPr>
          <w:rFonts w:asciiTheme="minorHAnsi" w:hAnsiTheme="minorHAnsi" w:cstheme="minorHAnsi" w:hint="eastAsia"/>
          <w:szCs w:val="24"/>
          <w:lang w:eastAsia="zh-CN"/>
        </w:rPr>
        <w:t>化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提交系统提交通知</w:t>
      </w:r>
      <w:r>
        <w:rPr>
          <w:rFonts w:asciiTheme="minorHAnsi" w:hAnsiTheme="minorHAnsi" w:cstheme="minorHAnsi" w:hint="eastAsia"/>
          <w:szCs w:val="24"/>
          <w:lang w:eastAsia="zh-CN"/>
        </w:rPr>
        <w:t>资料通知单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，重新提交</w:t>
      </w:r>
      <w:r>
        <w:rPr>
          <w:rFonts w:asciiTheme="minorHAnsi" w:hAnsiTheme="minorHAnsi" w:cstheme="minorHAnsi" w:hint="eastAsia"/>
          <w:szCs w:val="24"/>
          <w:lang w:eastAsia="zh-CN"/>
        </w:rPr>
        <w:t>该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通知</w:t>
      </w:r>
      <w:r>
        <w:rPr>
          <w:rFonts w:asciiTheme="minorHAnsi" w:hAnsiTheme="minorHAnsi" w:cstheme="minorHAnsi" w:hint="eastAsia"/>
          <w:szCs w:val="24"/>
          <w:lang w:eastAsia="zh-CN"/>
        </w:rPr>
        <w:t>资料通知单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将</w:t>
      </w:r>
      <w:r>
        <w:rPr>
          <w:rFonts w:asciiTheme="minorHAnsi" w:hAnsiTheme="minorHAnsi" w:cstheme="minorHAnsi" w:hint="eastAsia"/>
          <w:szCs w:val="24"/>
          <w:lang w:eastAsia="zh-CN"/>
        </w:rPr>
        <w:t>被视为不可受理。</w:t>
      </w:r>
    </w:p>
    <w:p w14:paraId="79DE6F6D" w14:textId="77777777" w:rsidR="00867F49" w:rsidRPr="004B09F5" w:rsidRDefault="00867F49" w:rsidP="00867F49">
      <w:pPr>
        <w:tabs>
          <w:tab w:val="left" w:pos="851"/>
        </w:tabs>
        <w:spacing w:before="240" w:after="240"/>
        <w:rPr>
          <w:rFonts w:asciiTheme="minorHAnsi" w:hAnsiTheme="minorHAnsi" w:cstheme="minorHAnsi"/>
          <w:b/>
          <w:bCs/>
          <w:szCs w:val="24"/>
          <w:lang w:eastAsia="zh-CN"/>
        </w:rPr>
      </w:pPr>
      <w:r w:rsidRPr="004B09F5">
        <w:rPr>
          <w:rFonts w:asciiTheme="minorHAnsi" w:hAnsiTheme="minorHAnsi" w:cstheme="minorHAnsi" w:hint="eastAsia"/>
          <w:b/>
          <w:bCs/>
          <w:szCs w:val="24"/>
          <w:lang w:eastAsia="zh-CN"/>
        </w:rPr>
        <w:t>支撑和</w:t>
      </w:r>
      <w:r>
        <w:rPr>
          <w:rFonts w:asciiTheme="minorHAnsi" w:hAnsiTheme="minorHAnsi" w:cstheme="minorHAnsi" w:hint="eastAsia"/>
          <w:b/>
          <w:bCs/>
          <w:szCs w:val="24"/>
          <w:lang w:eastAsia="zh-CN"/>
        </w:rPr>
        <w:t>联络</w:t>
      </w:r>
    </w:p>
    <w:p w14:paraId="6565A74D" w14:textId="77777777" w:rsidR="00867F49" w:rsidRPr="004D0658" w:rsidRDefault="00867F49" w:rsidP="00867F49">
      <w:pPr>
        <w:tabs>
          <w:tab w:val="left" w:pos="900"/>
        </w:tabs>
        <w:spacing w:before="240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E33AC6">
        <w:rPr>
          <w:rFonts w:asciiTheme="minorHAnsi" w:hAnsiTheme="minorHAnsi" w:cstheme="minorHAnsi" w:hint="eastAsia"/>
          <w:szCs w:val="24"/>
          <w:lang w:eastAsia="zh-CN"/>
        </w:rPr>
        <w:t>本通函中</w:t>
      </w:r>
      <w:r>
        <w:rPr>
          <w:rFonts w:asciiTheme="minorHAnsi" w:hAnsiTheme="minorHAnsi" w:cstheme="minorHAnsi" w:hint="eastAsia"/>
          <w:szCs w:val="24"/>
          <w:lang w:eastAsia="zh-CN"/>
        </w:rPr>
        <w:t>所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描述</w:t>
      </w:r>
      <w:r>
        <w:rPr>
          <w:rFonts w:asciiTheme="minorHAnsi" w:hAnsiTheme="minorHAnsi" w:cstheme="minorHAnsi" w:hint="eastAsia"/>
          <w:szCs w:val="24"/>
          <w:lang w:eastAsia="zh-CN"/>
        </w:rPr>
        <w:t>的并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在</w:t>
      </w:r>
      <w:proofErr w:type="spellStart"/>
      <w:r w:rsidRPr="00E33AC6">
        <w:rPr>
          <w:rFonts w:asciiTheme="minorHAnsi" w:hAnsiTheme="minorHAnsi" w:cstheme="minorHAnsi" w:hint="eastAsia"/>
          <w:szCs w:val="24"/>
          <w:lang w:eastAsia="zh-CN"/>
        </w:rPr>
        <w:t>SpaceCap</w:t>
      </w:r>
      <w:proofErr w:type="spellEnd"/>
      <w:r w:rsidRPr="00E33AC6">
        <w:rPr>
          <w:rFonts w:asciiTheme="minorHAnsi" w:hAnsiTheme="minorHAnsi" w:cstheme="minorHAnsi" w:hint="eastAsia"/>
          <w:szCs w:val="24"/>
          <w:lang w:eastAsia="zh-CN"/>
        </w:rPr>
        <w:t xml:space="preserve"> v9.0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软件中实施的新功能</w:t>
      </w:r>
      <w:r>
        <w:rPr>
          <w:rFonts w:asciiTheme="minorHAnsi" w:hAnsiTheme="minorHAnsi" w:cstheme="minorHAnsi" w:hint="eastAsia"/>
          <w:szCs w:val="24"/>
          <w:lang w:eastAsia="zh-CN"/>
        </w:rPr>
        <w:t>的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用户指南将于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2022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年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4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月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8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日在以下网址提供</w:t>
      </w:r>
      <w:r>
        <w:rPr>
          <w:rFonts w:asciiTheme="minorHAnsi" w:hAnsiTheme="minorHAnsi" w:cstheme="minorHAnsi" w:hint="eastAsia"/>
          <w:szCs w:val="24"/>
          <w:lang w:eastAsia="zh-CN"/>
        </w:rPr>
        <w:t>：</w:t>
      </w:r>
    </w:p>
    <w:p w14:paraId="07D014CF" w14:textId="77777777" w:rsidR="00867F49" w:rsidRPr="004D0658" w:rsidRDefault="00C1360F" w:rsidP="00867F49">
      <w:pPr>
        <w:spacing w:before="240" w:after="240"/>
        <w:jc w:val="center"/>
        <w:rPr>
          <w:rFonts w:asciiTheme="minorHAnsi" w:hAnsiTheme="minorHAnsi" w:cstheme="minorHAnsi"/>
          <w:szCs w:val="24"/>
          <w:lang w:val="en-GB"/>
        </w:rPr>
      </w:pPr>
      <w:hyperlink r:id="rId10" w:history="1">
        <w:r w:rsidR="00867F49" w:rsidRPr="004D0658">
          <w:rPr>
            <w:rStyle w:val="Hyperlink"/>
            <w:rFonts w:asciiTheme="minorHAnsi" w:hAnsiTheme="minorHAnsi" w:cstheme="minorHAnsi"/>
            <w:szCs w:val="24"/>
          </w:rPr>
          <w:t>https://www.itu.int/ITU-R/go/space-software/en</w:t>
        </w:r>
      </w:hyperlink>
    </w:p>
    <w:p w14:paraId="54BB08E3" w14:textId="77777777" w:rsidR="00867F49" w:rsidRPr="004D0658" w:rsidRDefault="00867F49" w:rsidP="00867F49">
      <w:pPr>
        <w:tabs>
          <w:tab w:val="left" w:pos="900"/>
        </w:tabs>
        <w:spacing w:before="240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E33AC6">
        <w:rPr>
          <w:rFonts w:asciiTheme="minorHAnsi" w:hAnsiTheme="minorHAnsi" w:cstheme="minorHAnsi" w:hint="eastAsia"/>
          <w:szCs w:val="24"/>
          <w:lang w:eastAsia="zh-CN"/>
        </w:rPr>
        <w:t>首次通知或重新提交</w:t>
      </w:r>
      <w:r>
        <w:rPr>
          <w:rFonts w:asciiTheme="minorHAnsi" w:hAnsiTheme="minorHAnsi" w:cstheme="minorHAnsi" w:hint="eastAsia"/>
          <w:szCs w:val="24"/>
          <w:lang w:eastAsia="zh-CN"/>
        </w:rPr>
        <w:t>通知时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提交</w:t>
      </w:r>
      <w:r>
        <w:rPr>
          <w:rFonts w:asciiTheme="minorHAnsi" w:hAnsiTheme="minorHAnsi" w:cstheme="minorHAnsi" w:hint="eastAsia"/>
          <w:szCs w:val="24"/>
          <w:lang w:eastAsia="zh-CN"/>
        </w:rPr>
        <w:t>通知资料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通知</w:t>
      </w:r>
      <w:r>
        <w:rPr>
          <w:rFonts w:asciiTheme="minorHAnsi" w:hAnsiTheme="minorHAnsi" w:cstheme="minorHAnsi" w:hint="eastAsia"/>
          <w:szCs w:val="24"/>
          <w:lang w:eastAsia="zh-CN"/>
        </w:rPr>
        <w:t>单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的指南将于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2022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年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4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月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8</w:t>
      </w:r>
      <w:r w:rsidRPr="00E33AC6">
        <w:rPr>
          <w:rFonts w:asciiTheme="minorHAnsi" w:hAnsiTheme="minorHAnsi" w:cstheme="minorHAnsi" w:hint="eastAsia"/>
          <w:szCs w:val="24"/>
          <w:lang w:eastAsia="zh-CN"/>
        </w:rPr>
        <w:t>日在以下网址提供</w:t>
      </w:r>
      <w:r>
        <w:rPr>
          <w:rFonts w:asciiTheme="minorHAnsi" w:hAnsiTheme="minorHAnsi" w:cstheme="minorHAnsi" w:hint="eastAsia"/>
          <w:szCs w:val="24"/>
          <w:lang w:eastAsia="zh-CN"/>
        </w:rPr>
        <w:t>：</w:t>
      </w:r>
    </w:p>
    <w:p w14:paraId="48E4EDA5" w14:textId="77777777" w:rsidR="00C1360F" w:rsidRDefault="00C1360F" w:rsidP="00C1360F">
      <w:pPr>
        <w:jc w:val="center"/>
      </w:pPr>
      <w:r>
        <w:rPr>
          <w:u w:val="single"/>
          <w:lang w:val="fr-FR"/>
        </w:rPr>
        <w:fldChar w:fldCharType="begin"/>
      </w:r>
      <w:r w:rsidRPr="00C1360F">
        <w:rPr>
          <w:u w:val="single"/>
        </w:rPr>
        <w:instrText xml:space="preserve"> HYPERLINK "http://www.itu.int/go/space/GuideforNotificationwithSpacecap" </w:instrText>
      </w:r>
      <w:r>
        <w:rPr>
          <w:u w:val="single"/>
          <w:lang w:val="fr-FR"/>
        </w:rPr>
      </w:r>
      <w:r>
        <w:rPr>
          <w:u w:val="single"/>
          <w:lang w:val="fr-FR"/>
        </w:rPr>
        <w:fldChar w:fldCharType="separate"/>
      </w:r>
      <w:r w:rsidRPr="00C1360F">
        <w:rPr>
          <w:rStyle w:val="Hyperlink"/>
        </w:rPr>
        <w:t>http://www.itu.int/go/space/GuideforNotificationwithSpacecap</w:t>
      </w:r>
      <w:r>
        <w:rPr>
          <w:u w:val="single"/>
          <w:lang w:val="fr-FR"/>
        </w:rPr>
        <w:fldChar w:fldCharType="end"/>
      </w:r>
    </w:p>
    <w:p w14:paraId="061915E3" w14:textId="77777777" w:rsidR="00867F49" w:rsidRDefault="00867F49" w:rsidP="00867F4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Style w:val="Hyperlink"/>
          <w:rFonts w:asciiTheme="minorHAnsi" w:eastAsia="Times New Roman" w:hAnsiTheme="minorHAnsi" w:cstheme="minorHAnsi"/>
          <w:szCs w:val="24"/>
          <w:lang w:val="en-GB" w:eastAsia="en-GB"/>
        </w:rPr>
      </w:pPr>
      <w:r>
        <w:rPr>
          <w:rStyle w:val="Hyperlink"/>
          <w:rFonts w:asciiTheme="minorHAnsi" w:hAnsiTheme="minorHAnsi" w:cstheme="minorHAnsi"/>
        </w:rPr>
        <w:br w:type="page"/>
      </w:r>
    </w:p>
    <w:p w14:paraId="0B696409" w14:textId="77777777" w:rsidR="00867F49" w:rsidRPr="004D0658" w:rsidRDefault="00867F49" w:rsidP="00867F49">
      <w:pPr>
        <w:tabs>
          <w:tab w:val="left" w:pos="900"/>
        </w:tabs>
        <w:spacing w:before="240"/>
        <w:ind w:firstLineChars="200" w:firstLine="484"/>
        <w:rPr>
          <w:rFonts w:asciiTheme="minorHAnsi" w:hAnsiTheme="minorHAnsi" w:cstheme="minorHAnsi"/>
          <w:szCs w:val="24"/>
        </w:rPr>
      </w:pPr>
      <w:r w:rsidRPr="00F11AAC">
        <w:rPr>
          <w:rFonts w:asciiTheme="minorHAnsi" w:hAnsiTheme="minorHAnsi" w:cstheme="majorBidi" w:hint="eastAsia"/>
          <w:spacing w:val="2"/>
          <w:szCs w:val="24"/>
          <w:lang w:eastAsia="zh-CN"/>
        </w:rPr>
        <w:lastRenderedPageBreak/>
        <w:t>无线电通信</w:t>
      </w:r>
      <w:r w:rsidRPr="00F11AAC">
        <w:rPr>
          <w:rFonts w:asciiTheme="minorHAnsi" w:hAnsiTheme="minorHAnsi" w:cstheme="majorBidi"/>
          <w:spacing w:val="2"/>
          <w:szCs w:val="24"/>
          <w:lang w:eastAsia="zh-CN"/>
        </w:rPr>
        <w:t>局欢迎</w:t>
      </w:r>
      <w:r w:rsidRPr="00F11AAC">
        <w:rPr>
          <w:rFonts w:asciiTheme="minorHAnsi" w:hAnsiTheme="minorHAnsi" w:cstheme="majorBidi" w:hint="eastAsia"/>
          <w:spacing w:val="2"/>
          <w:szCs w:val="24"/>
          <w:lang w:eastAsia="zh-CN"/>
        </w:rPr>
        <w:t>主管</w:t>
      </w:r>
      <w:r w:rsidRPr="00F11AAC">
        <w:rPr>
          <w:rFonts w:asciiTheme="minorHAnsi" w:hAnsiTheme="minorHAnsi" w:cstheme="majorBidi"/>
          <w:spacing w:val="2"/>
          <w:szCs w:val="24"/>
          <w:lang w:eastAsia="zh-CN"/>
        </w:rPr>
        <w:t>部门就软件</w:t>
      </w:r>
      <w:r w:rsidRPr="00F11AAC">
        <w:rPr>
          <w:rFonts w:asciiTheme="minorHAnsi" w:hAnsiTheme="minorHAnsi" w:cstheme="majorBidi" w:hint="eastAsia"/>
          <w:spacing w:val="2"/>
          <w:szCs w:val="24"/>
          <w:lang w:eastAsia="zh-CN"/>
        </w:rPr>
        <w:t>的</w:t>
      </w:r>
      <w:r w:rsidRPr="00F11AAC">
        <w:rPr>
          <w:rFonts w:asciiTheme="minorHAnsi" w:hAnsiTheme="minorHAnsi" w:cstheme="majorBidi"/>
          <w:spacing w:val="2"/>
          <w:szCs w:val="24"/>
          <w:lang w:eastAsia="zh-CN"/>
        </w:rPr>
        <w:t>改进</w:t>
      </w:r>
      <w:r w:rsidRPr="00F11AAC">
        <w:rPr>
          <w:rFonts w:asciiTheme="minorHAnsi" w:hAnsiTheme="minorHAnsi" w:cstheme="majorBidi" w:hint="eastAsia"/>
          <w:spacing w:val="2"/>
          <w:szCs w:val="24"/>
          <w:lang w:eastAsia="zh-CN"/>
        </w:rPr>
        <w:t>问题</w:t>
      </w:r>
      <w:r w:rsidRPr="00F11AAC">
        <w:rPr>
          <w:rFonts w:asciiTheme="minorHAnsi" w:hAnsiTheme="minorHAnsi" w:cstheme="majorBidi"/>
          <w:spacing w:val="2"/>
          <w:szCs w:val="24"/>
          <w:lang w:eastAsia="zh-CN"/>
        </w:rPr>
        <w:t>提出任何反馈或建议</w:t>
      </w:r>
      <w:r w:rsidRPr="00F11AAC">
        <w:rPr>
          <w:rFonts w:asciiTheme="minorHAnsi" w:hAnsiTheme="minorHAnsi" w:cstheme="majorBidi" w:hint="eastAsia"/>
          <w:spacing w:val="2"/>
          <w:szCs w:val="24"/>
          <w:lang w:eastAsia="zh-CN"/>
        </w:rPr>
        <w:t>，请将反馈和建议发送</w:t>
      </w:r>
      <w:proofErr w:type="gramStart"/>
      <w:r w:rsidRPr="00F11AAC">
        <w:rPr>
          <w:rFonts w:asciiTheme="minorHAnsi" w:hAnsiTheme="minorHAnsi" w:cstheme="majorBidi" w:hint="eastAsia"/>
          <w:spacing w:val="2"/>
          <w:szCs w:val="24"/>
          <w:lang w:eastAsia="zh-CN"/>
        </w:rPr>
        <w:t>至以下</w:t>
      </w:r>
      <w:proofErr w:type="gramEnd"/>
      <w:r w:rsidRPr="00F11AAC">
        <w:rPr>
          <w:rFonts w:asciiTheme="minorHAnsi" w:hAnsiTheme="minorHAnsi" w:cstheme="majorBidi" w:hint="eastAsia"/>
          <w:spacing w:val="2"/>
          <w:szCs w:val="24"/>
          <w:lang w:eastAsia="zh-CN"/>
        </w:rPr>
        <w:t>联络邮箱：</w:t>
      </w:r>
      <w:hyperlink r:id="rId11" w:history="1">
        <w:r w:rsidRPr="00F11AAC">
          <w:rPr>
            <w:rStyle w:val="Hyperlink"/>
            <w:rFonts w:asciiTheme="minorHAnsi" w:hAnsiTheme="minorHAnsi" w:cstheme="minorHAnsi"/>
            <w:spacing w:val="2"/>
            <w:szCs w:val="24"/>
          </w:rPr>
          <w:t>brsas@itu.int</w:t>
        </w:r>
      </w:hyperlink>
      <w:r w:rsidRPr="00F11AAC">
        <w:rPr>
          <w:rFonts w:asciiTheme="minorHAnsi" w:hAnsiTheme="minorHAnsi" w:cstheme="minorHAnsi" w:hint="eastAsia"/>
          <w:spacing w:val="2"/>
          <w:szCs w:val="24"/>
        </w:rPr>
        <w:t>（关于</w:t>
      </w:r>
      <w:r w:rsidRPr="00F11AAC">
        <w:rPr>
          <w:rFonts w:asciiTheme="minorHAnsi" w:hAnsiTheme="minorHAnsi" w:cstheme="minorHAnsi" w:hint="eastAsia"/>
          <w:spacing w:val="2"/>
          <w:szCs w:val="24"/>
        </w:rPr>
        <w:t>BR</w:t>
      </w:r>
      <w:r w:rsidRPr="00F11AAC">
        <w:rPr>
          <w:rFonts w:asciiTheme="minorHAnsi" w:hAnsiTheme="minorHAnsi" w:cstheme="minorHAnsi" w:hint="eastAsia"/>
          <w:spacing w:val="2"/>
          <w:szCs w:val="24"/>
        </w:rPr>
        <w:t>软件）或</w:t>
      </w:r>
      <w:hyperlink r:id="rId12" w:history="1">
        <w:r w:rsidRPr="00F11AAC">
          <w:rPr>
            <w:rStyle w:val="Hyperlink"/>
            <w:rFonts w:asciiTheme="minorHAnsi" w:hAnsiTheme="minorHAnsi" w:cstheme="minorHAnsi"/>
            <w:spacing w:val="2"/>
            <w:szCs w:val="24"/>
          </w:rPr>
          <w:t>spacehelp@itu.int</w:t>
        </w:r>
      </w:hyperlink>
      <w:r w:rsidRPr="00F11AAC">
        <w:rPr>
          <w:rFonts w:asciiTheme="minorHAnsi" w:hAnsiTheme="minorHAnsi" w:cstheme="minorHAnsi" w:hint="eastAsia"/>
          <w:spacing w:val="2"/>
          <w:szCs w:val="24"/>
        </w:rPr>
        <w:t>（关于</w:t>
      </w:r>
      <w:r w:rsidRPr="00F11AAC">
        <w:rPr>
          <w:rFonts w:asciiTheme="minorHAnsi" w:hAnsiTheme="minorHAnsi" w:cstheme="minorHAnsi" w:hint="eastAsia"/>
          <w:spacing w:val="2"/>
          <w:szCs w:val="24"/>
          <w:lang w:eastAsia="zh-CN"/>
        </w:rPr>
        <w:t>电子化提交</w:t>
      </w:r>
      <w:proofErr w:type="spellStart"/>
      <w:r w:rsidRPr="00F11AAC">
        <w:rPr>
          <w:rFonts w:asciiTheme="minorHAnsi" w:hAnsiTheme="minorHAnsi" w:cstheme="minorHAnsi" w:hint="eastAsia"/>
          <w:spacing w:val="2"/>
          <w:szCs w:val="24"/>
        </w:rPr>
        <w:t>系统</w:t>
      </w:r>
      <w:proofErr w:type="spellEnd"/>
      <w:r w:rsidRPr="00E33AC6">
        <w:rPr>
          <w:rFonts w:asciiTheme="minorHAnsi" w:hAnsiTheme="minorHAnsi" w:cstheme="minorHAnsi" w:hint="eastAsia"/>
          <w:szCs w:val="24"/>
        </w:rPr>
        <w:t>）</w:t>
      </w:r>
      <w:r w:rsidRPr="00FC14D5">
        <w:rPr>
          <w:rFonts w:asciiTheme="minorHAnsi" w:hAnsiTheme="minorHAnsi" w:cstheme="majorBidi"/>
          <w:szCs w:val="24"/>
          <w:lang w:eastAsia="zh-CN"/>
        </w:rPr>
        <w:t>。</w:t>
      </w:r>
    </w:p>
    <w:p w14:paraId="652F5415" w14:textId="77777777" w:rsidR="00867F49" w:rsidRDefault="00867F49" w:rsidP="00867F49">
      <w:pPr>
        <w:tabs>
          <w:tab w:val="left" w:pos="900"/>
        </w:tabs>
        <w:spacing w:before="240"/>
        <w:ind w:firstLineChars="200" w:firstLine="480"/>
        <w:rPr>
          <w:rFonts w:asciiTheme="minorHAnsi" w:hAnsiTheme="minorHAnsi" w:cstheme="minorHAnsi"/>
          <w:szCs w:val="24"/>
        </w:rPr>
      </w:pPr>
      <w:r w:rsidRPr="00FC14D5">
        <w:rPr>
          <w:rFonts w:ascii="SimSun" w:eastAsia="SimSun" w:hAnsi="SimSun" w:cs="SimSun" w:hint="eastAsia"/>
          <w:szCs w:val="24"/>
          <w:lang w:eastAsia="zh-CN"/>
        </w:rPr>
        <w:t>如</w:t>
      </w:r>
      <w:r>
        <w:rPr>
          <w:rFonts w:ascii="SimSun" w:eastAsia="SimSun" w:hAnsi="SimSun" w:cs="SimSun" w:hint="eastAsia"/>
          <w:szCs w:val="24"/>
          <w:lang w:eastAsia="zh-CN"/>
        </w:rPr>
        <w:t>贵方</w:t>
      </w:r>
      <w:r w:rsidRPr="00FC14D5">
        <w:rPr>
          <w:rFonts w:ascii="SimSun" w:eastAsia="SimSun" w:hAnsi="SimSun" w:cs="SimSun" w:hint="eastAsia"/>
          <w:szCs w:val="24"/>
          <w:lang w:eastAsia="zh-CN"/>
        </w:rPr>
        <w:t>对</w:t>
      </w:r>
      <w:r>
        <w:rPr>
          <w:rFonts w:ascii="SimSun" w:eastAsia="SimSun" w:hAnsi="SimSun" w:cs="SimSun" w:hint="eastAsia"/>
          <w:szCs w:val="24"/>
          <w:lang w:eastAsia="zh-CN"/>
        </w:rPr>
        <w:t>本通函中的相关事宜有任何疑问或需要帮助</w:t>
      </w:r>
      <w:r w:rsidRPr="00FC14D5">
        <w:rPr>
          <w:rFonts w:ascii="SimSun" w:eastAsia="SimSun" w:hAnsi="SimSun" w:cs="SimSun" w:hint="eastAsia"/>
          <w:szCs w:val="24"/>
          <w:lang w:eastAsia="zh-CN"/>
        </w:rPr>
        <w:t>，请通过电子邮件</w:t>
      </w:r>
      <w:hyperlink r:id="rId13" w:history="1">
        <w:r w:rsidRPr="00FC14D5">
          <w:rPr>
            <w:rStyle w:val="Hyperlink"/>
            <w:szCs w:val="24"/>
          </w:rPr>
          <w:t>brmail@itu.int</w:t>
        </w:r>
      </w:hyperlink>
      <w:r w:rsidRPr="00FC14D5">
        <w:rPr>
          <w:rFonts w:ascii="SimSun" w:eastAsia="SimSun" w:hAnsi="SimSun" w:cs="SimSun" w:hint="eastAsia"/>
          <w:szCs w:val="24"/>
          <w:lang w:eastAsia="zh-CN"/>
        </w:rPr>
        <w:t>与</w:t>
      </w:r>
      <w:r w:rsidRPr="00FC14D5">
        <w:rPr>
          <w:rFonts w:hint="eastAsia"/>
          <w:szCs w:val="24"/>
          <w:lang w:eastAsia="zh-CN"/>
        </w:rPr>
        <w:t>无线电通信</w:t>
      </w:r>
      <w:r w:rsidRPr="00FC14D5">
        <w:rPr>
          <w:rFonts w:hint="eastAsia"/>
          <w:szCs w:val="24"/>
        </w:rPr>
        <w:t>局</w:t>
      </w:r>
      <w:r w:rsidRPr="00FC14D5">
        <w:rPr>
          <w:rFonts w:hint="eastAsia"/>
          <w:szCs w:val="24"/>
          <w:lang w:eastAsia="zh-CN"/>
        </w:rPr>
        <w:t>联系</w:t>
      </w:r>
      <w:r>
        <w:rPr>
          <w:rFonts w:hint="eastAsia"/>
          <w:szCs w:val="24"/>
          <w:lang w:eastAsia="zh-CN"/>
        </w:rPr>
        <w:t>，我们随时乐意效劳</w:t>
      </w:r>
      <w:r w:rsidRPr="00FC14D5">
        <w:rPr>
          <w:rFonts w:hint="eastAsia"/>
          <w:szCs w:val="24"/>
          <w:lang w:eastAsia="zh-CN"/>
        </w:rPr>
        <w:t>。</w:t>
      </w:r>
    </w:p>
    <w:p w14:paraId="2D48D25D" w14:textId="77777777" w:rsidR="002B1D59" w:rsidRPr="000441E8" w:rsidRDefault="002B1D59" w:rsidP="002B1D59">
      <w:pPr>
        <w:spacing w:before="1200" w:line="276" w:lineRule="auto"/>
        <w:jc w:val="left"/>
        <w:rPr>
          <w:rFonts w:asciiTheme="majorBidi" w:eastAsiaTheme="majorEastAsia" w:hAnsiTheme="majorBidi" w:cstheme="majorBidi"/>
          <w:szCs w:val="24"/>
          <w:lang w:eastAsia="zh-CN"/>
        </w:rPr>
      </w:pPr>
      <w:r w:rsidRPr="000441E8">
        <w:rPr>
          <w:rFonts w:asciiTheme="majorBidi" w:eastAsiaTheme="majorEastAsia" w:hAnsiTheme="majorBidi" w:cstheme="majorBidi"/>
          <w:szCs w:val="24"/>
          <w:lang w:eastAsia="zh-CN"/>
        </w:rPr>
        <w:t>主任</w:t>
      </w:r>
      <w:r w:rsidRPr="00FD65D8">
        <w:rPr>
          <w:rFonts w:asciiTheme="majorBidi" w:eastAsiaTheme="majorEastAsia" w:hAnsiTheme="majorBidi" w:cstheme="majorBidi"/>
          <w:szCs w:val="24"/>
          <w:lang w:eastAsia="zh-CN"/>
        </w:rPr>
        <w:br/>
      </w:r>
      <w:r>
        <w:rPr>
          <w:rFonts w:ascii="SimSun" w:hAnsi="SimSun" w:hint="eastAsia"/>
          <w:szCs w:val="24"/>
          <w:lang w:eastAsia="zh-CN"/>
        </w:rPr>
        <w:t>马里奥</w:t>
      </w:r>
      <w:r w:rsidRPr="002D74BA">
        <w:rPr>
          <w:rFonts w:ascii="Times New Roman" w:hAnsi="Times New Roman" w:cs="Times New Roman"/>
          <w:szCs w:val="24"/>
          <w:lang w:eastAsia="zh-CN"/>
        </w:rPr>
        <w:t>·</w:t>
      </w:r>
      <w:r>
        <w:rPr>
          <w:rFonts w:ascii="SimSun" w:hAnsi="SimSun" w:hint="eastAsia"/>
          <w:szCs w:val="24"/>
          <w:lang w:eastAsia="zh-CN"/>
        </w:rPr>
        <w:t>马尼维奇</w:t>
      </w:r>
    </w:p>
    <w:p w14:paraId="689A0496" w14:textId="1AA9AA38" w:rsidR="002B1D59" w:rsidRPr="000441E8" w:rsidRDefault="00867F49" w:rsidP="00867F49">
      <w:pPr>
        <w:spacing w:before="5640" w:line="240" w:lineRule="auto"/>
        <w:jc w:val="left"/>
        <w:rPr>
          <w:rFonts w:asciiTheme="majorBidi" w:hAnsiTheme="majorBidi" w:cstheme="majorBidi"/>
          <w:sz w:val="18"/>
          <w:szCs w:val="18"/>
          <w:lang w:eastAsia="zh-CN"/>
        </w:rPr>
      </w:pPr>
      <w:r w:rsidRPr="00F11AAC">
        <w:rPr>
          <w:rFonts w:hint="eastAsia"/>
          <w:b/>
          <w:bCs/>
          <w:sz w:val="18"/>
          <w:szCs w:val="18"/>
          <w:u w:val="single"/>
          <w:lang w:val="en-GB" w:eastAsia="zh-CN"/>
        </w:rPr>
        <w:t>分发：</w:t>
      </w:r>
      <w:r>
        <w:rPr>
          <w:b/>
          <w:bCs/>
          <w:sz w:val="18"/>
          <w:szCs w:val="18"/>
          <w:u w:val="single"/>
          <w:lang w:val="en-GB" w:eastAsia="zh-CN"/>
        </w:rPr>
        <w:br/>
      </w:r>
      <w:r w:rsidR="002B1D59" w:rsidRPr="000441E8">
        <w:rPr>
          <w:rFonts w:asciiTheme="majorBidi" w:hAnsiTheme="majorBidi" w:cstheme="majorBidi"/>
          <w:sz w:val="18"/>
          <w:szCs w:val="18"/>
          <w:lang w:eastAsia="zh-CN"/>
        </w:rPr>
        <w:t>–</w:t>
      </w:r>
      <w:r w:rsidR="002B1D59" w:rsidRPr="000441E8">
        <w:rPr>
          <w:rFonts w:asciiTheme="majorBidi" w:hAnsiTheme="majorBidi" w:cstheme="majorBidi"/>
          <w:sz w:val="18"/>
          <w:szCs w:val="18"/>
          <w:lang w:eastAsia="zh-CN"/>
        </w:rPr>
        <w:tab/>
      </w:r>
      <w:r w:rsidR="002B1D59" w:rsidRPr="000441E8">
        <w:rPr>
          <w:rFonts w:asciiTheme="majorBidi" w:hAnsiTheme="majorBidi" w:cstheme="majorBidi"/>
          <w:sz w:val="18"/>
          <w:szCs w:val="18"/>
          <w:lang w:eastAsia="zh-CN"/>
        </w:rPr>
        <w:t>国际电联</w:t>
      </w:r>
      <w:r w:rsidR="002B1D59">
        <w:rPr>
          <w:rFonts w:asciiTheme="majorBidi" w:hAnsiTheme="majorBidi" w:cstheme="majorBidi" w:hint="eastAsia"/>
          <w:sz w:val="18"/>
          <w:szCs w:val="18"/>
          <w:lang w:eastAsia="zh-CN"/>
        </w:rPr>
        <w:t>各</w:t>
      </w:r>
      <w:r w:rsidR="002B1D59" w:rsidRPr="000441E8">
        <w:rPr>
          <w:rFonts w:asciiTheme="majorBidi" w:hAnsiTheme="majorBidi" w:cstheme="majorBidi"/>
          <w:sz w:val="18"/>
          <w:szCs w:val="18"/>
          <w:lang w:eastAsia="zh-CN"/>
        </w:rPr>
        <w:t>成员国主管部门</w:t>
      </w:r>
      <w:r w:rsidR="002B1D59" w:rsidRPr="000441E8">
        <w:rPr>
          <w:rFonts w:asciiTheme="majorBidi" w:hAnsiTheme="majorBidi" w:cstheme="majorBidi"/>
          <w:sz w:val="18"/>
          <w:szCs w:val="18"/>
          <w:lang w:eastAsia="zh-CN"/>
        </w:rPr>
        <w:br/>
        <w:t>–</w:t>
      </w:r>
      <w:r w:rsidR="002B1D59" w:rsidRPr="000441E8">
        <w:rPr>
          <w:rFonts w:asciiTheme="majorBidi" w:hAnsiTheme="majorBidi" w:cstheme="majorBidi"/>
          <w:sz w:val="18"/>
          <w:szCs w:val="18"/>
          <w:lang w:eastAsia="zh-CN"/>
        </w:rPr>
        <w:tab/>
      </w:r>
      <w:r w:rsidR="002B1D59" w:rsidRPr="000441E8">
        <w:rPr>
          <w:rFonts w:asciiTheme="majorBidi" w:hAnsiTheme="majorBidi" w:cstheme="majorBidi"/>
          <w:sz w:val="18"/>
          <w:szCs w:val="18"/>
          <w:lang w:eastAsia="zh-CN"/>
        </w:rPr>
        <w:t>无线电规则委员会委员</w:t>
      </w:r>
    </w:p>
    <w:p w14:paraId="2A9A3E63" w14:textId="4373A4C1" w:rsidR="00304B9A" w:rsidRDefault="00304B9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lang w:eastAsia="zh-CN"/>
        </w:rPr>
      </w:pPr>
    </w:p>
    <w:sectPr w:rsidR="00304B9A" w:rsidSect="006028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ABC7" w14:textId="77777777" w:rsidR="00986341" w:rsidRDefault="00986341">
      <w:r>
        <w:separator/>
      </w:r>
    </w:p>
  </w:endnote>
  <w:endnote w:type="continuationSeparator" w:id="0">
    <w:p w14:paraId="15CFC733" w14:textId="77777777" w:rsidR="00986341" w:rsidRDefault="009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D061" w14:textId="3325CCE1" w:rsidR="001510FE" w:rsidRPr="00026B7A" w:rsidRDefault="001510FE" w:rsidP="00D738EB">
    <w:pPr>
      <w:pStyle w:val="Footer"/>
      <w:tabs>
        <w:tab w:val="clear" w:pos="4320"/>
        <w:tab w:val="clear" w:pos="8640"/>
        <w:tab w:val="center" w:pos="5670"/>
        <w:tab w:val="right" w:pos="9639"/>
      </w:tabs>
      <w:rPr>
        <w:sz w:val="16"/>
        <w:szCs w:val="16"/>
        <w:lang w:val="fr-FR"/>
      </w:rPr>
    </w:pPr>
    <w:r w:rsidRPr="00D738EB">
      <w:rPr>
        <w:sz w:val="16"/>
        <w:szCs w:val="16"/>
      </w:rPr>
      <w:fldChar w:fldCharType="begin"/>
    </w:r>
    <w:r w:rsidRPr="00026B7A">
      <w:rPr>
        <w:sz w:val="16"/>
        <w:szCs w:val="16"/>
        <w:lang w:val="fr-FR"/>
      </w:rPr>
      <w:instrText xml:space="preserve"> FILENAME \p  \* MERGEFORMAT </w:instrText>
    </w:r>
    <w:r w:rsidRPr="00D738EB">
      <w:rPr>
        <w:sz w:val="16"/>
        <w:szCs w:val="16"/>
      </w:rPr>
      <w:fldChar w:fldCharType="separate"/>
    </w:r>
    <w:r>
      <w:rPr>
        <w:noProof/>
        <w:sz w:val="16"/>
        <w:szCs w:val="16"/>
        <w:lang w:val="fr-FR"/>
      </w:rPr>
      <w:t>P:\TRAD\C\ITU-R\BR\DIR\CR\400\455C-montage.docx</w:t>
    </w:r>
    <w:r w:rsidRPr="00D738EB">
      <w:rPr>
        <w:noProof/>
        <w:sz w:val="16"/>
        <w:szCs w:val="16"/>
      </w:rPr>
      <w:fldChar w:fldCharType="end"/>
    </w:r>
    <w:r w:rsidRPr="00026B7A">
      <w:rPr>
        <w:noProof/>
        <w:sz w:val="16"/>
        <w:szCs w:val="16"/>
        <w:lang w:val="fr-FR"/>
      </w:rPr>
      <w:t xml:space="preserve"> (408857)</w:t>
    </w:r>
    <w:r w:rsidRPr="00026B7A">
      <w:rPr>
        <w:sz w:val="16"/>
        <w:szCs w:val="16"/>
        <w:lang w:val="fr-FR"/>
      </w:rPr>
      <w:tab/>
    </w:r>
    <w:r w:rsidRPr="00D738EB">
      <w:rPr>
        <w:sz w:val="16"/>
        <w:szCs w:val="16"/>
      </w:rPr>
      <w:fldChar w:fldCharType="begin"/>
    </w:r>
    <w:r w:rsidRPr="00D738EB">
      <w:rPr>
        <w:sz w:val="16"/>
        <w:szCs w:val="16"/>
      </w:rPr>
      <w:instrText xml:space="preserve"> SAVEDATE \@ DD.MM.YY </w:instrText>
    </w:r>
    <w:r w:rsidRPr="00D738EB">
      <w:rPr>
        <w:sz w:val="16"/>
        <w:szCs w:val="16"/>
      </w:rPr>
      <w:fldChar w:fldCharType="separate"/>
    </w:r>
    <w:r w:rsidR="00C1360F">
      <w:rPr>
        <w:noProof/>
        <w:sz w:val="16"/>
        <w:szCs w:val="16"/>
      </w:rPr>
      <w:t>22.03.22</w:t>
    </w:r>
    <w:r w:rsidRPr="00D738EB">
      <w:rPr>
        <w:sz w:val="16"/>
        <w:szCs w:val="16"/>
      </w:rPr>
      <w:fldChar w:fldCharType="end"/>
    </w:r>
    <w:r w:rsidRPr="00026B7A">
      <w:rPr>
        <w:sz w:val="16"/>
        <w:szCs w:val="16"/>
        <w:lang w:val="fr-FR"/>
      </w:rPr>
      <w:tab/>
    </w:r>
    <w:r w:rsidRPr="00D738EB">
      <w:rPr>
        <w:sz w:val="16"/>
        <w:szCs w:val="16"/>
      </w:rPr>
      <w:fldChar w:fldCharType="begin"/>
    </w:r>
    <w:r w:rsidRPr="00D738EB">
      <w:rPr>
        <w:sz w:val="16"/>
        <w:szCs w:val="16"/>
      </w:rPr>
      <w:instrText xml:space="preserve"> PRINTDATE \@ DD.MM.YY </w:instrText>
    </w:r>
    <w:r w:rsidRPr="00D738EB">
      <w:rPr>
        <w:sz w:val="16"/>
        <w:szCs w:val="16"/>
      </w:rPr>
      <w:fldChar w:fldCharType="separate"/>
    </w:r>
    <w:r>
      <w:rPr>
        <w:noProof/>
        <w:sz w:val="16"/>
        <w:szCs w:val="16"/>
      </w:rPr>
      <w:t>17.02.20</w:t>
    </w:r>
    <w:r w:rsidRPr="00D738E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ED10" w14:textId="1F6E0212" w:rsidR="00CB0180" w:rsidRPr="003B6D17" w:rsidRDefault="00CB0180" w:rsidP="003B6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5F74" w14:textId="78EA48ED" w:rsidR="001510FE" w:rsidRPr="009E35C0" w:rsidRDefault="001510FE" w:rsidP="009E35C0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B2F2" w14:textId="77777777" w:rsidR="00986341" w:rsidRDefault="00986341">
      <w:r>
        <w:t>____________________</w:t>
      </w:r>
    </w:p>
  </w:footnote>
  <w:footnote w:type="continuationSeparator" w:id="0">
    <w:p w14:paraId="42ED79DC" w14:textId="77777777" w:rsidR="00986341" w:rsidRDefault="00986341">
      <w:r>
        <w:continuationSeparator/>
      </w:r>
    </w:p>
  </w:footnote>
  <w:footnote w:id="1">
    <w:p w14:paraId="57BB6510" w14:textId="77777777" w:rsidR="00867F49" w:rsidRDefault="00867F49" w:rsidP="00867F49">
      <w:pPr>
        <w:tabs>
          <w:tab w:val="left" w:pos="284"/>
        </w:tabs>
        <w:rPr>
          <w:lang w:eastAsia="zh-CN"/>
        </w:rPr>
      </w:pPr>
      <w:bookmarkStart w:id="0" w:name="_Hlk97050649"/>
      <w:r w:rsidRPr="00B57CE9">
        <w:rPr>
          <w:rStyle w:val="FootnoteReference"/>
          <w:sz w:val="20"/>
          <w:szCs w:val="20"/>
        </w:rPr>
        <w:footnoteRef/>
      </w:r>
      <w:r>
        <w:rPr>
          <w:rFonts w:hint="eastAsia"/>
          <w:b/>
          <w:bCs/>
          <w:sz w:val="20"/>
          <w:szCs w:val="20"/>
          <w:lang w:eastAsia="zh-CN"/>
        </w:rPr>
        <w:t xml:space="preserve"> </w:t>
      </w:r>
      <w:r>
        <w:rPr>
          <w:b/>
          <w:bCs/>
          <w:sz w:val="20"/>
          <w:szCs w:val="20"/>
          <w:lang w:eastAsia="zh-CN"/>
        </w:rPr>
        <w:tab/>
      </w:r>
      <w:r w:rsidRPr="00861389">
        <w:rPr>
          <w:rFonts w:hint="eastAsia"/>
          <w:b/>
          <w:bCs/>
          <w:sz w:val="20"/>
          <w:szCs w:val="20"/>
          <w:lang w:eastAsia="zh-CN"/>
        </w:rPr>
        <w:t>如果</w:t>
      </w:r>
      <w:r>
        <w:rPr>
          <w:rFonts w:hint="eastAsia"/>
          <w:b/>
          <w:bCs/>
          <w:sz w:val="20"/>
          <w:szCs w:val="20"/>
          <w:lang w:eastAsia="zh-CN"/>
        </w:rPr>
        <w:t>某一</w:t>
      </w:r>
      <w:r w:rsidRPr="00861389">
        <w:rPr>
          <w:rFonts w:hint="eastAsia"/>
          <w:b/>
          <w:bCs/>
          <w:sz w:val="20"/>
          <w:szCs w:val="20"/>
          <w:lang w:eastAsia="zh-CN"/>
        </w:rPr>
        <w:t>卫星网络的频率</w:t>
      </w:r>
      <w:proofErr w:type="gramStart"/>
      <w:r>
        <w:rPr>
          <w:rFonts w:hint="eastAsia"/>
          <w:b/>
          <w:bCs/>
          <w:sz w:val="20"/>
          <w:szCs w:val="20"/>
          <w:lang w:eastAsia="zh-CN"/>
        </w:rPr>
        <w:t>指配</w:t>
      </w:r>
      <w:r w:rsidRPr="00861389">
        <w:rPr>
          <w:rFonts w:hint="eastAsia"/>
          <w:b/>
          <w:bCs/>
          <w:sz w:val="20"/>
          <w:szCs w:val="20"/>
          <w:lang w:eastAsia="zh-CN"/>
        </w:rPr>
        <w:t>既需要</w:t>
      </w:r>
      <w:proofErr w:type="gramEnd"/>
      <w:r w:rsidRPr="00861389">
        <w:rPr>
          <w:rFonts w:hint="eastAsia"/>
          <w:b/>
          <w:bCs/>
          <w:sz w:val="20"/>
          <w:szCs w:val="20"/>
          <w:lang w:eastAsia="zh-CN"/>
        </w:rPr>
        <w:t>也不需要</w:t>
      </w:r>
      <w:r>
        <w:rPr>
          <w:rFonts w:hint="eastAsia"/>
          <w:b/>
          <w:bCs/>
          <w:sz w:val="20"/>
          <w:szCs w:val="20"/>
          <w:lang w:eastAsia="zh-CN"/>
        </w:rPr>
        <w:t>依据</w:t>
      </w:r>
      <w:r w:rsidRPr="00861389">
        <w:rPr>
          <w:rFonts w:hint="eastAsia"/>
          <w:b/>
          <w:bCs/>
          <w:sz w:val="20"/>
          <w:szCs w:val="20"/>
          <w:lang w:eastAsia="zh-CN"/>
        </w:rPr>
        <w:t>第</w:t>
      </w:r>
      <w:r w:rsidRPr="00861389">
        <w:rPr>
          <w:rFonts w:hint="eastAsia"/>
          <w:b/>
          <w:bCs/>
          <w:sz w:val="20"/>
          <w:szCs w:val="20"/>
          <w:lang w:eastAsia="zh-CN"/>
        </w:rPr>
        <w:t>9</w:t>
      </w:r>
      <w:r w:rsidRPr="00861389">
        <w:rPr>
          <w:rFonts w:hint="eastAsia"/>
          <w:b/>
          <w:bCs/>
          <w:sz w:val="20"/>
          <w:szCs w:val="20"/>
          <w:lang w:eastAsia="zh-CN"/>
        </w:rPr>
        <w:t>条第二节进行协调</w:t>
      </w:r>
      <w:r>
        <w:rPr>
          <w:rFonts w:hint="eastAsia"/>
          <w:b/>
          <w:bCs/>
          <w:sz w:val="20"/>
          <w:szCs w:val="20"/>
          <w:lang w:eastAsia="zh-CN"/>
        </w:rPr>
        <w:t>，针对这一卫星网络的</w:t>
      </w:r>
      <w:r w:rsidRPr="00861389">
        <w:rPr>
          <w:rFonts w:hint="eastAsia"/>
          <w:b/>
          <w:bCs/>
          <w:sz w:val="20"/>
          <w:szCs w:val="20"/>
          <w:lang w:eastAsia="zh-CN"/>
        </w:rPr>
        <w:t>首次通知，应创建两</w:t>
      </w:r>
      <w:r>
        <w:rPr>
          <w:rFonts w:hint="eastAsia"/>
          <w:b/>
          <w:bCs/>
          <w:sz w:val="20"/>
          <w:szCs w:val="20"/>
          <w:lang w:eastAsia="zh-CN"/>
        </w:rPr>
        <w:t>份</w:t>
      </w:r>
      <w:r w:rsidRPr="00861389">
        <w:rPr>
          <w:rFonts w:hint="eastAsia"/>
          <w:b/>
          <w:bCs/>
          <w:sz w:val="20"/>
          <w:szCs w:val="20"/>
          <w:lang w:eastAsia="zh-CN"/>
        </w:rPr>
        <w:t>单独的通知</w:t>
      </w:r>
      <w:r>
        <w:rPr>
          <w:rFonts w:hint="eastAsia"/>
          <w:b/>
          <w:bCs/>
          <w:sz w:val="20"/>
          <w:szCs w:val="20"/>
          <w:lang w:eastAsia="zh-CN"/>
        </w:rPr>
        <w:t>单</w:t>
      </w:r>
      <w:r w:rsidRPr="00861389">
        <w:rPr>
          <w:rFonts w:hint="eastAsia"/>
          <w:b/>
          <w:bCs/>
          <w:sz w:val="20"/>
          <w:szCs w:val="20"/>
          <w:lang w:eastAsia="zh-CN"/>
        </w:rPr>
        <w:t>，如果</w:t>
      </w:r>
      <w:r>
        <w:rPr>
          <w:rFonts w:hint="eastAsia"/>
          <w:b/>
          <w:bCs/>
          <w:sz w:val="20"/>
          <w:szCs w:val="20"/>
          <w:lang w:eastAsia="zh-CN"/>
        </w:rPr>
        <w:t>主管</w:t>
      </w:r>
      <w:r w:rsidRPr="00861389">
        <w:rPr>
          <w:rFonts w:hint="eastAsia"/>
          <w:b/>
          <w:bCs/>
          <w:sz w:val="20"/>
          <w:szCs w:val="20"/>
          <w:lang w:eastAsia="zh-CN"/>
        </w:rPr>
        <w:t>部门</w:t>
      </w:r>
      <w:r>
        <w:rPr>
          <w:rFonts w:hint="eastAsia"/>
          <w:b/>
          <w:bCs/>
          <w:sz w:val="20"/>
          <w:szCs w:val="20"/>
          <w:lang w:eastAsia="zh-CN"/>
        </w:rPr>
        <w:t>希望</w:t>
      </w:r>
      <w:r w:rsidRPr="00861389">
        <w:rPr>
          <w:rFonts w:hint="eastAsia"/>
          <w:b/>
          <w:bCs/>
          <w:sz w:val="20"/>
          <w:szCs w:val="20"/>
          <w:lang w:eastAsia="zh-CN"/>
        </w:rPr>
        <w:t>，可以使用</w:t>
      </w:r>
      <w:proofErr w:type="spellStart"/>
      <w:r w:rsidRPr="00861389">
        <w:rPr>
          <w:rFonts w:hint="eastAsia"/>
          <w:b/>
          <w:bCs/>
          <w:sz w:val="20"/>
          <w:szCs w:val="20"/>
          <w:lang w:eastAsia="zh-CN"/>
        </w:rPr>
        <w:t>SpaceCap</w:t>
      </w:r>
      <w:proofErr w:type="spellEnd"/>
      <w:r w:rsidRPr="00861389">
        <w:rPr>
          <w:rFonts w:hint="eastAsia"/>
          <w:b/>
          <w:bCs/>
          <w:sz w:val="20"/>
          <w:szCs w:val="20"/>
          <w:lang w:eastAsia="zh-CN"/>
        </w:rPr>
        <w:t>中的</w:t>
      </w:r>
      <w:r>
        <w:rPr>
          <w:rFonts w:hint="eastAsia"/>
          <w:b/>
          <w:bCs/>
          <w:sz w:val="20"/>
          <w:szCs w:val="20"/>
          <w:lang w:eastAsia="zh-CN"/>
        </w:rPr>
        <w:t>“</w:t>
      </w:r>
      <w:r w:rsidRPr="00861389">
        <w:rPr>
          <w:rFonts w:hint="eastAsia"/>
          <w:b/>
          <w:bCs/>
          <w:sz w:val="20"/>
          <w:szCs w:val="20"/>
          <w:lang w:eastAsia="zh-CN"/>
        </w:rPr>
        <w:t>克隆</w:t>
      </w:r>
      <w:r>
        <w:rPr>
          <w:rFonts w:hint="eastAsia"/>
          <w:b/>
          <w:bCs/>
          <w:sz w:val="20"/>
          <w:szCs w:val="20"/>
          <w:lang w:eastAsia="zh-CN"/>
        </w:rPr>
        <w:t>”</w:t>
      </w:r>
      <w:r w:rsidRPr="00861389">
        <w:rPr>
          <w:rFonts w:hint="eastAsia"/>
          <w:b/>
          <w:bCs/>
          <w:sz w:val="20"/>
          <w:szCs w:val="20"/>
          <w:lang w:eastAsia="zh-CN"/>
        </w:rPr>
        <w:t>功能将其合并为</w:t>
      </w:r>
      <w:r>
        <w:rPr>
          <w:rFonts w:hint="eastAsia"/>
          <w:b/>
          <w:bCs/>
          <w:sz w:val="20"/>
          <w:szCs w:val="20"/>
          <w:lang w:eastAsia="zh-CN"/>
        </w:rPr>
        <w:t>一份单一的提交资料，</w:t>
      </w:r>
      <w:r w:rsidRPr="00861389">
        <w:rPr>
          <w:rFonts w:hint="eastAsia"/>
          <w:b/>
          <w:bCs/>
          <w:sz w:val="20"/>
          <w:szCs w:val="20"/>
          <w:lang w:eastAsia="zh-CN"/>
        </w:rPr>
        <w:t>然后通过电子</w:t>
      </w:r>
      <w:r>
        <w:rPr>
          <w:rFonts w:hint="eastAsia"/>
          <w:b/>
          <w:bCs/>
          <w:sz w:val="20"/>
          <w:szCs w:val="20"/>
          <w:lang w:eastAsia="zh-CN"/>
        </w:rPr>
        <w:t>化</w:t>
      </w:r>
      <w:r w:rsidRPr="00861389">
        <w:rPr>
          <w:rFonts w:hint="eastAsia"/>
          <w:b/>
          <w:bCs/>
          <w:sz w:val="20"/>
          <w:szCs w:val="20"/>
          <w:lang w:eastAsia="zh-CN"/>
        </w:rPr>
        <w:t>提交平台发送。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B915" w14:textId="77777777" w:rsidR="001510FE" w:rsidRPr="00AC1F2B" w:rsidRDefault="001510FE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>
      <w:rPr>
        <w:sz w:val="20"/>
        <w:szCs w:val="18"/>
      </w:rPr>
      <w:t xml:space="preserve">- </w:t>
    </w:r>
    <w:r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Pr="00AC1F2B">
      <w:rPr>
        <w:rStyle w:val="PageNumber"/>
        <w:sz w:val="20"/>
        <w:szCs w:val="18"/>
      </w:rPr>
      <w:fldChar w:fldCharType="separate"/>
    </w:r>
    <w:r>
      <w:rPr>
        <w:rStyle w:val="PageNumber"/>
        <w:noProof/>
        <w:sz w:val="20"/>
        <w:szCs w:val="18"/>
      </w:rPr>
      <w:t>2</w:t>
    </w:r>
    <w:r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E3E8" w14:textId="21A47BA7" w:rsidR="001510FE" w:rsidRPr="006D67E0" w:rsidRDefault="001510FE" w:rsidP="005D78F0">
    <w:pPr>
      <w:pStyle w:val="Header"/>
      <w:jc w:val="center"/>
      <w:rPr>
        <w:sz w:val="18"/>
        <w:szCs w:val="18"/>
      </w:rPr>
    </w:pPr>
    <w:r w:rsidRPr="006D67E0">
      <w:rPr>
        <w:iCs/>
        <w:sz w:val="18"/>
        <w:szCs w:val="18"/>
      </w:rPr>
      <w:fldChar w:fldCharType="begin"/>
    </w:r>
    <w:r w:rsidRPr="006D67E0">
      <w:rPr>
        <w:iCs/>
        <w:sz w:val="18"/>
        <w:szCs w:val="18"/>
      </w:rPr>
      <w:instrText xml:space="preserve"> PAGE  \* MERGEFORMAT </w:instrText>
    </w:r>
    <w:r w:rsidRPr="006D67E0">
      <w:rPr>
        <w:iCs/>
        <w:sz w:val="18"/>
        <w:szCs w:val="18"/>
      </w:rPr>
      <w:fldChar w:fldCharType="separate"/>
    </w:r>
    <w:r w:rsidR="001A1D10">
      <w:rPr>
        <w:iCs/>
        <w:noProof/>
        <w:sz w:val="18"/>
        <w:szCs w:val="18"/>
      </w:rPr>
      <w:t>4</w:t>
    </w:r>
    <w:r w:rsidRPr="006D67E0">
      <w:rPr>
        <w:i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1510FE" w14:paraId="482A6CF5" w14:textId="77777777" w:rsidTr="00BA079D">
      <w:tc>
        <w:tcPr>
          <w:tcW w:w="9923" w:type="dxa"/>
        </w:tcPr>
        <w:p w14:paraId="50041870" w14:textId="77777777" w:rsidR="001510FE" w:rsidRDefault="001510FE" w:rsidP="00BA079D">
          <w:pPr>
            <w:pStyle w:val="Header"/>
            <w:spacing w:before="240" w:line="360" w:lineRule="auto"/>
            <w:jc w:val="center"/>
          </w:pPr>
          <w:bookmarkStart w:id="2" w:name="OLE_LINK1"/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694E0CF9" wp14:editId="72548A1D">
                <wp:extent cx="838200" cy="838200"/>
                <wp:effectExtent l="0" t="0" r="0" b="0"/>
                <wp:docPr id="1" name="Picture 1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5D15A5D5" w14:textId="36F35B0C" w:rsidR="001510FE" w:rsidRPr="00F71EDF" w:rsidRDefault="001510FE" w:rsidP="007C5400">
    <w:pPr>
      <w:pStyle w:val="Header"/>
      <w:rPr>
        <w:rFonts w:eastAsia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36F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E27CC"/>
    <w:styleLink w:val="LFO1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C04A6"/>
    <w:styleLink w:val="LFO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86B1A"/>
    <w:styleLink w:val="LFO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066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1986"/>
    <w:styleLink w:val="LFO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1A15F9"/>
    <w:multiLevelType w:val="multilevel"/>
    <w:tmpl w:val="6BE0DE36"/>
    <w:styleLink w:val="Elenco21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</w:abstractNum>
  <w:abstractNum w:abstractNumId="15" w15:restartNumberingAfterBreak="0">
    <w:nsid w:val="06F1023A"/>
    <w:multiLevelType w:val="multilevel"/>
    <w:tmpl w:val="2FDA3D04"/>
    <w:styleLink w:val="LFO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 w15:restartNumberingAfterBreak="0">
    <w:nsid w:val="0B4047EB"/>
    <w:multiLevelType w:val="multilevel"/>
    <w:tmpl w:val="72DCD872"/>
    <w:styleLink w:val="LFO4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178B5956"/>
    <w:multiLevelType w:val="multilevel"/>
    <w:tmpl w:val="FA6CB2BC"/>
    <w:styleLink w:val="LFO5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1B8211E6"/>
    <w:multiLevelType w:val="multilevel"/>
    <w:tmpl w:val="AE9629EA"/>
    <w:styleLink w:val="LFO8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1D3410EC"/>
    <w:multiLevelType w:val="hybridMultilevel"/>
    <w:tmpl w:val="BCEC2440"/>
    <w:styleLink w:val="LFO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574302"/>
    <w:multiLevelType w:val="hybridMultilevel"/>
    <w:tmpl w:val="D3CE25F8"/>
    <w:styleLink w:val="LFO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B5326A"/>
    <w:multiLevelType w:val="hybridMultilevel"/>
    <w:tmpl w:val="269803D6"/>
    <w:styleLink w:val="LFO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B441F"/>
    <w:multiLevelType w:val="multilevel"/>
    <w:tmpl w:val="23DCF972"/>
    <w:styleLink w:val="LFO10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 w15:restartNumberingAfterBreak="0">
    <w:nsid w:val="384D10B3"/>
    <w:multiLevelType w:val="multilevel"/>
    <w:tmpl w:val="BE4052E4"/>
    <w:styleLink w:val="LFO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 w15:restartNumberingAfterBreak="0">
    <w:nsid w:val="3887574A"/>
    <w:multiLevelType w:val="multilevel"/>
    <w:tmpl w:val="02BADB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3A0A433E"/>
    <w:multiLevelType w:val="hybridMultilevel"/>
    <w:tmpl w:val="96F01F1C"/>
    <w:styleLink w:val="LFO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DB3EB8"/>
    <w:multiLevelType w:val="multilevel"/>
    <w:tmpl w:val="D744CC6E"/>
    <w:styleLink w:val="LFO2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 w15:restartNumberingAfterBreak="0">
    <w:nsid w:val="42A861E6"/>
    <w:multiLevelType w:val="multilevel"/>
    <w:tmpl w:val="ED36D9E2"/>
    <w:styleLink w:val="LFO9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43AB3FF7"/>
    <w:multiLevelType w:val="hybridMultilevel"/>
    <w:tmpl w:val="375082FA"/>
    <w:styleLink w:val="List04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9" w15:restartNumberingAfterBreak="0">
    <w:nsid w:val="440A7D07"/>
    <w:multiLevelType w:val="multilevel"/>
    <w:tmpl w:val="77DEFEF8"/>
    <w:styleLink w:val="List1"/>
    <w:lvl w:ilvl="0">
      <w:numFmt w:val="bullet"/>
      <w:lvlText w:val="•"/>
      <w:lvlJc w:val="left"/>
      <w:pPr>
        <w:ind w:left="753" w:hanging="393"/>
      </w:pPr>
      <w:rPr>
        <w:rFonts w:ascii="Times New Roman" w:eastAsia="Times New Roman" w:hAnsi="Times New Roman" w:cs="Times New Roman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</w:abstractNum>
  <w:abstractNum w:abstractNumId="30" w15:restartNumberingAfterBreak="0">
    <w:nsid w:val="480116EF"/>
    <w:multiLevelType w:val="hybridMultilevel"/>
    <w:tmpl w:val="2058222E"/>
    <w:styleLink w:val="LFO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3A0A63"/>
    <w:multiLevelType w:val="multilevel"/>
    <w:tmpl w:val="5060C4BE"/>
    <w:styleLink w:val="LFO7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BCB6B0F"/>
    <w:multiLevelType w:val="hybridMultilevel"/>
    <w:tmpl w:val="22323FD2"/>
    <w:styleLink w:val="List14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12959FA"/>
    <w:multiLevelType w:val="multilevel"/>
    <w:tmpl w:val="339AE7DC"/>
    <w:styleLink w:val="List0"/>
    <w:lvl w:ilvl="0">
      <w:numFmt w:val="bullet"/>
      <w:lvlText w:val="-"/>
      <w:lvlJc w:val="left"/>
      <w:pPr>
        <w:ind w:left="720" w:hanging="360"/>
      </w:pPr>
      <w:rPr>
        <w:position w:val="0"/>
        <w:sz w:val="22"/>
        <w:szCs w:val="22"/>
        <w:vertAlign w:val="baseline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position w:val="0"/>
        <w:sz w:val="24"/>
        <w:szCs w:val="24"/>
        <w:vertAlign w:val="baseline"/>
        <w:lang w:val="en-US"/>
      </w:rPr>
    </w:lvl>
    <w:lvl w:ilvl="2">
      <w:numFmt w:val="bullet"/>
      <w:lvlText w:val="▪"/>
      <w:lvlJc w:val="left"/>
      <w:pPr>
        <w:ind w:left="2160" w:hanging="360"/>
      </w:pPr>
      <w:rPr>
        <w:position w:val="0"/>
        <w:sz w:val="24"/>
        <w:szCs w:val="24"/>
        <w:vertAlign w:val="baseline"/>
        <w:lang w:val="en-US"/>
      </w:rPr>
    </w:lvl>
    <w:lvl w:ilvl="3">
      <w:numFmt w:val="bullet"/>
      <w:lvlText w:val="•"/>
      <w:lvlJc w:val="left"/>
      <w:pPr>
        <w:ind w:left="2880" w:hanging="360"/>
      </w:pPr>
      <w:rPr>
        <w:position w:val="0"/>
        <w:sz w:val="24"/>
        <w:szCs w:val="24"/>
        <w:vertAlign w:val="baseline"/>
        <w:lang w:val="en-US"/>
      </w:rPr>
    </w:lvl>
    <w:lvl w:ilvl="4">
      <w:numFmt w:val="bullet"/>
      <w:lvlText w:val="o"/>
      <w:lvlJc w:val="left"/>
      <w:pPr>
        <w:ind w:left="3600" w:hanging="360"/>
      </w:pPr>
      <w:rPr>
        <w:position w:val="0"/>
        <w:sz w:val="24"/>
        <w:szCs w:val="24"/>
        <w:vertAlign w:val="baseline"/>
        <w:lang w:val="en-US"/>
      </w:rPr>
    </w:lvl>
    <w:lvl w:ilvl="5">
      <w:numFmt w:val="bullet"/>
      <w:lvlText w:val="▪"/>
      <w:lvlJc w:val="left"/>
      <w:pPr>
        <w:ind w:left="4320" w:hanging="360"/>
      </w:pPr>
      <w:rPr>
        <w:position w:val="0"/>
        <w:sz w:val="24"/>
        <w:szCs w:val="24"/>
        <w:vertAlign w:val="baseline"/>
        <w:lang w:val="en-US"/>
      </w:rPr>
    </w:lvl>
    <w:lvl w:ilvl="6">
      <w:numFmt w:val="bullet"/>
      <w:lvlText w:val="•"/>
      <w:lvlJc w:val="left"/>
      <w:pPr>
        <w:ind w:left="5040" w:hanging="360"/>
      </w:pPr>
      <w:rPr>
        <w:position w:val="0"/>
        <w:sz w:val="24"/>
        <w:szCs w:val="24"/>
        <w:vertAlign w:val="baseline"/>
        <w:lang w:val="en-US"/>
      </w:rPr>
    </w:lvl>
    <w:lvl w:ilvl="7">
      <w:numFmt w:val="bullet"/>
      <w:lvlText w:val="o"/>
      <w:lvlJc w:val="left"/>
      <w:pPr>
        <w:ind w:left="5760" w:hanging="360"/>
      </w:pPr>
      <w:rPr>
        <w:position w:val="0"/>
        <w:sz w:val="24"/>
        <w:szCs w:val="24"/>
        <w:vertAlign w:val="baseline"/>
        <w:lang w:val="en-US"/>
      </w:rPr>
    </w:lvl>
    <w:lvl w:ilvl="8">
      <w:numFmt w:val="bullet"/>
      <w:lvlText w:val="▪"/>
      <w:lvlJc w:val="left"/>
      <w:pPr>
        <w:ind w:left="6480" w:hanging="360"/>
      </w:pPr>
      <w:rPr>
        <w:position w:val="0"/>
        <w:sz w:val="24"/>
        <w:szCs w:val="24"/>
        <w:vertAlign w:val="baseline"/>
        <w:lang w:val="en-US"/>
      </w:rPr>
    </w:lvl>
  </w:abstractNum>
  <w:abstractNum w:abstractNumId="34" w15:restartNumberingAfterBreak="0">
    <w:nsid w:val="5C561558"/>
    <w:multiLevelType w:val="hybridMultilevel"/>
    <w:tmpl w:val="D89C6626"/>
    <w:styleLink w:val="LFO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B0EDA"/>
    <w:multiLevelType w:val="hybridMultilevel"/>
    <w:tmpl w:val="55843ED8"/>
    <w:styleLink w:val="Elenco21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5"/>
  </w:num>
  <w:num w:numId="4">
    <w:abstractNumId w:val="20"/>
  </w:num>
  <w:num w:numId="5">
    <w:abstractNumId w:val="30"/>
  </w:num>
  <w:num w:numId="6">
    <w:abstractNumId w:val="19"/>
  </w:num>
  <w:num w:numId="7">
    <w:abstractNumId w:val="34"/>
  </w:num>
  <w:num w:numId="8">
    <w:abstractNumId w:val="21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3"/>
  </w:num>
  <w:num w:numId="21">
    <w:abstractNumId w:val="29"/>
  </w:num>
  <w:num w:numId="22">
    <w:abstractNumId w:val="14"/>
  </w:num>
  <w:num w:numId="23">
    <w:abstractNumId w:val="24"/>
  </w:num>
  <w:num w:numId="24">
    <w:abstractNumId w:val="26"/>
  </w:num>
  <w:num w:numId="25">
    <w:abstractNumId w:val="15"/>
  </w:num>
  <w:num w:numId="26">
    <w:abstractNumId w:val="16"/>
  </w:num>
  <w:num w:numId="27">
    <w:abstractNumId w:val="17"/>
  </w:num>
  <w:num w:numId="28">
    <w:abstractNumId w:val="23"/>
  </w:num>
  <w:num w:numId="29">
    <w:abstractNumId w:val="31"/>
  </w:num>
  <w:num w:numId="30">
    <w:abstractNumId w:val="18"/>
  </w:num>
  <w:num w:numId="31">
    <w:abstractNumId w:val="27"/>
  </w:num>
  <w:num w:numId="32">
    <w:abstractNumId w:val="22"/>
  </w:num>
  <w:num w:numId="33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CA" w:vendorID="64" w:dllVersion="0" w:nlCheck="1" w:checkStyle="0"/>
  <w:activeWritingStyle w:appName="MSWord" w:lang="zh-CN" w:vendorID="64" w:dllVersion="5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30641"/>
    <w:rsid w:val="00006A31"/>
    <w:rsid w:val="00006C82"/>
    <w:rsid w:val="00010E30"/>
    <w:rsid w:val="00015C76"/>
    <w:rsid w:val="00016880"/>
    <w:rsid w:val="00026B7A"/>
    <w:rsid w:val="00026CF8"/>
    <w:rsid w:val="00030BD7"/>
    <w:rsid w:val="00031E64"/>
    <w:rsid w:val="00031FCC"/>
    <w:rsid w:val="00032DE8"/>
    <w:rsid w:val="00034340"/>
    <w:rsid w:val="00035CB3"/>
    <w:rsid w:val="00042FCF"/>
    <w:rsid w:val="00045A8D"/>
    <w:rsid w:val="0005167A"/>
    <w:rsid w:val="00054E5D"/>
    <w:rsid w:val="0006745A"/>
    <w:rsid w:val="00070258"/>
    <w:rsid w:val="00072718"/>
    <w:rsid w:val="0007323C"/>
    <w:rsid w:val="00082C75"/>
    <w:rsid w:val="00082DBA"/>
    <w:rsid w:val="00086D03"/>
    <w:rsid w:val="000A08DD"/>
    <w:rsid w:val="000A096A"/>
    <w:rsid w:val="000A375E"/>
    <w:rsid w:val="000A7051"/>
    <w:rsid w:val="000B0AF6"/>
    <w:rsid w:val="000B0E9B"/>
    <w:rsid w:val="000B109B"/>
    <w:rsid w:val="000B2CAE"/>
    <w:rsid w:val="000B55C7"/>
    <w:rsid w:val="000C03C7"/>
    <w:rsid w:val="000C2AD0"/>
    <w:rsid w:val="000D49F4"/>
    <w:rsid w:val="000E3DEE"/>
    <w:rsid w:val="000E4E0D"/>
    <w:rsid w:val="000E6B06"/>
    <w:rsid w:val="000F00B0"/>
    <w:rsid w:val="00100B72"/>
    <w:rsid w:val="00101F7D"/>
    <w:rsid w:val="00103C76"/>
    <w:rsid w:val="00107892"/>
    <w:rsid w:val="00112494"/>
    <w:rsid w:val="0011265F"/>
    <w:rsid w:val="00117282"/>
    <w:rsid w:val="00117389"/>
    <w:rsid w:val="001177C4"/>
    <w:rsid w:val="00121C2D"/>
    <w:rsid w:val="00134404"/>
    <w:rsid w:val="001376E8"/>
    <w:rsid w:val="001434A5"/>
    <w:rsid w:val="00144DFB"/>
    <w:rsid w:val="00146E74"/>
    <w:rsid w:val="001510FE"/>
    <w:rsid w:val="0015135F"/>
    <w:rsid w:val="00157728"/>
    <w:rsid w:val="00164B62"/>
    <w:rsid w:val="00170524"/>
    <w:rsid w:val="00171994"/>
    <w:rsid w:val="001755C1"/>
    <w:rsid w:val="00180E29"/>
    <w:rsid w:val="00187CA3"/>
    <w:rsid w:val="00196710"/>
    <w:rsid w:val="00196770"/>
    <w:rsid w:val="00197324"/>
    <w:rsid w:val="001A1D10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1D15"/>
    <w:rsid w:val="00217662"/>
    <w:rsid w:val="002302B3"/>
    <w:rsid w:val="00230C66"/>
    <w:rsid w:val="00235A29"/>
    <w:rsid w:val="00241526"/>
    <w:rsid w:val="002443A2"/>
    <w:rsid w:val="002638A1"/>
    <w:rsid w:val="00266E74"/>
    <w:rsid w:val="00283C3B"/>
    <w:rsid w:val="00284047"/>
    <w:rsid w:val="002861E6"/>
    <w:rsid w:val="00287D18"/>
    <w:rsid w:val="002A2618"/>
    <w:rsid w:val="002A3D34"/>
    <w:rsid w:val="002A5DD7"/>
    <w:rsid w:val="002B0CAC"/>
    <w:rsid w:val="002B1D59"/>
    <w:rsid w:val="002B5EB6"/>
    <w:rsid w:val="002C1103"/>
    <w:rsid w:val="002D43AE"/>
    <w:rsid w:val="002D5A15"/>
    <w:rsid w:val="002D5BDD"/>
    <w:rsid w:val="002D6AFC"/>
    <w:rsid w:val="002D74BA"/>
    <w:rsid w:val="002E0DC8"/>
    <w:rsid w:val="002E3D27"/>
    <w:rsid w:val="002E5C34"/>
    <w:rsid w:val="002F0890"/>
    <w:rsid w:val="002F2531"/>
    <w:rsid w:val="002F4967"/>
    <w:rsid w:val="002F5AD8"/>
    <w:rsid w:val="0030089C"/>
    <w:rsid w:val="00304B9A"/>
    <w:rsid w:val="00306BF7"/>
    <w:rsid w:val="00316935"/>
    <w:rsid w:val="0032330D"/>
    <w:rsid w:val="003251AD"/>
    <w:rsid w:val="003266ED"/>
    <w:rsid w:val="00326C68"/>
    <w:rsid w:val="003333F3"/>
    <w:rsid w:val="00334544"/>
    <w:rsid w:val="003370B8"/>
    <w:rsid w:val="00345D38"/>
    <w:rsid w:val="0035178B"/>
    <w:rsid w:val="00352097"/>
    <w:rsid w:val="00356399"/>
    <w:rsid w:val="003666FF"/>
    <w:rsid w:val="0037309C"/>
    <w:rsid w:val="00374EC7"/>
    <w:rsid w:val="00380A6E"/>
    <w:rsid w:val="00380D49"/>
    <w:rsid w:val="003836D4"/>
    <w:rsid w:val="003A1F49"/>
    <w:rsid w:val="003A46DB"/>
    <w:rsid w:val="003A55ED"/>
    <w:rsid w:val="003A5D52"/>
    <w:rsid w:val="003A7800"/>
    <w:rsid w:val="003B2BDA"/>
    <w:rsid w:val="003B30C0"/>
    <w:rsid w:val="003B42C4"/>
    <w:rsid w:val="003B55EC"/>
    <w:rsid w:val="003B6D17"/>
    <w:rsid w:val="003B73C9"/>
    <w:rsid w:val="003C0652"/>
    <w:rsid w:val="003C2EA7"/>
    <w:rsid w:val="003C4471"/>
    <w:rsid w:val="003C5386"/>
    <w:rsid w:val="003C68EC"/>
    <w:rsid w:val="003C7D41"/>
    <w:rsid w:val="003D10CE"/>
    <w:rsid w:val="003D2D58"/>
    <w:rsid w:val="003D4A69"/>
    <w:rsid w:val="003E504F"/>
    <w:rsid w:val="003E78D6"/>
    <w:rsid w:val="003F3241"/>
    <w:rsid w:val="003F5B4B"/>
    <w:rsid w:val="00400573"/>
    <w:rsid w:val="004007A3"/>
    <w:rsid w:val="00402701"/>
    <w:rsid w:val="00406D71"/>
    <w:rsid w:val="00416339"/>
    <w:rsid w:val="004208F5"/>
    <w:rsid w:val="00421EF3"/>
    <w:rsid w:val="00426D93"/>
    <w:rsid w:val="004326DB"/>
    <w:rsid w:val="0043682E"/>
    <w:rsid w:val="00447157"/>
    <w:rsid w:val="00447ECB"/>
    <w:rsid w:val="004623F7"/>
    <w:rsid w:val="00462ADB"/>
    <w:rsid w:val="00466341"/>
    <w:rsid w:val="00480F51"/>
    <w:rsid w:val="00481124"/>
    <w:rsid w:val="004815EB"/>
    <w:rsid w:val="00487569"/>
    <w:rsid w:val="004907CD"/>
    <w:rsid w:val="00496864"/>
    <w:rsid w:val="00496920"/>
    <w:rsid w:val="004A4496"/>
    <w:rsid w:val="004B11AB"/>
    <w:rsid w:val="004B7C9A"/>
    <w:rsid w:val="004C5EEE"/>
    <w:rsid w:val="004C6477"/>
    <w:rsid w:val="004C6779"/>
    <w:rsid w:val="004C68C5"/>
    <w:rsid w:val="004D2A90"/>
    <w:rsid w:val="004D707A"/>
    <w:rsid w:val="004D733B"/>
    <w:rsid w:val="004E0DC4"/>
    <w:rsid w:val="004E0FB5"/>
    <w:rsid w:val="004E43BB"/>
    <w:rsid w:val="004E460D"/>
    <w:rsid w:val="004E67A1"/>
    <w:rsid w:val="004F178E"/>
    <w:rsid w:val="004F4543"/>
    <w:rsid w:val="004F57BB"/>
    <w:rsid w:val="00505309"/>
    <w:rsid w:val="0050789B"/>
    <w:rsid w:val="005208BC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5D3E"/>
    <w:rsid w:val="00580814"/>
    <w:rsid w:val="00583A0B"/>
    <w:rsid w:val="00586940"/>
    <w:rsid w:val="005A03A3"/>
    <w:rsid w:val="005A2B92"/>
    <w:rsid w:val="005A3F66"/>
    <w:rsid w:val="005A79E9"/>
    <w:rsid w:val="005B0D22"/>
    <w:rsid w:val="005B214C"/>
    <w:rsid w:val="005B4CDA"/>
    <w:rsid w:val="005D3669"/>
    <w:rsid w:val="005D78F0"/>
    <w:rsid w:val="005D7BA8"/>
    <w:rsid w:val="005E1159"/>
    <w:rsid w:val="005E5C29"/>
    <w:rsid w:val="005E5EB3"/>
    <w:rsid w:val="005F184F"/>
    <w:rsid w:val="005F3CB6"/>
    <w:rsid w:val="005F5907"/>
    <w:rsid w:val="005F657C"/>
    <w:rsid w:val="0060288A"/>
    <w:rsid w:val="00602D53"/>
    <w:rsid w:val="006047E5"/>
    <w:rsid w:val="0062345C"/>
    <w:rsid w:val="00624210"/>
    <w:rsid w:val="0064371D"/>
    <w:rsid w:val="00650543"/>
    <w:rsid w:val="00650B2A"/>
    <w:rsid w:val="00651777"/>
    <w:rsid w:val="006550F8"/>
    <w:rsid w:val="00665AB6"/>
    <w:rsid w:val="00670823"/>
    <w:rsid w:val="006829F3"/>
    <w:rsid w:val="00685A87"/>
    <w:rsid w:val="00686627"/>
    <w:rsid w:val="00687737"/>
    <w:rsid w:val="00691892"/>
    <w:rsid w:val="00691D66"/>
    <w:rsid w:val="00695FE4"/>
    <w:rsid w:val="006A28CE"/>
    <w:rsid w:val="006A518B"/>
    <w:rsid w:val="006B0590"/>
    <w:rsid w:val="006B12D0"/>
    <w:rsid w:val="006B49DA"/>
    <w:rsid w:val="006B56BC"/>
    <w:rsid w:val="006C53F8"/>
    <w:rsid w:val="006C7CDE"/>
    <w:rsid w:val="006D67E0"/>
    <w:rsid w:val="006E77FC"/>
    <w:rsid w:val="0070385E"/>
    <w:rsid w:val="00710CDE"/>
    <w:rsid w:val="00712A4B"/>
    <w:rsid w:val="0071303A"/>
    <w:rsid w:val="007234B1"/>
    <w:rsid w:val="00723D08"/>
    <w:rsid w:val="0072415C"/>
    <w:rsid w:val="007253AF"/>
    <w:rsid w:val="00725E6B"/>
    <w:rsid w:val="00725FDA"/>
    <w:rsid w:val="00727816"/>
    <w:rsid w:val="00730B9A"/>
    <w:rsid w:val="00750CFA"/>
    <w:rsid w:val="007553DA"/>
    <w:rsid w:val="007616E7"/>
    <w:rsid w:val="00773FAE"/>
    <w:rsid w:val="00775DB8"/>
    <w:rsid w:val="00782354"/>
    <w:rsid w:val="007921A7"/>
    <w:rsid w:val="0079345E"/>
    <w:rsid w:val="00796CD6"/>
    <w:rsid w:val="007B324D"/>
    <w:rsid w:val="007B3DB1"/>
    <w:rsid w:val="007B4AB7"/>
    <w:rsid w:val="007C3054"/>
    <w:rsid w:val="007C5400"/>
    <w:rsid w:val="007D183E"/>
    <w:rsid w:val="007D43D0"/>
    <w:rsid w:val="007D672D"/>
    <w:rsid w:val="007E1833"/>
    <w:rsid w:val="007E3F13"/>
    <w:rsid w:val="007E60C9"/>
    <w:rsid w:val="007F751A"/>
    <w:rsid w:val="00800012"/>
    <w:rsid w:val="0080261F"/>
    <w:rsid w:val="00806160"/>
    <w:rsid w:val="008143A4"/>
    <w:rsid w:val="0081513E"/>
    <w:rsid w:val="00844B46"/>
    <w:rsid w:val="00847EA2"/>
    <w:rsid w:val="0085217F"/>
    <w:rsid w:val="00854131"/>
    <w:rsid w:val="0085652D"/>
    <w:rsid w:val="008574BE"/>
    <w:rsid w:val="0086041C"/>
    <w:rsid w:val="008613D6"/>
    <w:rsid w:val="00867F49"/>
    <w:rsid w:val="00875B22"/>
    <w:rsid w:val="0087694B"/>
    <w:rsid w:val="00880F4D"/>
    <w:rsid w:val="008B35A3"/>
    <w:rsid w:val="008B37E1"/>
    <w:rsid w:val="008B45F8"/>
    <w:rsid w:val="008B695E"/>
    <w:rsid w:val="008C2E74"/>
    <w:rsid w:val="008D3769"/>
    <w:rsid w:val="008D5409"/>
    <w:rsid w:val="008E006D"/>
    <w:rsid w:val="008E38B4"/>
    <w:rsid w:val="008F4F21"/>
    <w:rsid w:val="008F54CA"/>
    <w:rsid w:val="00904D4A"/>
    <w:rsid w:val="009076D7"/>
    <w:rsid w:val="009151BA"/>
    <w:rsid w:val="00925023"/>
    <w:rsid w:val="009258EE"/>
    <w:rsid w:val="009277BC"/>
    <w:rsid w:val="00927D57"/>
    <w:rsid w:val="00930641"/>
    <w:rsid w:val="00931A51"/>
    <w:rsid w:val="00936E1F"/>
    <w:rsid w:val="00947185"/>
    <w:rsid w:val="009518B3"/>
    <w:rsid w:val="00952BE8"/>
    <w:rsid w:val="00963D9D"/>
    <w:rsid w:val="00964C28"/>
    <w:rsid w:val="00972D09"/>
    <w:rsid w:val="009752A5"/>
    <w:rsid w:val="0098013E"/>
    <w:rsid w:val="00981B54"/>
    <w:rsid w:val="009842C3"/>
    <w:rsid w:val="00986341"/>
    <w:rsid w:val="00996270"/>
    <w:rsid w:val="009A009A"/>
    <w:rsid w:val="009A6BB6"/>
    <w:rsid w:val="009B2B39"/>
    <w:rsid w:val="009B3F43"/>
    <w:rsid w:val="009B5CFA"/>
    <w:rsid w:val="009C161F"/>
    <w:rsid w:val="009C4377"/>
    <w:rsid w:val="009C56B4"/>
    <w:rsid w:val="009C6A12"/>
    <w:rsid w:val="009D1F31"/>
    <w:rsid w:val="009D51A2"/>
    <w:rsid w:val="009E04A8"/>
    <w:rsid w:val="009E0AD5"/>
    <w:rsid w:val="009E256E"/>
    <w:rsid w:val="009E35C0"/>
    <w:rsid w:val="009E4AEC"/>
    <w:rsid w:val="009E5BD8"/>
    <w:rsid w:val="009E681E"/>
    <w:rsid w:val="009F26CB"/>
    <w:rsid w:val="009F31AA"/>
    <w:rsid w:val="009F3B3E"/>
    <w:rsid w:val="00A10009"/>
    <w:rsid w:val="00A10237"/>
    <w:rsid w:val="00A119E6"/>
    <w:rsid w:val="00A16F48"/>
    <w:rsid w:val="00A20FBC"/>
    <w:rsid w:val="00A31370"/>
    <w:rsid w:val="00A34D6D"/>
    <w:rsid w:val="00A34D6F"/>
    <w:rsid w:val="00A377AF"/>
    <w:rsid w:val="00A41F91"/>
    <w:rsid w:val="00A63355"/>
    <w:rsid w:val="00A65C0E"/>
    <w:rsid w:val="00A7596D"/>
    <w:rsid w:val="00A963DF"/>
    <w:rsid w:val="00AC0C22"/>
    <w:rsid w:val="00AC1F2B"/>
    <w:rsid w:val="00AC3896"/>
    <w:rsid w:val="00AD17A2"/>
    <w:rsid w:val="00AD2CF2"/>
    <w:rsid w:val="00AE2D88"/>
    <w:rsid w:val="00AE6F6F"/>
    <w:rsid w:val="00AF051D"/>
    <w:rsid w:val="00AF3325"/>
    <w:rsid w:val="00AF3457"/>
    <w:rsid w:val="00AF34D9"/>
    <w:rsid w:val="00AF70DA"/>
    <w:rsid w:val="00B019D3"/>
    <w:rsid w:val="00B06B90"/>
    <w:rsid w:val="00B34CF9"/>
    <w:rsid w:val="00B37559"/>
    <w:rsid w:val="00B4054B"/>
    <w:rsid w:val="00B44970"/>
    <w:rsid w:val="00B579B0"/>
    <w:rsid w:val="00B57D11"/>
    <w:rsid w:val="00B649D7"/>
    <w:rsid w:val="00B752E3"/>
    <w:rsid w:val="00B77353"/>
    <w:rsid w:val="00B774CC"/>
    <w:rsid w:val="00B81C2F"/>
    <w:rsid w:val="00B82A04"/>
    <w:rsid w:val="00B83B78"/>
    <w:rsid w:val="00B90743"/>
    <w:rsid w:val="00B90C45"/>
    <w:rsid w:val="00B933BE"/>
    <w:rsid w:val="00B97BE8"/>
    <w:rsid w:val="00BA079D"/>
    <w:rsid w:val="00BC27E4"/>
    <w:rsid w:val="00BC75F0"/>
    <w:rsid w:val="00BD6738"/>
    <w:rsid w:val="00BD7E5E"/>
    <w:rsid w:val="00BE63DB"/>
    <w:rsid w:val="00BE6574"/>
    <w:rsid w:val="00BF0724"/>
    <w:rsid w:val="00C07319"/>
    <w:rsid w:val="00C1360F"/>
    <w:rsid w:val="00C16FD2"/>
    <w:rsid w:val="00C20A15"/>
    <w:rsid w:val="00C23B69"/>
    <w:rsid w:val="00C4395E"/>
    <w:rsid w:val="00C47FFD"/>
    <w:rsid w:val="00C51E92"/>
    <w:rsid w:val="00C54788"/>
    <w:rsid w:val="00C57810"/>
    <w:rsid w:val="00C57E2C"/>
    <w:rsid w:val="00C608B7"/>
    <w:rsid w:val="00C66F24"/>
    <w:rsid w:val="00C76D7F"/>
    <w:rsid w:val="00C776B2"/>
    <w:rsid w:val="00C813AA"/>
    <w:rsid w:val="00C9291E"/>
    <w:rsid w:val="00C9703E"/>
    <w:rsid w:val="00CA3F44"/>
    <w:rsid w:val="00CA4E58"/>
    <w:rsid w:val="00CB0180"/>
    <w:rsid w:val="00CB3174"/>
    <w:rsid w:val="00CB3771"/>
    <w:rsid w:val="00CB44BF"/>
    <w:rsid w:val="00CB5153"/>
    <w:rsid w:val="00CE076A"/>
    <w:rsid w:val="00CE463D"/>
    <w:rsid w:val="00CF04CC"/>
    <w:rsid w:val="00D07BEC"/>
    <w:rsid w:val="00D10BA0"/>
    <w:rsid w:val="00D21694"/>
    <w:rsid w:val="00D22299"/>
    <w:rsid w:val="00D24EB5"/>
    <w:rsid w:val="00D328A2"/>
    <w:rsid w:val="00D35AB9"/>
    <w:rsid w:val="00D41571"/>
    <w:rsid w:val="00D416A0"/>
    <w:rsid w:val="00D469A8"/>
    <w:rsid w:val="00D47672"/>
    <w:rsid w:val="00D50DF3"/>
    <w:rsid w:val="00D5123C"/>
    <w:rsid w:val="00D55560"/>
    <w:rsid w:val="00D61C5A"/>
    <w:rsid w:val="00D631CE"/>
    <w:rsid w:val="00D6790C"/>
    <w:rsid w:val="00D730BF"/>
    <w:rsid w:val="00D73277"/>
    <w:rsid w:val="00D738EB"/>
    <w:rsid w:val="00D76586"/>
    <w:rsid w:val="00D82657"/>
    <w:rsid w:val="00D87E20"/>
    <w:rsid w:val="00DA16E6"/>
    <w:rsid w:val="00DA4037"/>
    <w:rsid w:val="00DA4711"/>
    <w:rsid w:val="00DE66A5"/>
    <w:rsid w:val="00DF2B50"/>
    <w:rsid w:val="00DF3352"/>
    <w:rsid w:val="00E01059"/>
    <w:rsid w:val="00E02F06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02E"/>
    <w:rsid w:val="00E55996"/>
    <w:rsid w:val="00E64254"/>
    <w:rsid w:val="00E659B3"/>
    <w:rsid w:val="00E67928"/>
    <w:rsid w:val="00E702CA"/>
    <w:rsid w:val="00E70FB5"/>
    <w:rsid w:val="00E850BD"/>
    <w:rsid w:val="00E8630A"/>
    <w:rsid w:val="00E915AF"/>
    <w:rsid w:val="00E96415"/>
    <w:rsid w:val="00EA15B3"/>
    <w:rsid w:val="00EB2358"/>
    <w:rsid w:val="00EB3EB8"/>
    <w:rsid w:val="00EC00EF"/>
    <w:rsid w:val="00EC02FE"/>
    <w:rsid w:val="00EC12E5"/>
    <w:rsid w:val="00EC4A96"/>
    <w:rsid w:val="00ED5BD0"/>
    <w:rsid w:val="00EE03A0"/>
    <w:rsid w:val="00F04E41"/>
    <w:rsid w:val="00F424BF"/>
    <w:rsid w:val="00F44FC3"/>
    <w:rsid w:val="00F46107"/>
    <w:rsid w:val="00F468C5"/>
    <w:rsid w:val="00F50FC4"/>
    <w:rsid w:val="00F52F39"/>
    <w:rsid w:val="00F55884"/>
    <w:rsid w:val="00F574A2"/>
    <w:rsid w:val="00F6184F"/>
    <w:rsid w:val="00F71EDF"/>
    <w:rsid w:val="00F8310E"/>
    <w:rsid w:val="00F914DD"/>
    <w:rsid w:val="00F96D45"/>
    <w:rsid w:val="00FA13E4"/>
    <w:rsid w:val="00FA2358"/>
    <w:rsid w:val="00FB2592"/>
    <w:rsid w:val="00FB2810"/>
    <w:rsid w:val="00FB7A2C"/>
    <w:rsid w:val="00FC2947"/>
    <w:rsid w:val="00FD26C1"/>
    <w:rsid w:val="00FD65D8"/>
    <w:rsid w:val="00FE0818"/>
    <w:rsid w:val="00FE6AE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5A7F8D9C"/>
  <w15:docId w15:val="{0137E0F2-7261-45F0-8F0B-D9E7EC22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 w:qFormat="1"/>
    <w:lsdException w:name="index 2" w:semiHidden="1" w:uiPriority="99" w:unhideWhenUsed="1" w:qFormat="1"/>
    <w:lsdException w:name="index 3" w:semiHidden="1" w:uiPriority="99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iPriority="99" w:unhideWhenUsed="1" w:qFormat="1"/>
    <w:lsdException w:name="toc 4" w:semiHidden="1" w:uiPriority="99" w:unhideWhenUsed="1" w:qFormat="1"/>
    <w:lsdException w:name="toc 5" w:semiHidden="1" w:uiPriority="99" w:unhideWhenUsed="1" w:qFormat="1"/>
    <w:lsdException w:name="toc 6" w:semiHidden="1" w:uiPriority="99" w:unhideWhenUsed="1" w:qFormat="1"/>
    <w:lsdException w:name="toc 7" w:semiHidden="1" w:uiPriority="99" w:unhideWhenUsed="1" w:qFormat="1"/>
    <w:lsdException w:name="toc 8" w:semiHidden="1" w:uiPriority="99" w:unhideWhenUsed="1" w:qFormat="1"/>
    <w:lsdException w:name="toc 9" w:semiHidden="1" w:uiPriority="9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iPriority="99" w:unhideWhenUsed="1" w:qFormat="1"/>
    <w:lsdException w:name="List Bullet 5" w:semiHidden="1" w:uiPriority="99" w:unhideWhenUsed="1" w:qFormat="1"/>
    <w:lsdException w:name="List Number 2" w:semiHidden="1" w:uiPriority="99" w:unhideWhenUsed="1" w:qFormat="1"/>
    <w:lsdException w:name="List Number 3" w:semiHidden="1" w:uiPriority="99" w:unhideWhenUsed="1" w:qFormat="1"/>
    <w:lsdException w:name="List Number 4" w:semiHidden="1" w:uiPriority="99" w:unhideWhenUsed="1" w:qFormat="1"/>
    <w:lsdException w:name="List Number 5" w:semiHidden="1" w:uiPriority="99" w:unhideWhenUsed="1" w:qFormat="1"/>
    <w:lsdException w:name="Title" w:uiPriority="10" w:qFormat="1"/>
    <w:lsdException w:name="Closing" w:semiHidden="1" w:uiPriority="99" w:unhideWhenUsed="1" w:qFormat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 w:qFormat="1"/>
    <w:lsdException w:name="Dat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iPriority="99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99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99"/>
    <w:qFormat/>
    <w:rsid w:val="004326DB"/>
  </w:style>
  <w:style w:type="paragraph" w:styleId="TOC4">
    <w:name w:val="toc 4"/>
    <w:basedOn w:val="TOC3"/>
    <w:uiPriority w:val="99"/>
    <w:qFormat/>
    <w:rsid w:val="004326DB"/>
  </w:style>
  <w:style w:type="paragraph" w:styleId="TOC3">
    <w:name w:val="toc 3"/>
    <w:basedOn w:val="TOC2"/>
    <w:uiPriority w:val="99"/>
    <w:qFormat/>
    <w:rsid w:val="004326DB"/>
  </w:style>
  <w:style w:type="paragraph" w:styleId="TOC2">
    <w:name w:val="toc 2"/>
    <w:basedOn w:val="TOC1"/>
    <w:uiPriority w:val="99"/>
    <w:qFormat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99"/>
    <w:qFormat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99"/>
    <w:qFormat/>
    <w:rsid w:val="004326DB"/>
  </w:style>
  <w:style w:type="paragraph" w:styleId="TOC6">
    <w:name w:val="toc 6"/>
    <w:basedOn w:val="TOC4"/>
    <w:uiPriority w:val="99"/>
    <w:qFormat/>
    <w:rsid w:val="004326DB"/>
  </w:style>
  <w:style w:type="paragraph" w:styleId="TOC5">
    <w:name w:val="toc 5"/>
    <w:basedOn w:val="TOC4"/>
    <w:uiPriority w:val="99"/>
    <w:qFormat/>
    <w:rsid w:val="004326DB"/>
  </w:style>
  <w:style w:type="paragraph" w:styleId="Footer">
    <w:name w:val="footer"/>
    <w:aliases w:val="pie de página,footer odd,footer,pie de p·gina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qFormat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Appel note de bas de p +,Footnote Reference/... + (Latin) +H..."/>
    <w:basedOn w:val="DefaultParagraphFont"/>
    <w:uiPriority w:val="99"/>
    <w:qFormat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te"/>
    <w:link w:val="FootnoteTextChar1"/>
    <w:qFormat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qFormat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qFormat/>
    <w:rsid w:val="004326DB"/>
    <w:pPr>
      <w:ind w:left="1191" w:hanging="397"/>
    </w:pPr>
  </w:style>
  <w:style w:type="paragraph" w:customStyle="1" w:styleId="enumlev3">
    <w:name w:val="enumlev3"/>
    <w:basedOn w:val="enumlev2"/>
    <w:uiPriority w:val="99"/>
    <w:qFormat/>
    <w:rsid w:val="004326DB"/>
    <w:pPr>
      <w:ind w:left="1588"/>
    </w:pPr>
  </w:style>
  <w:style w:type="paragraph" w:customStyle="1" w:styleId="Equation">
    <w:name w:val="Equation"/>
    <w:basedOn w:val="Normal"/>
    <w:uiPriority w:val="99"/>
    <w:qFormat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uiPriority w:val="99"/>
    <w:qFormat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uiPriority w:val="99"/>
    <w:qFormat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99"/>
    <w:semiHidden/>
    <w:qFormat/>
    <w:rsid w:val="004326DB"/>
  </w:style>
  <w:style w:type="paragraph" w:customStyle="1" w:styleId="Chaptitle">
    <w:name w:val="Chap_title"/>
    <w:basedOn w:val="Normal"/>
    <w:next w:val="Normalaftertitle"/>
    <w:uiPriority w:val="99"/>
    <w:qFormat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qFormat/>
    <w:rsid w:val="004326DB"/>
    <w:pPr>
      <w:spacing w:before="400"/>
    </w:pPr>
  </w:style>
  <w:style w:type="character" w:styleId="PageNumber">
    <w:name w:val="page number"/>
    <w:basedOn w:val="DefaultParagraphFont"/>
    <w:qFormat/>
    <w:rsid w:val="004326DB"/>
  </w:style>
  <w:style w:type="paragraph" w:customStyle="1" w:styleId="Reftitle">
    <w:name w:val="Ref_title"/>
    <w:basedOn w:val="Normal"/>
    <w:next w:val="Reftext"/>
    <w:uiPriority w:val="99"/>
    <w:qFormat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qFormat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qFormat/>
    <w:rsid w:val="004326DB"/>
    <w:pPr>
      <w:jc w:val="left"/>
    </w:pPr>
  </w:style>
  <w:style w:type="paragraph" w:customStyle="1" w:styleId="Formal">
    <w:name w:val="Formal"/>
    <w:basedOn w:val="ASN1"/>
    <w:uiPriority w:val="99"/>
    <w:qFormat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uiPriority w:val="99"/>
    <w:qFormat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uiPriority w:val="99"/>
    <w:qFormat/>
    <w:rsid w:val="004326DB"/>
  </w:style>
  <w:style w:type="paragraph" w:customStyle="1" w:styleId="Artheading">
    <w:name w:val="Art_heading"/>
    <w:basedOn w:val="Normal"/>
    <w:next w:val="Normalaftertitle"/>
    <w:uiPriority w:val="99"/>
    <w:qFormat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qFormat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qFormat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uiPriority w:val="99"/>
    <w:qFormat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uiPriority w:val="99"/>
    <w:qFormat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qFormat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qFormat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qFormat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qFormat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qFormat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qFormat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qFormat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qFormat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qFormat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qFormat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qFormat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qFormat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uiPriority w:val="99"/>
    <w:qFormat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qFormat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uiPriority w:val="99"/>
    <w:qFormat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qFormat/>
    <w:rsid w:val="004326DB"/>
  </w:style>
  <w:style w:type="paragraph" w:customStyle="1" w:styleId="RecNo">
    <w:name w:val="Rec_No"/>
    <w:basedOn w:val="Normal"/>
    <w:next w:val="Rectitle"/>
    <w:uiPriority w:val="99"/>
    <w:qFormat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qFormat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qFormat/>
    <w:rsid w:val="004326DB"/>
  </w:style>
  <w:style w:type="paragraph" w:customStyle="1" w:styleId="Questiontitle">
    <w:name w:val="Question_title"/>
    <w:basedOn w:val="Rectitle"/>
    <w:next w:val="Questionref"/>
    <w:uiPriority w:val="99"/>
    <w:qFormat/>
    <w:rsid w:val="004326DB"/>
  </w:style>
  <w:style w:type="paragraph" w:customStyle="1" w:styleId="Questionref">
    <w:name w:val="Question_ref"/>
    <w:basedOn w:val="Recref"/>
    <w:next w:val="Questiondate"/>
    <w:qFormat/>
    <w:rsid w:val="004326DB"/>
  </w:style>
  <w:style w:type="paragraph" w:customStyle="1" w:styleId="Recref">
    <w:name w:val="Rec_ref"/>
    <w:basedOn w:val="Normal"/>
    <w:next w:val="Recdate"/>
    <w:uiPriority w:val="99"/>
    <w:qFormat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qFormat/>
    <w:rsid w:val="004326DB"/>
  </w:style>
  <w:style w:type="paragraph" w:customStyle="1" w:styleId="RepNo">
    <w:name w:val="Rep_No"/>
    <w:basedOn w:val="RecNo"/>
    <w:next w:val="Reptitle"/>
    <w:uiPriority w:val="99"/>
    <w:qFormat/>
    <w:rsid w:val="004326DB"/>
  </w:style>
  <w:style w:type="paragraph" w:customStyle="1" w:styleId="Reptitle">
    <w:name w:val="Rep_title"/>
    <w:basedOn w:val="Rectitle"/>
    <w:next w:val="Repref"/>
    <w:uiPriority w:val="99"/>
    <w:qFormat/>
    <w:rsid w:val="004326DB"/>
  </w:style>
  <w:style w:type="paragraph" w:customStyle="1" w:styleId="Repref">
    <w:name w:val="Rep_ref"/>
    <w:basedOn w:val="Recref"/>
    <w:next w:val="Repdate"/>
    <w:uiPriority w:val="99"/>
    <w:qFormat/>
    <w:rsid w:val="004326DB"/>
  </w:style>
  <w:style w:type="paragraph" w:customStyle="1" w:styleId="Resdate">
    <w:name w:val="Res_date"/>
    <w:basedOn w:val="Recdate"/>
    <w:next w:val="Normalaftertitle"/>
    <w:uiPriority w:val="99"/>
    <w:qFormat/>
    <w:rsid w:val="004326DB"/>
  </w:style>
  <w:style w:type="paragraph" w:customStyle="1" w:styleId="ResNo">
    <w:name w:val="Res_No"/>
    <w:basedOn w:val="RecNo"/>
    <w:next w:val="Restitle"/>
    <w:uiPriority w:val="99"/>
    <w:qFormat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  <w:qFormat/>
    <w:rsid w:val="004326DB"/>
  </w:style>
  <w:style w:type="paragraph" w:customStyle="1" w:styleId="Resref">
    <w:name w:val="Res_ref"/>
    <w:basedOn w:val="Recref"/>
    <w:next w:val="Resdate"/>
    <w:uiPriority w:val="99"/>
    <w:qFormat/>
    <w:rsid w:val="004326DB"/>
  </w:style>
  <w:style w:type="paragraph" w:customStyle="1" w:styleId="SectionNo">
    <w:name w:val="Section_No"/>
    <w:basedOn w:val="Normal"/>
    <w:next w:val="Sectiontitle"/>
    <w:uiPriority w:val="99"/>
    <w:qFormat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qFormat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qFormat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qFormat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qFormat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qFormat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qFormat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uiPriority w:val="99"/>
    <w:qFormat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qFormat/>
    <w:rsid w:val="004326DB"/>
  </w:style>
  <w:style w:type="paragraph" w:customStyle="1" w:styleId="Title3">
    <w:name w:val="Title 3"/>
    <w:basedOn w:val="Title2"/>
    <w:next w:val="Title4"/>
    <w:uiPriority w:val="99"/>
    <w:qFormat/>
    <w:rsid w:val="004326DB"/>
    <w:rPr>
      <w:caps w:val="0"/>
    </w:rPr>
  </w:style>
  <w:style w:type="paragraph" w:customStyle="1" w:styleId="Title4">
    <w:name w:val="Title 4"/>
    <w:basedOn w:val="Title3"/>
    <w:next w:val="Heading1"/>
    <w:uiPriority w:val="99"/>
    <w:qFormat/>
    <w:rsid w:val="004326DB"/>
    <w:rPr>
      <w:b/>
    </w:rPr>
  </w:style>
  <w:style w:type="paragraph" w:customStyle="1" w:styleId="Section1">
    <w:name w:val="Section_1"/>
    <w:basedOn w:val="Normal"/>
    <w:next w:val="Normal"/>
    <w:uiPriority w:val="99"/>
    <w:qFormat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qFormat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qFormat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qFormat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qFormat/>
    <w:rsid w:val="004326DB"/>
    <w:rPr>
      <w:sz w:val="20"/>
    </w:rPr>
  </w:style>
  <w:style w:type="character" w:customStyle="1" w:styleId="href">
    <w:name w:val="href"/>
    <w:basedOn w:val="DefaultParagraphFont"/>
    <w:qFormat/>
    <w:rsid w:val="004326DB"/>
  </w:style>
  <w:style w:type="paragraph" w:customStyle="1" w:styleId="NormalIndent">
    <w:name w:val="Normal_Indent"/>
    <w:basedOn w:val="Normal"/>
    <w:uiPriority w:val="99"/>
    <w:qFormat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uiPriority w:val="99"/>
    <w:qFormat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qFormat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qFormat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qFormat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qFormat/>
    <w:rsid w:val="00930641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30641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qFormat/>
    <w:rsid w:val="00930641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30641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qFormat/>
    <w:rsid w:val="00930641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qFormat/>
    <w:rsid w:val="00930641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qFormat/>
    <w:rsid w:val="00930641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qFormat/>
    <w:rsid w:val="00930641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qFormat/>
    <w:rsid w:val="00930641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qFormat/>
    <w:rsid w:val="00930641"/>
    <w:rPr>
      <w:b/>
      <w:sz w:val="24"/>
      <w:szCs w:val="22"/>
      <w:lang w:val="en-US" w:eastAsia="en-US"/>
    </w:rPr>
  </w:style>
  <w:style w:type="numbering" w:customStyle="1" w:styleId="1">
    <w:name w:val="无列表1"/>
    <w:next w:val="NoList"/>
    <w:uiPriority w:val="99"/>
    <w:semiHidden/>
    <w:unhideWhenUsed/>
    <w:rsid w:val="00930641"/>
  </w:style>
  <w:style w:type="paragraph" w:customStyle="1" w:styleId="AnnexNotitle0">
    <w:name w:val="Annex_No &amp; title"/>
    <w:basedOn w:val="Normal"/>
    <w:next w:val="Normalaftertitle"/>
    <w:link w:val="AnnexNotitleChar"/>
    <w:uiPriority w:val="99"/>
    <w:qFormat/>
    <w:rsid w:val="00930641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qFormat/>
    <w:rsid w:val="00930641"/>
    <w:rPr>
      <w:sz w:val="24"/>
      <w:szCs w:val="22"/>
      <w:lang w:val="en-US" w:eastAsia="en-US"/>
    </w:rPr>
  </w:style>
  <w:style w:type="paragraph" w:styleId="Closing">
    <w:name w:val="Closing"/>
    <w:basedOn w:val="Normal"/>
    <w:link w:val="ClosingChar"/>
    <w:uiPriority w:val="99"/>
    <w:qFormat/>
    <w:rsid w:val="00930641"/>
    <w:pPr>
      <w:spacing w:before="120" w:line="240" w:lineRule="auto"/>
      <w:ind w:left="4320"/>
      <w:jc w:val="left"/>
    </w:pPr>
    <w:rPr>
      <w:rFonts w:ascii="Times New Roman" w:eastAsia="SimSun" w:hAnsi="Times New Roman" w:cs="Times New Roman"/>
      <w:szCs w:val="20"/>
      <w:lang w:val="fr-FR" w:eastAsia="zh-CN"/>
    </w:rPr>
  </w:style>
  <w:style w:type="character" w:customStyle="1" w:styleId="ClosingChar">
    <w:name w:val="Closing Char"/>
    <w:basedOn w:val="DefaultParagraphFont"/>
    <w:link w:val="Closing"/>
    <w:uiPriority w:val="99"/>
    <w:qFormat/>
    <w:rsid w:val="00930641"/>
    <w:rPr>
      <w:rFonts w:ascii="Times New Roman" w:eastAsia="SimSun" w:hAnsi="Times New Roman" w:cs="Times New Roman"/>
      <w:sz w:val="24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qFormat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SalutationChar">
    <w:name w:val="Salutation Char"/>
    <w:basedOn w:val="DefaultParagraphFont"/>
    <w:link w:val="Salutation"/>
    <w:uiPriority w:val="99"/>
    <w:qFormat/>
    <w:rsid w:val="00930641"/>
    <w:rPr>
      <w:rFonts w:ascii="Times New Roman" w:eastAsia="SimSun" w:hAnsi="Times New Roman" w:cs="Times New Roman"/>
      <w:sz w:val="24"/>
      <w:szCs w:val="24"/>
      <w:lang w:val="en-US"/>
    </w:rPr>
  </w:style>
  <w:style w:type="table" w:customStyle="1" w:styleId="10">
    <w:name w:val="网格型1"/>
    <w:basedOn w:val="TableNormal"/>
    <w:next w:val="TableGrid"/>
    <w:uiPriority w:val="59"/>
    <w:rsid w:val="00930641"/>
    <w:pPr>
      <w:widowControl w:val="0"/>
      <w:autoSpaceDE w:val="0"/>
      <w:autoSpaceDN w:val="0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Notitle0">
    <w:name w:val="Figure_No &amp; title"/>
    <w:basedOn w:val="Normal"/>
    <w:next w:val="Normalaftertitle"/>
    <w:uiPriority w:val="99"/>
    <w:qFormat/>
    <w:rsid w:val="00930641"/>
    <w:pPr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titleBR">
    <w:name w:val="Table_title_BR"/>
    <w:basedOn w:val="Normal"/>
    <w:next w:val="Tablehead"/>
    <w:link w:val="TabletitleBRChar"/>
    <w:uiPriority w:val="99"/>
    <w:qFormat/>
    <w:rsid w:val="00930641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Appdef">
    <w:name w:val="App_def"/>
    <w:basedOn w:val="DefaultParagraphFont"/>
    <w:qFormat/>
    <w:rsid w:val="00930641"/>
    <w:rPr>
      <w:rFonts w:ascii="Times New Roman" w:hAnsi="Times New Roman"/>
      <w:b/>
    </w:rPr>
  </w:style>
  <w:style w:type="character" w:customStyle="1" w:styleId="Appref">
    <w:name w:val="App_ref"/>
    <w:basedOn w:val="DefaultParagraphFont"/>
    <w:qFormat/>
    <w:rsid w:val="00930641"/>
  </w:style>
  <w:style w:type="paragraph" w:customStyle="1" w:styleId="AppendixNotitle0">
    <w:name w:val="Appendix_No &amp; title"/>
    <w:basedOn w:val="AnnexNotitle0"/>
    <w:next w:val="Normalaftertitle"/>
    <w:uiPriority w:val="99"/>
    <w:qFormat/>
    <w:rsid w:val="00930641"/>
  </w:style>
  <w:style w:type="character" w:customStyle="1" w:styleId="Artdef">
    <w:name w:val="Art_def"/>
    <w:basedOn w:val="DefaultParagraphFont"/>
    <w:qFormat/>
    <w:rsid w:val="00930641"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  <w:rsid w:val="00930641"/>
  </w:style>
  <w:style w:type="paragraph" w:customStyle="1" w:styleId="RecNoBR">
    <w:name w:val="Rec_No_BR"/>
    <w:basedOn w:val="Normal"/>
    <w:next w:val="Rectitle"/>
    <w:uiPriority w:val="99"/>
    <w:qFormat/>
    <w:rsid w:val="00930641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styleId="EndnoteReference">
    <w:name w:val="endnote reference"/>
    <w:basedOn w:val="DefaultParagraphFont"/>
    <w:qFormat/>
    <w:rsid w:val="00930641"/>
    <w:rPr>
      <w:vertAlign w:val="superscript"/>
    </w:rPr>
  </w:style>
  <w:style w:type="paragraph" w:customStyle="1" w:styleId="QuestionNoBR">
    <w:name w:val="Question_No_BR"/>
    <w:basedOn w:val="RecNoBR"/>
    <w:next w:val="Questiontitle"/>
    <w:uiPriority w:val="99"/>
    <w:qFormat/>
    <w:rsid w:val="00930641"/>
  </w:style>
  <w:style w:type="paragraph" w:customStyle="1" w:styleId="RepNoBR">
    <w:name w:val="Rep_No_BR"/>
    <w:basedOn w:val="RecNoBR"/>
    <w:next w:val="Reptitle"/>
    <w:uiPriority w:val="99"/>
    <w:qFormat/>
    <w:rsid w:val="00930641"/>
  </w:style>
  <w:style w:type="paragraph" w:customStyle="1" w:styleId="ResNoBR">
    <w:name w:val="Res_No_BR"/>
    <w:basedOn w:val="RecNoBR"/>
    <w:next w:val="Restitle"/>
    <w:uiPriority w:val="99"/>
    <w:qFormat/>
    <w:rsid w:val="00930641"/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DNV Char"/>
    <w:basedOn w:val="DefaultParagraphFont"/>
    <w:link w:val="FootnoteText"/>
    <w:qFormat/>
    <w:rsid w:val="00930641"/>
    <w:rPr>
      <w:szCs w:val="22"/>
      <w:lang w:val="en-US" w:eastAsia="en-US"/>
    </w:rPr>
  </w:style>
  <w:style w:type="paragraph" w:customStyle="1" w:styleId="TableNotitle0">
    <w:name w:val="Table_No &amp; title"/>
    <w:basedOn w:val="Normal"/>
    <w:next w:val="Tablehead"/>
    <w:uiPriority w:val="99"/>
    <w:qFormat/>
    <w:rsid w:val="00930641"/>
    <w:pPr>
      <w:keepNext/>
      <w:keepLine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uiPriority w:val="99"/>
    <w:qFormat/>
    <w:rsid w:val="00930641"/>
    <w:pPr>
      <w:keepNext/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character" w:customStyle="1" w:styleId="Recdef">
    <w:name w:val="Rec_def"/>
    <w:basedOn w:val="DefaultParagraphFont"/>
    <w:qFormat/>
    <w:rsid w:val="00930641"/>
    <w:rPr>
      <w:b/>
    </w:rPr>
  </w:style>
  <w:style w:type="character" w:customStyle="1" w:styleId="Resdef">
    <w:name w:val="Res_def"/>
    <w:basedOn w:val="DefaultParagraphFont"/>
    <w:qFormat/>
    <w:rsid w:val="0093064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qFormat/>
    <w:rsid w:val="00930641"/>
    <w:rPr>
      <w:b/>
      <w:color w:val="auto"/>
    </w:rPr>
  </w:style>
  <w:style w:type="paragraph" w:customStyle="1" w:styleId="Tableref">
    <w:name w:val="Table_ref"/>
    <w:basedOn w:val="Normal"/>
    <w:next w:val="TabletitleBR"/>
    <w:uiPriority w:val="99"/>
    <w:qFormat/>
    <w:rsid w:val="00930641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uiPriority w:val="99"/>
    <w:qFormat/>
    <w:rsid w:val="0093064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qFormat/>
    <w:rsid w:val="00930641"/>
    <w:pPr>
      <w:keepNext/>
      <w:keepLines/>
      <w:spacing w:before="480" w:after="12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TableText0">
    <w:name w:val="Table_Text"/>
    <w:basedOn w:val="Normal"/>
    <w:uiPriority w:val="99"/>
    <w:qFormat/>
    <w:rsid w:val="0093064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abletextChar">
    <w:name w:val="Table_text Char"/>
    <w:basedOn w:val="DefaultParagraphFont"/>
    <w:link w:val="Tabletext"/>
    <w:qFormat/>
    <w:rsid w:val="00930641"/>
    <w:rPr>
      <w:szCs w:val="22"/>
      <w:lang w:val="en-US" w:eastAsia="en-US"/>
    </w:rPr>
  </w:style>
  <w:style w:type="character" w:customStyle="1" w:styleId="TabletitleBRChar">
    <w:name w:val="Table_title_BR Char"/>
    <w:basedOn w:val="DefaultParagraphFont"/>
    <w:link w:val="TabletitleBR"/>
    <w:qFormat/>
    <w:rsid w:val="00930641"/>
    <w:rPr>
      <w:rFonts w:ascii="Times New Roman" w:eastAsia="Times New Roman" w:hAnsi="Times New Roman" w:cs="Times New Roman"/>
      <w:b/>
      <w:sz w:val="24"/>
      <w:lang w:val="en-GB" w:eastAsia="en-US"/>
    </w:rPr>
  </w:style>
  <w:style w:type="character" w:customStyle="1" w:styleId="TableNoBRChar">
    <w:name w:val="Table_No_BR Char"/>
    <w:basedOn w:val="DefaultParagraphFont"/>
    <w:link w:val="TableNoBR"/>
    <w:qFormat/>
    <w:rsid w:val="00930641"/>
    <w:rPr>
      <w:rFonts w:ascii="Times New Roman" w:eastAsia="Times New Roman" w:hAnsi="Times New Roman" w:cs="Times New Roman"/>
      <w:caps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0"/>
    <w:qFormat/>
    <w:rsid w:val="00930641"/>
    <w:rPr>
      <w:rFonts w:ascii="Times New Roman" w:eastAsia="Times New Roman" w:hAnsi="Times New Roman" w:cs="Times New Roman"/>
      <w:b/>
      <w:sz w:val="28"/>
      <w:lang w:val="en-GB" w:eastAsia="en-US"/>
    </w:rPr>
  </w:style>
  <w:style w:type="paragraph" w:customStyle="1" w:styleId="Style1">
    <w:name w:val="Style1"/>
    <w:basedOn w:val="Normal"/>
    <w:uiPriority w:val="99"/>
    <w:qFormat/>
    <w:rsid w:val="00930641"/>
    <w:pPr>
      <w:spacing w:before="120" w:line="240" w:lineRule="auto"/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qFormat/>
    <w:rsid w:val="00930641"/>
    <w:rPr>
      <w:sz w:val="24"/>
      <w:szCs w:val="22"/>
      <w:lang w:val="en-US" w:eastAsia="en-US"/>
    </w:rPr>
  </w:style>
  <w:style w:type="paragraph" w:customStyle="1" w:styleId="TableNo">
    <w:name w:val="Table_No"/>
    <w:basedOn w:val="Normal"/>
    <w:next w:val="Normal"/>
    <w:link w:val="TableNoChar"/>
    <w:uiPriority w:val="99"/>
    <w:qFormat/>
    <w:rsid w:val="00930641"/>
    <w:pPr>
      <w:keepNext/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Cs w:val="20"/>
    </w:rPr>
  </w:style>
  <w:style w:type="character" w:customStyle="1" w:styleId="TableNoChar">
    <w:name w:val="Table_No Char"/>
    <w:basedOn w:val="DefaultParagraphFont"/>
    <w:link w:val="TableNo"/>
    <w:qFormat/>
    <w:rsid w:val="00930641"/>
    <w:rPr>
      <w:rFonts w:ascii="Times New Roman" w:eastAsia="Times New Roman" w:hAnsi="Times New Roman" w:cs="Times New Roman"/>
      <w:caps/>
      <w:sz w:val="24"/>
      <w:lang w:val="en-US" w:eastAsia="en-US"/>
    </w:rPr>
  </w:style>
  <w:style w:type="character" w:customStyle="1" w:styleId="HeadingbChar">
    <w:name w:val="Heading_b Char"/>
    <w:basedOn w:val="DefaultParagraphFont"/>
    <w:link w:val="Headingb"/>
    <w:qFormat/>
    <w:rsid w:val="00930641"/>
    <w:rPr>
      <w:b/>
      <w:sz w:val="24"/>
      <w:szCs w:val="22"/>
      <w:lang w:val="en-US" w:eastAsia="en-US"/>
    </w:rPr>
  </w:style>
  <w:style w:type="paragraph" w:customStyle="1" w:styleId="TableTitle">
    <w:name w:val="Table_Title"/>
    <w:basedOn w:val="Normal"/>
    <w:next w:val="TableText0"/>
    <w:uiPriority w:val="99"/>
    <w:qFormat/>
    <w:rsid w:val="00930641"/>
    <w:pPr>
      <w:keepNext/>
      <w:keepLines/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abletitle0">
    <w:name w:val="Table_title"/>
    <w:basedOn w:val="Normal"/>
    <w:next w:val="Tabletext"/>
    <w:uiPriority w:val="99"/>
    <w:qFormat/>
    <w:rsid w:val="00930641"/>
    <w:pPr>
      <w:keepNext/>
      <w:keepLines/>
      <w:spacing w:before="120" w:after="120" w:line="240" w:lineRule="auto"/>
      <w:jc w:val="center"/>
    </w:pPr>
    <w:rPr>
      <w:rFonts w:ascii="Times New Roman Bold" w:eastAsia="Times New Roman" w:hAnsi="Times New Roman Bold" w:cs="Times New Roman"/>
      <w:b/>
      <w:szCs w:val="20"/>
    </w:rPr>
  </w:style>
  <w:style w:type="paragraph" w:customStyle="1" w:styleId="Annextitle">
    <w:name w:val="Annex_title"/>
    <w:basedOn w:val="Normal"/>
    <w:next w:val="Normal"/>
    <w:link w:val="AnnextitleChar"/>
    <w:uiPriority w:val="99"/>
    <w:qFormat/>
    <w:rsid w:val="00930641"/>
    <w:pPr>
      <w:keepNext/>
      <w:keepLines/>
      <w:spacing w:before="240" w:after="280" w:line="240" w:lineRule="auto"/>
      <w:jc w:val="center"/>
    </w:pPr>
    <w:rPr>
      <w:rFonts w:ascii="Times New Roman Bold" w:eastAsia="Times New Roman" w:hAnsi="Times New Roman Bold" w:cs="Times New Roman"/>
      <w:b/>
      <w:sz w:val="28"/>
      <w:szCs w:val="20"/>
    </w:rPr>
  </w:style>
  <w:style w:type="character" w:customStyle="1" w:styleId="AnnextitleChar">
    <w:name w:val="Annex_title Char"/>
    <w:basedOn w:val="DefaultParagraphFont"/>
    <w:link w:val="Annextitle"/>
    <w:qFormat/>
    <w:rsid w:val="00930641"/>
    <w:rPr>
      <w:rFonts w:ascii="Times New Roman Bold" w:eastAsia="Times New Roman" w:hAnsi="Times New Roman Bold" w:cs="Times New Roman"/>
      <w:b/>
      <w:sz w:val="28"/>
      <w:lang w:val="en-US" w:eastAsia="en-US"/>
    </w:rPr>
  </w:style>
  <w:style w:type="paragraph" w:customStyle="1" w:styleId="Table">
    <w:name w:val="Table_#"/>
    <w:basedOn w:val="Normal"/>
    <w:next w:val="TableTitle"/>
    <w:uiPriority w:val="99"/>
    <w:qFormat/>
    <w:rsid w:val="00930641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Char">
    <w:name w:val="Char"/>
    <w:basedOn w:val="Normal"/>
    <w:uiPriority w:val="99"/>
    <w:qFormat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0"/>
      <w:lang w:val="fr-FR" w:eastAsia="zh-CN"/>
    </w:rPr>
  </w:style>
  <w:style w:type="paragraph" w:styleId="ListParagraph">
    <w:name w:val="List Paragraph"/>
    <w:basedOn w:val="Normal"/>
    <w:uiPriority w:val="34"/>
    <w:qFormat/>
    <w:rsid w:val="00930641"/>
    <w:pPr>
      <w:spacing w:before="12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uiPriority w:val="99"/>
    <w:qFormat/>
    <w:rsid w:val="009306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930641"/>
    <w:pPr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jc w:val="center"/>
    </w:pPr>
    <w:rPr>
      <w:rFonts w:ascii="Arial" w:eastAsia="SimSun" w:hAnsi="Arial" w:cs="Times New Roman"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qFormat/>
    <w:rsid w:val="00930641"/>
    <w:rPr>
      <w:rFonts w:ascii="Arial" w:eastAsia="SimSun" w:hAnsi="Arial" w:cs="Times New Roman"/>
      <w:sz w:val="28"/>
      <w:lang w:val="en-US"/>
    </w:rPr>
  </w:style>
  <w:style w:type="paragraph" w:customStyle="1" w:styleId="LetterHead">
    <w:name w:val="LetterHead"/>
    <w:basedOn w:val="Normal"/>
    <w:uiPriority w:val="99"/>
    <w:qFormat/>
    <w:rsid w:val="00930641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overflowPunct/>
      <w:autoSpaceDE/>
      <w:autoSpaceDN/>
      <w:adjustRightInd/>
      <w:spacing w:before="660" w:line="240" w:lineRule="auto"/>
      <w:jc w:val="left"/>
      <w:textAlignment w:val="auto"/>
    </w:pPr>
    <w:rPr>
      <w:rFonts w:ascii="Futura Lt BT" w:hAnsi="Futura Lt BT" w:cs="Times New Roman"/>
      <w:spacing w:val="25"/>
      <w:sz w:val="44"/>
      <w:szCs w:val="20"/>
      <w:lang w:bidi="he-IL"/>
    </w:rPr>
  </w:style>
  <w:style w:type="paragraph" w:customStyle="1" w:styleId="Bureau">
    <w:name w:val="Bureau"/>
    <w:basedOn w:val="Normal"/>
    <w:uiPriority w:val="99"/>
    <w:qFormat/>
    <w:rsid w:val="0093064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Futura Lt BT" w:hAnsi="Futura Lt BT" w:cs="Times New Roman"/>
      <w:i/>
      <w:sz w:val="28"/>
      <w:szCs w:val="20"/>
      <w:lang w:bidi="he-IL"/>
    </w:rPr>
  </w:style>
  <w:style w:type="paragraph" w:customStyle="1" w:styleId="Logo">
    <w:name w:val="Logo"/>
    <w:basedOn w:val="Normal"/>
    <w:uiPriority w:val="99"/>
    <w:qFormat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line="240" w:lineRule="auto"/>
      <w:jc w:val="right"/>
      <w:textAlignment w:val="auto"/>
    </w:pPr>
    <w:rPr>
      <w:rFonts w:ascii="Futura Lt BT" w:hAnsi="Futura Lt BT" w:cs="Times New Roman"/>
      <w:color w:val="FFFFFF"/>
      <w:sz w:val="20"/>
      <w:szCs w:val="20"/>
      <w:lang w:bidi="he-IL"/>
    </w:rPr>
  </w:style>
  <w:style w:type="paragraph" w:customStyle="1" w:styleId="ITURef">
    <w:name w:val="ITURef"/>
    <w:basedOn w:val="Normal"/>
    <w:uiPriority w:val="99"/>
    <w:qFormat/>
    <w:rsid w:val="00930641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Futura Lt BT" w:hAnsi="Futura Lt BT" w:cs="Times New Roman"/>
      <w:b/>
      <w:sz w:val="20"/>
      <w:szCs w:val="20"/>
      <w:lang w:bidi="he-IL"/>
    </w:rPr>
  </w:style>
  <w:style w:type="paragraph" w:customStyle="1" w:styleId="Item">
    <w:name w:val="Item"/>
    <w:basedOn w:val="Normal"/>
    <w:uiPriority w:val="99"/>
    <w:qFormat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Futura Lt BT" w:hAnsi="Futura Lt BT" w:cs="Times New Roman"/>
      <w:b/>
      <w:sz w:val="22"/>
      <w:szCs w:val="20"/>
      <w:lang w:bidi="he-IL"/>
    </w:rPr>
  </w:style>
  <w:style w:type="paragraph" w:customStyle="1" w:styleId="Reasons">
    <w:name w:val="Reasons"/>
    <w:basedOn w:val="Normal"/>
    <w:uiPriority w:val="99"/>
    <w:qFormat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Times New Roman" w:hAnsi="Times New Roman" w:cstheme="minorBidi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30641"/>
  </w:style>
  <w:style w:type="paragraph" w:customStyle="1" w:styleId="Normalaftertitle0">
    <w:name w:val="Normal after title"/>
    <w:basedOn w:val="Normal"/>
    <w:next w:val="Normal"/>
    <w:link w:val="NormalaftertitleChar"/>
    <w:uiPriority w:val="99"/>
    <w:qFormat/>
    <w:rsid w:val="00930641"/>
    <w:pPr>
      <w:snapToGrid w:val="0"/>
      <w:spacing w:before="360" w:line="240" w:lineRule="auto"/>
      <w:jc w:val="left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Message">
    <w:name w:val="Message"/>
    <w:uiPriority w:val="99"/>
    <w:qFormat/>
    <w:rsid w:val="00930641"/>
    <w:pPr>
      <w:spacing w:before="240" w:line="300" w:lineRule="exact"/>
      <w:ind w:left="794" w:right="794"/>
    </w:pPr>
    <w:rPr>
      <w:rFonts w:ascii="Arial" w:eastAsia="SimSun" w:hAnsi="Arial" w:cs="Times New Roman"/>
      <w:sz w:val="22"/>
      <w:lang w:val="en-US" w:eastAsia="en-US" w:bidi="he-IL"/>
    </w:rPr>
  </w:style>
  <w:style w:type="paragraph" w:customStyle="1" w:styleId="AnnexNo">
    <w:name w:val="Annex_No"/>
    <w:basedOn w:val="Normal"/>
    <w:next w:val="Normal"/>
    <w:uiPriority w:val="99"/>
    <w:qFormat/>
    <w:rsid w:val="00930641"/>
    <w:pPr>
      <w:keepNext/>
      <w:keepLines/>
      <w:snapToGrid w:val="0"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Bodytext15">
    <w:name w:val="Body text (15)_"/>
    <w:basedOn w:val="DefaultParagraphFont"/>
    <w:link w:val="Bodytext150"/>
    <w:qFormat/>
    <w:rsid w:val="00930641"/>
    <w:rPr>
      <w:b/>
      <w:bCs/>
      <w:sz w:val="18"/>
      <w:szCs w:val="18"/>
      <w:shd w:val="clear" w:color="auto" w:fill="FFFFFF"/>
    </w:rPr>
  </w:style>
  <w:style w:type="character" w:customStyle="1" w:styleId="Bodytext15105pt">
    <w:name w:val="Body text (15) + 10.5 pt"/>
    <w:aliases w:val="Not Bold"/>
    <w:basedOn w:val="Bodytext15"/>
    <w:qFormat/>
    <w:rsid w:val="00930641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33">
    <w:name w:val="Body text (33)_"/>
    <w:basedOn w:val="DefaultParagraphFont"/>
    <w:link w:val="Bodytext330"/>
    <w:qFormat/>
    <w:rsid w:val="00930641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33Constantia">
    <w:name w:val="Body text (33) + Constantia"/>
    <w:aliases w:val="9 pt,Spacing 0 pt,Scale 66%"/>
    <w:basedOn w:val="Bodytext33"/>
    <w:qFormat/>
    <w:rsid w:val="00930641"/>
    <w:rPr>
      <w:rFonts w:ascii="Constantia" w:eastAsia="Constantia" w:hAnsi="Constantia" w:cs="Constantia"/>
      <w:color w:val="000000"/>
      <w:spacing w:val="0"/>
      <w:w w:val="66"/>
      <w:position w:val="0"/>
      <w:sz w:val="18"/>
      <w:szCs w:val="18"/>
      <w:shd w:val="clear" w:color="auto" w:fill="FFFFFF"/>
      <w:lang w:val="en-US"/>
    </w:rPr>
  </w:style>
  <w:style w:type="character" w:customStyle="1" w:styleId="Bodytext18">
    <w:name w:val="Body text (18)_"/>
    <w:basedOn w:val="DefaultParagraphFont"/>
    <w:link w:val="Bodytext180"/>
    <w:qFormat/>
    <w:rsid w:val="00930641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18Spacing9pt">
    <w:name w:val="Body text (18) + Spacing 9 pt"/>
    <w:basedOn w:val="Bodytext18"/>
    <w:qFormat/>
    <w:rsid w:val="00930641"/>
    <w:rPr>
      <w:rFonts w:ascii="Arial" w:eastAsia="Arial" w:hAnsi="Arial" w:cs="Arial"/>
      <w:color w:val="000000"/>
      <w:spacing w:val="19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Bodytext18Spacing2pt">
    <w:name w:val="Body text (18) + Spacing 2 pt"/>
    <w:basedOn w:val="Bodytext18"/>
    <w:qFormat/>
    <w:rsid w:val="00930641"/>
    <w:rPr>
      <w:rFonts w:ascii="Arial" w:eastAsia="Arial" w:hAnsi="Arial" w:cs="Arial"/>
      <w:color w:val="000000"/>
      <w:spacing w:val="50"/>
      <w:w w:val="100"/>
      <w:position w:val="0"/>
      <w:sz w:val="13"/>
      <w:szCs w:val="13"/>
      <w:shd w:val="clear" w:color="auto" w:fill="FFFFFF"/>
      <w:lang w:val="en-US"/>
    </w:rPr>
  </w:style>
  <w:style w:type="paragraph" w:customStyle="1" w:styleId="Bodytext150">
    <w:name w:val="Body text (15)"/>
    <w:basedOn w:val="Normal"/>
    <w:link w:val="Bodytext15"/>
    <w:uiPriority w:val="99"/>
    <w:qFormat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16" w:lineRule="exact"/>
      <w:ind w:hanging="1140"/>
      <w:textAlignment w:val="auto"/>
    </w:pPr>
    <w:rPr>
      <w:b/>
      <w:bCs/>
      <w:sz w:val="18"/>
      <w:szCs w:val="18"/>
      <w:lang w:val="fr-CH" w:eastAsia="zh-CN"/>
    </w:rPr>
  </w:style>
  <w:style w:type="paragraph" w:customStyle="1" w:styleId="Bodytext180">
    <w:name w:val="Body text (18)"/>
    <w:basedOn w:val="Normal"/>
    <w:link w:val="Bodytext18"/>
    <w:uiPriority w:val="99"/>
    <w:qFormat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0" w:lineRule="atLeast"/>
      <w:jc w:val="left"/>
      <w:textAlignment w:val="auto"/>
    </w:pPr>
    <w:rPr>
      <w:rFonts w:ascii="Arial" w:eastAsia="Arial" w:hAnsi="Arial" w:cs="Arial"/>
      <w:spacing w:val="-10"/>
      <w:sz w:val="13"/>
      <w:szCs w:val="13"/>
      <w:lang w:val="fr-CH" w:eastAsia="zh-CN"/>
    </w:rPr>
  </w:style>
  <w:style w:type="paragraph" w:customStyle="1" w:styleId="Bodytext330">
    <w:name w:val="Body text (33)"/>
    <w:basedOn w:val="Normal"/>
    <w:link w:val="Bodytext33"/>
    <w:uiPriority w:val="99"/>
    <w:qFormat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/>
      <w:adjustRightInd/>
      <w:spacing w:before="960" w:line="252" w:lineRule="exact"/>
      <w:ind w:hanging="1040"/>
      <w:jc w:val="left"/>
      <w:textAlignment w:val="auto"/>
    </w:pPr>
    <w:rPr>
      <w:rFonts w:ascii="Arial" w:eastAsia="Arial" w:hAnsi="Arial" w:cs="Arial"/>
      <w:spacing w:val="-10"/>
      <w:sz w:val="13"/>
      <w:szCs w:val="13"/>
      <w:lang w:val="fr-CH" w:eastAsia="zh-CN"/>
    </w:rPr>
  </w:style>
  <w:style w:type="character" w:customStyle="1" w:styleId="BodytextExact">
    <w:name w:val="Body text Exact"/>
    <w:basedOn w:val="DefaultParagraphFont"/>
    <w:qFormat/>
    <w:rsid w:val="0093064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odytext">
    <w:name w:val="Body text_"/>
    <w:basedOn w:val="DefaultParagraphFont"/>
    <w:link w:val="BodyText2"/>
    <w:qFormat/>
    <w:rsid w:val="0093064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">
    <w:name w:val="Body Text2"/>
    <w:basedOn w:val="Normal"/>
    <w:link w:val="Bodytext"/>
    <w:uiPriority w:val="99"/>
    <w:qFormat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0" w:lineRule="atLeast"/>
      <w:ind w:hanging="820"/>
      <w:jc w:val="left"/>
      <w:textAlignment w:val="auto"/>
    </w:pPr>
    <w:rPr>
      <w:rFonts w:ascii="Arial" w:eastAsia="Arial" w:hAnsi="Arial" w:cs="Arial"/>
      <w:sz w:val="17"/>
      <w:szCs w:val="17"/>
      <w:lang w:val="fr-CH" w:eastAsia="zh-CN"/>
    </w:rPr>
  </w:style>
  <w:style w:type="character" w:customStyle="1" w:styleId="Bodytext7">
    <w:name w:val="Body text (7)_"/>
    <w:basedOn w:val="DefaultParagraphFont"/>
    <w:link w:val="Bodytext70"/>
    <w:qFormat/>
    <w:rsid w:val="00930641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qFormat/>
    <w:rsid w:val="00930641"/>
    <w:rPr>
      <w:szCs w:val="21"/>
      <w:shd w:val="clear" w:color="auto" w:fill="FFFFFF"/>
    </w:rPr>
  </w:style>
  <w:style w:type="character" w:customStyle="1" w:styleId="Heading70">
    <w:name w:val="Heading #7_"/>
    <w:basedOn w:val="DefaultParagraphFont"/>
    <w:link w:val="Heading71"/>
    <w:qFormat/>
    <w:rsid w:val="00930641"/>
    <w:rPr>
      <w:b/>
      <w:bCs/>
      <w:sz w:val="23"/>
      <w:szCs w:val="23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qFormat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60" w:line="0" w:lineRule="atLeast"/>
      <w:jc w:val="center"/>
      <w:textAlignment w:val="auto"/>
    </w:pPr>
    <w:rPr>
      <w:b/>
      <w:bCs/>
      <w:sz w:val="23"/>
      <w:szCs w:val="23"/>
      <w:lang w:val="fr-CH" w:eastAsia="zh-CN"/>
    </w:rPr>
  </w:style>
  <w:style w:type="paragraph" w:customStyle="1" w:styleId="Bodytext120">
    <w:name w:val="Body text (12)"/>
    <w:basedOn w:val="Normal"/>
    <w:link w:val="Bodytext12"/>
    <w:uiPriority w:val="99"/>
    <w:qFormat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80" w:line="0" w:lineRule="atLeast"/>
      <w:ind w:hanging="280"/>
      <w:jc w:val="center"/>
      <w:textAlignment w:val="auto"/>
    </w:pPr>
    <w:rPr>
      <w:sz w:val="20"/>
      <w:szCs w:val="21"/>
      <w:lang w:val="fr-CH" w:eastAsia="zh-CN"/>
    </w:rPr>
  </w:style>
  <w:style w:type="paragraph" w:customStyle="1" w:styleId="Heading71">
    <w:name w:val="Heading #7"/>
    <w:basedOn w:val="Normal"/>
    <w:link w:val="Heading70"/>
    <w:uiPriority w:val="99"/>
    <w:qFormat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60" w:after="1320" w:line="0" w:lineRule="atLeast"/>
      <w:jc w:val="left"/>
      <w:textAlignment w:val="auto"/>
      <w:outlineLvl w:val="6"/>
    </w:pPr>
    <w:rPr>
      <w:b/>
      <w:bCs/>
      <w:sz w:val="23"/>
      <w:szCs w:val="23"/>
      <w:lang w:val="fr-CH" w:eastAsia="zh-CN"/>
    </w:rPr>
  </w:style>
  <w:style w:type="character" w:customStyle="1" w:styleId="NormalaftertitleChar">
    <w:name w:val="Normal after title Char"/>
    <w:basedOn w:val="DefaultParagraphFont"/>
    <w:link w:val="Normalaftertitle0"/>
    <w:qFormat/>
    <w:locked/>
    <w:rsid w:val="00930641"/>
    <w:rPr>
      <w:rFonts w:ascii="Times New Roman" w:hAnsi="Times New Roman" w:cs="Times New Roman"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rsid w:val="00930641"/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qFormat/>
    <w:rsid w:val="0093064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930641"/>
  </w:style>
  <w:style w:type="paragraph" w:customStyle="1" w:styleId="H2">
    <w:name w:val="H2"/>
    <w:basedOn w:val="Normal"/>
    <w:next w:val="Normal"/>
    <w:uiPriority w:val="99"/>
    <w:qFormat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BodyText0">
    <w:name w:val="Body Text"/>
    <w:basedOn w:val="Normal"/>
    <w:link w:val="BodyTextChar"/>
    <w:uiPriority w:val="99"/>
    <w:qFormat/>
    <w:rsid w:val="00930641"/>
    <w:pPr>
      <w:keepNext/>
      <w:numPr>
        <w:ilvl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qFormat/>
    <w:rsid w:val="00930641"/>
    <w:rPr>
      <w:rFonts w:ascii="Arial" w:eastAsia="Times New Roman" w:hAnsi="Arial" w:cs="Times New Roman"/>
      <w:b/>
      <w:color w:val="000000"/>
      <w:sz w:val="22"/>
      <w:lang w:val="en-US" w:eastAsia="en-US"/>
    </w:rPr>
  </w:style>
  <w:style w:type="paragraph" w:styleId="ListBullet">
    <w:name w:val="List Bullet"/>
    <w:basedOn w:val="Normal"/>
    <w:autoRedefine/>
    <w:uiPriority w:val="99"/>
    <w:qFormat/>
    <w:rsid w:val="00930641"/>
    <w:pPr>
      <w:widowControl w:val="0"/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2">
    <w:name w:val="List Bullet 2"/>
    <w:basedOn w:val="Normal"/>
    <w:autoRedefine/>
    <w:uiPriority w:val="99"/>
    <w:qFormat/>
    <w:rsid w:val="00930641"/>
    <w:pPr>
      <w:widowControl w:val="0"/>
      <w:numPr>
        <w:numId w:val="1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3">
    <w:name w:val="List Bullet 3"/>
    <w:basedOn w:val="Normal"/>
    <w:autoRedefine/>
    <w:uiPriority w:val="99"/>
    <w:qFormat/>
    <w:rsid w:val="00930641"/>
    <w:pPr>
      <w:widowControl w:val="0"/>
      <w:numPr>
        <w:numId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4">
    <w:name w:val="List Bullet 4"/>
    <w:basedOn w:val="Normal"/>
    <w:autoRedefine/>
    <w:uiPriority w:val="99"/>
    <w:qFormat/>
    <w:rsid w:val="00930641"/>
    <w:pPr>
      <w:widowControl w:val="0"/>
      <w:numPr>
        <w:numId w:val="13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5">
    <w:name w:val="List Bullet 5"/>
    <w:basedOn w:val="Normal"/>
    <w:autoRedefine/>
    <w:uiPriority w:val="99"/>
    <w:qFormat/>
    <w:rsid w:val="00930641"/>
    <w:pPr>
      <w:widowControl w:val="0"/>
      <w:numPr>
        <w:numId w:val="1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">
    <w:name w:val="List Number"/>
    <w:basedOn w:val="Normal"/>
    <w:uiPriority w:val="99"/>
    <w:qFormat/>
    <w:rsid w:val="00930641"/>
    <w:pPr>
      <w:widowControl w:val="0"/>
      <w:numPr>
        <w:numId w:val="1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2">
    <w:name w:val="List Number 2"/>
    <w:basedOn w:val="Normal"/>
    <w:uiPriority w:val="99"/>
    <w:qFormat/>
    <w:rsid w:val="00930641"/>
    <w:pPr>
      <w:widowControl w:val="0"/>
      <w:numPr>
        <w:numId w:val="1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3">
    <w:name w:val="List Number 3"/>
    <w:basedOn w:val="Normal"/>
    <w:uiPriority w:val="99"/>
    <w:qFormat/>
    <w:rsid w:val="00930641"/>
    <w:pPr>
      <w:widowControl w:val="0"/>
      <w:numPr>
        <w:numId w:val="1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4">
    <w:name w:val="List Number 4"/>
    <w:basedOn w:val="Normal"/>
    <w:uiPriority w:val="99"/>
    <w:qFormat/>
    <w:rsid w:val="00930641"/>
    <w:pPr>
      <w:widowControl w:val="0"/>
      <w:numPr>
        <w:numId w:val="18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5">
    <w:name w:val="List Number 5"/>
    <w:basedOn w:val="Normal"/>
    <w:uiPriority w:val="99"/>
    <w:qFormat/>
    <w:rsid w:val="00930641"/>
    <w:pPr>
      <w:widowControl w:val="0"/>
      <w:numPr>
        <w:numId w:val="19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lockquote">
    <w:name w:val="Blockquote"/>
    <w:basedOn w:val="Normal"/>
    <w:uiPriority w:val="99"/>
    <w:qFormat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ind w:left="360" w:right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H4">
    <w:name w:val="H4"/>
    <w:basedOn w:val="Normal"/>
    <w:next w:val="Normal"/>
    <w:uiPriority w:val="99"/>
    <w:qFormat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H3">
    <w:name w:val="H3"/>
    <w:basedOn w:val="Normal"/>
    <w:next w:val="Normal"/>
    <w:uiPriority w:val="99"/>
    <w:qFormat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initionTerm">
    <w:name w:val="Definition Term"/>
    <w:basedOn w:val="Normal"/>
    <w:next w:val="DefinitionList"/>
    <w:uiPriority w:val="99"/>
    <w:qFormat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efinitionList">
    <w:name w:val="Definition List"/>
    <w:basedOn w:val="Normal"/>
    <w:next w:val="DefinitionTerm"/>
    <w:uiPriority w:val="99"/>
    <w:qFormat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ind w:left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TMLMarkup">
    <w:name w:val="HTML Markup"/>
    <w:qFormat/>
    <w:rsid w:val="00930641"/>
    <w:rPr>
      <w:vanish/>
      <w:color w:val="FF0000"/>
    </w:rPr>
  </w:style>
  <w:style w:type="character" w:styleId="Emphasis">
    <w:name w:val="Emphasis"/>
    <w:basedOn w:val="DefaultParagraphFont"/>
    <w:uiPriority w:val="20"/>
    <w:qFormat/>
    <w:rsid w:val="00930641"/>
    <w:rPr>
      <w:i/>
      <w:iCs/>
    </w:rPr>
  </w:style>
  <w:style w:type="paragraph" w:styleId="NormalWeb">
    <w:name w:val="Normal (Web)"/>
    <w:basedOn w:val="Normal"/>
    <w:uiPriority w:val="99"/>
    <w:qFormat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FollowedHyperlink">
    <w:name w:val="FollowedHyperlink"/>
    <w:basedOn w:val="DefaultParagraphFont"/>
    <w:qFormat/>
    <w:rsid w:val="00930641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qFormat/>
    <w:rsid w:val="00930641"/>
    <w:pPr>
      <w:shd w:val="clear" w:color="auto" w:fill="000080"/>
      <w:spacing w:before="120" w:line="240" w:lineRule="auto"/>
      <w:jc w:val="left"/>
    </w:pPr>
    <w:rPr>
      <w:rFonts w:ascii="Tahoma" w:eastAsia="Times New Roman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qFormat/>
    <w:rsid w:val="00930641"/>
    <w:rPr>
      <w:rFonts w:ascii="Tahoma" w:eastAsia="Times New Roman" w:hAnsi="Tahoma" w:cs="Tahoma"/>
      <w:sz w:val="24"/>
      <w:shd w:val="clear" w:color="auto" w:fill="000080"/>
      <w:lang w:val="en-GB" w:eastAsia="en-US"/>
    </w:rPr>
  </w:style>
  <w:style w:type="character" w:customStyle="1" w:styleId="Definition">
    <w:name w:val="Definition"/>
    <w:qFormat/>
    <w:rsid w:val="00930641"/>
    <w:rPr>
      <w:i/>
    </w:rPr>
  </w:style>
  <w:style w:type="paragraph" w:customStyle="1" w:styleId="H1">
    <w:name w:val="H1"/>
    <w:basedOn w:val="Normal"/>
    <w:next w:val="Normal"/>
    <w:uiPriority w:val="99"/>
    <w:qFormat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paragraph" w:customStyle="1" w:styleId="H5">
    <w:name w:val="H5"/>
    <w:basedOn w:val="Normal"/>
    <w:next w:val="Normal"/>
    <w:uiPriority w:val="99"/>
    <w:qFormat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5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H6">
    <w:name w:val="H6"/>
    <w:basedOn w:val="Normal"/>
    <w:next w:val="Normal"/>
    <w:uiPriority w:val="99"/>
    <w:qFormat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6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Address">
    <w:name w:val="Address"/>
    <w:basedOn w:val="Normal"/>
    <w:next w:val="Normal"/>
    <w:uiPriority w:val="99"/>
    <w:qFormat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CITE">
    <w:name w:val="CITE"/>
    <w:qFormat/>
    <w:rsid w:val="00930641"/>
    <w:rPr>
      <w:i/>
    </w:rPr>
  </w:style>
  <w:style w:type="character" w:customStyle="1" w:styleId="CODE">
    <w:name w:val="CODE"/>
    <w:qFormat/>
    <w:rsid w:val="00930641"/>
    <w:rPr>
      <w:rFonts w:ascii="Courier New" w:hAnsi="Courier New"/>
      <w:sz w:val="20"/>
    </w:rPr>
  </w:style>
  <w:style w:type="character" w:customStyle="1" w:styleId="Keyboard">
    <w:name w:val="Keyboard"/>
    <w:qFormat/>
    <w:rsid w:val="0093064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qFormat/>
    <w:rsid w:val="00930641"/>
    <w:pPr>
      <w:widowControl w:val="0"/>
      <w:tabs>
        <w:tab w:val="clear" w:pos="794"/>
        <w:tab w:val="clear" w:pos="1191"/>
        <w:tab w:val="clear" w:pos="1588"/>
        <w:tab w:val="clear" w:pos="1985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Sample">
    <w:name w:val="Sample"/>
    <w:qFormat/>
    <w:rsid w:val="00930641"/>
    <w:rPr>
      <w:rFonts w:ascii="Courier New" w:hAnsi="Courier New"/>
    </w:rPr>
  </w:style>
  <w:style w:type="character" w:customStyle="1" w:styleId="Typewriter">
    <w:name w:val="Typewriter"/>
    <w:qFormat/>
    <w:rsid w:val="00930641"/>
    <w:rPr>
      <w:rFonts w:ascii="Courier New" w:hAnsi="Courier New"/>
      <w:sz w:val="20"/>
    </w:rPr>
  </w:style>
  <w:style w:type="character" w:customStyle="1" w:styleId="Variable">
    <w:name w:val="Variable"/>
    <w:qFormat/>
    <w:rsid w:val="00930641"/>
    <w:rPr>
      <w:i/>
    </w:rPr>
  </w:style>
  <w:style w:type="character" w:customStyle="1" w:styleId="Comment">
    <w:name w:val="Comment"/>
    <w:qFormat/>
    <w:rsid w:val="00930641"/>
    <w:rPr>
      <w:vanish/>
    </w:rPr>
  </w:style>
  <w:style w:type="paragraph" w:styleId="BodyText20">
    <w:name w:val="Body Text 2"/>
    <w:basedOn w:val="Normal"/>
    <w:link w:val="BodyText2Char"/>
    <w:uiPriority w:val="99"/>
    <w:qFormat/>
    <w:rsid w:val="00930641"/>
    <w:pPr>
      <w:spacing w:before="120" w:line="240" w:lineRule="auto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0"/>
    <w:uiPriority w:val="99"/>
    <w:qFormat/>
    <w:rsid w:val="00930641"/>
    <w:rPr>
      <w:rFonts w:ascii="Times New Roman" w:eastAsia="Times New Roman" w:hAnsi="Times New Roman" w:cs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qFormat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930641"/>
    <w:rPr>
      <w:rFonts w:ascii="Times New Roman" w:eastAsia="Times New Roman" w:hAnsi="Times New Roman" w:cs="Times New Roman"/>
      <w:snapToGrid w:val="0"/>
      <w:sz w:val="24"/>
      <w:lang w:val="en-US" w:eastAsia="en-US"/>
    </w:rPr>
  </w:style>
  <w:style w:type="table" w:customStyle="1" w:styleId="TableGrid11">
    <w:name w:val="Table Grid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30641"/>
  </w:style>
  <w:style w:type="table" w:customStyle="1" w:styleId="TableGrid2">
    <w:name w:val="Table Grid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30641"/>
  </w:style>
  <w:style w:type="table" w:customStyle="1" w:styleId="TableGrid3">
    <w:name w:val="Table Grid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30641"/>
  </w:style>
  <w:style w:type="table" w:customStyle="1" w:styleId="TableGrid4">
    <w:name w:val="Table Grid4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930641"/>
  </w:style>
  <w:style w:type="table" w:customStyle="1" w:styleId="TableGrid5">
    <w:name w:val="Table Grid5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qFormat/>
    <w:rsid w:val="00930641"/>
    <w:rPr>
      <w:b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qFormat/>
    <w:rsid w:val="00930641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0" w:after="120" w:line="480" w:lineRule="auto"/>
      <w:ind w:left="283"/>
      <w:jc w:val="left"/>
      <w:textAlignment w:val="auto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sid w:val="00930641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Committee">
    <w:name w:val="Committee"/>
    <w:basedOn w:val="Normal"/>
    <w:qFormat/>
    <w:rsid w:val="00930641"/>
    <w:pPr>
      <w:spacing w:before="120" w:line="240" w:lineRule="auto"/>
      <w:jc w:val="left"/>
    </w:pPr>
    <w:rPr>
      <w:rFonts w:asciiTheme="minorHAnsi" w:eastAsia="Times New Roman" w:hAnsiTheme="minorHAnsi" w:cs="Times New Roman Bold"/>
      <w:b/>
      <w:caps/>
      <w:szCs w:val="20"/>
      <w:lang w:val="en-GB"/>
    </w:rPr>
  </w:style>
  <w:style w:type="paragraph" w:customStyle="1" w:styleId="CEOcontributionStart">
    <w:name w:val="CEO_contributionStart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jc w:val="left"/>
      <w:textAlignment w:val="auto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 w:line="240" w:lineRule="auto"/>
      <w:ind w:left="34" w:right="12"/>
      <w:jc w:val="left"/>
      <w:textAlignment w:val="auto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 w:line="240" w:lineRule="auto"/>
      <w:ind w:left="993" w:hanging="993"/>
      <w:jc w:val="left"/>
      <w:textAlignment w:val="auto"/>
    </w:pPr>
    <w:rPr>
      <w:rFonts w:ascii="Arial" w:eastAsia="Times New Roman" w:hAnsi="Arial" w:cs="Times New Roman"/>
      <w:sz w:val="22"/>
      <w:lang w:val="en-GB"/>
    </w:rPr>
  </w:style>
  <w:style w:type="table" w:customStyle="1" w:styleId="ListTable1Light-Accent51">
    <w:name w:val="List Table 1 Light - Accent 5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6">
    <w:name w:val="No List6"/>
    <w:next w:val="NoList"/>
    <w:uiPriority w:val="99"/>
    <w:semiHidden/>
    <w:unhideWhenUsed/>
    <w:rsid w:val="00930641"/>
  </w:style>
  <w:style w:type="table" w:customStyle="1" w:styleId="TableGrid6">
    <w:name w:val="Table Grid6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930641"/>
  </w:style>
  <w:style w:type="table" w:customStyle="1" w:styleId="TableGrid21">
    <w:name w:val="Table Grid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930641"/>
  </w:style>
  <w:style w:type="table" w:customStyle="1" w:styleId="TableGrid31">
    <w:name w:val="Table Grid3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930641"/>
  </w:style>
  <w:style w:type="table" w:customStyle="1" w:styleId="TableGrid41">
    <w:name w:val="Table Grid4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930641"/>
  </w:style>
  <w:style w:type="table" w:customStyle="1" w:styleId="TableGrid51">
    <w:name w:val="Table Grid5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930641"/>
  </w:style>
  <w:style w:type="table" w:customStyle="1" w:styleId="TableGrid61">
    <w:name w:val="Table Grid6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uiPriority w:val="99"/>
    <w:qFormat/>
    <w:rsid w:val="00930641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930641"/>
    <w:pPr>
      <w:spacing w:before="120" w:line="240" w:lineRule="auto"/>
      <w:jc w:val="left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qFormat/>
    <w:rsid w:val="00930641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qFormat/>
    <w:rsid w:val="00930641"/>
    <w:rPr>
      <w:rFonts w:ascii="Times New Roman" w:eastAsia="Times New Roman" w:hAnsi="Times New Roman" w:cs="Times New Roman"/>
      <w:b/>
      <w:bCs/>
      <w:szCs w:val="22"/>
      <w:lang w:val="en-GB" w:eastAsia="en-US"/>
    </w:rPr>
  </w:style>
  <w:style w:type="numbering" w:customStyle="1" w:styleId="NoList7">
    <w:name w:val="No List7"/>
    <w:next w:val="NoList"/>
    <w:uiPriority w:val="99"/>
    <w:semiHidden/>
    <w:unhideWhenUsed/>
    <w:rsid w:val="00930641"/>
  </w:style>
  <w:style w:type="table" w:customStyle="1" w:styleId="TableGrid7">
    <w:name w:val="Table Grid7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30641"/>
  </w:style>
  <w:style w:type="table" w:customStyle="1" w:styleId="TableGrid12">
    <w:name w:val="Table Grid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930641"/>
  </w:style>
  <w:style w:type="table" w:customStyle="1" w:styleId="TableGrid22">
    <w:name w:val="Table Grid2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930641"/>
  </w:style>
  <w:style w:type="table" w:customStyle="1" w:styleId="TableGrid32">
    <w:name w:val="Table Grid3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930641"/>
  </w:style>
  <w:style w:type="table" w:customStyle="1" w:styleId="TableGrid42">
    <w:name w:val="Table Grid4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930641"/>
  </w:style>
  <w:style w:type="table" w:customStyle="1" w:styleId="TableGrid52">
    <w:name w:val="Table Grid5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930641"/>
  </w:style>
  <w:style w:type="table" w:customStyle="1" w:styleId="TableGrid62">
    <w:name w:val="Table Grid62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30641"/>
  </w:style>
  <w:style w:type="table" w:customStyle="1" w:styleId="TableGrid111">
    <w:name w:val="Table Grid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930641"/>
  </w:style>
  <w:style w:type="table" w:customStyle="1" w:styleId="TableGrid211">
    <w:name w:val="Table Grid2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930641"/>
  </w:style>
  <w:style w:type="table" w:customStyle="1" w:styleId="TableGrid311">
    <w:name w:val="Table Grid3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930641"/>
  </w:style>
  <w:style w:type="table" w:customStyle="1" w:styleId="TableGrid411">
    <w:name w:val="Table Grid4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930641"/>
  </w:style>
  <w:style w:type="table" w:customStyle="1" w:styleId="TableGrid511">
    <w:name w:val="Table Grid5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930641"/>
  </w:style>
  <w:style w:type="table" w:customStyle="1" w:styleId="TableGrid611">
    <w:name w:val="Table Grid6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930641"/>
  </w:style>
  <w:style w:type="table" w:customStyle="1" w:styleId="TableGrid71">
    <w:name w:val="Table Grid7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uiPriority w:val="99"/>
    <w:qFormat/>
    <w:rsid w:val="009306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character" w:customStyle="1" w:styleId="NoteChar">
    <w:name w:val="Note Char"/>
    <w:link w:val="Note"/>
    <w:qFormat/>
    <w:rsid w:val="00930641"/>
    <w:rPr>
      <w:szCs w:val="22"/>
      <w:lang w:val="en-US" w:eastAsia="en-US"/>
    </w:rPr>
  </w:style>
  <w:style w:type="numbering" w:customStyle="1" w:styleId="2">
    <w:name w:val="无列表2"/>
    <w:next w:val="NoList"/>
    <w:uiPriority w:val="99"/>
    <w:semiHidden/>
    <w:unhideWhenUsed/>
    <w:rsid w:val="00930641"/>
  </w:style>
  <w:style w:type="table" w:customStyle="1" w:styleId="20">
    <w:name w:val="网格型2"/>
    <w:basedOn w:val="TableNormal"/>
    <w:next w:val="TableGrid"/>
    <w:uiPriority w:val="59"/>
    <w:rsid w:val="00930641"/>
    <w:pPr>
      <w:widowControl w:val="0"/>
      <w:autoSpaceDE w:val="0"/>
      <w:autoSpaceDN w:val="0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930641"/>
  </w:style>
  <w:style w:type="table" w:customStyle="1" w:styleId="TableGrid13">
    <w:name w:val="Table Grid13"/>
    <w:basedOn w:val="TableNormal"/>
    <w:next w:val="TableGrid"/>
    <w:rsid w:val="00930641"/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930641"/>
  </w:style>
  <w:style w:type="table" w:customStyle="1" w:styleId="TableGrid112">
    <w:name w:val="Table Grid1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930641"/>
  </w:style>
  <w:style w:type="table" w:customStyle="1" w:styleId="TableGrid23">
    <w:name w:val="Table Grid2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930641"/>
  </w:style>
  <w:style w:type="table" w:customStyle="1" w:styleId="TableGrid33">
    <w:name w:val="Table Grid3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930641"/>
  </w:style>
  <w:style w:type="table" w:customStyle="1" w:styleId="TableGrid43">
    <w:name w:val="Table Grid4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930641"/>
  </w:style>
  <w:style w:type="table" w:customStyle="1" w:styleId="TableGrid53">
    <w:name w:val="Table Grid5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11">
    <w:name w:val="List Table 1 Light - Accent 51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1">
    <w:name w:val="Grid Table 1 Light - Accent 51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63">
    <w:name w:val="No List63"/>
    <w:next w:val="NoList"/>
    <w:uiPriority w:val="99"/>
    <w:semiHidden/>
    <w:unhideWhenUsed/>
    <w:rsid w:val="00930641"/>
  </w:style>
  <w:style w:type="table" w:customStyle="1" w:styleId="TableGrid63">
    <w:name w:val="Table Grid63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930641"/>
  </w:style>
  <w:style w:type="table" w:customStyle="1" w:styleId="TableGrid212">
    <w:name w:val="Table Grid2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930641"/>
  </w:style>
  <w:style w:type="table" w:customStyle="1" w:styleId="TableGrid312">
    <w:name w:val="Table Grid3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930641"/>
  </w:style>
  <w:style w:type="table" w:customStyle="1" w:styleId="TableGrid412">
    <w:name w:val="Table Grid4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unhideWhenUsed/>
    <w:rsid w:val="00930641"/>
  </w:style>
  <w:style w:type="table" w:customStyle="1" w:styleId="TableGrid512">
    <w:name w:val="Table Grid5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2">
    <w:name w:val="No List612"/>
    <w:next w:val="NoList"/>
    <w:uiPriority w:val="99"/>
    <w:semiHidden/>
    <w:unhideWhenUsed/>
    <w:rsid w:val="00930641"/>
  </w:style>
  <w:style w:type="table" w:customStyle="1" w:styleId="TableGrid612">
    <w:name w:val="Table Grid6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930641"/>
  </w:style>
  <w:style w:type="table" w:customStyle="1" w:styleId="TableGrid72">
    <w:name w:val="Table Grid72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930641"/>
  </w:style>
  <w:style w:type="table" w:customStyle="1" w:styleId="TableGrid121">
    <w:name w:val="Table Grid1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930641"/>
  </w:style>
  <w:style w:type="table" w:customStyle="1" w:styleId="TableGrid221">
    <w:name w:val="Table Grid2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930641"/>
  </w:style>
  <w:style w:type="table" w:customStyle="1" w:styleId="TableGrid321">
    <w:name w:val="Table Grid3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930641"/>
  </w:style>
  <w:style w:type="table" w:customStyle="1" w:styleId="TableGrid421">
    <w:name w:val="Table Grid4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">
    <w:name w:val="No List521"/>
    <w:next w:val="NoList"/>
    <w:uiPriority w:val="99"/>
    <w:semiHidden/>
    <w:unhideWhenUsed/>
    <w:rsid w:val="00930641"/>
  </w:style>
  <w:style w:type="table" w:customStyle="1" w:styleId="TableGrid521">
    <w:name w:val="Table Grid5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1">
    <w:name w:val="No List621"/>
    <w:next w:val="NoList"/>
    <w:uiPriority w:val="99"/>
    <w:semiHidden/>
    <w:unhideWhenUsed/>
    <w:rsid w:val="00930641"/>
  </w:style>
  <w:style w:type="table" w:customStyle="1" w:styleId="TableGrid621">
    <w:name w:val="Table Grid621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930641"/>
  </w:style>
  <w:style w:type="table" w:customStyle="1" w:styleId="TableGrid1111">
    <w:name w:val="Table Grid1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30641"/>
  </w:style>
  <w:style w:type="table" w:customStyle="1" w:styleId="TableGrid2111">
    <w:name w:val="Table Grid2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930641"/>
  </w:style>
  <w:style w:type="table" w:customStyle="1" w:styleId="TableGrid3111">
    <w:name w:val="Table Grid3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1">
    <w:name w:val="No List4111"/>
    <w:next w:val="NoList"/>
    <w:uiPriority w:val="99"/>
    <w:semiHidden/>
    <w:unhideWhenUsed/>
    <w:rsid w:val="00930641"/>
  </w:style>
  <w:style w:type="table" w:customStyle="1" w:styleId="TableGrid4111">
    <w:name w:val="Table Grid4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1">
    <w:name w:val="No List5111"/>
    <w:next w:val="NoList"/>
    <w:uiPriority w:val="99"/>
    <w:semiHidden/>
    <w:unhideWhenUsed/>
    <w:rsid w:val="00930641"/>
  </w:style>
  <w:style w:type="table" w:customStyle="1" w:styleId="TableGrid5111">
    <w:name w:val="Table Grid5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1">
    <w:name w:val="No List6111"/>
    <w:next w:val="NoList"/>
    <w:uiPriority w:val="99"/>
    <w:semiHidden/>
    <w:unhideWhenUsed/>
    <w:rsid w:val="00930641"/>
  </w:style>
  <w:style w:type="table" w:customStyle="1" w:styleId="TableGrid6111">
    <w:name w:val="Table Grid6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">
    <w:name w:val="No List711"/>
    <w:next w:val="NoList"/>
    <w:uiPriority w:val="99"/>
    <w:semiHidden/>
    <w:unhideWhenUsed/>
    <w:rsid w:val="00930641"/>
  </w:style>
  <w:style w:type="table" w:customStyle="1" w:styleId="TableGrid711">
    <w:name w:val="Table Grid7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">
    <w:name w:val="Normal + 12 pt"/>
    <w:aliases w:val="Bold"/>
    <w:basedOn w:val="Heading1"/>
    <w:rsid w:val="006A28CE"/>
    <w:rPr>
      <w:color w:val="00000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B324D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B324D"/>
    <w:rPr>
      <w:rFonts w:ascii="Courier New" w:eastAsia="Times New Roman" w:hAnsi="Courier New" w:cs="Courier New"/>
      <w:lang w:val="en-GB"/>
    </w:rPr>
  </w:style>
  <w:style w:type="table" w:styleId="TableGridLight">
    <w:name w:val="Grid Table Light"/>
    <w:basedOn w:val="TableNormal"/>
    <w:uiPriority w:val="40"/>
    <w:rsid w:val="00082C75"/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0E6B06"/>
    <w:rPr>
      <w:color w:val="605E5C"/>
      <w:shd w:val="clear" w:color="auto" w:fill="E1DFDD"/>
    </w:rPr>
  </w:style>
  <w:style w:type="character" w:customStyle="1" w:styleId="StyleLatinBodyCalibriAsianSimSunComplexBodyCal">
    <w:name w:val="Style (Latin) +Body (Calibri) (Asian) SimSun (Complex) +Body (Cal..."/>
    <w:basedOn w:val="DefaultParagraphFont"/>
    <w:rsid w:val="002B1D59"/>
    <w:rPr>
      <w:rFonts w:asciiTheme="minorHAnsi" w:eastAsia="SimSun" w:hAnsiTheme="minorHAnsi" w:cstheme="minorHAnsi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7E60C9"/>
  </w:style>
  <w:style w:type="paragraph" w:customStyle="1" w:styleId="Proposal">
    <w:name w:val="Proposal"/>
    <w:basedOn w:val="Normal"/>
    <w:next w:val="Normal"/>
    <w:uiPriority w:val="99"/>
    <w:qFormat/>
    <w:rsid w:val="007E60C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uppressAutoHyphens/>
      <w:adjustRightInd/>
      <w:spacing w:before="240" w:line="240" w:lineRule="auto"/>
      <w:jc w:val="left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Revision">
    <w:name w:val="Revision"/>
    <w:uiPriority w:val="99"/>
    <w:qFormat/>
    <w:rsid w:val="007E60C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qFormat/>
    <w:rsid w:val="007E60C9"/>
  </w:style>
  <w:style w:type="character" w:customStyle="1" w:styleId="hpsalt-edited">
    <w:name w:val="hps alt-edited"/>
    <w:basedOn w:val="DefaultParagraphFont"/>
    <w:qFormat/>
    <w:rsid w:val="007E60C9"/>
  </w:style>
  <w:style w:type="character" w:customStyle="1" w:styleId="shorttext">
    <w:name w:val="short_text"/>
    <w:basedOn w:val="DefaultParagraphFont"/>
    <w:qFormat/>
    <w:rsid w:val="007E60C9"/>
  </w:style>
  <w:style w:type="character" w:customStyle="1" w:styleId="hpsatn">
    <w:name w:val="hps atn"/>
    <w:basedOn w:val="DefaultParagraphFont"/>
    <w:qFormat/>
    <w:rsid w:val="007E60C9"/>
  </w:style>
  <w:style w:type="character" w:customStyle="1" w:styleId="longtext">
    <w:name w:val="long_text"/>
    <w:qFormat/>
    <w:rsid w:val="007E60C9"/>
    <w:rPr>
      <w:rFonts w:cs="Times New Roman"/>
    </w:rPr>
  </w:style>
  <w:style w:type="paragraph" w:customStyle="1" w:styleId="ListParagraph1">
    <w:name w:val="List Paragraph1"/>
    <w:basedOn w:val="Normal"/>
    <w:uiPriority w:val="99"/>
    <w:qFormat/>
    <w:rsid w:val="007E60C9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djustRightInd/>
      <w:spacing w:before="0" w:after="200" w:line="276" w:lineRule="auto"/>
      <w:ind w:left="720"/>
      <w:jc w:val="left"/>
    </w:pPr>
    <w:rPr>
      <w:rFonts w:eastAsia="Times New Roman" w:cs="Times New Roman"/>
      <w:sz w:val="22"/>
      <w:lang w:val="it-IT"/>
    </w:rPr>
  </w:style>
  <w:style w:type="character" w:customStyle="1" w:styleId="BalloonTextChar1">
    <w:name w:val="Balloon Text Char1"/>
    <w:basedOn w:val="DefaultParagraphFont"/>
    <w:qFormat/>
    <w:rsid w:val="007E60C9"/>
    <w:rPr>
      <w:rFonts w:ascii="Segoe UI" w:hAnsi="Segoe UI" w:cs="Segoe UI"/>
      <w:sz w:val="18"/>
      <w:szCs w:val="18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7E60C9"/>
    <w:rPr>
      <w:b/>
      <w:bCs/>
      <w:smallCaps/>
      <w:color w:val="4F81BD"/>
      <w:spacing w:val="5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E60C9"/>
    <w:pPr>
      <w:pBdr>
        <w:top w:val="single" w:sz="4" w:space="10" w:color="4F81BD"/>
        <w:bottom w:val="single" w:sz="4" w:space="10" w:color="4F81BD"/>
      </w:pBdr>
      <w:suppressAutoHyphens/>
      <w:adjustRightInd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99"/>
    <w:qFormat/>
    <w:rsid w:val="007E60C9"/>
    <w:rPr>
      <w:rFonts w:ascii="Times New Roman" w:eastAsia="Times New Roman" w:hAnsi="Times New Roman" w:cs="Times New Roman"/>
      <w:i/>
      <w:iCs/>
      <w:color w:val="4F81BD"/>
      <w:sz w:val="24"/>
      <w:lang w:val="en-GB" w:eastAsia="en-US"/>
    </w:rPr>
  </w:style>
  <w:style w:type="paragraph" w:customStyle="1" w:styleId="AP4Tabletext3">
    <w:name w:val="AP4_Table_text3"/>
    <w:basedOn w:val="Normal"/>
    <w:uiPriority w:val="99"/>
    <w:qFormat/>
    <w:rsid w:val="007E60C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uppressAutoHyphens/>
      <w:overflowPunct/>
      <w:autoSpaceDE/>
      <w:adjustRightInd/>
      <w:spacing w:before="40" w:after="40" w:line="240" w:lineRule="auto"/>
      <w:ind w:left="312"/>
      <w:jc w:val="left"/>
    </w:pPr>
    <w:rPr>
      <w:rFonts w:ascii="Times New Roman" w:eastAsia="SimSun" w:hAnsi="Times New Roman" w:cs="Arial"/>
      <w:sz w:val="18"/>
      <w:szCs w:val="18"/>
      <w:lang w:val="en-GB" w:eastAsia="zh-CN"/>
    </w:rPr>
  </w:style>
  <w:style w:type="character" w:styleId="IntenseEmphasis">
    <w:name w:val="Intense Emphasis"/>
    <w:basedOn w:val="DefaultParagraphFont"/>
    <w:uiPriority w:val="21"/>
    <w:qFormat/>
    <w:rsid w:val="007E60C9"/>
    <w:rPr>
      <w:i/>
      <w:iCs/>
      <w:color w:val="4F81BD"/>
    </w:rPr>
  </w:style>
  <w:style w:type="character" w:customStyle="1" w:styleId="fontstyle21">
    <w:name w:val="fontstyle21"/>
    <w:basedOn w:val="DefaultParagraphFont"/>
    <w:qFormat/>
    <w:rsid w:val="007E60C9"/>
    <w:rPr>
      <w:rFonts w:ascii="Calibri-Italic" w:hAnsi="Calibri-Italic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qFormat/>
    <w:rsid w:val="007E60C9"/>
    <w:rPr>
      <w:rFonts w:ascii="Calibri-BoldItalic" w:hAnsi="Calibri-BoldItalic"/>
      <w:b/>
      <w:bCs/>
      <w:i/>
      <w:iCs/>
      <w:color w:val="000000"/>
      <w:sz w:val="24"/>
      <w:szCs w:val="24"/>
    </w:rPr>
  </w:style>
  <w:style w:type="character" w:styleId="BookTitle">
    <w:name w:val="Book Title"/>
    <w:basedOn w:val="DefaultParagraphFont"/>
    <w:qFormat/>
    <w:rsid w:val="007E60C9"/>
    <w:rPr>
      <w:b/>
      <w:bCs/>
      <w:i/>
      <w:iCs/>
      <w:spacing w:val="5"/>
    </w:rPr>
  </w:style>
  <w:style w:type="character" w:customStyle="1" w:styleId="ListParagraphChar">
    <w:name w:val="List Paragraph Char"/>
    <w:basedOn w:val="DefaultParagraphFont"/>
    <w:uiPriority w:val="34"/>
    <w:qFormat/>
    <w:rsid w:val="007E60C9"/>
    <w:rPr>
      <w:rFonts w:eastAsia="Times New Roman"/>
      <w:sz w:val="24"/>
      <w:lang w:val="en-GB" w:eastAsia="en-US"/>
    </w:rPr>
  </w:style>
  <w:style w:type="character" w:customStyle="1" w:styleId="NormalaftertitleChar0">
    <w:name w:val="Normal_after_title Char"/>
    <w:basedOn w:val="DefaultParagraphFont"/>
    <w:qFormat/>
    <w:rsid w:val="007E60C9"/>
    <w:rPr>
      <w:rFonts w:eastAsia="Times New Roman"/>
      <w:sz w:val="24"/>
      <w:lang w:val="en-GB" w:eastAsia="en-US"/>
    </w:rPr>
  </w:style>
  <w:style w:type="paragraph" w:styleId="BlockText">
    <w:name w:val="Block Text"/>
    <w:basedOn w:val="Normal"/>
    <w:uiPriority w:val="99"/>
    <w:qFormat/>
    <w:rsid w:val="007E60C9"/>
    <w:pPr>
      <w:tabs>
        <w:tab w:val="clear" w:pos="794"/>
        <w:tab w:val="clear" w:pos="1191"/>
        <w:tab w:val="clear" w:pos="1588"/>
        <w:tab w:val="clear" w:pos="1985"/>
        <w:tab w:val="left" w:pos="1430"/>
      </w:tabs>
      <w:suppressAutoHyphens/>
      <w:overflowPunct/>
      <w:autoSpaceDE/>
      <w:adjustRightInd/>
      <w:spacing w:before="0" w:line="240" w:lineRule="auto"/>
      <w:ind w:left="550" w:right="474"/>
    </w:pPr>
    <w:rPr>
      <w:rFonts w:ascii="Arial" w:eastAsia="Times New Roman" w:hAnsi="Arial" w:cs="Times New Roman"/>
      <w:sz w:val="22"/>
      <w:szCs w:val="24"/>
    </w:rPr>
  </w:style>
  <w:style w:type="character" w:customStyle="1" w:styleId="bumpedfont15">
    <w:name w:val="bumpedfont15"/>
    <w:basedOn w:val="DefaultParagraphFont"/>
    <w:qFormat/>
    <w:rsid w:val="007E60C9"/>
  </w:style>
  <w:style w:type="character" w:customStyle="1" w:styleId="high-light-bg4">
    <w:name w:val="high-light-bg4"/>
    <w:basedOn w:val="DefaultParagraphFont"/>
    <w:qFormat/>
    <w:rsid w:val="007E60C9"/>
  </w:style>
  <w:style w:type="character" w:customStyle="1" w:styleId="newtimefactorbeforeabsm">
    <w:name w:val="newtimefactor_before_abs m"/>
    <w:basedOn w:val="DefaultParagraphFont"/>
    <w:qFormat/>
    <w:rsid w:val="007E60C9"/>
    <w:rPr>
      <w:rFonts w:cs="Times New Roman"/>
    </w:rPr>
  </w:style>
  <w:style w:type="paragraph" w:customStyle="1" w:styleId="Normal0">
    <w:name w:val="Normal +"/>
    <w:basedOn w:val="Normal"/>
    <w:rsid w:val="007E60C9"/>
    <w:pPr>
      <w:suppressAutoHyphens/>
      <w:adjustRightInd/>
      <w:spacing w:before="120" w:line="240" w:lineRule="auto"/>
      <w:jc w:val="center"/>
    </w:pPr>
    <w:rPr>
      <w:rFonts w:ascii="Times New Roman" w:eastAsia="SimSun" w:hAnsi="Times New Roman" w:cs="Times New Roman"/>
      <w:b/>
      <w:bCs/>
      <w:color w:val="3F3D3D"/>
      <w:w w:val="71"/>
      <w:position w:val="-3"/>
      <w:sz w:val="102"/>
      <w:szCs w:val="102"/>
      <w:lang w:eastAsia="zh-CN"/>
    </w:rPr>
  </w:style>
  <w:style w:type="paragraph" w:styleId="BodyTextIndent">
    <w:name w:val="Body Text Indent"/>
    <w:basedOn w:val="Normal"/>
    <w:link w:val="BodyTextIndentChar"/>
    <w:uiPriority w:val="99"/>
    <w:qFormat/>
    <w:rsid w:val="007E60C9"/>
    <w:pPr>
      <w:tabs>
        <w:tab w:val="clear" w:pos="794"/>
        <w:tab w:val="clear" w:pos="1191"/>
        <w:tab w:val="clear" w:pos="1588"/>
        <w:tab w:val="clear" w:pos="1985"/>
      </w:tabs>
      <w:suppressAutoHyphens/>
      <w:adjustRightInd/>
      <w:spacing w:before="0" w:line="240" w:lineRule="auto"/>
      <w:ind w:firstLine="5245"/>
      <w:jc w:val="left"/>
    </w:pPr>
    <w:rPr>
      <w:rFonts w:ascii="Arial" w:eastAsia="SimSun" w:hAnsi="Arial" w:cs="Times New Roman"/>
      <w:sz w:val="28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7E60C9"/>
    <w:rPr>
      <w:rFonts w:ascii="Arial" w:eastAsia="SimSun" w:hAnsi="Arial" w:cs="Times New Roman"/>
      <w:sz w:val="28"/>
      <w:lang w:val="en-US"/>
    </w:rPr>
  </w:style>
  <w:style w:type="paragraph" w:styleId="EndnoteText">
    <w:name w:val="endnote text"/>
    <w:basedOn w:val="Normal"/>
    <w:link w:val="EndnoteTextChar"/>
    <w:uiPriority w:val="99"/>
    <w:qFormat/>
    <w:rsid w:val="007E60C9"/>
    <w:pPr>
      <w:suppressAutoHyphens/>
      <w:adjustRightInd/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7E60C9"/>
    <w:rPr>
      <w:rFonts w:ascii="Times New Roman" w:eastAsia="Times New Roman" w:hAnsi="Times New Roman" w:cs="Times New Roman"/>
      <w:lang w:val="en-GB" w:eastAsia="en-US"/>
    </w:rPr>
  </w:style>
  <w:style w:type="character" w:customStyle="1" w:styleId="Bodytext8pt">
    <w:name w:val="Body text + 8 pt"/>
    <w:basedOn w:val="Bodytext"/>
    <w:qFormat/>
    <w:rsid w:val="007E60C9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vertAlign w:val="baseline"/>
      <w:lang w:val="en-GB" w:eastAsia="en-GB" w:bidi="en-GB"/>
    </w:rPr>
  </w:style>
  <w:style w:type="character" w:customStyle="1" w:styleId="Bodytext8pt0">
    <w:name w:val="Body text + 8 pt_0"/>
    <w:basedOn w:val="Bodytext"/>
    <w:qFormat/>
    <w:rsid w:val="007E60C9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6"/>
      <w:szCs w:val="16"/>
      <w:u w:val="single"/>
      <w:shd w:val="clear" w:color="auto" w:fill="FFFFFF"/>
      <w:vertAlign w:val="baseline"/>
      <w:lang w:val="en-GB" w:eastAsia="en-GB" w:bidi="en-GB"/>
    </w:rPr>
  </w:style>
  <w:style w:type="character" w:customStyle="1" w:styleId="Heading10">
    <w:name w:val="Heading #1_"/>
    <w:basedOn w:val="DefaultParagraphFont"/>
    <w:qFormat/>
    <w:rsid w:val="007E60C9"/>
    <w:rPr>
      <w:rFonts w:ascii="Tahoma" w:eastAsia="Tahoma" w:hAnsi="Tahoma" w:cs="Tahoma"/>
      <w:b/>
      <w:bCs/>
      <w:spacing w:val="-6"/>
      <w:sz w:val="30"/>
      <w:szCs w:val="30"/>
      <w:shd w:val="clear" w:color="auto" w:fill="FFFFFF"/>
    </w:rPr>
  </w:style>
  <w:style w:type="paragraph" w:customStyle="1" w:styleId="Heading11">
    <w:name w:val="Heading #1"/>
    <w:basedOn w:val="Normal"/>
    <w:uiPriority w:val="99"/>
    <w:qFormat/>
    <w:rsid w:val="007E60C9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djustRightInd/>
      <w:spacing w:before="0" w:line="0" w:lineRule="atLeast"/>
      <w:jc w:val="left"/>
      <w:outlineLvl w:val="0"/>
    </w:pPr>
    <w:rPr>
      <w:rFonts w:ascii="Tahoma" w:eastAsia="Tahoma" w:hAnsi="Tahoma" w:cs="Tahoma"/>
      <w:b/>
      <w:bCs/>
      <w:spacing w:val="-6"/>
      <w:sz w:val="30"/>
      <w:szCs w:val="30"/>
      <w:lang w:eastAsia="zh-CN"/>
    </w:rPr>
  </w:style>
  <w:style w:type="character" w:customStyle="1" w:styleId="Bodytext8">
    <w:name w:val="Body text (8)_"/>
    <w:basedOn w:val="DefaultParagraphFont"/>
    <w:qFormat/>
    <w:rsid w:val="007E60C9"/>
    <w:rPr>
      <w:rFonts w:ascii="Tahoma" w:eastAsia="Tahoma" w:hAnsi="Tahoma" w:cs="Tahoma"/>
      <w:spacing w:val="-3"/>
      <w:sz w:val="14"/>
      <w:szCs w:val="14"/>
      <w:shd w:val="clear" w:color="auto" w:fill="FFFFFF"/>
    </w:rPr>
  </w:style>
  <w:style w:type="paragraph" w:customStyle="1" w:styleId="Bodytext80">
    <w:name w:val="Body text (8)_0"/>
    <w:basedOn w:val="Normal"/>
    <w:uiPriority w:val="99"/>
    <w:qFormat/>
    <w:rsid w:val="007E60C9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djustRightInd/>
      <w:spacing w:before="240" w:after="240" w:line="0" w:lineRule="atLeast"/>
      <w:ind w:hanging="420"/>
    </w:pPr>
    <w:rPr>
      <w:rFonts w:ascii="Tahoma" w:eastAsia="Tahoma" w:hAnsi="Tahoma" w:cs="Tahoma"/>
      <w:spacing w:val="-3"/>
      <w:sz w:val="14"/>
      <w:szCs w:val="14"/>
      <w:lang w:eastAsia="zh-CN"/>
    </w:rPr>
  </w:style>
  <w:style w:type="numbering" w:customStyle="1" w:styleId="List0">
    <w:name w:val="List 0"/>
    <w:basedOn w:val="NoList"/>
    <w:rsid w:val="007E60C9"/>
    <w:pPr>
      <w:numPr>
        <w:numId w:val="20"/>
      </w:numPr>
    </w:pPr>
  </w:style>
  <w:style w:type="numbering" w:customStyle="1" w:styleId="List1">
    <w:name w:val="List 1"/>
    <w:basedOn w:val="NoList"/>
    <w:rsid w:val="007E60C9"/>
    <w:pPr>
      <w:numPr>
        <w:numId w:val="21"/>
      </w:numPr>
    </w:pPr>
  </w:style>
  <w:style w:type="numbering" w:customStyle="1" w:styleId="Elenco21">
    <w:name w:val="Elenco 21"/>
    <w:basedOn w:val="NoList"/>
    <w:rsid w:val="007E60C9"/>
    <w:pPr>
      <w:numPr>
        <w:numId w:val="22"/>
      </w:numPr>
    </w:pPr>
  </w:style>
  <w:style w:type="numbering" w:customStyle="1" w:styleId="LFO1">
    <w:name w:val="LFO1"/>
    <w:basedOn w:val="NoList"/>
    <w:rsid w:val="007E60C9"/>
    <w:pPr>
      <w:numPr>
        <w:numId w:val="23"/>
      </w:numPr>
    </w:pPr>
  </w:style>
  <w:style w:type="numbering" w:customStyle="1" w:styleId="LFO2">
    <w:name w:val="LFO2"/>
    <w:basedOn w:val="NoList"/>
    <w:rsid w:val="007E60C9"/>
    <w:pPr>
      <w:numPr>
        <w:numId w:val="24"/>
      </w:numPr>
    </w:pPr>
  </w:style>
  <w:style w:type="numbering" w:customStyle="1" w:styleId="LFO3">
    <w:name w:val="LFO3"/>
    <w:basedOn w:val="NoList"/>
    <w:rsid w:val="007E60C9"/>
    <w:pPr>
      <w:numPr>
        <w:numId w:val="25"/>
      </w:numPr>
    </w:pPr>
  </w:style>
  <w:style w:type="numbering" w:customStyle="1" w:styleId="LFO4">
    <w:name w:val="LFO4"/>
    <w:basedOn w:val="NoList"/>
    <w:rsid w:val="007E60C9"/>
    <w:pPr>
      <w:numPr>
        <w:numId w:val="26"/>
      </w:numPr>
    </w:pPr>
  </w:style>
  <w:style w:type="numbering" w:customStyle="1" w:styleId="LFO5">
    <w:name w:val="LFO5"/>
    <w:basedOn w:val="NoList"/>
    <w:rsid w:val="007E60C9"/>
    <w:pPr>
      <w:numPr>
        <w:numId w:val="27"/>
      </w:numPr>
    </w:pPr>
  </w:style>
  <w:style w:type="numbering" w:customStyle="1" w:styleId="LFO6">
    <w:name w:val="LFO6"/>
    <w:basedOn w:val="NoList"/>
    <w:rsid w:val="007E60C9"/>
    <w:pPr>
      <w:numPr>
        <w:numId w:val="28"/>
      </w:numPr>
    </w:pPr>
  </w:style>
  <w:style w:type="numbering" w:customStyle="1" w:styleId="LFO7">
    <w:name w:val="LFO7"/>
    <w:basedOn w:val="NoList"/>
    <w:rsid w:val="007E60C9"/>
    <w:pPr>
      <w:numPr>
        <w:numId w:val="29"/>
      </w:numPr>
    </w:pPr>
  </w:style>
  <w:style w:type="numbering" w:customStyle="1" w:styleId="LFO8">
    <w:name w:val="LFO8"/>
    <w:basedOn w:val="NoList"/>
    <w:rsid w:val="007E60C9"/>
    <w:pPr>
      <w:numPr>
        <w:numId w:val="30"/>
      </w:numPr>
    </w:pPr>
  </w:style>
  <w:style w:type="numbering" w:customStyle="1" w:styleId="LFO9">
    <w:name w:val="LFO9"/>
    <w:basedOn w:val="NoList"/>
    <w:rsid w:val="007E60C9"/>
    <w:pPr>
      <w:numPr>
        <w:numId w:val="31"/>
      </w:numPr>
    </w:pPr>
  </w:style>
  <w:style w:type="numbering" w:customStyle="1" w:styleId="LFO10">
    <w:name w:val="LFO10"/>
    <w:basedOn w:val="NoList"/>
    <w:rsid w:val="007E60C9"/>
    <w:pPr>
      <w:numPr>
        <w:numId w:val="32"/>
      </w:numPr>
    </w:pPr>
  </w:style>
  <w:style w:type="table" w:customStyle="1" w:styleId="GridTable1Light-Accent12">
    <w:name w:val="Grid Table 1 Light - Accent 12"/>
    <w:basedOn w:val="TableNormal"/>
    <w:uiPriority w:val="46"/>
    <w:qFormat/>
    <w:rsid w:val="007E60C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le1Char">
    <w:name w:val="Title 1 Char"/>
    <w:basedOn w:val="DefaultParagraphFont"/>
    <w:link w:val="Title1"/>
    <w:qFormat/>
    <w:locked/>
    <w:rsid w:val="007E60C9"/>
    <w:rPr>
      <w:caps/>
      <w:sz w:val="28"/>
      <w:szCs w:val="22"/>
      <w:lang w:val="en-US" w:eastAsia="en-US"/>
    </w:rPr>
  </w:style>
  <w:style w:type="table" w:customStyle="1" w:styleId="TableGrid44">
    <w:name w:val="Table Grid44"/>
    <w:basedOn w:val="TableNormal"/>
    <w:next w:val="TableGrid"/>
    <w:rsid w:val="007E60C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E60C9"/>
    <w:pPr>
      <w:autoSpaceDN w:val="0"/>
      <w:textAlignment w:val="baseline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072718"/>
  </w:style>
  <w:style w:type="numbering" w:customStyle="1" w:styleId="List01">
    <w:name w:val="List 01"/>
    <w:basedOn w:val="NoList"/>
    <w:rsid w:val="00072718"/>
  </w:style>
  <w:style w:type="numbering" w:customStyle="1" w:styleId="List11">
    <w:name w:val="List 11"/>
    <w:basedOn w:val="NoList"/>
    <w:rsid w:val="00072718"/>
  </w:style>
  <w:style w:type="numbering" w:customStyle="1" w:styleId="Elenco211">
    <w:name w:val="Elenco 211"/>
    <w:basedOn w:val="NoList"/>
    <w:rsid w:val="00072718"/>
  </w:style>
  <w:style w:type="numbering" w:customStyle="1" w:styleId="LFO11">
    <w:name w:val="LFO11"/>
    <w:basedOn w:val="NoList"/>
    <w:rsid w:val="00072718"/>
  </w:style>
  <w:style w:type="numbering" w:customStyle="1" w:styleId="LFO21">
    <w:name w:val="LFO21"/>
    <w:basedOn w:val="NoList"/>
    <w:rsid w:val="00072718"/>
  </w:style>
  <w:style w:type="numbering" w:customStyle="1" w:styleId="LFO31">
    <w:name w:val="LFO31"/>
    <w:basedOn w:val="NoList"/>
    <w:rsid w:val="00072718"/>
  </w:style>
  <w:style w:type="numbering" w:customStyle="1" w:styleId="LFO41">
    <w:name w:val="LFO41"/>
    <w:basedOn w:val="NoList"/>
    <w:rsid w:val="00072718"/>
  </w:style>
  <w:style w:type="numbering" w:customStyle="1" w:styleId="LFO51">
    <w:name w:val="LFO51"/>
    <w:basedOn w:val="NoList"/>
    <w:rsid w:val="00072718"/>
  </w:style>
  <w:style w:type="numbering" w:customStyle="1" w:styleId="LFO61">
    <w:name w:val="LFO61"/>
    <w:basedOn w:val="NoList"/>
    <w:rsid w:val="00072718"/>
  </w:style>
  <w:style w:type="numbering" w:customStyle="1" w:styleId="LFO71">
    <w:name w:val="LFO71"/>
    <w:basedOn w:val="NoList"/>
    <w:rsid w:val="00072718"/>
  </w:style>
  <w:style w:type="numbering" w:customStyle="1" w:styleId="LFO81">
    <w:name w:val="LFO81"/>
    <w:basedOn w:val="NoList"/>
    <w:rsid w:val="00072718"/>
  </w:style>
  <w:style w:type="numbering" w:customStyle="1" w:styleId="LFO91">
    <w:name w:val="LFO91"/>
    <w:basedOn w:val="NoList"/>
    <w:rsid w:val="00072718"/>
  </w:style>
  <w:style w:type="numbering" w:customStyle="1" w:styleId="LFO101">
    <w:name w:val="LFO101"/>
    <w:basedOn w:val="NoList"/>
    <w:rsid w:val="00072718"/>
  </w:style>
  <w:style w:type="table" w:customStyle="1" w:styleId="TableGrid45">
    <w:name w:val="Table Grid45"/>
    <w:basedOn w:val="TableNormal"/>
    <w:next w:val="TableGrid"/>
    <w:rsid w:val="000727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072718"/>
    <w:pPr>
      <w:autoSpaceDN w:val="0"/>
      <w:textAlignment w:val="baseline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304B9A"/>
  </w:style>
  <w:style w:type="numbering" w:customStyle="1" w:styleId="List02">
    <w:name w:val="List 02"/>
    <w:basedOn w:val="NoList"/>
    <w:rsid w:val="00304B9A"/>
  </w:style>
  <w:style w:type="numbering" w:customStyle="1" w:styleId="List12">
    <w:name w:val="List 12"/>
    <w:basedOn w:val="NoList"/>
    <w:rsid w:val="00304B9A"/>
  </w:style>
  <w:style w:type="numbering" w:customStyle="1" w:styleId="Elenco212">
    <w:name w:val="Elenco 212"/>
    <w:basedOn w:val="NoList"/>
    <w:rsid w:val="00304B9A"/>
  </w:style>
  <w:style w:type="numbering" w:customStyle="1" w:styleId="LFO12">
    <w:name w:val="LFO12"/>
    <w:basedOn w:val="NoList"/>
    <w:rsid w:val="00304B9A"/>
  </w:style>
  <w:style w:type="numbering" w:customStyle="1" w:styleId="LFO22">
    <w:name w:val="LFO22"/>
    <w:basedOn w:val="NoList"/>
    <w:rsid w:val="00304B9A"/>
  </w:style>
  <w:style w:type="numbering" w:customStyle="1" w:styleId="LFO32">
    <w:name w:val="LFO32"/>
    <w:basedOn w:val="NoList"/>
    <w:rsid w:val="00304B9A"/>
  </w:style>
  <w:style w:type="numbering" w:customStyle="1" w:styleId="LFO42">
    <w:name w:val="LFO42"/>
    <w:basedOn w:val="NoList"/>
    <w:rsid w:val="00304B9A"/>
  </w:style>
  <w:style w:type="numbering" w:customStyle="1" w:styleId="LFO52">
    <w:name w:val="LFO52"/>
    <w:basedOn w:val="NoList"/>
    <w:rsid w:val="00304B9A"/>
  </w:style>
  <w:style w:type="numbering" w:customStyle="1" w:styleId="LFO62">
    <w:name w:val="LFO62"/>
    <w:basedOn w:val="NoList"/>
    <w:rsid w:val="00304B9A"/>
  </w:style>
  <w:style w:type="numbering" w:customStyle="1" w:styleId="LFO72">
    <w:name w:val="LFO72"/>
    <w:basedOn w:val="NoList"/>
    <w:rsid w:val="00304B9A"/>
  </w:style>
  <w:style w:type="numbering" w:customStyle="1" w:styleId="LFO82">
    <w:name w:val="LFO82"/>
    <w:basedOn w:val="NoList"/>
    <w:rsid w:val="00304B9A"/>
  </w:style>
  <w:style w:type="numbering" w:customStyle="1" w:styleId="LFO92">
    <w:name w:val="LFO92"/>
    <w:basedOn w:val="NoList"/>
    <w:rsid w:val="00304B9A"/>
  </w:style>
  <w:style w:type="numbering" w:customStyle="1" w:styleId="LFO102">
    <w:name w:val="LFO102"/>
    <w:basedOn w:val="NoList"/>
    <w:rsid w:val="00304B9A"/>
  </w:style>
  <w:style w:type="numbering" w:customStyle="1" w:styleId="NoList14">
    <w:name w:val="No List14"/>
    <w:next w:val="NoList"/>
    <w:uiPriority w:val="99"/>
    <w:semiHidden/>
    <w:unhideWhenUsed/>
    <w:rsid w:val="00304B9A"/>
  </w:style>
  <w:style w:type="paragraph" w:customStyle="1" w:styleId="tabletext00">
    <w:name w:val="tabletext0"/>
    <w:basedOn w:val="Normal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 w:line="240" w:lineRule="auto"/>
      <w:jc w:val="left"/>
      <w:textAlignment w:val="auto"/>
    </w:pPr>
    <w:rPr>
      <w:rFonts w:ascii="Times New Roman" w:eastAsia="SimSun" w:hAnsi="Times New Roman" w:cs="Times New Roman"/>
      <w:sz w:val="22"/>
      <w:lang w:val="en-GB" w:eastAsia="zh-CN"/>
    </w:rPr>
  </w:style>
  <w:style w:type="character" w:customStyle="1" w:styleId="apple-style-span">
    <w:name w:val="apple-style-span"/>
    <w:basedOn w:val="DefaultParagraphFont"/>
    <w:qFormat/>
    <w:rsid w:val="00304B9A"/>
  </w:style>
  <w:style w:type="paragraph" w:customStyle="1" w:styleId="tabletext1">
    <w:name w:val="tabletext"/>
    <w:basedOn w:val="Normal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SimSun" w:hAnsi="Times New Roman" w:cs="Times New Roman"/>
      <w:szCs w:val="24"/>
      <w:lang w:eastAsia="zh-CN"/>
    </w:rPr>
  </w:style>
  <w:style w:type="table" w:customStyle="1" w:styleId="TableGrid14">
    <w:name w:val="Table Grid14"/>
    <w:basedOn w:val="TableNormal"/>
    <w:next w:val="TableGrid"/>
    <w:uiPriority w:val="39"/>
    <w:rsid w:val="00304B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href2">
    <w:name w:val="href2"/>
    <w:basedOn w:val="href"/>
    <w:qFormat/>
    <w:rsid w:val="00304B9A"/>
    <w:rPr>
      <w:rFonts w:cs="Times New Roman"/>
    </w:rPr>
  </w:style>
  <w:style w:type="paragraph" w:customStyle="1" w:styleId="Headingi0">
    <w:name w:val="Heading i"/>
    <w:basedOn w:val="Headingb0"/>
    <w:qFormat/>
    <w:rsid w:val="00304B9A"/>
    <w:rPr>
      <w:b w:val="0"/>
      <w:i/>
    </w:rPr>
  </w:style>
  <w:style w:type="paragraph" w:customStyle="1" w:styleId="Headingb0">
    <w:name w:val="Heading b"/>
    <w:basedOn w:val="Heading3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160" w:line="240" w:lineRule="auto"/>
      <w:ind w:left="0" w:firstLine="0"/>
      <w:outlineLvl w:val="9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Infodoc">
    <w:name w:val="Infodoc"/>
    <w:basedOn w:val="Normal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itu">
    <w:name w:val="itu"/>
    <w:basedOn w:val="Normal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 w:line="240" w:lineRule="auto"/>
      <w:jc w:val="left"/>
    </w:pPr>
    <w:rPr>
      <w:rFonts w:ascii="Futura Lt BT" w:eastAsia="SimSun" w:hAnsi="Futura Lt BT" w:cs="Times New Roman"/>
      <w:sz w:val="18"/>
      <w:szCs w:val="20"/>
      <w:lang w:val="en-GB"/>
    </w:rPr>
  </w:style>
  <w:style w:type="paragraph" w:customStyle="1" w:styleId="Annexref">
    <w:name w:val="Annex_ref"/>
    <w:basedOn w:val="Normal"/>
    <w:next w:val="Annextitle"/>
    <w:uiPriority w:val="99"/>
    <w:qFormat/>
    <w:rsid w:val="00304B9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after="280" w:line="240" w:lineRule="auto"/>
      <w:jc w:val="center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ppendixNo">
    <w:name w:val="Appendix_No"/>
    <w:basedOn w:val="AnnexNo"/>
    <w:next w:val="Annexref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eastAsia="SimSun"/>
    </w:rPr>
  </w:style>
  <w:style w:type="paragraph" w:customStyle="1" w:styleId="Appendixref">
    <w:name w:val="Appendix_ref"/>
    <w:basedOn w:val="Annexref"/>
    <w:next w:val="Annextitle"/>
    <w:uiPriority w:val="99"/>
    <w:qFormat/>
    <w:rsid w:val="00304B9A"/>
  </w:style>
  <w:style w:type="paragraph" w:customStyle="1" w:styleId="Appendixtitle">
    <w:name w:val="Appendix_title"/>
    <w:basedOn w:val="Annextitle"/>
    <w:next w:val="Normalaftertitle0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eastAsia="SimSun"/>
      <w:lang w:val="en-GB"/>
    </w:rPr>
  </w:style>
  <w:style w:type="paragraph" w:customStyle="1" w:styleId="Border">
    <w:name w:val="Border"/>
    <w:basedOn w:val="Tabletext"/>
    <w:uiPriority w:val="99"/>
    <w:qFormat/>
    <w:rsid w:val="00304B9A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eastAsia="SimSun" w:hAnsi="Times New Roman" w:cs="Times New Roman"/>
      <w:b/>
      <w:noProof/>
      <w:szCs w:val="20"/>
      <w:lang w:val="en-GB"/>
    </w:rPr>
  </w:style>
  <w:style w:type="paragraph" w:customStyle="1" w:styleId="TableTextS5">
    <w:name w:val="Table_TextS5"/>
    <w:basedOn w:val="Normal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 w:line="240" w:lineRule="auto"/>
      <w:jc w:val="left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NormalIndent1">
    <w:name w:val="Normal Indent1"/>
    <w:basedOn w:val="Normal"/>
    <w:next w:val="NormalIndent0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4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FigureNo">
    <w:name w:val="Figure_No"/>
    <w:basedOn w:val="Normal"/>
    <w:next w:val="Figuretitle"/>
    <w:uiPriority w:val="99"/>
    <w:qFormat/>
    <w:rsid w:val="00304B9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 w:line="240" w:lineRule="auto"/>
      <w:jc w:val="center"/>
    </w:pPr>
    <w:rPr>
      <w:rFonts w:ascii="Times New Roman" w:eastAsia="SimSun" w:hAnsi="Times New Roman" w:cs="Times New Roman"/>
      <w:caps/>
      <w:sz w:val="20"/>
      <w:szCs w:val="20"/>
      <w:lang w:val="en-GB"/>
    </w:rPr>
  </w:style>
  <w:style w:type="paragraph" w:customStyle="1" w:styleId="Figuretitle">
    <w:name w:val="Figure_title"/>
    <w:basedOn w:val="Tabletitle0"/>
    <w:next w:val="Normal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480"/>
    </w:pPr>
    <w:rPr>
      <w:rFonts w:eastAsia="SimSun"/>
      <w:sz w:val="20"/>
      <w:lang w:val="en-GB"/>
    </w:rPr>
  </w:style>
  <w:style w:type="character" w:styleId="LineNumber">
    <w:name w:val="line number"/>
    <w:basedOn w:val="DefaultParagraphFont"/>
    <w:qFormat/>
    <w:rsid w:val="00304B9A"/>
  </w:style>
  <w:style w:type="paragraph" w:customStyle="1" w:styleId="Section3">
    <w:name w:val="Section_3"/>
    <w:basedOn w:val="Section1"/>
    <w:uiPriority w:val="99"/>
    <w:qFormat/>
    <w:rsid w:val="00304B9A"/>
    <w:pPr>
      <w:tabs>
        <w:tab w:val="center" w:pos="4820"/>
      </w:tabs>
      <w:spacing w:before="360" w:line="240" w:lineRule="auto"/>
    </w:pPr>
    <w:rPr>
      <w:rFonts w:ascii="Times New Roman" w:eastAsia="SimSun" w:hAnsi="Times New Roman" w:cs="Times New Roman"/>
      <w:b w:val="0"/>
      <w:szCs w:val="20"/>
      <w:lang w:val="en-GB"/>
    </w:rPr>
  </w:style>
  <w:style w:type="paragraph" w:customStyle="1" w:styleId="Annex">
    <w:name w:val="Annex_#"/>
    <w:basedOn w:val="Normal"/>
    <w:next w:val="AnnexRef0"/>
    <w:uiPriority w:val="99"/>
    <w:qFormat/>
    <w:rsid w:val="00304B9A"/>
    <w:pPr>
      <w:keepNext/>
      <w:keepLines/>
      <w:spacing w:before="480" w:after="80" w:line="240" w:lineRule="auto"/>
      <w:jc w:val="center"/>
    </w:pPr>
    <w:rPr>
      <w:rFonts w:ascii="Times New Roman" w:eastAsia="SimSun" w:hAnsi="Times New Roman" w:cs="Times New Roman"/>
      <w:caps/>
      <w:szCs w:val="20"/>
      <w:lang w:val="en-GB"/>
    </w:rPr>
  </w:style>
  <w:style w:type="paragraph" w:customStyle="1" w:styleId="AnnexRef0">
    <w:name w:val="Annex_Ref"/>
    <w:basedOn w:val="Normal"/>
    <w:next w:val="AnnexTitle0"/>
    <w:uiPriority w:val="99"/>
    <w:qFormat/>
    <w:rsid w:val="00304B9A"/>
    <w:pPr>
      <w:keepNext/>
      <w:keepLines/>
      <w:spacing w:before="120" w:line="240" w:lineRule="auto"/>
      <w:jc w:val="center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nnexTitle0">
    <w:name w:val="Annex_Title"/>
    <w:basedOn w:val="Normal"/>
    <w:next w:val="Normalaftertitle0"/>
    <w:uiPriority w:val="99"/>
    <w:qFormat/>
    <w:rsid w:val="00304B9A"/>
    <w:pPr>
      <w:keepNext/>
      <w:keepLines/>
      <w:spacing w:before="240" w:after="280" w:line="240" w:lineRule="auto"/>
      <w:jc w:val="center"/>
    </w:pPr>
    <w:rPr>
      <w:rFonts w:ascii="Times New Roman" w:eastAsia="SimSun" w:hAnsi="Times New Roman" w:cs="Times New Roman"/>
      <w:b/>
      <w:szCs w:val="20"/>
      <w:lang w:val="en-GB"/>
    </w:rPr>
  </w:style>
  <w:style w:type="character" w:customStyle="1" w:styleId="Artref0">
    <w:name w:val="Art#_ref"/>
    <w:qFormat/>
    <w:rsid w:val="00304B9A"/>
    <w:rPr>
      <w:rFonts w:cs="Times New Roman"/>
      <w:sz w:val="20"/>
    </w:rPr>
  </w:style>
  <w:style w:type="character" w:customStyle="1" w:styleId="Appref0">
    <w:name w:val="App#_ref"/>
    <w:qFormat/>
    <w:rsid w:val="00304B9A"/>
    <w:rPr>
      <w:rFonts w:cs="Times New Roman"/>
    </w:rPr>
  </w:style>
  <w:style w:type="paragraph" w:customStyle="1" w:styleId="headingi1">
    <w:name w:val="heading_i"/>
    <w:basedOn w:val="Heading3"/>
    <w:next w:val="Normal"/>
    <w:uiPriority w:val="99"/>
    <w:qFormat/>
    <w:rsid w:val="00304B9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CG Times" w:eastAsia="SimSun" w:hAnsi="CG Times" w:cs="Times New Roman"/>
      <w:b w:val="0"/>
      <w:i/>
      <w:szCs w:val="20"/>
      <w:lang w:val="en-GB"/>
    </w:rPr>
  </w:style>
  <w:style w:type="paragraph" w:customStyle="1" w:styleId="TableHead0">
    <w:name w:val="Table_Head"/>
    <w:basedOn w:val="TableText0"/>
    <w:uiPriority w:val="99"/>
    <w:qFormat/>
    <w:rsid w:val="00304B9A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SimSun"/>
      <w:b/>
      <w:lang w:val="en-GB"/>
    </w:rPr>
  </w:style>
  <w:style w:type="paragraph" w:customStyle="1" w:styleId="TableFin">
    <w:name w:val="Table_Fin"/>
    <w:basedOn w:val="Normal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 w:line="240" w:lineRule="auto"/>
    </w:pPr>
    <w:rPr>
      <w:rFonts w:ascii="Times New Roman" w:eastAsia="SimSun" w:hAnsi="Times New Roman" w:cs="Times New Roman"/>
      <w:sz w:val="12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</w:pPr>
    <w:rPr>
      <w:rFonts w:ascii="Arial" w:eastAsia="Batang" w:hAnsi="Arial" w:cs="Times New Roman"/>
      <w:b/>
      <w:bCs/>
      <w:color w:val="0000FF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304B9A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qFormat/>
    <w:rsid w:val="00304B9A"/>
    <w:rPr>
      <w:rFonts w:ascii="Times New Roman" w:hAnsi="Times New Roman" w:cs="Times New Roman"/>
      <w:b/>
    </w:rPr>
  </w:style>
  <w:style w:type="character" w:customStyle="1" w:styleId="Resref0">
    <w:name w:val="Res#_ref"/>
    <w:qFormat/>
    <w:rsid w:val="00304B9A"/>
    <w:rPr>
      <w:rFonts w:cs="Times New Roman"/>
    </w:rPr>
  </w:style>
  <w:style w:type="paragraph" w:customStyle="1" w:styleId="BodyTextIndent31">
    <w:name w:val="Body Text Indent 31"/>
    <w:basedOn w:val="Normal"/>
    <w:next w:val="BodyTextIndent3"/>
    <w:link w:val="BodyTextIndent3Char"/>
    <w:qFormat/>
    <w:rsid w:val="00304B9A"/>
    <w:pPr>
      <w:spacing w:before="120" w:after="120" w:line="240" w:lineRule="auto"/>
      <w:ind w:left="283"/>
      <w:jc w:val="left"/>
    </w:pPr>
    <w:rPr>
      <w:rFonts w:ascii="Times New Roman" w:eastAsia="SimSu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1"/>
    <w:qFormat/>
    <w:rsid w:val="00304B9A"/>
    <w:rPr>
      <w:rFonts w:ascii="Times New Roman" w:eastAsia="SimSun" w:hAnsi="Times New Roman" w:cs="Times New Roman"/>
      <w:sz w:val="16"/>
      <w:szCs w:val="16"/>
      <w:lang w:val="en-GB" w:eastAsia="en-US"/>
    </w:rPr>
  </w:style>
  <w:style w:type="paragraph" w:customStyle="1" w:styleId="TableofFigures1">
    <w:name w:val="Table of Figures1"/>
    <w:basedOn w:val="Normal"/>
    <w:next w:val="Normal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 w:line="240" w:lineRule="auto"/>
      <w:jc w:val="left"/>
    </w:pPr>
    <w:rPr>
      <w:rFonts w:ascii="Arial" w:eastAsia="SimSun" w:hAnsi="Arial" w:cs="Times New Roman"/>
      <w:sz w:val="16"/>
      <w:szCs w:val="20"/>
    </w:rPr>
  </w:style>
  <w:style w:type="paragraph" w:customStyle="1" w:styleId="MEP">
    <w:name w:val="MEP"/>
    <w:basedOn w:val="Normal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HeaderRegProc">
    <w:name w:val="Header_RegProc"/>
    <w:basedOn w:val="Normal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 w:line="240" w:lineRule="auto"/>
      <w:ind w:left="142"/>
    </w:pPr>
    <w:rPr>
      <w:rFonts w:ascii="Arial" w:eastAsia="SimSun" w:hAnsi="Arial" w:cs="Arial"/>
      <w:bCs/>
      <w:sz w:val="20"/>
      <w:szCs w:val="20"/>
      <w:lang w:val="es-ES"/>
    </w:rPr>
  </w:style>
  <w:style w:type="paragraph" w:customStyle="1" w:styleId="CharChar">
    <w:name w:val="Char Char"/>
    <w:basedOn w:val="Normal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kern w:val="16"/>
      <w:sz w:val="20"/>
      <w:szCs w:val="20"/>
      <w:lang w:val="tr-TR"/>
    </w:rPr>
  </w:style>
  <w:style w:type="paragraph" w:customStyle="1" w:styleId="headfoot">
    <w:name w:val="head_foot"/>
    <w:basedOn w:val="Normal"/>
    <w:next w:val="Normalaftertitle0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line="240" w:lineRule="auto"/>
    </w:pPr>
    <w:rPr>
      <w:rFonts w:ascii="Times New Roman" w:eastAsia="SimSun" w:hAnsi="Times New Roman" w:cs="Times New Roman"/>
      <w:color w:val="0000FF"/>
      <w:sz w:val="20"/>
      <w:szCs w:val="20"/>
      <w:lang w:val="en-GB"/>
    </w:rPr>
  </w:style>
  <w:style w:type="paragraph" w:customStyle="1" w:styleId="TableLegend0">
    <w:name w:val="Table_Legend"/>
    <w:basedOn w:val="TableText0"/>
    <w:next w:val="Normal"/>
    <w:uiPriority w:val="99"/>
    <w:qFormat/>
    <w:rsid w:val="00304B9A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rFonts w:eastAsia="SimSun"/>
      <w:sz w:val="20"/>
      <w:lang w:val="en-GB"/>
    </w:rPr>
  </w:style>
  <w:style w:type="paragraph" w:customStyle="1" w:styleId="CharCharCharCharCharChar">
    <w:name w:val="Char Char Char Char Char Char"/>
    <w:basedOn w:val="Normal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 w:cs="Times New Roman"/>
      <w:szCs w:val="20"/>
    </w:rPr>
  </w:style>
  <w:style w:type="character" w:customStyle="1" w:styleId="atn">
    <w:name w:val="atn"/>
    <w:basedOn w:val="DefaultParagraphFont"/>
    <w:qFormat/>
    <w:rsid w:val="00304B9A"/>
  </w:style>
  <w:style w:type="table" w:customStyle="1" w:styleId="TableGrid113">
    <w:name w:val="Table Grid113"/>
    <w:basedOn w:val="TableNormal"/>
    <w:next w:val="TableGrid"/>
    <w:rsid w:val="00304B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304B9A"/>
  </w:style>
  <w:style w:type="table" w:customStyle="1" w:styleId="GridTable1Light-Accent11">
    <w:name w:val="Grid Table 1 Light - Accent 11"/>
    <w:basedOn w:val="TableNormal"/>
    <w:uiPriority w:val="46"/>
    <w:qFormat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qFormat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qFormat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">
    <w:name w:val="Grid Table 7 Colorful - Accent 11"/>
    <w:basedOn w:val="TableNormal"/>
    <w:uiPriority w:val="52"/>
    <w:qFormat/>
    <w:rsid w:val="00304B9A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">
    <w:name w:val="Grid Table 4 - Accent 51"/>
    <w:basedOn w:val="TableNormal"/>
    <w:uiPriority w:val="49"/>
    <w:qFormat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">
    <w:name w:val="List Table 4 - Accent 11"/>
    <w:basedOn w:val="TableNormal"/>
    <w:uiPriority w:val="49"/>
    <w:qFormat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304B9A"/>
  </w:style>
  <w:style w:type="table" w:customStyle="1" w:styleId="TableGrid24">
    <w:name w:val="Table Grid24"/>
    <w:basedOn w:val="TableNormal"/>
    <w:next w:val="TableGrid"/>
    <w:rsid w:val="00304B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">
    <w:name w:val="Grid Table 1 Light - Accent 111"/>
    <w:basedOn w:val="TableNormal"/>
    <w:uiPriority w:val="46"/>
    <w:qFormat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">
    <w:name w:val="Plain Table 511"/>
    <w:basedOn w:val="TableNormal"/>
    <w:uiPriority w:val="45"/>
    <w:qFormat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">
    <w:name w:val="Grid Table 5 Dark - Accent 511"/>
    <w:basedOn w:val="TableNormal"/>
    <w:uiPriority w:val="50"/>
    <w:qFormat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1">
    <w:name w:val="Grid Table 7 Colorful - Accent 111"/>
    <w:basedOn w:val="TableNormal"/>
    <w:uiPriority w:val="52"/>
    <w:qFormat/>
    <w:rsid w:val="00304B9A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1">
    <w:name w:val="Grid Table 4 - Accent 511"/>
    <w:basedOn w:val="TableNormal"/>
    <w:uiPriority w:val="49"/>
    <w:qFormat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1">
    <w:name w:val="List Table 4 - Accent 111"/>
    <w:basedOn w:val="TableNormal"/>
    <w:uiPriority w:val="49"/>
    <w:qFormat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1Light-Accent121">
    <w:name w:val="Grid Table 1 Light - Accent 121"/>
    <w:basedOn w:val="TableNormal"/>
    <w:uiPriority w:val="46"/>
    <w:qFormat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304B9A"/>
    <w:rPr>
      <w:color w:val="605E5C"/>
      <w:shd w:val="clear" w:color="auto" w:fill="E1DFDD"/>
    </w:rPr>
  </w:style>
  <w:style w:type="table" w:customStyle="1" w:styleId="TableGrid34">
    <w:name w:val="Table Grid34"/>
    <w:basedOn w:val="TableNormal"/>
    <w:next w:val="TableGrid"/>
    <w:rsid w:val="00304B9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04B9A"/>
  </w:style>
  <w:style w:type="table" w:customStyle="1" w:styleId="TableGrid46">
    <w:name w:val="Table Grid46"/>
    <w:basedOn w:val="TableNormal"/>
    <w:next w:val="TableGrid"/>
    <w:rsid w:val="00304B9A"/>
    <w:rPr>
      <w:rFonts w:eastAsia="SimSun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304B9A"/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304B9A"/>
    <w:rPr>
      <w:color w:val="605E5C"/>
      <w:shd w:val="clear" w:color="auto" w:fill="E1DFDD"/>
    </w:rPr>
  </w:style>
  <w:style w:type="table" w:customStyle="1" w:styleId="GridTable1Light-Accent13">
    <w:name w:val="Grid Table 1 Light - Accent 13"/>
    <w:basedOn w:val="TableNormal"/>
    <w:next w:val="GridTable1Light-Accent1"/>
    <w:uiPriority w:val="46"/>
    <w:qFormat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0">
    <w:name w:val="Table Grid10"/>
    <w:basedOn w:val="TableNormal"/>
    <w:next w:val="TableGrid"/>
    <w:uiPriority w:val="39"/>
    <w:rsid w:val="00304B9A"/>
    <w:pPr>
      <w:autoSpaceDN w:val="0"/>
      <w:textAlignment w:val="baseline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0">
    <w:name w:val="Normal Indent"/>
    <w:basedOn w:val="Normal"/>
    <w:uiPriority w:val="99"/>
    <w:unhideWhenUsed/>
    <w:qFormat/>
    <w:rsid w:val="00304B9A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djustRightInd/>
      <w:spacing w:before="120" w:line="240" w:lineRule="auto"/>
      <w:ind w:left="720"/>
      <w:jc w:val="left"/>
    </w:pPr>
    <w:rPr>
      <w:rFonts w:ascii="Times New Roman" w:eastAsia="SimSun" w:hAnsi="Times New Roman" w:cs="Times New Roman"/>
      <w:szCs w:val="24"/>
      <w:lang w:eastAsia="zh-CN"/>
    </w:rPr>
  </w:style>
  <w:style w:type="paragraph" w:styleId="BodyTextIndent3">
    <w:name w:val="Body Text Indent 3"/>
    <w:basedOn w:val="Normal"/>
    <w:link w:val="BodyTextIndent3Char1"/>
    <w:uiPriority w:val="99"/>
    <w:unhideWhenUsed/>
    <w:qFormat/>
    <w:rsid w:val="00304B9A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djustRightInd/>
      <w:spacing w:before="120" w:after="120" w:line="240" w:lineRule="auto"/>
      <w:ind w:left="283"/>
      <w:jc w:val="left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qFormat/>
    <w:rsid w:val="00304B9A"/>
    <w:rPr>
      <w:rFonts w:ascii="Times New Roman" w:eastAsia="SimSun" w:hAnsi="Times New Roman" w:cs="Times New Roman"/>
      <w:sz w:val="16"/>
      <w:szCs w:val="16"/>
      <w:lang w:val="en-US"/>
    </w:rPr>
  </w:style>
  <w:style w:type="table" w:customStyle="1" w:styleId="GridTable1Light-Accent14">
    <w:name w:val="Grid Table 1 Light - Accent 14"/>
    <w:basedOn w:val="TableNormal"/>
    <w:next w:val="GridTable1Light-Accent1"/>
    <w:uiPriority w:val="46"/>
    <w:rsid w:val="00304B9A"/>
    <w:pPr>
      <w:autoSpaceDN w:val="0"/>
      <w:textAlignment w:val="baseline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54">
    <w:name w:val="Table Grid54"/>
    <w:basedOn w:val="TableNormal"/>
    <w:next w:val="TableGrid"/>
    <w:rsid w:val="00304B9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304B9A"/>
  </w:style>
  <w:style w:type="character" w:customStyle="1" w:styleId="RestitleChar">
    <w:name w:val="Res_title Char"/>
    <w:basedOn w:val="DefaultParagraphFont"/>
    <w:link w:val="Restitle"/>
    <w:uiPriority w:val="99"/>
    <w:qFormat/>
    <w:rsid w:val="00304B9A"/>
    <w:rPr>
      <w:b/>
      <w:sz w:val="28"/>
      <w:szCs w:val="22"/>
      <w:lang w:val="en-US" w:eastAsia="en-US"/>
    </w:rPr>
  </w:style>
  <w:style w:type="table" w:customStyle="1" w:styleId="TableGrid64">
    <w:name w:val="Table Grid64"/>
    <w:basedOn w:val="TableNormal"/>
    <w:next w:val="TableGrid"/>
    <w:rsid w:val="00304B9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8Before42ptAfter18pt">
    <w:name w:val="Style Heading 8 + Before:  42 pt After:  18 pt"/>
    <w:basedOn w:val="Heading8"/>
    <w:rsid w:val="00304B9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clear" w:pos="1588"/>
        <w:tab w:val="clear" w:pos="1985"/>
        <w:tab w:val="left" w:pos="1134"/>
        <w:tab w:val="left" w:pos="1871"/>
      </w:tabs>
      <w:spacing w:before="480" w:line="240" w:lineRule="auto"/>
      <w:ind w:left="85" w:right="7938" w:firstLine="0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TableRef0">
    <w:name w:val="Table_Ref"/>
    <w:basedOn w:val="Normal"/>
    <w:next w:val="Normal"/>
    <w:uiPriority w:val="99"/>
    <w:qFormat/>
    <w:rsid w:val="00304B9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7" w:line="240" w:lineRule="auto"/>
      <w:jc w:val="center"/>
      <w:textAlignment w:val="auto"/>
    </w:pPr>
    <w:rPr>
      <w:rFonts w:ascii="Times New Roman" w:eastAsia="SimSun" w:hAnsi="Times New Roman" w:cs="Times New Roman"/>
      <w:sz w:val="18"/>
      <w:szCs w:val="20"/>
      <w:lang w:val="en-GB"/>
    </w:rPr>
  </w:style>
  <w:style w:type="paragraph" w:customStyle="1" w:styleId="11">
    <w:name w:val="批注框文本1"/>
    <w:basedOn w:val="Normal"/>
    <w:uiPriority w:val="99"/>
    <w:semiHidden/>
    <w:qFormat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  <w:textAlignment w:val="auto"/>
    </w:pPr>
    <w:rPr>
      <w:rFonts w:ascii="Times New Roman" w:eastAsia="SimSun" w:hAnsi="Times New Roman" w:cs="Times New Roman"/>
      <w:sz w:val="18"/>
      <w:szCs w:val="18"/>
      <w:lang w:val="en-GB"/>
    </w:rPr>
  </w:style>
  <w:style w:type="paragraph" w:styleId="TableofFigures">
    <w:name w:val="table of figures"/>
    <w:basedOn w:val="Normal"/>
    <w:next w:val="Normal"/>
    <w:uiPriority w:val="99"/>
    <w:qFormat/>
    <w:rsid w:val="00304B9A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 w:line="240" w:lineRule="auto"/>
      <w:jc w:val="left"/>
    </w:pPr>
    <w:rPr>
      <w:rFonts w:ascii="Arial" w:eastAsia="Times New Roman" w:hAnsi="Arial" w:cs="Times New Roman"/>
      <w:sz w:val="16"/>
      <w:szCs w:val="20"/>
    </w:rPr>
  </w:style>
  <w:style w:type="paragraph" w:customStyle="1" w:styleId="21">
    <w:name w:val="批注框文本2"/>
    <w:basedOn w:val="Normal"/>
    <w:uiPriority w:val="99"/>
    <w:semiHidden/>
    <w:qFormat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</w:pPr>
    <w:rPr>
      <w:rFonts w:ascii="Times New Roman" w:eastAsia="SimSun" w:hAnsi="Times New Roman" w:cs="Times New Roman"/>
      <w:sz w:val="18"/>
      <w:szCs w:val="18"/>
      <w:lang w:val="en-GB"/>
    </w:rPr>
  </w:style>
  <w:style w:type="table" w:customStyle="1" w:styleId="TableGrid131">
    <w:name w:val="Table Grid131"/>
    <w:basedOn w:val="TableNormal"/>
    <w:next w:val="TableGrid"/>
    <w:rsid w:val="00304B9A"/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qFormat/>
    <w:rsid w:val="00304B9A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304B9A"/>
  </w:style>
  <w:style w:type="numbering" w:customStyle="1" w:styleId="List011">
    <w:name w:val="List 011"/>
    <w:basedOn w:val="NoList"/>
    <w:rsid w:val="00304B9A"/>
  </w:style>
  <w:style w:type="numbering" w:customStyle="1" w:styleId="List111">
    <w:name w:val="List 111"/>
    <w:basedOn w:val="NoList"/>
    <w:rsid w:val="00304B9A"/>
  </w:style>
  <w:style w:type="numbering" w:customStyle="1" w:styleId="Elenco2111">
    <w:name w:val="Elenco 2111"/>
    <w:basedOn w:val="NoList"/>
    <w:rsid w:val="00304B9A"/>
  </w:style>
  <w:style w:type="numbering" w:customStyle="1" w:styleId="LFO111">
    <w:name w:val="LFO111"/>
    <w:basedOn w:val="NoList"/>
    <w:rsid w:val="00304B9A"/>
  </w:style>
  <w:style w:type="numbering" w:customStyle="1" w:styleId="LFO211">
    <w:name w:val="LFO211"/>
    <w:basedOn w:val="NoList"/>
    <w:rsid w:val="00304B9A"/>
  </w:style>
  <w:style w:type="numbering" w:customStyle="1" w:styleId="LFO311">
    <w:name w:val="LFO311"/>
    <w:basedOn w:val="NoList"/>
    <w:rsid w:val="00304B9A"/>
  </w:style>
  <w:style w:type="numbering" w:customStyle="1" w:styleId="LFO411">
    <w:name w:val="LFO411"/>
    <w:basedOn w:val="NoList"/>
    <w:rsid w:val="00304B9A"/>
  </w:style>
  <w:style w:type="numbering" w:customStyle="1" w:styleId="LFO511">
    <w:name w:val="LFO511"/>
    <w:basedOn w:val="NoList"/>
    <w:rsid w:val="00304B9A"/>
  </w:style>
  <w:style w:type="numbering" w:customStyle="1" w:styleId="LFO611">
    <w:name w:val="LFO611"/>
    <w:basedOn w:val="NoList"/>
    <w:rsid w:val="00304B9A"/>
  </w:style>
  <w:style w:type="numbering" w:customStyle="1" w:styleId="LFO711">
    <w:name w:val="LFO711"/>
    <w:basedOn w:val="NoList"/>
    <w:rsid w:val="00304B9A"/>
  </w:style>
  <w:style w:type="numbering" w:customStyle="1" w:styleId="LFO811">
    <w:name w:val="LFO811"/>
    <w:basedOn w:val="NoList"/>
    <w:rsid w:val="00304B9A"/>
  </w:style>
  <w:style w:type="numbering" w:customStyle="1" w:styleId="LFO911">
    <w:name w:val="LFO911"/>
    <w:basedOn w:val="NoList"/>
    <w:rsid w:val="00304B9A"/>
  </w:style>
  <w:style w:type="numbering" w:customStyle="1" w:styleId="LFO1011">
    <w:name w:val="LFO1011"/>
    <w:basedOn w:val="NoList"/>
    <w:rsid w:val="00304B9A"/>
  </w:style>
  <w:style w:type="numbering" w:customStyle="1" w:styleId="NoList122">
    <w:name w:val="No List122"/>
    <w:next w:val="NoList"/>
    <w:uiPriority w:val="99"/>
    <w:semiHidden/>
    <w:unhideWhenUsed/>
    <w:rsid w:val="00304B9A"/>
  </w:style>
  <w:style w:type="numbering" w:customStyle="1" w:styleId="NoList1112">
    <w:name w:val="No List1112"/>
    <w:next w:val="NoList"/>
    <w:uiPriority w:val="99"/>
    <w:semiHidden/>
    <w:unhideWhenUsed/>
    <w:rsid w:val="00304B9A"/>
  </w:style>
  <w:style w:type="numbering" w:customStyle="1" w:styleId="NoList213">
    <w:name w:val="No List213"/>
    <w:next w:val="NoList"/>
    <w:uiPriority w:val="99"/>
    <w:semiHidden/>
    <w:unhideWhenUsed/>
    <w:rsid w:val="00304B9A"/>
  </w:style>
  <w:style w:type="numbering" w:customStyle="1" w:styleId="NoList313">
    <w:name w:val="No List313"/>
    <w:next w:val="NoList"/>
    <w:uiPriority w:val="99"/>
    <w:semiHidden/>
    <w:unhideWhenUsed/>
    <w:rsid w:val="00304B9A"/>
  </w:style>
  <w:style w:type="character" w:customStyle="1" w:styleId="12">
    <w:name w:val="未处理的提及1"/>
    <w:basedOn w:val="DefaultParagraphFont"/>
    <w:qFormat/>
    <w:rsid w:val="00304B9A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304B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5">
    <w:name w:val="No List15"/>
    <w:next w:val="NoList"/>
    <w:uiPriority w:val="99"/>
    <w:semiHidden/>
    <w:unhideWhenUsed/>
    <w:rsid w:val="00D328A2"/>
  </w:style>
  <w:style w:type="numbering" w:customStyle="1" w:styleId="List03">
    <w:name w:val="List 03"/>
    <w:basedOn w:val="NoList"/>
    <w:rsid w:val="00D328A2"/>
  </w:style>
  <w:style w:type="numbering" w:customStyle="1" w:styleId="List13">
    <w:name w:val="List 13"/>
    <w:basedOn w:val="NoList"/>
    <w:rsid w:val="00D328A2"/>
  </w:style>
  <w:style w:type="numbering" w:customStyle="1" w:styleId="Elenco213">
    <w:name w:val="Elenco 213"/>
    <w:basedOn w:val="NoList"/>
    <w:rsid w:val="00D328A2"/>
  </w:style>
  <w:style w:type="numbering" w:customStyle="1" w:styleId="LFO13">
    <w:name w:val="LFO13"/>
    <w:basedOn w:val="NoList"/>
    <w:rsid w:val="00D328A2"/>
  </w:style>
  <w:style w:type="numbering" w:customStyle="1" w:styleId="LFO23">
    <w:name w:val="LFO23"/>
    <w:basedOn w:val="NoList"/>
    <w:rsid w:val="00D328A2"/>
  </w:style>
  <w:style w:type="numbering" w:customStyle="1" w:styleId="LFO33">
    <w:name w:val="LFO33"/>
    <w:basedOn w:val="NoList"/>
    <w:rsid w:val="00D328A2"/>
  </w:style>
  <w:style w:type="numbering" w:customStyle="1" w:styleId="LFO43">
    <w:name w:val="LFO43"/>
    <w:basedOn w:val="NoList"/>
    <w:rsid w:val="00D328A2"/>
  </w:style>
  <w:style w:type="numbering" w:customStyle="1" w:styleId="LFO53">
    <w:name w:val="LFO53"/>
    <w:basedOn w:val="NoList"/>
    <w:rsid w:val="00D328A2"/>
  </w:style>
  <w:style w:type="numbering" w:customStyle="1" w:styleId="LFO63">
    <w:name w:val="LFO63"/>
    <w:basedOn w:val="NoList"/>
    <w:rsid w:val="00D328A2"/>
  </w:style>
  <w:style w:type="numbering" w:customStyle="1" w:styleId="LFO73">
    <w:name w:val="LFO73"/>
    <w:basedOn w:val="NoList"/>
    <w:rsid w:val="00D328A2"/>
  </w:style>
  <w:style w:type="numbering" w:customStyle="1" w:styleId="LFO83">
    <w:name w:val="LFO83"/>
    <w:basedOn w:val="NoList"/>
    <w:rsid w:val="00D328A2"/>
  </w:style>
  <w:style w:type="numbering" w:customStyle="1" w:styleId="LFO93">
    <w:name w:val="LFO93"/>
    <w:basedOn w:val="NoList"/>
    <w:rsid w:val="00D328A2"/>
  </w:style>
  <w:style w:type="numbering" w:customStyle="1" w:styleId="LFO103">
    <w:name w:val="LFO103"/>
    <w:basedOn w:val="NoList"/>
    <w:rsid w:val="00D328A2"/>
  </w:style>
  <w:style w:type="numbering" w:customStyle="1" w:styleId="NoList16">
    <w:name w:val="No List16"/>
    <w:next w:val="NoList"/>
    <w:uiPriority w:val="99"/>
    <w:semiHidden/>
    <w:unhideWhenUsed/>
    <w:rsid w:val="00D328A2"/>
  </w:style>
  <w:style w:type="table" w:customStyle="1" w:styleId="TableGrid15">
    <w:name w:val="Table Grid15"/>
    <w:basedOn w:val="TableNormal"/>
    <w:next w:val="TableGrid"/>
    <w:uiPriority w:val="39"/>
    <w:rsid w:val="00D328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D328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328A2"/>
  </w:style>
  <w:style w:type="table" w:customStyle="1" w:styleId="TableGrid25">
    <w:name w:val="Table Grid25"/>
    <w:basedOn w:val="TableNormal"/>
    <w:next w:val="TableGrid"/>
    <w:rsid w:val="00D328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D328A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D328A2"/>
  </w:style>
  <w:style w:type="table" w:customStyle="1" w:styleId="TableGrid47">
    <w:name w:val="Table Grid47"/>
    <w:basedOn w:val="TableNormal"/>
    <w:next w:val="TableGrid"/>
    <w:rsid w:val="00D328A2"/>
    <w:rPr>
      <w:rFonts w:eastAsia="SimSun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D328A2"/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D328A2"/>
    <w:pPr>
      <w:autoSpaceDN w:val="0"/>
      <w:textAlignment w:val="baseline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5">
    <w:name w:val="Grid Table 1 Light - Accent 15"/>
    <w:basedOn w:val="TableNormal"/>
    <w:next w:val="GridTable1Light-Accent1"/>
    <w:uiPriority w:val="46"/>
    <w:rsid w:val="00D328A2"/>
    <w:pPr>
      <w:autoSpaceDN w:val="0"/>
      <w:textAlignment w:val="baseline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55">
    <w:name w:val="Table Grid55"/>
    <w:basedOn w:val="TableNormal"/>
    <w:next w:val="TableGrid"/>
    <w:rsid w:val="00D328A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D328A2"/>
  </w:style>
  <w:style w:type="table" w:customStyle="1" w:styleId="TableGrid65">
    <w:name w:val="Table Grid65"/>
    <w:basedOn w:val="TableNormal"/>
    <w:next w:val="TableGrid"/>
    <w:rsid w:val="00D328A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D328A2"/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unhideWhenUsed/>
    <w:rsid w:val="00D328A2"/>
  </w:style>
  <w:style w:type="numbering" w:customStyle="1" w:styleId="List012">
    <w:name w:val="List 012"/>
    <w:basedOn w:val="NoList"/>
    <w:rsid w:val="00D328A2"/>
  </w:style>
  <w:style w:type="numbering" w:customStyle="1" w:styleId="List112">
    <w:name w:val="List 112"/>
    <w:basedOn w:val="NoList"/>
    <w:rsid w:val="00D328A2"/>
  </w:style>
  <w:style w:type="numbering" w:customStyle="1" w:styleId="Elenco2112">
    <w:name w:val="Elenco 2112"/>
    <w:basedOn w:val="NoList"/>
    <w:rsid w:val="00D328A2"/>
  </w:style>
  <w:style w:type="numbering" w:customStyle="1" w:styleId="LFO112">
    <w:name w:val="LFO112"/>
    <w:basedOn w:val="NoList"/>
    <w:rsid w:val="00D328A2"/>
  </w:style>
  <w:style w:type="numbering" w:customStyle="1" w:styleId="LFO212">
    <w:name w:val="LFO212"/>
    <w:basedOn w:val="NoList"/>
    <w:rsid w:val="00D328A2"/>
  </w:style>
  <w:style w:type="numbering" w:customStyle="1" w:styleId="LFO312">
    <w:name w:val="LFO312"/>
    <w:basedOn w:val="NoList"/>
    <w:rsid w:val="00D328A2"/>
  </w:style>
  <w:style w:type="numbering" w:customStyle="1" w:styleId="LFO412">
    <w:name w:val="LFO412"/>
    <w:basedOn w:val="NoList"/>
    <w:rsid w:val="00D328A2"/>
  </w:style>
  <w:style w:type="numbering" w:customStyle="1" w:styleId="LFO512">
    <w:name w:val="LFO512"/>
    <w:basedOn w:val="NoList"/>
    <w:rsid w:val="00D328A2"/>
  </w:style>
  <w:style w:type="numbering" w:customStyle="1" w:styleId="LFO612">
    <w:name w:val="LFO612"/>
    <w:basedOn w:val="NoList"/>
    <w:rsid w:val="00D328A2"/>
  </w:style>
  <w:style w:type="numbering" w:customStyle="1" w:styleId="LFO712">
    <w:name w:val="LFO712"/>
    <w:basedOn w:val="NoList"/>
    <w:rsid w:val="00D328A2"/>
  </w:style>
  <w:style w:type="numbering" w:customStyle="1" w:styleId="LFO812">
    <w:name w:val="LFO812"/>
    <w:basedOn w:val="NoList"/>
    <w:rsid w:val="00D328A2"/>
  </w:style>
  <w:style w:type="numbering" w:customStyle="1" w:styleId="LFO912">
    <w:name w:val="LFO912"/>
    <w:basedOn w:val="NoList"/>
    <w:rsid w:val="00D328A2"/>
  </w:style>
  <w:style w:type="numbering" w:customStyle="1" w:styleId="LFO1012">
    <w:name w:val="LFO1012"/>
    <w:basedOn w:val="NoList"/>
    <w:rsid w:val="00D328A2"/>
  </w:style>
  <w:style w:type="numbering" w:customStyle="1" w:styleId="NoList123">
    <w:name w:val="No List123"/>
    <w:next w:val="NoList"/>
    <w:uiPriority w:val="99"/>
    <w:semiHidden/>
    <w:unhideWhenUsed/>
    <w:rsid w:val="00D328A2"/>
  </w:style>
  <w:style w:type="numbering" w:customStyle="1" w:styleId="NoList1113">
    <w:name w:val="No List1113"/>
    <w:next w:val="NoList"/>
    <w:uiPriority w:val="99"/>
    <w:semiHidden/>
    <w:unhideWhenUsed/>
    <w:rsid w:val="00D328A2"/>
  </w:style>
  <w:style w:type="numbering" w:customStyle="1" w:styleId="NoList214">
    <w:name w:val="No List214"/>
    <w:next w:val="NoList"/>
    <w:uiPriority w:val="99"/>
    <w:semiHidden/>
    <w:unhideWhenUsed/>
    <w:rsid w:val="00D328A2"/>
  </w:style>
  <w:style w:type="numbering" w:customStyle="1" w:styleId="NoList314">
    <w:name w:val="No List314"/>
    <w:next w:val="NoList"/>
    <w:uiPriority w:val="99"/>
    <w:semiHidden/>
    <w:unhideWhenUsed/>
    <w:rsid w:val="00D328A2"/>
  </w:style>
  <w:style w:type="paragraph" w:customStyle="1" w:styleId="f">
    <w:name w:val="f"/>
    <w:basedOn w:val="FootnoteText"/>
    <w:uiPriority w:val="99"/>
    <w:qFormat/>
    <w:rsid w:val="00D328A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UnresolvedMention5">
    <w:name w:val="Unresolved Mention5"/>
    <w:basedOn w:val="DefaultParagraphFont"/>
    <w:uiPriority w:val="99"/>
    <w:qFormat/>
    <w:rsid w:val="00D328A2"/>
    <w:rPr>
      <w:color w:val="605E5C"/>
      <w:shd w:val="clear" w:color="auto" w:fill="E1DFDD"/>
    </w:rPr>
  </w:style>
  <w:style w:type="character" w:customStyle="1" w:styleId="transsent">
    <w:name w:val="transsent"/>
    <w:basedOn w:val="DefaultParagraphFont"/>
    <w:qFormat/>
    <w:rsid w:val="00D328A2"/>
  </w:style>
  <w:style w:type="character" w:customStyle="1" w:styleId="22">
    <w:name w:val="未处理的提及2"/>
    <w:basedOn w:val="DefaultParagraphFont"/>
    <w:uiPriority w:val="99"/>
    <w:qFormat/>
    <w:rsid w:val="00D328A2"/>
    <w:rPr>
      <w:color w:val="605E5C"/>
      <w:shd w:val="clear" w:color="auto" w:fill="E1DFDD"/>
    </w:rPr>
  </w:style>
  <w:style w:type="numbering" w:customStyle="1" w:styleId="NoList17">
    <w:name w:val="No List17"/>
    <w:next w:val="NoList"/>
    <w:uiPriority w:val="99"/>
    <w:semiHidden/>
    <w:unhideWhenUsed/>
    <w:rsid w:val="001510FE"/>
  </w:style>
  <w:style w:type="numbering" w:customStyle="1" w:styleId="List04">
    <w:name w:val="List 04"/>
    <w:basedOn w:val="NoList"/>
    <w:rsid w:val="001510FE"/>
    <w:pPr>
      <w:numPr>
        <w:numId w:val="33"/>
      </w:numPr>
    </w:pPr>
  </w:style>
  <w:style w:type="numbering" w:customStyle="1" w:styleId="List14">
    <w:name w:val="List 14"/>
    <w:basedOn w:val="NoList"/>
    <w:rsid w:val="001510FE"/>
    <w:pPr>
      <w:numPr>
        <w:numId w:val="2"/>
      </w:numPr>
    </w:pPr>
  </w:style>
  <w:style w:type="numbering" w:customStyle="1" w:styleId="Elenco214">
    <w:name w:val="Elenco 214"/>
    <w:basedOn w:val="NoList"/>
    <w:rsid w:val="001510FE"/>
    <w:pPr>
      <w:numPr>
        <w:numId w:val="3"/>
      </w:numPr>
    </w:pPr>
  </w:style>
  <w:style w:type="numbering" w:customStyle="1" w:styleId="LFO14">
    <w:name w:val="LFO14"/>
    <w:basedOn w:val="NoList"/>
    <w:rsid w:val="001510FE"/>
    <w:pPr>
      <w:numPr>
        <w:numId w:val="4"/>
      </w:numPr>
    </w:pPr>
  </w:style>
  <w:style w:type="numbering" w:customStyle="1" w:styleId="LFO24">
    <w:name w:val="LFO24"/>
    <w:basedOn w:val="NoList"/>
    <w:rsid w:val="001510FE"/>
    <w:pPr>
      <w:numPr>
        <w:numId w:val="5"/>
      </w:numPr>
    </w:pPr>
  </w:style>
  <w:style w:type="numbering" w:customStyle="1" w:styleId="LFO34">
    <w:name w:val="LFO34"/>
    <w:basedOn w:val="NoList"/>
    <w:rsid w:val="001510FE"/>
    <w:pPr>
      <w:numPr>
        <w:numId w:val="6"/>
      </w:numPr>
    </w:pPr>
  </w:style>
  <w:style w:type="numbering" w:customStyle="1" w:styleId="LFO44">
    <w:name w:val="LFO44"/>
    <w:basedOn w:val="NoList"/>
    <w:rsid w:val="001510FE"/>
    <w:pPr>
      <w:numPr>
        <w:numId w:val="7"/>
      </w:numPr>
    </w:pPr>
  </w:style>
  <w:style w:type="numbering" w:customStyle="1" w:styleId="LFO54">
    <w:name w:val="LFO54"/>
    <w:basedOn w:val="NoList"/>
    <w:rsid w:val="001510FE"/>
    <w:pPr>
      <w:numPr>
        <w:numId w:val="8"/>
      </w:numPr>
    </w:pPr>
  </w:style>
  <w:style w:type="numbering" w:customStyle="1" w:styleId="LFO64">
    <w:name w:val="LFO64"/>
    <w:basedOn w:val="NoList"/>
    <w:rsid w:val="001510FE"/>
    <w:pPr>
      <w:numPr>
        <w:numId w:val="9"/>
      </w:numPr>
    </w:pPr>
  </w:style>
  <w:style w:type="numbering" w:customStyle="1" w:styleId="LFO74">
    <w:name w:val="LFO74"/>
    <w:basedOn w:val="NoList"/>
    <w:rsid w:val="001510FE"/>
    <w:pPr>
      <w:numPr>
        <w:numId w:val="10"/>
      </w:numPr>
    </w:pPr>
  </w:style>
  <w:style w:type="numbering" w:customStyle="1" w:styleId="LFO84">
    <w:name w:val="LFO84"/>
    <w:basedOn w:val="NoList"/>
    <w:rsid w:val="001510FE"/>
    <w:pPr>
      <w:numPr>
        <w:numId w:val="11"/>
      </w:numPr>
    </w:pPr>
  </w:style>
  <w:style w:type="numbering" w:customStyle="1" w:styleId="LFO94">
    <w:name w:val="LFO94"/>
    <w:basedOn w:val="NoList"/>
    <w:rsid w:val="001510FE"/>
    <w:pPr>
      <w:numPr>
        <w:numId w:val="12"/>
      </w:numPr>
    </w:pPr>
  </w:style>
  <w:style w:type="numbering" w:customStyle="1" w:styleId="LFO104">
    <w:name w:val="LFO104"/>
    <w:basedOn w:val="NoList"/>
    <w:rsid w:val="001510FE"/>
    <w:pPr>
      <w:numPr>
        <w:numId w:val="13"/>
      </w:numPr>
    </w:pPr>
  </w:style>
  <w:style w:type="numbering" w:customStyle="1" w:styleId="NoList18">
    <w:name w:val="No List18"/>
    <w:next w:val="NoList"/>
    <w:uiPriority w:val="99"/>
    <w:semiHidden/>
    <w:unhideWhenUsed/>
    <w:rsid w:val="001510FE"/>
  </w:style>
  <w:style w:type="table" w:customStyle="1" w:styleId="TableGrid17">
    <w:name w:val="Table Grid17"/>
    <w:basedOn w:val="TableNormal"/>
    <w:next w:val="TableGrid"/>
    <w:qFormat/>
    <w:rsid w:val="001510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qFormat/>
    <w:rsid w:val="001510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1510FE"/>
  </w:style>
  <w:style w:type="table" w:customStyle="1" w:styleId="TableGrid26">
    <w:name w:val="Table Grid26"/>
    <w:basedOn w:val="TableNormal"/>
    <w:next w:val="TableGrid"/>
    <w:qFormat/>
    <w:rsid w:val="001510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qFormat/>
    <w:rsid w:val="001510F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1510FE"/>
  </w:style>
  <w:style w:type="table" w:customStyle="1" w:styleId="TableGrid48">
    <w:name w:val="Table Grid48"/>
    <w:basedOn w:val="TableNormal"/>
    <w:next w:val="TableGrid"/>
    <w:uiPriority w:val="39"/>
    <w:qFormat/>
    <w:rsid w:val="001510FE"/>
    <w:rPr>
      <w:rFonts w:eastAsia="SimSun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qFormat/>
    <w:rsid w:val="001510FE"/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qFormat/>
    <w:rsid w:val="001510FE"/>
    <w:pPr>
      <w:autoSpaceDN w:val="0"/>
      <w:textAlignment w:val="baseline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6">
    <w:name w:val="Grid Table 1 Light - Accent 16"/>
    <w:basedOn w:val="TableNormal"/>
    <w:next w:val="GridTable1Light-Accent1"/>
    <w:uiPriority w:val="46"/>
    <w:rsid w:val="001510FE"/>
    <w:pPr>
      <w:autoSpaceDN w:val="0"/>
      <w:textAlignment w:val="baseline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56">
    <w:name w:val="Table Grid56"/>
    <w:basedOn w:val="TableNormal"/>
    <w:next w:val="TableGrid"/>
    <w:qFormat/>
    <w:rsid w:val="001510F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1510FE"/>
  </w:style>
  <w:style w:type="table" w:customStyle="1" w:styleId="TableGrid66">
    <w:name w:val="Table Grid66"/>
    <w:basedOn w:val="TableNormal"/>
    <w:next w:val="TableGrid"/>
    <w:qFormat/>
    <w:rsid w:val="001510F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qFormat/>
    <w:rsid w:val="001510FE"/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">
    <w:name w:val="No List46"/>
    <w:next w:val="NoList"/>
    <w:uiPriority w:val="99"/>
    <w:semiHidden/>
    <w:unhideWhenUsed/>
    <w:rsid w:val="001510FE"/>
  </w:style>
  <w:style w:type="numbering" w:customStyle="1" w:styleId="List013">
    <w:name w:val="List 013"/>
    <w:basedOn w:val="NoList"/>
    <w:rsid w:val="001510FE"/>
  </w:style>
  <w:style w:type="numbering" w:customStyle="1" w:styleId="List113">
    <w:name w:val="List 113"/>
    <w:basedOn w:val="NoList"/>
    <w:rsid w:val="001510FE"/>
  </w:style>
  <w:style w:type="numbering" w:customStyle="1" w:styleId="Elenco2113">
    <w:name w:val="Elenco 2113"/>
    <w:basedOn w:val="NoList"/>
    <w:rsid w:val="001510FE"/>
  </w:style>
  <w:style w:type="numbering" w:customStyle="1" w:styleId="LFO113">
    <w:name w:val="LFO113"/>
    <w:basedOn w:val="NoList"/>
    <w:rsid w:val="001510FE"/>
  </w:style>
  <w:style w:type="numbering" w:customStyle="1" w:styleId="LFO213">
    <w:name w:val="LFO213"/>
    <w:basedOn w:val="NoList"/>
    <w:rsid w:val="001510FE"/>
  </w:style>
  <w:style w:type="numbering" w:customStyle="1" w:styleId="LFO313">
    <w:name w:val="LFO313"/>
    <w:basedOn w:val="NoList"/>
    <w:rsid w:val="001510FE"/>
  </w:style>
  <w:style w:type="numbering" w:customStyle="1" w:styleId="LFO413">
    <w:name w:val="LFO413"/>
    <w:basedOn w:val="NoList"/>
    <w:rsid w:val="001510FE"/>
  </w:style>
  <w:style w:type="numbering" w:customStyle="1" w:styleId="LFO513">
    <w:name w:val="LFO513"/>
    <w:basedOn w:val="NoList"/>
    <w:rsid w:val="001510FE"/>
  </w:style>
  <w:style w:type="numbering" w:customStyle="1" w:styleId="LFO613">
    <w:name w:val="LFO613"/>
    <w:basedOn w:val="NoList"/>
    <w:rsid w:val="001510FE"/>
  </w:style>
  <w:style w:type="numbering" w:customStyle="1" w:styleId="LFO713">
    <w:name w:val="LFO713"/>
    <w:basedOn w:val="NoList"/>
    <w:rsid w:val="001510FE"/>
  </w:style>
  <w:style w:type="numbering" w:customStyle="1" w:styleId="LFO813">
    <w:name w:val="LFO813"/>
    <w:basedOn w:val="NoList"/>
    <w:rsid w:val="001510FE"/>
  </w:style>
  <w:style w:type="numbering" w:customStyle="1" w:styleId="LFO913">
    <w:name w:val="LFO913"/>
    <w:basedOn w:val="NoList"/>
    <w:rsid w:val="001510FE"/>
  </w:style>
  <w:style w:type="numbering" w:customStyle="1" w:styleId="LFO1013">
    <w:name w:val="LFO1013"/>
    <w:basedOn w:val="NoList"/>
    <w:rsid w:val="001510FE"/>
  </w:style>
  <w:style w:type="numbering" w:customStyle="1" w:styleId="NoList124">
    <w:name w:val="No List124"/>
    <w:next w:val="NoList"/>
    <w:uiPriority w:val="99"/>
    <w:semiHidden/>
    <w:unhideWhenUsed/>
    <w:rsid w:val="001510FE"/>
  </w:style>
  <w:style w:type="numbering" w:customStyle="1" w:styleId="NoList1114">
    <w:name w:val="No List1114"/>
    <w:next w:val="NoList"/>
    <w:uiPriority w:val="99"/>
    <w:semiHidden/>
    <w:unhideWhenUsed/>
    <w:rsid w:val="001510FE"/>
  </w:style>
  <w:style w:type="numbering" w:customStyle="1" w:styleId="NoList215">
    <w:name w:val="No List215"/>
    <w:next w:val="NoList"/>
    <w:uiPriority w:val="99"/>
    <w:semiHidden/>
    <w:unhideWhenUsed/>
    <w:rsid w:val="001510FE"/>
  </w:style>
  <w:style w:type="numbering" w:customStyle="1" w:styleId="NoList315">
    <w:name w:val="No List315"/>
    <w:next w:val="NoList"/>
    <w:uiPriority w:val="99"/>
    <w:semiHidden/>
    <w:unhideWhenUsed/>
    <w:rsid w:val="001510FE"/>
  </w:style>
  <w:style w:type="table" w:customStyle="1" w:styleId="GridTable4-Accent11">
    <w:name w:val="Grid Table 4 - Accent 11"/>
    <w:basedOn w:val="TableNormal"/>
    <w:uiPriority w:val="49"/>
    <w:qFormat/>
    <w:rsid w:val="001510FE"/>
    <w:rPr>
      <w:rFonts w:ascii="CG Times" w:eastAsia="Times New Roman" w:hAnsi="CG Times" w:cs="Times New Roman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UnresolvedMention6">
    <w:name w:val="Unresolved Mention6"/>
    <w:basedOn w:val="DefaultParagraphFont"/>
    <w:rsid w:val="001510FE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1510FE"/>
    <w:pPr>
      <w:suppressAutoHyphens/>
      <w:overflowPunct/>
      <w:autoSpaceDE/>
      <w:adjustRightInd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szCs w:val="24"/>
    </w:rPr>
  </w:style>
  <w:style w:type="character" w:customStyle="1" w:styleId="HeaderChar1">
    <w:name w:val="Header Char1"/>
    <w:aliases w:val="encabezado Char1,Page No Char1,header odd Char1,header odd1 Char1,header odd2 Char1,he Char1,header Char1"/>
    <w:basedOn w:val="DefaultParagraphFont"/>
    <w:uiPriority w:val="99"/>
    <w:semiHidden/>
    <w:rsid w:val="001510FE"/>
    <w:rPr>
      <w:sz w:val="24"/>
      <w:szCs w:val="24"/>
    </w:rPr>
  </w:style>
  <w:style w:type="character" w:customStyle="1" w:styleId="FooterChar1">
    <w:name w:val="Footer Char1"/>
    <w:aliases w:val="pie de página Char1,footer odd Char1,footer Char1,pie de p·gina Char1"/>
    <w:basedOn w:val="DefaultParagraphFont"/>
    <w:semiHidden/>
    <w:rsid w:val="001510FE"/>
    <w:rPr>
      <w:sz w:val="24"/>
      <w:szCs w:val="24"/>
    </w:rPr>
  </w:style>
  <w:style w:type="paragraph" w:customStyle="1" w:styleId="Revision1">
    <w:name w:val="Revision1"/>
    <w:uiPriority w:val="99"/>
    <w:qFormat/>
    <w:rsid w:val="001510FE"/>
    <w:pPr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sz w:val="24"/>
      <w:lang w:val="en-GB"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1510FE"/>
    <w:rPr>
      <w:b/>
      <w:bCs/>
      <w:smallCaps/>
      <w:color w:val="4F81BD"/>
      <w:spacing w:val="5"/>
    </w:rPr>
  </w:style>
  <w:style w:type="character" w:customStyle="1" w:styleId="IntenseEmphasis1">
    <w:name w:val="Intense Emphasis1"/>
    <w:basedOn w:val="DefaultParagraphFont"/>
    <w:uiPriority w:val="21"/>
    <w:qFormat/>
    <w:rsid w:val="001510FE"/>
    <w:rPr>
      <w:i/>
      <w:iCs/>
      <w:color w:val="4F81BD"/>
    </w:rPr>
  </w:style>
  <w:style w:type="character" w:customStyle="1" w:styleId="BookTitle1">
    <w:name w:val="Book Title1"/>
    <w:basedOn w:val="DefaultParagraphFont"/>
    <w:qFormat/>
    <w:rsid w:val="001510FE"/>
    <w:rPr>
      <w:b/>
      <w:bCs/>
      <w:i/>
      <w:iCs/>
      <w:spacing w:val="5"/>
    </w:rPr>
  </w:style>
  <w:style w:type="table" w:customStyle="1" w:styleId="GridTable1Light-Accent141">
    <w:name w:val="Grid Table 1 Light - Accent 141"/>
    <w:basedOn w:val="TableNormal"/>
    <w:uiPriority w:val="46"/>
    <w:qFormat/>
    <w:rsid w:val="001510FE"/>
    <w:pPr>
      <w:spacing w:after="160" w:line="259" w:lineRule="auto"/>
    </w:pPr>
    <w:rPr>
      <w:rFonts w:ascii="Times New Roman" w:eastAsia="SimSun" w:hAnsi="Times New Roman" w:cs="Times New Roman"/>
      <w:lang w:val="en-GB"/>
    </w:rPr>
    <w:tblPr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7">
    <w:name w:val="Unresolved Mention7"/>
    <w:basedOn w:val="DefaultParagraphFont"/>
    <w:unhideWhenUsed/>
    <w:rsid w:val="00151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8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mail@itu.i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acehelp@itu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sas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ITU-R/go/space-software/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itu.int/ITU-R/go/space-software/en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7068-7753-431F-8AA8-CE4C8D79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0</TotalTime>
  <Pages>4</Pages>
  <Words>2045</Words>
  <Characters>829</Characters>
  <Application>Microsoft Office Word</Application>
  <DocSecurity>0</DocSecurity>
  <Lines>6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2869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Zheng, Bingy</dc:creator>
  <cp:lastModifiedBy>Marchetti, Caroline</cp:lastModifiedBy>
  <cp:revision>3</cp:revision>
  <cp:lastPrinted>2020-02-17T14:03:00Z</cp:lastPrinted>
  <dcterms:created xsi:type="dcterms:W3CDTF">2022-03-22T09:43:00Z</dcterms:created>
  <dcterms:modified xsi:type="dcterms:W3CDTF">2022-03-24T15:00:00Z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