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711"/>
        <w:gridCol w:w="3652"/>
      </w:tblGrid>
      <w:tr w:rsidR="00E53DCE" w:rsidRPr="007B3DB1" w14:paraId="0C18C5B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AAE3E65" w14:textId="77777777"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099CB0FD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5B3E9CF8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E052C1" w14:paraId="5579EA32" w14:textId="77777777" w:rsidTr="00E70D8A">
        <w:trPr>
          <w:jc w:val="center"/>
        </w:trPr>
        <w:tc>
          <w:tcPr>
            <w:tcW w:w="6237" w:type="dxa"/>
            <w:gridSpan w:val="2"/>
            <w:shd w:val="clear" w:color="auto" w:fill="auto"/>
          </w:tcPr>
          <w:p w14:paraId="2D66AFDD" w14:textId="6E81CB1B" w:rsidR="00E53DCE" w:rsidRPr="001B3D4D" w:rsidRDefault="001B3D4D" w:rsidP="006160CB">
            <w:pPr>
              <w:spacing w:before="0"/>
              <w:jc w:val="left"/>
              <w:rPr>
                <w:szCs w:val="24"/>
                <w:lang w:val="es-ES"/>
              </w:rPr>
            </w:pPr>
            <w:r w:rsidRPr="0075124D">
              <w:rPr>
                <w:lang w:val="es-ES_tradnl"/>
              </w:rPr>
              <w:t>Carta Circular</w:t>
            </w:r>
          </w:p>
          <w:p w14:paraId="577580B5" w14:textId="527E047D" w:rsidR="00E53DCE" w:rsidRPr="001B3D4D" w:rsidRDefault="001B3D4D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1B3D4D">
              <w:rPr>
                <w:b/>
                <w:bCs/>
                <w:szCs w:val="24"/>
                <w:lang w:val="es-ES"/>
              </w:rPr>
              <w:t>CR</w:t>
            </w:r>
            <w:r w:rsidR="007279B8">
              <w:rPr>
                <w:b/>
                <w:bCs/>
                <w:szCs w:val="24"/>
                <w:lang w:val="es-ES"/>
              </w:rPr>
              <w:t>/</w:t>
            </w:r>
            <w:r w:rsidR="00FA180B">
              <w:rPr>
                <w:b/>
                <w:bCs/>
                <w:szCs w:val="24"/>
                <w:lang w:val="es-ES"/>
              </w:rPr>
              <w:t>470</w:t>
            </w:r>
          </w:p>
        </w:tc>
        <w:tc>
          <w:tcPr>
            <w:tcW w:w="3652" w:type="dxa"/>
            <w:shd w:val="clear" w:color="auto" w:fill="auto"/>
          </w:tcPr>
          <w:p w14:paraId="51D78E46" w14:textId="413E51B2" w:rsidR="00E53DCE" w:rsidRPr="007279B8" w:rsidRDefault="007279B8" w:rsidP="00D950A1">
            <w:pPr>
              <w:spacing w:before="0"/>
              <w:jc w:val="right"/>
              <w:rPr>
                <w:szCs w:val="24"/>
                <w:lang w:val="es-ES"/>
              </w:rPr>
            </w:pPr>
            <w:r w:rsidRPr="007279B8">
              <w:rPr>
                <w:bCs/>
                <w:szCs w:val="24"/>
                <w:lang w:val="es-ES"/>
              </w:rPr>
              <w:t xml:space="preserve">Ginebra, </w:t>
            </w:r>
            <w:r w:rsidR="00623E4F">
              <w:rPr>
                <w:bCs/>
                <w:szCs w:val="24"/>
                <w:lang w:val="es-ES"/>
              </w:rPr>
              <w:t>16</w:t>
            </w:r>
            <w:r w:rsidRPr="007279B8">
              <w:rPr>
                <w:bCs/>
                <w:szCs w:val="24"/>
                <w:lang w:val="es-ES"/>
              </w:rPr>
              <w:t xml:space="preserve"> de </w:t>
            </w:r>
            <w:r w:rsidR="00FA180B">
              <w:rPr>
                <w:bCs/>
                <w:szCs w:val="24"/>
                <w:lang w:val="es-ES"/>
              </w:rPr>
              <w:t>noviembre</w:t>
            </w:r>
            <w:r w:rsidRPr="007279B8">
              <w:rPr>
                <w:bCs/>
                <w:szCs w:val="24"/>
                <w:lang w:val="es-ES"/>
              </w:rPr>
              <w:t xml:space="preserve"> de 20</w:t>
            </w:r>
            <w:r w:rsidR="00FD5817">
              <w:rPr>
                <w:bCs/>
                <w:szCs w:val="24"/>
                <w:lang w:val="es-ES"/>
              </w:rPr>
              <w:t>20</w:t>
            </w:r>
          </w:p>
        </w:tc>
      </w:tr>
      <w:tr w:rsidR="00E53DCE" w:rsidRPr="00E052C1" w14:paraId="2CEFD389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11A670A" w14:textId="77777777" w:rsidR="00E53DCE" w:rsidRPr="007279B8" w:rsidRDefault="00E53DCE" w:rsidP="006160CB">
            <w:pPr>
              <w:spacing w:before="0"/>
              <w:jc w:val="left"/>
              <w:rPr>
                <w:rFonts w:cs="Arial"/>
                <w:szCs w:val="24"/>
                <w:lang w:val="es-ES"/>
              </w:rPr>
            </w:pPr>
          </w:p>
        </w:tc>
      </w:tr>
      <w:tr w:rsidR="00E53DCE" w:rsidRPr="00E052C1" w14:paraId="2AB348E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92EDA3" w14:textId="77777777" w:rsidR="00E53DCE" w:rsidRPr="007279B8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623E4F" w14:paraId="27263D38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0092B8" w14:textId="77777777" w:rsidR="00E53DCE" w:rsidRPr="00FD5817" w:rsidRDefault="00FE4822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FD5817">
              <w:rPr>
                <w:b/>
                <w:szCs w:val="24"/>
                <w:lang w:val="es-ES"/>
              </w:rPr>
              <w:t>A las Administraciones de los Estados Miembros de la UIT</w:t>
            </w:r>
          </w:p>
          <w:p w14:paraId="20097DA7" w14:textId="77777777" w:rsidR="00E53DCE" w:rsidRPr="00FD5817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623E4F" w14:paraId="140B67E1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107671D" w14:textId="77777777" w:rsidR="00E53DCE" w:rsidRPr="00FD5817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623E4F" w14:paraId="605FB2D1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9CD9E4" w14:textId="77777777" w:rsidR="00E53DCE" w:rsidRPr="00FD5817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FD5817" w14:paraId="17F932DF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525BD9D9" w14:textId="77777777" w:rsidR="00E53DCE" w:rsidRPr="00FD5817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"/>
              </w:rPr>
            </w:pPr>
            <w:r w:rsidRPr="00FD5817">
              <w:rPr>
                <w:szCs w:val="24"/>
                <w:lang w:val="es-ES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3A4A54F" w14:textId="77777777" w:rsidR="007279B8" w:rsidRPr="00FD5817" w:rsidRDefault="007279B8" w:rsidP="007279B8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  <w:r w:rsidRPr="00FD5817">
              <w:rPr>
                <w:b/>
                <w:bCs/>
                <w:szCs w:val="24"/>
                <w:lang w:val="es-ES"/>
              </w:rPr>
              <w:t>Aplicación del Artículo 12 del Reglamento de Radiocomunicaciones:</w:t>
            </w:r>
          </w:p>
          <w:p w14:paraId="6056F1B2" w14:textId="425F27E9" w:rsidR="007279B8" w:rsidRPr="00FD5817" w:rsidRDefault="007279B8" w:rsidP="00E70D8A">
            <w:pPr>
              <w:tabs>
                <w:tab w:val="clear" w:pos="1588"/>
                <w:tab w:val="left" w:pos="1560"/>
              </w:tabs>
              <w:spacing w:before="0"/>
              <w:ind w:left="794" w:hanging="794"/>
              <w:jc w:val="left"/>
              <w:rPr>
                <w:b/>
                <w:bCs/>
                <w:szCs w:val="24"/>
                <w:lang w:val="es-ES"/>
              </w:rPr>
            </w:pPr>
            <w:r w:rsidRPr="00FD5817">
              <w:rPr>
                <w:b/>
                <w:bCs/>
                <w:szCs w:val="24"/>
                <w:lang w:val="es-ES"/>
              </w:rPr>
              <w:t>1)</w:t>
            </w:r>
            <w:r w:rsidRPr="00FD5817">
              <w:rPr>
                <w:b/>
                <w:bCs/>
                <w:szCs w:val="24"/>
                <w:lang w:val="es-ES"/>
              </w:rPr>
              <w:tab/>
              <w:t xml:space="preserve">Fecha límite para la presentación del horario estacional de radiodifusión por ondas decamétricas para el periodo </w:t>
            </w:r>
            <w:r w:rsidR="00FA180B">
              <w:rPr>
                <w:b/>
                <w:bCs/>
                <w:szCs w:val="24"/>
                <w:lang w:val="es-ES"/>
              </w:rPr>
              <w:t>A21 (28 de marzo de 2021 – 31</w:t>
            </w:r>
            <w:r w:rsidR="00E052C1">
              <w:rPr>
                <w:b/>
                <w:bCs/>
                <w:szCs w:val="24"/>
                <w:lang w:val="es-ES"/>
              </w:rPr>
              <w:t> </w:t>
            </w:r>
            <w:r w:rsidR="00FA180B">
              <w:rPr>
                <w:b/>
                <w:bCs/>
                <w:szCs w:val="24"/>
                <w:lang w:val="es-ES"/>
              </w:rPr>
              <w:t>de octubre de 2021)</w:t>
            </w:r>
            <w:r w:rsidRPr="00FD5817">
              <w:rPr>
                <w:b/>
                <w:bCs/>
                <w:szCs w:val="24"/>
                <w:lang w:val="es-ES"/>
              </w:rPr>
              <w:t xml:space="preserve"> </w:t>
            </w:r>
          </w:p>
          <w:p w14:paraId="28C13ACA" w14:textId="607995C1" w:rsidR="00E53DCE" w:rsidRPr="00FD5817" w:rsidRDefault="007279B8" w:rsidP="00E70D8A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FD5817">
              <w:rPr>
                <w:b/>
                <w:bCs/>
                <w:szCs w:val="24"/>
                <w:lang w:val="es-ES"/>
              </w:rPr>
              <w:t>2)</w:t>
            </w:r>
            <w:r w:rsidRPr="00FD5817">
              <w:rPr>
                <w:b/>
                <w:bCs/>
                <w:szCs w:val="24"/>
                <w:lang w:val="es-ES"/>
              </w:rPr>
              <w:tab/>
              <w:t>Reunión regional de coordinación, 202</w:t>
            </w:r>
            <w:r w:rsidR="00FA180B">
              <w:rPr>
                <w:b/>
                <w:bCs/>
                <w:szCs w:val="24"/>
                <w:lang w:val="es-ES"/>
              </w:rPr>
              <w:t>1</w:t>
            </w:r>
          </w:p>
        </w:tc>
      </w:tr>
      <w:tr w:rsidR="00E53DCE" w:rsidRPr="00FD5817" w14:paraId="03099E2E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4E216688" w14:textId="77777777" w:rsidR="00E53DCE" w:rsidRPr="00FD581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2676138" w14:textId="77777777" w:rsidR="00E53DCE" w:rsidRPr="00FD581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FD5817" w14:paraId="6A1994FE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2305EF81" w14:textId="77777777" w:rsidR="00E53DCE" w:rsidRPr="00FD581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5C1E276" w14:textId="77777777" w:rsidR="00E53DCE" w:rsidRPr="00FD581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FD5817" w14:paraId="2ACA3BFF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275C317" w14:textId="77777777" w:rsidR="00E53DCE" w:rsidRPr="00FD5817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FD5817" w14:paraId="7BE4C2A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6C7C2E" w14:textId="77777777" w:rsidR="00E53DCE" w:rsidRPr="00FD5817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</w:tbl>
    <w:p w14:paraId="4E659E62" w14:textId="67969646" w:rsidR="007279B8" w:rsidRPr="007279B8" w:rsidRDefault="007279B8" w:rsidP="00214CC0">
      <w:pPr>
        <w:pStyle w:val="Heading1"/>
        <w:jc w:val="left"/>
        <w:rPr>
          <w:lang w:val="es-ES"/>
        </w:rPr>
      </w:pPr>
      <w:r w:rsidRPr="00FD5817">
        <w:rPr>
          <w:lang w:val="es-ES"/>
        </w:rPr>
        <w:t>1</w:t>
      </w:r>
      <w:r w:rsidRPr="007279B8">
        <w:rPr>
          <w:lang w:val="es-ES"/>
        </w:rPr>
        <w:tab/>
        <w:t xml:space="preserve">Fecha límite para la presentación del horario estacional de radiodifusión por ondas decamétricas para el periodo </w:t>
      </w:r>
      <w:r w:rsidR="00FA180B">
        <w:rPr>
          <w:lang w:val="es-ES"/>
        </w:rPr>
        <w:t>A21</w:t>
      </w:r>
    </w:p>
    <w:p w14:paraId="2B79ED58" w14:textId="063ACEEF" w:rsidR="007279B8" w:rsidRPr="007279B8" w:rsidRDefault="007279B8" w:rsidP="003A4D55">
      <w:pPr>
        <w:rPr>
          <w:lang w:val="es-ES"/>
        </w:rPr>
      </w:pPr>
      <w:r w:rsidRPr="007279B8">
        <w:rPr>
          <w:lang w:val="es-ES"/>
        </w:rPr>
        <w:t xml:space="preserve">De conformidad con las disposiciones del número 12.31 del Reglamento de Radiocomunicaciones (RR), deseo </w:t>
      </w:r>
      <w:r w:rsidR="00FA180B">
        <w:rPr>
          <w:lang w:val="es-ES"/>
        </w:rPr>
        <w:t xml:space="preserve">comunicarle </w:t>
      </w:r>
      <w:r w:rsidRPr="007279B8">
        <w:rPr>
          <w:lang w:val="es-ES"/>
        </w:rPr>
        <w:t xml:space="preserve">que la Oficina de Radiocomunicaciones ha fijado como fecha límite el </w:t>
      </w:r>
      <w:r w:rsidRPr="007279B8">
        <w:rPr>
          <w:b/>
          <w:bCs/>
          <w:lang w:val="es-ES"/>
        </w:rPr>
        <w:t>1</w:t>
      </w:r>
      <w:r w:rsidR="00FA180B">
        <w:rPr>
          <w:b/>
          <w:bCs/>
          <w:lang w:val="es-ES"/>
        </w:rPr>
        <w:t>7</w:t>
      </w:r>
      <w:r w:rsidR="00E052C1">
        <w:rPr>
          <w:b/>
          <w:bCs/>
          <w:lang w:val="es-ES"/>
        </w:rPr>
        <w:t> </w:t>
      </w:r>
      <w:r w:rsidR="00FA180B">
        <w:rPr>
          <w:b/>
          <w:bCs/>
          <w:lang w:val="es-ES"/>
        </w:rPr>
        <w:t>de enero de 2021</w:t>
      </w:r>
      <w:r w:rsidRPr="007279B8">
        <w:rPr>
          <w:lang w:val="es-ES"/>
        </w:rPr>
        <w:t xml:space="preserve"> para la recepción de los mencionados horarios estacionales de radiodifusión para el periodo </w:t>
      </w:r>
      <w:r w:rsidR="00FA180B">
        <w:rPr>
          <w:lang w:val="es-ES"/>
        </w:rPr>
        <w:t>A21</w:t>
      </w:r>
      <w:r w:rsidRPr="007279B8">
        <w:rPr>
          <w:lang w:val="es-ES"/>
        </w:rPr>
        <w:t>.</w:t>
      </w:r>
    </w:p>
    <w:p w14:paraId="7F931757" w14:textId="43C6C0FA" w:rsidR="007279B8" w:rsidRPr="007279B8" w:rsidRDefault="007279B8" w:rsidP="003A4D55">
      <w:pPr>
        <w:rPr>
          <w:lang w:val="es-ES"/>
        </w:rPr>
      </w:pPr>
      <w:r w:rsidRPr="007279B8">
        <w:rPr>
          <w:lang w:val="es-ES"/>
        </w:rPr>
        <w:t>A fin de emitir y publicar el primer horario provisional (</w:t>
      </w:r>
      <w:r w:rsidR="00847200" w:rsidRPr="00847200">
        <w:rPr>
          <w:szCs w:val="24"/>
          <w:lang w:val="es-ES"/>
        </w:rPr>
        <w:t>A21T1</w:t>
      </w:r>
      <w:r w:rsidRPr="007279B8">
        <w:rPr>
          <w:lang w:val="es-ES"/>
        </w:rPr>
        <w:t xml:space="preserve">) dos meses antes de su entrada en vigor (número 12.34 del RR), se insta a las administraciones y organismos autorizados a que envíen sus horarios provisionales </w:t>
      </w:r>
      <w:r w:rsidRPr="007279B8">
        <w:rPr>
          <w:b/>
          <w:bCs/>
          <w:lang w:val="es-ES"/>
        </w:rPr>
        <w:t xml:space="preserve">antes de la fecha límite y, de ser posible, antes del </w:t>
      </w:r>
      <w:r w:rsidR="00847200">
        <w:rPr>
          <w:b/>
          <w:bCs/>
          <w:lang w:val="es-ES"/>
        </w:rPr>
        <w:t>10 de enero</w:t>
      </w:r>
      <w:r w:rsidR="00FD5817">
        <w:rPr>
          <w:b/>
          <w:bCs/>
          <w:lang w:val="es-ES"/>
        </w:rPr>
        <w:t xml:space="preserve"> de 202</w:t>
      </w:r>
      <w:r w:rsidR="00847200">
        <w:rPr>
          <w:b/>
          <w:bCs/>
          <w:lang w:val="es-ES"/>
        </w:rPr>
        <w:t>1</w:t>
      </w:r>
      <w:r w:rsidRPr="007279B8">
        <w:rPr>
          <w:lang w:val="es-ES"/>
        </w:rPr>
        <w:t>.</w:t>
      </w:r>
    </w:p>
    <w:p w14:paraId="48F364A8" w14:textId="77777777" w:rsidR="007279B8" w:rsidRPr="007279B8" w:rsidRDefault="007279B8" w:rsidP="003A4D55">
      <w:pPr>
        <w:rPr>
          <w:lang w:val="es-ES"/>
        </w:rPr>
      </w:pPr>
      <w:r w:rsidRPr="007279B8">
        <w:rPr>
          <w:lang w:val="es-ES"/>
        </w:rPr>
        <w:t>Las necesidades deben ser presentadas por las administraciones o por los organismos autorizados para ello por las mismas, tales como organismos de radiodifusión. En este último caso, se solicita a las administraciones que no lo hayan hecho aún que informen a la Oficina por escrito y por adelantado sobre el nombre de las organizaciones autorizadas, su código de tres letras para facilitar la identificación y el ámbito de las autorizaciones (véase el número </w:t>
      </w:r>
      <w:r w:rsidRPr="007279B8">
        <w:rPr>
          <w:b/>
          <w:bCs/>
          <w:lang w:val="es-ES"/>
        </w:rPr>
        <w:t>12.1</w:t>
      </w:r>
      <w:r w:rsidRPr="007279B8">
        <w:rPr>
          <w:lang w:val="es-ES"/>
        </w:rPr>
        <w:t xml:space="preserve"> del RR); de no hacerlo, la necesidad no podrá ser aceptada por la Oficina.</w:t>
      </w:r>
    </w:p>
    <w:p w14:paraId="3C696B35" w14:textId="77777777" w:rsidR="007279B8" w:rsidRPr="007279B8" w:rsidRDefault="007279B8" w:rsidP="003A4D55">
      <w:pPr>
        <w:rPr>
          <w:lang w:val="es-ES"/>
        </w:rPr>
      </w:pPr>
      <w:r w:rsidRPr="007279B8">
        <w:rPr>
          <w:lang w:val="es-ES"/>
        </w:rPr>
        <w:t xml:space="preserve">Las necesidades deben presentarse </w:t>
      </w:r>
      <w:r w:rsidRPr="007279B8">
        <w:rPr>
          <w:b/>
          <w:bCs/>
          <w:lang w:val="es-ES"/>
        </w:rPr>
        <w:t>únicamente en formato electrónico</w:t>
      </w:r>
      <w:r w:rsidRPr="007279B8">
        <w:rPr>
          <w:lang w:val="es-ES"/>
        </w:rPr>
        <w:t xml:space="preserve"> utilizando la interfaz web para la notificación de asignaciones/adjudicaciones de frecuencias a servicios terrenales WISFAT (</w:t>
      </w:r>
      <w:hyperlink r:id="rId8" w:history="1">
        <w:r w:rsidRPr="007279B8">
          <w:rPr>
            <w:rStyle w:val="Hyperlink"/>
            <w:lang w:val="es-ES"/>
          </w:rPr>
          <w:t>http://www.itu.int/ITU-R/go/wisfat</w:t>
        </w:r>
      </w:hyperlink>
      <w:r w:rsidRPr="007279B8">
        <w:rPr>
          <w:lang w:val="es-ES"/>
        </w:rPr>
        <w:t xml:space="preserve">), de conformidad con las Cartas Circulares </w:t>
      </w:r>
      <w:hyperlink r:id="rId9" w:history="1">
        <w:r w:rsidRPr="007279B8">
          <w:rPr>
            <w:rStyle w:val="Hyperlink"/>
            <w:lang w:val="es-ES"/>
          </w:rPr>
          <w:t>CR/297</w:t>
        </w:r>
      </w:hyperlink>
      <w:r w:rsidRPr="007279B8">
        <w:rPr>
          <w:lang w:val="es-ES"/>
        </w:rPr>
        <w:t xml:space="preserve"> y </w:t>
      </w:r>
      <w:hyperlink r:id="rId10" w:history="1">
        <w:r w:rsidRPr="007279B8">
          <w:rPr>
            <w:rStyle w:val="Hyperlink"/>
            <w:lang w:val="es-ES"/>
          </w:rPr>
          <w:t>CR/308</w:t>
        </w:r>
      </w:hyperlink>
      <w:r w:rsidRPr="007279B8">
        <w:rPr>
          <w:lang w:val="es-ES"/>
        </w:rPr>
        <w:t>.</w:t>
      </w:r>
    </w:p>
    <w:p w14:paraId="3342927E" w14:textId="77777777" w:rsidR="007279B8" w:rsidRPr="007279B8" w:rsidRDefault="007279B8" w:rsidP="003A4D55">
      <w:pPr>
        <w:rPr>
          <w:lang w:val="es-ES"/>
        </w:rPr>
      </w:pPr>
      <w:r w:rsidRPr="007279B8">
        <w:rPr>
          <w:lang w:val="es-ES"/>
        </w:rPr>
        <w:t xml:space="preserve">En la página web </w:t>
      </w:r>
      <w:hyperlink r:id="rId11" w:history="1">
        <w:r w:rsidRPr="007279B8">
          <w:rPr>
            <w:rStyle w:val="Hyperlink"/>
            <w:lang w:val="es-ES"/>
          </w:rPr>
          <w:t>http://www.itu.int/en/ITU-R/terrestrial/broadcast/HFBC/Pages/default.aspx</w:t>
        </w:r>
      </w:hyperlink>
      <w:r w:rsidRPr="007279B8">
        <w:rPr>
          <w:lang w:val="es-ES"/>
        </w:rPr>
        <w:t xml:space="preserve"> (sección de notificaciones) está disponible para su descarga un documento que describe el </w:t>
      </w:r>
      <w:r w:rsidRPr="007279B8">
        <w:rPr>
          <w:b/>
          <w:bCs/>
          <w:lang w:val="es-ES"/>
        </w:rPr>
        <w:t>formato de fichero para la presentación de las necesidades de radiodifusión en ondas decamétricas</w:t>
      </w:r>
      <w:r w:rsidRPr="007279B8">
        <w:rPr>
          <w:lang w:val="es-ES"/>
        </w:rPr>
        <w:t xml:space="preserve"> de conformidad con el Artículo 12 del RR.</w:t>
      </w:r>
    </w:p>
    <w:p w14:paraId="1BFAB521" w14:textId="77777777" w:rsidR="007279B8" w:rsidRPr="007279B8" w:rsidRDefault="007279B8" w:rsidP="003A4D55">
      <w:pPr>
        <w:rPr>
          <w:lang w:val="es-ES"/>
        </w:rPr>
      </w:pPr>
      <w:r w:rsidRPr="007279B8">
        <w:rPr>
          <w:lang w:val="es-ES"/>
        </w:rPr>
        <w:lastRenderedPageBreak/>
        <w:t>En el Anexo figuran las fechas previstas de las publicaciones en línea que contienen el horario actualizado, junto con las fechas en las que se deberán presentar a la Oficina los horarios actualizados para su incorporación.</w:t>
      </w:r>
    </w:p>
    <w:p w14:paraId="7C038628" w14:textId="77777777" w:rsidR="007279B8" w:rsidRPr="007279B8" w:rsidRDefault="007279B8" w:rsidP="003A4D55">
      <w:pPr>
        <w:rPr>
          <w:lang w:val="es-ES"/>
        </w:rPr>
      </w:pPr>
      <w:r w:rsidRPr="007279B8">
        <w:rPr>
          <w:lang w:val="es-ES"/>
        </w:rPr>
        <w:t>La Oficina desea hacer hincapié en que es necesario enviar las necesidades antes de la fecha límite, a fin de permitir la preparación de un horario provisional completo y correcto, junto con el análisis de compatibilidad para el proceso efectivo de coordinación.</w:t>
      </w:r>
    </w:p>
    <w:p w14:paraId="2E3E9E33" w14:textId="747EAF8B" w:rsidR="007279B8" w:rsidRPr="007279B8" w:rsidRDefault="007279B8" w:rsidP="003A4D55">
      <w:pPr>
        <w:rPr>
          <w:lang w:val="es-ES"/>
        </w:rPr>
      </w:pPr>
      <w:r w:rsidRPr="007279B8">
        <w:rPr>
          <w:lang w:val="es-ES"/>
        </w:rPr>
        <w:t>Se llama su atención sobre el hecho de que la publicación del horario estacional de radiodifusión por ondas decamétricas y de los resultados de los estudios en CD-ROM se interrumpió el 1 de enero de 2019 y fue sustituida por publicaciones en línea gratuitas</w:t>
      </w:r>
      <w:r w:rsidR="00FD5817">
        <w:rPr>
          <w:lang w:val="es-ES"/>
        </w:rPr>
        <w:t xml:space="preserve"> disponibles en la dirección </w:t>
      </w:r>
      <w:hyperlink r:id="rId12" w:history="1">
        <w:r w:rsidR="00FD5817" w:rsidRPr="008403B7">
          <w:rPr>
            <w:rStyle w:val="Hyperlink"/>
            <w:lang w:val="es-ES"/>
          </w:rPr>
          <w:t>https://www.itu.int/en/ITU-R/terrestrial/broadcast/HFBC/Pages/Schedule.aspx</w:t>
        </w:r>
      </w:hyperlink>
      <w:r w:rsidR="00FD5817">
        <w:rPr>
          <w:lang w:val="es-ES"/>
        </w:rPr>
        <w:t xml:space="preserve">, </w:t>
      </w:r>
      <w:r w:rsidRPr="007279B8">
        <w:rPr>
          <w:lang w:val="es-ES"/>
        </w:rPr>
        <w:t>según se explicaba en la Carta Circular </w:t>
      </w:r>
      <w:hyperlink r:id="rId13" w:history="1">
        <w:r w:rsidRPr="007279B8">
          <w:rPr>
            <w:rStyle w:val="Hyperlink"/>
            <w:lang w:val="es-ES"/>
          </w:rPr>
          <w:t>CR/432</w:t>
        </w:r>
      </w:hyperlink>
      <w:r w:rsidRPr="007279B8">
        <w:rPr>
          <w:lang w:val="es-ES"/>
        </w:rPr>
        <w:t>.</w:t>
      </w:r>
    </w:p>
    <w:p w14:paraId="3347D322" w14:textId="77777777" w:rsidR="007279B8" w:rsidRPr="007279B8" w:rsidRDefault="007279B8" w:rsidP="003A4D55">
      <w:pPr>
        <w:pStyle w:val="Heading1"/>
        <w:rPr>
          <w:lang w:val="es-ES"/>
        </w:rPr>
      </w:pPr>
      <w:r w:rsidRPr="007279B8">
        <w:rPr>
          <w:lang w:val="es-ES"/>
        </w:rPr>
        <w:t>2</w:t>
      </w:r>
      <w:r w:rsidRPr="007279B8">
        <w:rPr>
          <w:lang w:val="es-ES"/>
        </w:rPr>
        <w:tab/>
        <w:t>Reunión regional de coordinación</w:t>
      </w:r>
    </w:p>
    <w:p w14:paraId="657B9990" w14:textId="29A677B6" w:rsidR="007279B8" w:rsidRPr="007279B8" w:rsidRDefault="007279B8" w:rsidP="003A4D55">
      <w:pPr>
        <w:rPr>
          <w:lang w:val="es-ES"/>
        </w:rPr>
      </w:pPr>
      <w:r w:rsidRPr="007279B8">
        <w:rPr>
          <w:lang w:val="es-ES"/>
        </w:rPr>
        <w:t xml:space="preserve">Se ha informado a la Oficina de que </w:t>
      </w:r>
      <w:r w:rsidR="00FD5817">
        <w:rPr>
          <w:lang w:val="es-ES"/>
        </w:rPr>
        <w:t>está programada</w:t>
      </w:r>
      <w:r w:rsidRPr="007279B8">
        <w:rPr>
          <w:lang w:val="es-ES"/>
        </w:rPr>
        <w:t xml:space="preserve"> una Conferencia </w:t>
      </w:r>
      <w:r w:rsidR="00022811">
        <w:rPr>
          <w:lang w:val="es-ES"/>
        </w:rPr>
        <w:t>Mundial sobre</w:t>
      </w:r>
      <w:r w:rsidRPr="007279B8">
        <w:rPr>
          <w:lang w:val="es-ES"/>
        </w:rPr>
        <w:t xml:space="preserve"> Coordinación</w:t>
      </w:r>
      <w:r w:rsidR="00022811">
        <w:rPr>
          <w:lang w:val="es-ES"/>
        </w:rPr>
        <w:t xml:space="preserve"> para el período A21</w:t>
      </w:r>
      <w:r w:rsidRPr="007279B8">
        <w:rPr>
          <w:lang w:val="es-ES"/>
        </w:rPr>
        <w:t xml:space="preserve"> en </w:t>
      </w:r>
      <w:r w:rsidR="00A35362">
        <w:rPr>
          <w:lang w:val="es-ES"/>
        </w:rPr>
        <w:t>Túnez</w:t>
      </w:r>
      <w:r w:rsidRPr="007279B8">
        <w:rPr>
          <w:lang w:val="es-ES"/>
        </w:rPr>
        <w:t xml:space="preserve">, del </w:t>
      </w:r>
      <w:r w:rsidR="00A35362">
        <w:rPr>
          <w:lang w:val="es-ES"/>
        </w:rPr>
        <w:t>1</w:t>
      </w:r>
      <w:r w:rsidRPr="007279B8">
        <w:rPr>
          <w:lang w:val="es-ES"/>
        </w:rPr>
        <w:t xml:space="preserve"> al </w:t>
      </w:r>
      <w:r w:rsidR="00A35362">
        <w:rPr>
          <w:lang w:val="es-ES"/>
        </w:rPr>
        <w:t>5</w:t>
      </w:r>
      <w:r w:rsidRPr="007279B8">
        <w:rPr>
          <w:lang w:val="es-ES"/>
        </w:rPr>
        <w:t xml:space="preserve"> de </w:t>
      </w:r>
      <w:r w:rsidR="00A35362">
        <w:rPr>
          <w:lang w:val="es-ES"/>
        </w:rPr>
        <w:t>febrero</w:t>
      </w:r>
      <w:r w:rsidRPr="007279B8">
        <w:rPr>
          <w:lang w:val="es-ES"/>
        </w:rPr>
        <w:t xml:space="preserve"> de 202</w:t>
      </w:r>
      <w:r w:rsidR="00847200">
        <w:rPr>
          <w:lang w:val="es-ES"/>
        </w:rPr>
        <w:t>1</w:t>
      </w:r>
      <w:r w:rsidRPr="007279B8">
        <w:rPr>
          <w:lang w:val="es-ES"/>
        </w:rPr>
        <w:t xml:space="preserve"> (se facilita más información en la página web de la conferencia: </w:t>
      </w:r>
      <w:hyperlink r:id="rId14" w:history="1">
        <w:r w:rsidRPr="007279B8">
          <w:rPr>
            <w:rStyle w:val="Hyperlink"/>
            <w:lang w:val="es-ES"/>
          </w:rPr>
          <w:t>http://www.hfcc.org</w:t>
        </w:r>
      </w:hyperlink>
      <w:r w:rsidRPr="007279B8">
        <w:rPr>
          <w:lang w:val="es-ES"/>
        </w:rPr>
        <w:t>).</w:t>
      </w:r>
    </w:p>
    <w:p w14:paraId="51BF1DD3" w14:textId="77777777" w:rsidR="007279B8" w:rsidRPr="007279B8" w:rsidRDefault="007279B8" w:rsidP="003A4D55">
      <w:pPr>
        <w:rPr>
          <w:lang w:val="es-ES"/>
        </w:rPr>
      </w:pPr>
      <w:r w:rsidRPr="007279B8">
        <w:rPr>
          <w:lang w:val="es-ES"/>
        </w:rPr>
        <w:t>A este respecto, llamamos su atención sobre la importancia de la participación en los grupos de coordinación regionales, que facilitan la coordinación bilateral y multilateral entre administraciones y radiodifusores de distintas regiones, en el marco del Artículo 12 del RR.</w:t>
      </w:r>
    </w:p>
    <w:p w14:paraId="2BE812CD" w14:textId="77777777" w:rsidR="007279B8" w:rsidRPr="007279B8" w:rsidRDefault="007279B8" w:rsidP="003A4D55">
      <w:pPr>
        <w:rPr>
          <w:lang w:val="es-ES"/>
        </w:rPr>
      </w:pPr>
      <w:r w:rsidRPr="007279B8">
        <w:rPr>
          <w:lang w:val="es-ES"/>
        </w:rPr>
        <w:t>Por consiguiente, la Oficina alienta a su Administración a seguir participando en dichas reuniones de coordinación, que demuestran ser un mecanismo eficaz para resolver la superposición de los requisitos de radiodifusión en ondas decamétricas de distintos países y así garantizar el funcionamiento compatible de las estaciones de radiodifusión en ondas decamétricas.</w:t>
      </w:r>
    </w:p>
    <w:p w14:paraId="01261293" w14:textId="77777777" w:rsidR="007279B8" w:rsidRPr="007279B8" w:rsidRDefault="007279B8" w:rsidP="003A4D55">
      <w:pPr>
        <w:rPr>
          <w:lang w:val="es-ES"/>
        </w:rPr>
      </w:pPr>
      <w:r w:rsidRPr="007279B8">
        <w:rPr>
          <w:lang w:val="es-ES"/>
        </w:rPr>
        <w:t>Para más información, póngase en contacto con los Grupos de Coordinación Regionales:</w:t>
      </w:r>
    </w:p>
    <w:p w14:paraId="2CA34B8C" w14:textId="77777777" w:rsidR="007279B8" w:rsidRPr="007279B8" w:rsidRDefault="007279B8" w:rsidP="003A4D55">
      <w:pPr>
        <w:pStyle w:val="enumlev1"/>
        <w:rPr>
          <w:lang w:val="es-ES"/>
        </w:rPr>
      </w:pPr>
      <w:r w:rsidRPr="007279B8">
        <w:rPr>
          <w:lang w:val="es-ES"/>
        </w:rPr>
        <w:t>•</w:t>
      </w:r>
      <w:r w:rsidRPr="007279B8">
        <w:rPr>
          <w:lang w:val="es-ES"/>
        </w:rPr>
        <w:tab/>
        <w:t xml:space="preserve">Unión de Radiodifusión de los Estados Árabes (ASBU): </w:t>
      </w:r>
      <w:hyperlink r:id="rId15" w:history="1">
        <w:r w:rsidRPr="007279B8">
          <w:rPr>
            <w:rStyle w:val="Hyperlink"/>
            <w:lang w:val="es-ES"/>
          </w:rPr>
          <w:t>http://www.asbu.net</w:t>
        </w:r>
      </w:hyperlink>
      <w:r w:rsidRPr="007279B8">
        <w:rPr>
          <w:lang w:val="es-ES"/>
        </w:rPr>
        <w:t>.</w:t>
      </w:r>
    </w:p>
    <w:p w14:paraId="0F9611E8" w14:textId="77777777" w:rsidR="007279B8" w:rsidRPr="007279B8" w:rsidRDefault="007279B8" w:rsidP="003A4D55">
      <w:pPr>
        <w:pStyle w:val="enumlev1"/>
        <w:rPr>
          <w:lang w:val="es-ES"/>
        </w:rPr>
      </w:pPr>
      <w:r w:rsidRPr="007279B8">
        <w:rPr>
          <w:lang w:val="es-ES"/>
        </w:rPr>
        <w:t>•</w:t>
      </w:r>
      <w:r w:rsidRPr="007279B8">
        <w:rPr>
          <w:lang w:val="es-ES"/>
        </w:rPr>
        <w:tab/>
        <w:t xml:space="preserve">Unión de Radiodifusión Asia-Pacífico – Conferencia de Radiodifusión en ondas decamétricas (ABU-HFC): </w:t>
      </w:r>
      <w:hyperlink r:id="rId16" w:history="1">
        <w:r w:rsidRPr="007279B8">
          <w:rPr>
            <w:rStyle w:val="Hyperlink"/>
            <w:lang w:val="es-ES"/>
          </w:rPr>
          <w:t>http://www.abu.org.my</w:t>
        </w:r>
      </w:hyperlink>
      <w:r w:rsidRPr="007279B8">
        <w:rPr>
          <w:lang w:val="es-ES"/>
        </w:rPr>
        <w:t>.</w:t>
      </w:r>
    </w:p>
    <w:p w14:paraId="0B399A4F" w14:textId="77777777" w:rsidR="007279B8" w:rsidRPr="007279B8" w:rsidRDefault="007279B8" w:rsidP="003A4D55">
      <w:pPr>
        <w:pStyle w:val="enumlev1"/>
        <w:rPr>
          <w:lang w:val="es-ES"/>
        </w:rPr>
      </w:pPr>
      <w:r w:rsidRPr="007279B8">
        <w:rPr>
          <w:lang w:val="es-ES"/>
        </w:rPr>
        <w:t>•</w:t>
      </w:r>
      <w:r w:rsidRPr="007279B8">
        <w:rPr>
          <w:lang w:val="es-ES"/>
        </w:rPr>
        <w:tab/>
        <w:t xml:space="preserve">Conferencia de Coordinación en ondas decamétricas (HFCC): </w:t>
      </w:r>
      <w:hyperlink r:id="rId17" w:history="1">
        <w:r w:rsidRPr="007279B8">
          <w:rPr>
            <w:rStyle w:val="Hyperlink"/>
            <w:lang w:val="es-ES"/>
          </w:rPr>
          <w:t>http://www.hfcc.org</w:t>
        </w:r>
      </w:hyperlink>
      <w:r w:rsidRPr="007279B8">
        <w:rPr>
          <w:lang w:val="es-ES"/>
        </w:rPr>
        <w:t>.</w:t>
      </w:r>
    </w:p>
    <w:p w14:paraId="3BE17A31" w14:textId="39FBF37F" w:rsidR="007279B8" w:rsidRPr="007279B8" w:rsidRDefault="007279B8" w:rsidP="003A4D55">
      <w:pPr>
        <w:rPr>
          <w:lang w:val="es-ES"/>
        </w:rPr>
      </w:pPr>
      <w:r w:rsidRPr="007279B8">
        <w:rPr>
          <w:lang w:val="es-ES"/>
        </w:rPr>
        <w:t xml:space="preserve">La Oficina se mantiene a la disposición de su Administración para facilitarle cualquier aclaración que pudiera necesitar respecto del tema tratado en esta Carta Circular. Si requiere ayuda, puede comunicarse con </w:t>
      </w:r>
      <w:hyperlink r:id="rId18" w:history="1">
        <w:r w:rsidRPr="007279B8">
          <w:rPr>
            <w:rStyle w:val="Hyperlink"/>
            <w:lang w:val="es-ES"/>
          </w:rPr>
          <w:t>BRMAIL@itu.int</w:t>
        </w:r>
      </w:hyperlink>
      <w:r w:rsidRPr="007279B8">
        <w:rPr>
          <w:lang w:val="es-ES"/>
        </w:rPr>
        <w:t>.</w:t>
      </w:r>
    </w:p>
    <w:p w14:paraId="54196F72" w14:textId="77777777" w:rsidR="007279B8" w:rsidRPr="007279B8" w:rsidRDefault="007279B8" w:rsidP="00944AB7">
      <w:pPr>
        <w:spacing w:before="1080"/>
        <w:jc w:val="left"/>
        <w:rPr>
          <w:lang w:val="es-ES"/>
        </w:rPr>
      </w:pPr>
      <w:r w:rsidRPr="007279B8">
        <w:rPr>
          <w:lang w:val="es-ES"/>
        </w:rPr>
        <w:t xml:space="preserve">Mario Maniewicz </w:t>
      </w:r>
      <w:r w:rsidRPr="007279B8">
        <w:rPr>
          <w:lang w:val="es-ES"/>
        </w:rPr>
        <w:br/>
        <w:t>Director</w:t>
      </w:r>
    </w:p>
    <w:p w14:paraId="2260D9FF" w14:textId="77777777" w:rsidR="007279B8" w:rsidRPr="007279B8" w:rsidRDefault="007279B8" w:rsidP="00944AB7">
      <w:pPr>
        <w:spacing w:before="1680"/>
        <w:rPr>
          <w:b/>
          <w:bCs/>
          <w:sz w:val="18"/>
          <w:szCs w:val="18"/>
          <w:lang w:val="es-ES"/>
        </w:rPr>
      </w:pPr>
      <w:r w:rsidRPr="007279B8">
        <w:rPr>
          <w:b/>
          <w:bCs/>
          <w:sz w:val="18"/>
          <w:szCs w:val="18"/>
          <w:lang w:val="es-ES"/>
        </w:rPr>
        <w:t>Distribución:</w:t>
      </w:r>
    </w:p>
    <w:p w14:paraId="7897CC39" w14:textId="77777777" w:rsidR="007279B8" w:rsidRPr="007279B8" w:rsidRDefault="007279B8" w:rsidP="00E70D8A">
      <w:pPr>
        <w:spacing w:before="0"/>
        <w:rPr>
          <w:sz w:val="18"/>
          <w:szCs w:val="18"/>
          <w:lang w:val="es-ES"/>
        </w:rPr>
      </w:pPr>
      <w:r w:rsidRPr="007279B8">
        <w:rPr>
          <w:sz w:val="18"/>
          <w:szCs w:val="18"/>
          <w:lang w:val="es-ES"/>
        </w:rPr>
        <w:t>–</w:t>
      </w:r>
      <w:r w:rsidRPr="007279B8">
        <w:rPr>
          <w:sz w:val="18"/>
          <w:szCs w:val="18"/>
          <w:lang w:val="es-ES"/>
        </w:rPr>
        <w:tab/>
        <w:t>Administraciones de los Estados Miembros de la UIT</w:t>
      </w:r>
    </w:p>
    <w:p w14:paraId="4114AB91" w14:textId="2521B5B0" w:rsidR="007279B8" w:rsidRDefault="007279B8" w:rsidP="001732EB">
      <w:pPr>
        <w:spacing w:before="0"/>
        <w:rPr>
          <w:lang w:val="es-ES"/>
        </w:rPr>
      </w:pPr>
      <w:r w:rsidRPr="007279B8">
        <w:rPr>
          <w:sz w:val="18"/>
          <w:szCs w:val="18"/>
          <w:lang w:val="es-ES"/>
        </w:rPr>
        <w:t>–</w:t>
      </w:r>
      <w:r w:rsidRPr="007279B8">
        <w:rPr>
          <w:sz w:val="18"/>
          <w:szCs w:val="18"/>
          <w:lang w:val="es-ES"/>
        </w:rPr>
        <w:tab/>
        <w:t>Miembros de la Junta del Reglamento de Radiocomunicaciones</w:t>
      </w:r>
      <w:r>
        <w:rPr>
          <w:lang w:val="es-ES"/>
        </w:rPr>
        <w:br w:type="page"/>
      </w:r>
    </w:p>
    <w:p w14:paraId="625AC282" w14:textId="002F7407" w:rsidR="007279B8" w:rsidRPr="007279B8" w:rsidRDefault="007279B8" w:rsidP="00E70D8A">
      <w:pPr>
        <w:pStyle w:val="AnnexNoTitle"/>
        <w:rPr>
          <w:lang w:val="es-ES"/>
        </w:rPr>
      </w:pPr>
      <w:r w:rsidRPr="007279B8">
        <w:rPr>
          <w:lang w:val="es-ES"/>
        </w:rPr>
        <w:lastRenderedPageBreak/>
        <w:t>Anexo</w:t>
      </w:r>
      <w:r w:rsidRPr="007279B8">
        <w:rPr>
          <w:lang w:val="es-ES"/>
        </w:rPr>
        <w:br/>
      </w:r>
      <w:r w:rsidRPr="007279B8">
        <w:rPr>
          <w:lang w:val="es-ES"/>
        </w:rPr>
        <w:br/>
        <w:t xml:space="preserve">Horarios del periodo estacional </w:t>
      </w:r>
      <w:r w:rsidR="00D00E41">
        <w:rPr>
          <w:lang w:val="es-ES"/>
        </w:rPr>
        <w:t>A21</w:t>
      </w:r>
      <w:r w:rsidRPr="007279B8">
        <w:rPr>
          <w:lang w:val="es-ES"/>
        </w:rPr>
        <w:t xml:space="preserve"> </w:t>
      </w:r>
      <w:r w:rsidRPr="007279B8">
        <w:rPr>
          <w:lang w:val="es-ES"/>
        </w:rPr>
        <w:br/>
        <w:t>(2</w:t>
      </w:r>
      <w:r w:rsidR="00D00E41">
        <w:rPr>
          <w:lang w:val="es-ES"/>
        </w:rPr>
        <w:t>8 de marzo de 2021</w:t>
      </w:r>
      <w:r w:rsidR="00FD5817">
        <w:rPr>
          <w:lang w:val="es-ES"/>
        </w:rPr>
        <w:t>-</w:t>
      </w:r>
      <w:r w:rsidR="00D00E41">
        <w:rPr>
          <w:lang w:val="es-ES"/>
        </w:rPr>
        <w:t>31</w:t>
      </w:r>
      <w:r w:rsidR="00FD5817">
        <w:rPr>
          <w:lang w:val="es-ES"/>
        </w:rPr>
        <w:t xml:space="preserve"> de </w:t>
      </w:r>
      <w:r w:rsidR="00D00E41">
        <w:rPr>
          <w:lang w:val="es-ES"/>
        </w:rPr>
        <w:t>octubre</w:t>
      </w:r>
      <w:r w:rsidR="00FD5817">
        <w:rPr>
          <w:lang w:val="es-ES"/>
        </w:rPr>
        <w:t xml:space="preserve"> de 2021</w:t>
      </w:r>
      <w:r w:rsidRPr="007279B8">
        <w:rPr>
          <w:lang w:val="es-ES"/>
        </w:rPr>
        <w:t>)</w:t>
      </w:r>
    </w:p>
    <w:p w14:paraId="4EE4CDCB" w14:textId="77777777" w:rsidR="007279B8" w:rsidRPr="007279B8" w:rsidRDefault="007279B8" w:rsidP="00E70D8A">
      <w:pPr>
        <w:pStyle w:val="Normalaftertitle"/>
        <w:spacing w:after="240"/>
        <w:rPr>
          <w:lang w:val="es-ES"/>
        </w:rPr>
      </w:pPr>
      <w:r w:rsidRPr="007279B8">
        <w:rPr>
          <w:lang w:val="es-ES"/>
        </w:rPr>
        <w:t>Lista de horarios y fechas límite para las notificaciones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4"/>
        <w:gridCol w:w="2494"/>
        <w:gridCol w:w="2494"/>
      </w:tblGrid>
      <w:tr w:rsidR="007279B8" w:rsidRPr="00623E4F" w14:paraId="2F03B256" w14:textId="77777777" w:rsidTr="0054115E">
        <w:trPr>
          <w:jc w:val="center"/>
        </w:trPr>
        <w:tc>
          <w:tcPr>
            <w:tcW w:w="2494" w:type="dxa"/>
          </w:tcPr>
          <w:p w14:paraId="345CA615" w14:textId="77777777" w:rsidR="007279B8" w:rsidRPr="007279B8" w:rsidRDefault="007279B8" w:rsidP="00E70D8A">
            <w:pPr>
              <w:pStyle w:val="Tablehead"/>
              <w:rPr>
                <w:lang w:val="es-ES"/>
              </w:rPr>
            </w:pPr>
            <w:r w:rsidRPr="007279B8">
              <w:rPr>
                <w:lang w:val="es-ES"/>
              </w:rPr>
              <w:t>Título del horario</w:t>
            </w:r>
          </w:p>
        </w:tc>
        <w:tc>
          <w:tcPr>
            <w:tcW w:w="2494" w:type="dxa"/>
          </w:tcPr>
          <w:p w14:paraId="615C3B7C" w14:textId="77777777" w:rsidR="007279B8" w:rsidRPr="007279B8" w:rsidRDefault="007279B8" w:rsidP="00E70D8A">
            <w:pPr>
              <w:pStyle w:val="Tablehead"/>
              <w:rPr>
                <w:lang w:val="es-ES"/>
              </w:rPr>
            </w:pPr>
            <w:r w:rsidRPr="007279B8">
              <w:rPr>
                <w:lang w:val="es-ES"/>
              </w:rPr>
              <w:t>Fecha de publicación</w:t>
            </w:r>
          </w:p>
        </w:tc>
        <w:tc>
          <w:tcPr>
            <w:tcW w:w="2494" w:type="dxa"/>
          </w:tcPr>
          <w:p w14:paraId="2A62E54E" w14:textId="77777777" w:rsidR="007279B8" w:rsidRPr="007279B8" w:rsidRDefault="007279B8" w:rsidP="00E70D8A">
            <w:pPr>
              <w:pStyle w:val="Tablehead"/>
              <w:rPr>
                <w:lang w:val="es-ES"/>
              </w:rPr>
            </w:pPr>
            <w:r w:rsidRPr="007279B8">
              <w:rPr>
                <w:lang w:val="es-ES"/>
              </w:rPr>
              <w:t>Fecha límite para la notificación</w:t>
            </w:r>
          </w:p>
        </w:tc>
      </w:tr>
      <w:tr w:rsidR="007279B8" w:rsidRPr="007279B8" w14:paraId="28ABF3E5" w14:textId="77777777" w:rsidTr="0054115E">
        <w:trPr>
          <w:jc w:val="center"/>
        </w:trPr>
        <w:tc>
          <w:tcPr>
            <w:tcW w:w="2494" w:type="dxa"/>
            <w:vAlign w:val="center"/>
          </w:tcPr>
          <w:p w14:paraId="3BDD4E48" w14:textId="5C599E55" w:rsidR="007279B8" w:rsidRPr="007279B8" w:rsidRDefault="00D00E41" w:rsidP="00E70D8A">
            <w:pPr>
              <w:pStyle w:val="Tabletext"/>
              <w:rPr>
                <w:lang w:val="es-ES"/>
              </w:rPr>
            </w:pPr>
            <w:bookmarkStart w:id="0" w:name="lt_pId063"/>
            <w:r>
              <w:rPr>
                <w:lang w:val="es-ES"/>
              </w:rPr>
              <w:t>A21</w:t>
            </w:r>
            <w:r w:rsidR="007279B8" w:rsidRPr="007279B8">
              <w:rPr>
                <w:lang w:val="es-ES"/>
              </w:rPr>
              <w:t xml:space="preserve"> Horario provisional 1</w:t>
            </w:r>
            <w:bookmarkEnd w:id="0"/>
            <w:r w:rsidR="007279B8" w:rsidRPr="007279B8">
              <w:rPr>
                <w:lang w:val="es-ES"/>
              </w:rPr>
              <w:br/>
            </w:r>
            <w:bookmarkStart w:id="1" w:name="lt_pId064"/>
            <w:r w:rsidR="007279B8" w:rsidRPr="007279B8">
              <w:rPr>
                <w:lang w:val="es-ES"/>
              </w:rPr>
              <w:t>(</w:t>
            </w:r>
            <w:r w:rsidR="000B6345" w:rsidRPr="000B6345">
              <w:rPr>
                <w:lang w:val="es-ES"/>
              </w:rPr>
              <w:t>A21T1</w:t>
            </w:r>
            <w:r w:rsidR="007279B8" w:rsidRPr="007279B8">
              <w:rPr>
                <w:lang w:val="es-ES"/>
              </w:rPr>
              <w:t>)</w:t>
            </w:r>
            <w:bookmarkEnd w:id="1"/>
          </w:p>
        </w:tc>
        <w:tc>
          <w:tcPr>
            <w:tcW w:w="2494" w:type="dxa"/>
            <w:vAlign w:val="center"/>
          </w:tcPr>
          <w:p w14:paraId="3410ED1C" w14:textId="4498F404" w:rsidR="007279B8" w:rsidRPr="007279B8" w:rsidRDefault="007279B8" w:rsidP="00E70D8A">
            <w:pPr>
              <w:pStyle w:val="Tabletext"/>
              <w:rPr>
                <w:lang w:val="es-ES"/>
              </w:rPr>
            </w:pPr>
            <w:bookmarkStart w:id="2" w:name="lt_pId065"/>
            <w:r w:rsidRPr="007279B8">
              <w:rPr>
                <w:lang w:val="es-ES"/>
              </w:rPr>
              <w:t xml:space="preserve">Finales de </w:t>
            </w:r>
            <w:bookmarkEnd w:id="2"/>
            <w:r w:rsidR="00D00E41">
              <w:rPr>
                <w:lang w:val="es-ES"/>
              </w:rPr>
              <w:t>enero de 2021</w:t>
            </w:r>
          </w:p>
        </w:tc>
        <w:tc>
          <w:tcPr>
            <w:tcW w:w="2494" w:type="dxa"/>
            <w:vAlign w:val="center"/>
          </w:tcPr>
          <w:p w14:paraId="0865138E" w14:textId="41DB6C7A" w:rsidR="007279B8" w:rsidRPr="007279B8" w:rsidRDefault="00FD5817" w:rsidP="00E70D8A">
            <w:pPr>
              <w:pStyle w:val="Tabletext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101FE">
              <w:rPr>
                <w:lang w:val="es-ES"/>
              </w:rPr>
              <w:t>7 de enero de 2021</w:t>
            </w:r>
          </w:p>
        </w:tc>
      </w:tr>
      <w:tr w:rsidR="007279B8" w:rsidRPr="007279B8" w14:paraId="70248794" w14:textId="77777777" w:rsidTr="0054115E">
        <w:trPr>
          <w:jc w:val="center"/>
        </w:trPr>
        <w:tc>
          <w:tcPr>
            <w:tcW w:w="2494" w:type="dxa"/>
            <w:vAlign w:val="center"/>
          </w:tcPr>
          <w:p w14:paraId="67B872B4" w14:textId="68E53EE6" w:rsidR="007279B8" w:rsidRPr="007279B8" w:rsidRDefault="00D00E41" w:rsidP="00E70D8A">
            <w:pPr>
              <w:pStyle w:val="Tabletext"/>
              <w:rPr>
                <w:lang w:val="es-ES"/>
              </w:rPr>
            </w:pPr>
            <w:bookmarkStart w:id="3" w:name="lt_pId067"/>
            <w:r>
              <w:rPr>
                <w:lang w:val="es-ES"/>
              </w:rPr>
              <w:t>A21</w:t>
            </w:r>
            <w:r w:rsidR="007279B8" w:rsidRPr="007279B8">
              <w:rPr>
                <w:lang w:val="es-ES"/>
              </w:rPr>
              <w:t xml:space="preserve"> Horario provisional 2</w:t>
            </w:r>
            <w:bookmarkEnd w:id="3"/>
            <w:r w:rsidR="007279B8" w:rsidRPr="007279B8">
              <w:rPr>
                <w:lang w:val="es-ES"/>
              </w:rPr>
              <w:br/>
            </w:r>
            <w:bookmarkStart w:id="4" w:name="lt_pId068"/>
            <w:r w:rsidR="007279B8" w:rsidRPr="007279B8">
              <w:rPr>
                <w:lang w:val="es-ES"/>
              </w:rPr>
              <w:t>(</w:t>
            </w:r>
            <w:r w:rsidR="000B6345" w:rsidRPr="000B6345">
              <w:rPr>
                <w:lang w:val="es-ES"/>
              </w:rPr>
              <w:t>A21T2</w:t>
            </w:r>
            <w:r w:rsidR="007279B8" w:rsidRPr="007279B8">
              <w:rPr>
                <w:lang w:val="es-ES"/>
              </w:rPr>
              <w:t>)</w:t>
            </w:r>
            <w:bookmarkEnd w:id="4"/>
          </w:p>
        </w:tc>
        <w:tc>
          <w:tcPr>
            <w:tcW w:w="2494" w:type="dxa"/>
            <w:vAlign w:val="center"/>
          </w:tcPr>
          <w:p w14:paraId="2A154D6A" w14:textId="0714B5E1" w:rsidR="007279B8" w:rsidRPr="007279B8" w:rsidRDefault="007279B8" w:rsidP="00E70D8A">
            <w:pPr>
              <w:pStyle w:val="Tabletext"/>
              <w:rPr>
                <w:lang w:val="es-ES"/>
              </w:rPr>
            </w:pPr>
            <w:bookmarkStart w:id="5" w:name="lt_pId069"/>
            <w:r w:rsidRPr="007279B8">
              <w:rPr>
                <w:lang w:val="es-ES"/>
              </w:rPr>
              <w:t xml:space="preserve">Finales de </w:t>
            </w:r>
            <w:r w:rsidR="000101FE">
              <w:rPr>
                <w:lang w:val="es-ES"/>
              </w:rPr>
              <w:t>febrero</w:t>
            </w:r>
            <w:r w:rsidRPr="007279B8">
              <w:rPr>
                <w:lang w:val="es-ES"/>
              </w:rPr>
              <w:t xml:space="preserve"> de </w:t>
            </w:r>
            <w:bookmarkEnd w:id="5"/>
            <w:r w:rsidRPr="007279B8">
              <w:rPr>
                <w:lang w:val="es-ES"/>
              </w:rPr>
              <w:t>202</w:t>
            </w:r>
            <w:r w:rsidR="000101FE">
              <w:rPr>
                <w:lang w:val="es-ES"/>
              </w:rPr>
              <w:t>1</w:t>
            </w:r>
          </w:p>
        </w:tc>
        <w:tc>
          <w:tcPr>
            <w:tcW w:w="2494" w:type="dxa"/>
            <w:vAlign w:val="center"/>
          </w:tcPr>
          <w:p w14:paraId="0E47B62D" w14:textId="738AF3D8" w:rsidR="007279B8" w:rsidRPr="007279B8" w:rsidRDefault="000101FE" w:rsidP="00E70D8A">
            <w:pPr>
              <w:pStyle w:val="Tabletext"/>
              <w:rPr>
                <w:lang w:val="es-ES"/>
              </w:rPr>
            </w:pPr>
            <w:r>
              <w:rPr>
                <w:lang w:val="es-ES"/>
              </w:rPr>
              <w:t>14 de febrero de 2021</w:t>
            </w:r>
          </w:p>
        </w:tc>
      </w:tr>
      <w:tr w:rsidR="007279B8" w:rsidRPr="007279B8" w14:paraId="36CF1485" w14:textId="77777777" w:rsidTr="0054115E">
        <w:trPr>
          <w:jc w:val="center"/>
        </w:trPr>
        <w:tc>
          <w:tcPr>
            <w:tcW w:w="2494" w:type="dxa"/>
            <w:vAlign w:val="center"/>
          </w:tcPr>
          <w:p w14:paraId="4472318D" w14:textId="562DECDE" w:rsidR="007279B8" w:rsidRPr="007279B8" w:rsidRDefault="00D00E41" w:rsidP="00E70D8A">
            <w:pPr>
              <w:pStyle w:val="Tabletext"/>
              <w:rPr>
                <w:lang w:val="es-ES"/>
              </w:rPr>
            </w:pPr>
            <w:bookmarkStart w:id="6" w:name="lt_pId071"/>
            <w:r>
              <w:rPr>
                <w:lang w:val="es-ES"/>
              </w:rPr>
              <w:t>A21</w:t>
            </w:r>
            <w:r w:rsidR="007279B8" w:rsidRPr="007279B8">
              <w:rPr>
                <w:lang w:val="es-ES"/>
              </w:rPr>
              <w:t xml:space="preserve"> Horario 1</w:t>
            </w:r>
            <w:bookmarkEnd w:id="6"/>
            <w:r w:rsidR="007279B8" w:rsidRPr="007279B8">
              <w:rPr>
                <w:lang w:val="es-ES"/>
              </w:rPr>
              <w:br/>
            </w:r>
            <w:bookmarkStart w:id="7" w:name="lt_pId072"/>
            <w:r w:rsidR="007279B8" w:rsidRPr="007279B8">
              <w:rPr>
                <w:lang w:val="es-ES"/>
              </w:rPr>
              <w:t>(</w:t>
            </w:r>
            <w:r w:rsidR="000B6345" w:rsidRPr="000B6345">
              <w:rPr>
                <w:lang w:val="es-ES"/>
              </w:rPr>
              <w:t>A21S1</w:t>
            </w:r>
            <w:r w:rsidR="007279B8" w:rsidRPr="007279B8">
              <w:rPr>
                <w:lang w:val="es-ES"/>
              </w:rPr>
              <w:t>)</w:t>
            </w:r>
            <w:bookmarkEnd w:id="7"/>
          </w:p>
        </w:tc>
        <w:tc>
          <w:tcPr>
            <w:tcW w:w="2494" w:type="dxa"/>
            <w:vAlign w:val="center"/>
          </w:tcPr>
          <w:p w14:paraId="6BE3C091" w14:textId="566DF5BB" w:rsidR="007279B8" w:rsidRPr="007279B8" w:rsidRDefault="007279B8" w:rsidP="00E70D8A">
            <w:pPr>
              <w:pStyle w:val="Tabletext"/>
              <w:rPr>
                <w:lang w:val="es-ES"/>
              </w:rPr>
            </w:pPr>
            <w:bookmarkStart w:id="8" w:name="lt_pId073"/>
            <w:r w:rsidRPr="007279B8">
              <w:rPr>
                <w:lang w:val="es-ES"/>
              </w:rPr>
              <w:t xml:space="preserve">Finales de </w:t>
            </w:r>
            <w:bookmarkEnd w:id="8"/>
            <w:r w:rsidR="000101FE">
              <w:rPr>
                <w:lang w:val="es-ES"/>
              </w:rPr>
              <w:t>marzo</w:t>
            </w:r>
            <w:r w:rsidRPr="007279B8">
              <w:rPr>
                <w:lang w:val="es-ES"/>
              </w:rPr>
              <w:t xml:space="preserve"> de 202</w:t>
            </w:r>
            <w:r w:rsidR="000101FE">
              <w:rPr>
                <w:lang w:val="es-ES"/>
              </w:rPr>
              <w:t>1</w:t>
            </w:r>
          </w:p>
        </w:tc>
        <w:tc>
          <w:tcPr>
            <w:tcW w:w="2494" w:type="dxa"/>
            <w:vAlign w:val="center"/>
          </w:tcPr>
          <w:p w14:paraId="1B5F6C6B" w14:textId="501F3EB0" w:rsidR="007279B8" w:rsidRPr="007279B8" w:rsidRDefault="00414FD3" w:rsidP="00E70D8A">
            <w:pPr>
              <w:pStyle w:val="Tabletext"/>
              <w:rPr>
                <w:lang w:val="es-ES"/>
              </w:rPr>
            </w:pPr>
            <w:r>
              <w:rPr>
                <w:lang w:val="es-ES"/>
              </w:rPr>
              <w:t>14 de marzo de 2021</w:t>
            </w:r>
          </w:p>
        </w:tc>
      </w:tr>
      <w:tr w:rsidR="007279B8" w:rsidRPr="007279B8" w14:paraId="71153119" w14:textId="77777777" w:rsidTr="0054115E">
        <w:trPr>
          <w:jc w:val="center"/>
        </w:trPr>
        <w:tc>
          <w:tcPr>
            <w:tcW w:w="2494" w:type="dxa"/>
            <w:vAlign w:val="center"/>
          </w:tcPr>
          <w:p w14:paraId="41530F61" w14:textId="08C6B54C" w:rsidR="007279B8" w:rsidRPr="007279B8" w:rsidRDefault="00D00E41" w:rsidP="00E70D8A">
            <w:pPr>
              <w:pStyle w:val="Tabletext"/>
              <w:rPr>
                <w:lang w:val="es-ES"/>
              </w:rPr>
            </w:pPr>
            <w:bookmarkStart w:id="9" w:name="lt_pId075"/>
            <w:r>
              <w:rPr>
                <w:lang w:val="es-ES"/>
              </w:rPr>
              <w:t>A21</w:t>
            </w:r>
            <w:r w:rsidR="007279B8" w:rsidRPr="007279B8">
              <w:rPr>
                <w:lang w:val="es-ES"/>
              </w:rPr>
              <w:t xml:space="preserve"> Horario 2</w:t>
            </w:r>
            <w:bookmarkEnd w:id="9"/>
            <w:r w:rsidR="007279B8" w:rsidRPr="007279B8">
              <w:rPr>
                <w:lang w:val="es-ES"/>
              </w:rPr>
              <w:br/>
            </w:r>
            <w:bookmarkStart w:id="10" w:name="lt_pId076"/>
            <w:r w:rsidR="007279B8" w:rsidRPr="007279B8">
              <w:rPr>
                <w:lang w:val="es-ES"/>
              </w:rPr>
              <w:t>(</w:t>
            </w:r>
            <w:r w:rsidR="000B6345" w:rsidRPr="000B6345">
              <w:rPr>
                <w:lang w:val="es-ES"/>
              </w:rPr>
              <w:t>A21S2</w:t>
            </w:r>
            <w:r w:rsidR="007279B8" w:rsidRPr="007279B8">
              <w:rPr>
                <w:lang w:val="es-ES"/>
              </w:rPr>
              <w:t>)</w:t>
            </w:r>
            <w:bookmarkEnd w:id="10"/>
          </w:p>
        </w:tc>
        <w:tc>
          <w:tcPr>
            <w:tcW w:w="2494" w:type="dxa"/>
            <w:vAlign w:val="center"/>
          </w:tcPr>
          <w:p w14:paraId="2A81C6A5" w14:textId="4DCD89E5" w:rsidR="007279B8" w:rsidRPr="007279B8" w:rsidRDefault="007279B8" w:rsidP="00E70D8A">
            <w:pPr>
              <w:pStyle w:val="Tabletext"/>
              <w:rPr>
                <w:lang w:val="es-ES"/>
              </w:rPr>
            </w:pPr>
            <w:bookmarkStart w:id="11" w:name="lt_pId077"/>
            <w:r w:rsidRPr="007279B8">
              <w:rPr>
                <w:lang w:val="es-ES"/>
              </w:rPr>
              <w:t xml:space="preserve">Finales de </w:t>
            </w:r>
            <w:bookmarkEnd w:id="11"/>
            <w:r w:rsidR="000101FE">
              <w:rPr>
                <w:lang w:val="es-ES"/>
              </w:rPr>
              <w:t>mayo</w:t>
            </w:r>
            <w:r w:rsidRPr="007279B8">
              <w:rPr>
                <w:lang w:val="es-ES"/>
              </w:rPr>
              <w:t xml:space="preserve"> de 202</w:t>
            </w:r>
            <w:r w:rsidR="000101FE">
              <w:rPr>
                <w:lang w:val="es-ES"/>
              </w:rPr>
              <w:t>1</w:t>
            </w:r>
          </w:p>
        </w:tc>
        <w:tc>
          <w:tcPr>
            <w:tcW w:w="2494" w:type="dxa"/>
            <w:vAlign w:val="center"/>
          </w:tcPr>
          <w:p w14:paraId="4FAE6994" w14:textId="136E0D7C" w:rsidR="007279B8" w:rsidRPr="007279B8" w:rsidRDefault="00414FD3" w:rsidP="00E70D8A">
            <w:pPr>
              <w:pStyle w:val="Tabletext"/>
              <w:rPr>
                <w:lang w:val="es-ES"/>
              </w:rPr>
            </w:pPr>
            <w:r>
              <w:rPr>
                <w:lang w:val="es-ES"/>
              </w:rPr>
              <w:t>16 de mayo de 2021</w:t>
            </w:r>
          </w:p>
        </w:tc>
      </w:tr>
      <w:tr w:rsidR="000101FE" w:rsidRPr="007279B8" w14:paraId="618DEB6F" w14:textId="77777777" w:rsidTr="00994333">
        <w:trPr>
          <w:jc w:val="center"/>
        </w:trPr>
        <w:tc>
          <w:tcPr>
            <w:tcW w:w="2494" w:type="dxa"/>
          </w:tcPr>
          <w:p w14:paraId="368B778D" w14:textId="77777777" w:rsidR="000101FE" w:rsidRDefault="000101FE" w:rsidP="000101FE">
            <w:pPr>
              <w:pStyle w:val="Tabletext"/>
            </w:pPr>
            <w:r w:rsidRPr="0011602C">
              <w:t xml:space="preserve">A21 </w:t>
            </w:r>
            <w:r w:rsidR="00414FD3">
              <w:t>Horario</w:t>
            </w:r>
            <w:r w:rsidRPr="0011602C">
              <w:t xml:space="preserve"> 3</w:t>
            </w:r>
          </w:p>
          <w:p w14:paraId="43FF99EA" w14:textId="1E3FCC0F" w:rsidR="00414FD3" w:rsidRDefault="00414FD3" w:rsidP="000101FE">
            <w:pPr>
              <w:pStyle w:val="Tabletext"/>
              <w:rPr>
                <w:lang w:val="es-ES"/>
              </w:rPr>
            </w:pPr>
            <w:r w:rsidRPr="00414FD3">
              <w:rPr>
                <w:lang w:val="es-ES"/>
              </w:rPr>
              <w:t>(A21S3)</w:t>
            </w:r>
          </w:p>
        </w:tc>
        <w:tc>
          <w:tcPr>
            <w:tcW w:w="2494" w:type="dxa"/>
            <w:vAlign w:val="center"/>
          </w:tcPr>
          <w:p w14:paraId="3FC074C2" w14:textId="25969E1B" w:rsidR="000101FE" w:rsidRPr="007279B8" w:rsidRDefault="000101FE" w:rsidP="000101FE">
            <w:pPr>
              <w:pStyle w:val="Tabletext"/>
              <w:rPr>
                <w:lang w:val="es-ES"/>
              </w:rPr>
            </w:pPr>
            <w:r w:rsidRPr="007279B8">
              <w:rPr>
                <w:lang w:val="es-ES"/>
              </w:rPr>
              <w:t xml:space="preserve">Finales de </w:t>
            </w:r>
            <w:r>
              <w:rPr>
                <w:lang w:val="es-ES"/>
              </w:rPr>
              <w:t>julio</w:t>
            </w:r>
            <w:r w:rsidRPr="007279B8">
              <w:rPr>
                <w:lang w:val="es-ES"/>
              </w:rPr>
              <w:t xml:space="preserve"> de 202</w:t>
            </w:r>
            <w:r>
              <w:rPr>
                <w:lang w:val="es-ES"/>
              </w:rPr>
              <w:t>1</w:t>
            </w:r>
          </w:p>
        </w:tc>
        <w:tc>
          <w:tcPr>
            <w:tcW w:w="2494" w:type="dxa"/>
            <w:vAlign w:val="center"/>
          </w:tcPr>
          <w:p w14:paraId="554C0CA5" w14:textId="44D56368" w:rsidR="000101FE" w:rsidRDefault="000101FE" w:rsidP="000101FE">
            <w:pPr>
              <w:pStyle w:val="Tabletext"/>
              <w:rPr>
                <w:lang w:val="es-ES"/>
              </w:rPr>
            </w:pPr>
            <w:r>
              <w:rPr>
                <w:lang w:val="es-ES"/>
              </w:rPr>
              <w:t>18 de julio de 2021</w:t>
            </w:r>
          </w:p>
        </w:tc>
      </w:tr>
      <w:tr w:rsidR="000101FE" w:rsidRPr="007279B8" w14:paraId="5CD0F616" w14:textId="77777777" w:rsidTr="0054115E">
        <w:trPr>
          <w:jc w:val="center"/>
        </w:trPr>
        <w:tc>
          <w:tcPr>
            <w:tcW w:w="2494" w:type="dxa"/>
            <w:vAlign w:val="center"/>
          </w:tcPr>
          <w:p w14:paraId="45A2634B" w14:textId="1CCB77DC" w:rsidR="000101FE" w:rsidRPr="007279B8" w:rsidRDefault="000101FE" w:rsidP="000101FE">
            <w:pPr>
              <w:pStyle w:val="Tabletext"/>
              <w:rPr>
                <w:lang w:val="es-ES"/>
              </w:rPr>
            </w:pPr>
            <w:r>
              <w:rPr>
                <w:lang w:val="es-ES"/>
              </w:rPr>
              <w:t>A21</w:t>
            </w:r>
            <w:r w:rsidRPr="007279B8">
              <w:rPr>
                <w:lang w:val="es-ES"/>
              </w:rPr>
              <w:t xml:space="preserve"> Horario </w:t>
            </w:r>
            <w:r w:rsidR="00AC0D1E">
              <w:rPr>
                <w:lang w:val="es-ES"/>
              </w:rPr>
              <w:t>definitivo</w:t>
            </w:r>
            <w:r w:rsidRPr="007279B8">
              <w:rPr>
                <w:lang w:val="es-ES"/>
              </w:rPr>
              <w:br/>
              <w:t>(</w:t>
            </w:r>
            <w:r w:rsidR="000B6345" w:rsidRPr="000B6345">
              <w:rPr>
                <w:lang w:val="es-ES"/>
              </w:rPr>
              <w:t>A21F</w:t>
            </w:r>
            <w:r w:rsidRPr="007279B8">
              <w:rPr>
                <w:lang w:val="es-ES"/>
              </w:rPr>
              <w:t>)</w:t>
            </w:r>
          </w:p>
        </w:tc>
        <w:tc>
          <w:tcPr>
            <w:tcW w:w="2494" w:type="dxa"/>
            <w:vAlign w:val="center"/>
          </w:tcPr>
          <w:p w14:paraId="01C80B64" w14:textId="19122E30" w:rsidR="000101FE" w:rsidRPr="007279B8" w:rsidRDefault="000101FE" w:rsidP="000101FE">
            <w:pPr>
              <w:pStyle w:val="Tabletext"/>
              <w:rPr>
                <w:lang w:val="es-ES"/>
              </w:rPr>
            </w:pPr>
            <w:r w:rsidRPr="007279B8">
              <w:rPr>
                <w:lang w:val="es-ES"/>
              </w:rPr>
              <w:t xml:space="preserve">Finales de </w:t>
            </w:r>
            <w:r w:rsidR="00AC0D1E">
              <w:rPr>
                <w:lang w:val="es-ES"/>
              </w:rPr>
              <w:t>noviembre</w:t>
            </w:r>
            <w:r w:rsidRPr="007279B8">
              <w:rPr>
                <w:lang w:val="es-ES"/>
              </w:rPr>
              <w:t xml:space="preserve"> de</w:t>
            </w:r>
            <w:r>
              <w:rPr>
                <w:lang w:val="es-ES"/>
              </w:rPr>
              <w:t> </w:t>
            </w:r>
            <w:r w:rsidRPr="007279B8">
              <w:rPr>
                <w:lang w:val="es-ES"/>
              </w:rPr>
              <w:t>202</w:t>
            </w:r>
            <w:r>
              <w:rPr>
                <w:lang w:val="es-ES"/>
              </w:rPr>
              <w:t>1</w:t>
            </w:r>
          </w:p>
        </w:tc>
        <w:tc>
          <w:tcPr>
            <w:tcW w:w="2494" w:type="dxa"/>
            <w:vAlign w:val="center"/>
          </w:tcPr>
          <w:p w14:paraId="7269B851" w14:textId="105F3BC8" w:rsidR="000101FE" w:rsidRPr="007279B8" w:rsidRDefault="000101FE" w:rsidP="000101FE">
            <w:pPr>
              <w:pStyle w:val="Tabletext"/>
              <w:rPr>
                <w:lang w:val="es-ES"/>
              </w:rPr>
            </w:pPr>
            <w:r>
              <w:rPr>
                <w:lang w:val="es-ES"/>
              </w:rPr>
              <w:t>21</w:t>
            </w:r>
            <w:r w:rsidRPr="007279B8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noviembre</w:t>
            </w:r>
            <w:r w:rsidRPr="007279B8">
              <w:rPr>
                <w:lang w:val="es-ES"/>
              </w:rPr>
              <w:t xml:space="preserve"> de 202</w:t>
            </w:r>
            <w:r>
              <w:rPr>
                <w:lang w:val="es-ES"/>
              </w:rPr>
              <w:t>1</w:t>
            </w:r>
          </w:p>
        </w:tc>
      </w:tr>
    </w:tbl>
    <w:p w14:paraId="6A6AC81E" w14:textId="77777777" w:rsidR="00E70D8A" w:rsidRDefault="00E70D8A" w:rsidP="00411C49">
      <w:pPr>
        <w:pStyle w:val="Reasons"/>
      </w:pPr>
    </w:p>
    <w:p w14:paraId="1D8C1FAF" w14:textId="77777777" w:rsidR="00E70D8A" w:rsidRDefault="00E70D8A">
      <w:pPr>
        <w:jc w:val="center"/>
      </w:pPr>
      <w:r>
        <w:t>______________</w:t>
      </w:r>
    </w:p>
    <w:sectPr w:rsidR="00E70D8A" w:rsidSect="00031E6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7D1B0" w14:textId="77777777" w:rsidR="00A017F8" w:rsidRDefault="00A017F8">
      <w:r>
        <w:separator/>
      </w:r>
    </w:p>
  </w:endnote>
  <w:endnote w:type="continuationSeparator" w:id="0">
    <w:p w14:paraId="798F5819" w14:textId="77777777" w:rsidR="00A017F8" w:rsidRDefault="00A0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24F30" w14:textId="13D38A16" w:rsidR="0092519F" w:rsidRPr="003A4D55" w:rsidRDefault="0092519F">
    <w:pPr>
      <w:pStyle w:val="Footer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A2F18" w14:textId="3D235EA7" w:rsidR="002860DC" w:rsidRPr="004B246A" w:rsidRDefault="002860DC" w:rsidP="004B24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A5740" w14:textId="31616561" w:rsidR="005370F0" w:rsidRPr="00257BE7" w:rsidRDefault="0033629C" w:rsidP="005370F0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AF052B">
      <w:rPr>
        <w:color w:val="0070C0"/>
        <w:sz w:val="18"/>
        <w:szCs w:val="18"/>
        <w:lang w:val="es-ES_tradnl"/>
      </w:rPr>
      <w:t>Unión Internacional de Telecomunicaciones • Place des Nations • CH</w:t>
    </w:r>
    <w:r w:rsidRPr="00AF052B">
      <w:rPr>
        <w:color w:val="0070C0"/>
        <w:sz w:val="18"/>
        <w:szCs w:val="18"/>
        <w:lang w:val="es-ES_tradnl"/>
      </w:rPr>
      <w:noBreakHyphen/>
      <w:t>1211 Ginebra 20 • Suiza</w:t>
    </w:r>
    <w:r w:rsidRPr="00AF052B">
      <w:rPr>
        <w:color w:val="0070C0"/>
        <w:sz w:val="18"/>
        <w:szCs w:val="18"/>
        <w:lang w:val="es-ES_tradnl"/>
      </w:rPr>
      <w:br/>
      <w:t xml:space="preserve">Tel: +41 22 730 5111 • Correo-e: </w:t>
    </w:r>
    <w:hyperlink r:id="rId1" w:history="1">
      <w:r w:rsidRPr="00AF052B">
        <w:rPr>
          <w:color w:val="0000FF"/>
          <w:sz w:val="18"/>
          <w:szCs w:val="18"/>
          <w:u w:val="single"/>
          <w:lang w:val="es-ES_tradnl"/>
        </w:rPr>
        <w:t>itumail@itu.int</w:t>
      </w:r>
    </w:hyperlink>
    <w:r w:rsidRPr="00AF052B">
      <w:rPr>
        <w:color w:val="0070C0"/>
        <w:sz w:val="18"/>
        <w:szCs w:val="18"/>
        <w:lang w:val="es-ES_tradnl"/>
      </w:rPr>
      <w:t xml:space="preserve"> • Fax: +41 22 733 7256 • </w:t>
    </w:r>
    <w:hyperlink r:id="rId2" w:history="1">
      <w:r w:rsidRPr="00AF052B">
        <w:rPr>
          <w:color w:val="0070C0"/>
          <w:sz w:val="18"/>
          <w:szCs w:val="18"/>
          <w:lang w:val="es-ES_tradnl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71AA9" w14:textId="77777777" w:rsidR="00A017F8" w:rsidRDefault="00A017F8">
      <w:r>
        <w:t>____________________</w:t>
      </w:r>
    </w:p>
  </w:footnote>
  <w:footnote w:type="continuationSeparator" w:id="0">
    <w:p w14:paraId="56115659" w14:textId="77777777" w:rsidR="00A017F8" w:rsidRDefault="00A0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3224027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685265" w14:textId="1AE93238" w:rsidR="00E915AF" w:rsidRPr="00E70D8A" w:rsidRDefault="00E70D8A" w:rsidP="00E70D8A">
        <w:pPr>
          <w:pStyle w:val="Header"/>
          <w:jc w:val="center"/>
          <w:rPr>
            <w:sz w:val="18"/>
            <w:szCs w:val="18"/>
          </w:rPr>
        </w:pPr>
        <w:r w:rsidRPr="00E70D8A">
          <w:rPr>
            <w:sz w:val="18"/>
            <w:szCs w:val="18"/>
          </w:rPr>
          <w:fldChar w:fldCharType="begin"/>
        </w:r>
        <w:r w:rsidRPr="00E70D8A">
          <w:rPr>
            <w:sz w:val="18"/>
            <w:szCs w:val="18"/>
          </w:rPr>
          <w:instrText xml:space="preserve"> PAGE   \* MERGEFORMAT </w:instrText>
        </w:r>
        <w:r w:rsidRPr="00E70D8A">
          <w:rPr>
            <w:sz w:val="18"/>
            <w:szCs w:val="18"/>
          </w:rPr>
          <w:fldChar w:fldCharType="separate"/>
        </w:r>
        <w:r w:rsidR="00F236BF">
          <w:rPr>
            <w:noProof/>
            <w:sz w:val="18"/>
            <w:szCs w:val="18"/>
          </w:rPr>
          <w:t>2</w:t>
        </w:r>
        <w:r w:rsidRPr="00E70D8A">
          <w:rPr>
            <w:noProof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1144088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4C58F3" w14:textId="336AC4E0" w:rsidR="00E915AF" w:rsidRPr="00E70D8A" w:rsidRDefault="00E70D8A" w:rsidP="00E70D8A">
        <w:pPr>
          <w:pStyle w:val="Header"/>
          <w:jc w:val="center"/>
          <w:rPr>
            <w:sz w:val="18"/>
            <w:szCs w:val="18"/>
          </w:rPr>
        </w:pPr>
        <w:r w:rsidRPr="00E70D8A">
          <w:rPr>
            <w:sz w:val="18"/>
            <w:szCs w:val="18"/>
          </w:rPr>
          <w:fldChar w:fldCharType="begin"/>
        </w:r>
        <w:r w:rsidRPr="00E70D8A">
          <w:rPr>
            <w:sz w:val="18"/>
            <w:szCs w:val="18"/>
          </w:rPr>
          <w:instrText xml:space="preserve"> PAGE   \* MERGEFORMAT </w:instrText>
        </w:r>
        <w:r w:rsidRPr="00E70D8A">
          <w:rPr>
            <w:sz w:val="18"/>
            <w:szCs w:val="18"/>
          </w:rPr>
          <w:fldChar w:fldCharType="separate"/>
        </w:r>
        <w:r w:rsidR="00F236BF">
          <w:rPr>
            <w:noProof/>
            <w:sz w:val="18"/>
            <w:szCs w:val="18"/>
          </w:rPr>
          <w:t>3</w:t>
        </w:r>
        <w:r w:rsidRPr="00E70D8A">
          <w:rPr>
            <w:noProof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5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52"/>
    </w:tblGrid>
    <w:tr w:rsidR="00FD5817" w14:paraId="3E67518D" w14:textId="77777777" w:rsidTr="00FD5817">
      <w:tc>
        <w:tcPr>
          <w:tcW w:w="9952" w:type="dxa"/>
          <w:tcMar>
            <w:left w:w="0" w:type="dxa"/>
          </w:tcMar>
        </w:tcPr>
        <w:p w14:paraId="5B4E2598" w14:textId="77777777" w:rsidR="00FD5817" w:rsidRDefault="00FD5817" w:rsidP="00FD5817">
          <w:pPr>
            <w:pStyle w:val="Header"/>
            <w:spacing w:before="120" w:line="360" w:lineRule="auto"/>
            <w:jc w:val="center"/>
          </w:pPr>
          <w:r w:rsidRPr="008E52B1">
            <w:rPr>
              <w:noProof/>
              <w:color w:val="3399FF"/>
              <w:lang w:val="fr-FR" w:eastAsia="fr-FR"/>
            </w:rPr>
            <w:drawing>
              <wp:inline distT="0" distB="0" distL="0" distR="0" wp14:anchorId="6BF54605" wp14:editId="3B8C14C5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B06990" w14:textId="77777777" w:rsidR="00E915AF" w:rsidRPr="001B3D4D" w:rsidRDefault="00E915AF" w:rsidP="001B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7279B8"/>
    <w:rsid w:val="00006A31"/>
    <w:rsid w:val="00006C82"/>
    <w:rsid w:val="000101FE"/>
    <w:rsid w:val="00010E30"/>
    <w:rsid w:val="00015C76"/>
    <w:rsid w:val="00022811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B6345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2710D"/>
    <w:rsid w:val="00134404"/>
    <w:rsid w:val="00144DFB"/>
    <w:rsid w:val="001732EB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477E"/>
    <w:rsid w:val="001C6971"/>
    <w:rsid w:val="001D2785"/>
    <w:rsid w:val="001D7070"/>
    <w:rsid w:val="001F2170"/>
    <w:rsid w:val="001F3948"/>
    <w:rsid w:val="001F5A49"/>
    <w:rsid w:val="00201097"/>
    <w:rsid w:val="00201B6E"/>
    <w:rsid w:val="00214CC0"/>
    <w:rsid w:val="002302B3"/>
    <w:rsid w:val="00230C66"/>
    <w:rsid w:val="00235A29"/>
    <w:rsid w:val="00241526"/>
    <w:rsid w:val="002443A2"/>
    <w:rsid w:val="00257BE7"/>
    <w:rsid w:val="00266E74"/>
    <w:rsid w:val="00283C3B"/>
    <w:rsid w:val="002860DC"/>
    <w:rsid w:val="002861E6"/>
    <w:rsid w:val="00287D18"/>
    <w:rsid w:val="00287E06"/>
    <w:rsid w:val="002A2618"/>
    <w:rsid w:val="002A5DD7"/>
    <w:rsid w:val="002B0CAC"/>
    <w:rsid w:val="002C57CF"/>
    <w:rsid w:val="002D5A15"/>
    <w:rsid w:val="002D5BDD"/>
    <w:rsid w:val="002E3780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6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4D55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0E9F"/>
    <w:rsid w:val="00400573"/>
    <w:rsid w:val="004007A3"/>
    <w:rsid w:val="00406D71"/>
    <w:rsid w:val="00414FD3"/>
    <w:rsid w:val="004326DB"/>
    <w:rsid w:val="0043682E"/>
    <w:rsid w:val="00447ECB"/>
    <w:rsid w:val="004623F7"/>
    <w:rsid w:val="00480F51"/>
    <w:rsid w:val="00481124"/>
    <w:rsid w:val="004815EB"/>
    <w:rsid w:val="004867AE"/>
    <w:rsid w:val="00487569"/>
    <w:rsid w:val="00496864"/>
    <w:rsid w:val="00496920"/>
    <w:rsid w:val="004A4496"/>
    <w:rsid w:val="004A5F47"/>
    <w:rsid w:val="004B11AB"/>
    <w:rsid w:val="004B246A"/>
    <w:rsid w:val="004B7C9A"/>
    <w:rsid w:val="004C6779"/>
    <w:rsid w:val="004D5401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23E4F"/>
    <w:rsid w:val="00632D87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32A9"/>
    <w:rsid w:val="006C53F8"/>
    <w:rsid w:val="006C7CDE"/>
    <w:rsid w:val="007234B1"/>
    <w:rsid w:val="00723D08"/>
    <w:rsid w:val="00725FDA"/>
    <w:rsid w:val="00727816"/>
    <w:rsid w:val="007279B8"/>
    <w:rsid w:val="00730B9A"/>
    <w:rsid w:val="00750CFA"/>
    <w:rsid w:val="007553DA"/>
    <w:rsid w:val="00775DB8"/>
    <w:rsid w:val="00782354"/>
    <w:rsid w:val="007921A7"/>
    <w:rsid w:val="00792E76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43A0C"/>
    <w:rsid w:val="00847200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519F"/>
    <w:rsid w:val="009277BC"/>
    <w:rsid w:val="00927D57"/>
    <w:rsid w:val="00931A51"/>
    <w:rsid w:val="00944AB7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017F8"/>
    <w:rsid w:val="00A119E6"/>
    <w:rsid w:val="00A20FBC"/>
    <w:rsid w:val="00A31370"/>
    <w:rsid w:val="00A34D6F"/>
    <w:rsid w:val="00A35362"/>
    <w:rsid w:val="00A41F91"/>
    <w:rsid w:val="00A63355"/>
    <w:rsid w:val="00A7596D"/>
    <w:rsid w:val="00A80EFE"/>
    <w:rsid w:val="00A963DF"/>
    <w:rsid w:val="00A96D3A"/>
    <w:rsid w:val="00AC0C22"/>
    <w:rsid w:val="00AC0D1E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24B"/>
    <w:rsid w:val="00B4054B"/>
    <w:rsid w:val="00B54D7B"/>
    <w:rsid w:val="00B579B0"/>
    <w:rsid w:val="00B57D11"/>
    <w:rsid w:val="00B63827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00E41"/>
    <w:rsid w:val="00D10BA0"/>
    <w:rsid w:val="00D21694"/>
    <w:rsid w:val="00D239B4"/>
    <w:rsid w:val="00D24EB5"/>
    <w:rsid w:val="00D35A9C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1529"/>
    <w:rsid w:val="00D950A1"/>
    <w:rsid w:val="00D97EF5"/>
    <w:rsid w:val="00DA4037"/>
    <w:rsid w:val="00DE66A5"/>
    <w:rsid w:val="00DE715D"/>
    <w:rsid w:val="00DF2B50"/>
    <w:rsid w:val="00E01059"/>
    <w:rsid w:val="00E04C86"/>
    <w:rsid w:val="00E052C1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D8A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236BF"/>
    <w:rsid w:val="00F424BF"/>
    <w:rsid w:val="00F44FC3"/>
    <w:rsid w:val="00F46107"/>
    <w:rsid w:val="00F468C5"/>
    <w:rsid w:val="00F52F39"/>
    <w:rsid w:val="00F6184F"/>
    <w:rsid w:val="00F8310E"/>
    <w:rsid w:val="00F914DD"/>
    <w:rsid w:val="00FA180B"/>
    <w:rsid w:val="00FA2358"/>
    <w:rsid w:val="00FB2592"/>
    <w:rsid w:val="00FB2810"/>
    <w:rsid w:val="00FB7A2C"/>
    <w:rsid w:val="00FC2947"/>
    <w:rsid w:val="00FD5817"/>
    <w:rsid w:val="00FD6D4C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700D6"/>
  <w15:docId w15:val="{25A901FA-1F97-4A67-909F-94A5F921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B3D4D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9B8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E70D8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E70D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wisfat" TargetMode="External"/><Relationship Id="rId13" Type="http://schemas.openxmlformats.org/officeDocument/2006/relationships/hyperlink" Target="https://www.itu.int/md/R00-CR-CIR-0432/es" TargetMode="External"/><Relationship Id="rId18" Type="http://schemas.openxmlformats.org/officeDocument/2006/relationships/hyperlink" Target="mailto:BRMAIL@itu.in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R/terrestrial/broadcast/HFBC/Pages/Schedule.aspx" TargetMode="External"/><Relationship Id="rId17" Type="http://schemas.openxmlformats.org/officeDocument/2006/relationships/hyperlink" Target="http://www.hfcc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bu.org.m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terrestrial/broadcast/HFBC/Pages/default.aspx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asbu.net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itu.int/md/R00-CR-CIR-0308/e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R00-CR-CIR-0297/es" TargetMode="External"/><Relationship Id="rId14" Type="http://schemas.openxmlformats.org/officeDocument/2006/relationships/hyperlink" Target="http://www.hfcc.org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61F6-CA17-45B0-9388-D1AA6FE0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5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6156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Portocarrero, Monica</cp:lastModifiedBy>
  <cp:revision>11</cp:revision>
  <cp:lastPrinted>2019-11-19T15:57:00Z</cp:lastPrinted>
  <dcterms:created xsi:type="dcterms:W3CDTF">2020-11-12T13:22:00Z</dcterms:created>
  <dcterms:modified xsi:type="dcterms:W3CDTF">2020-11-13T08:14:00Z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