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3719"/>
        <w:gridCol w:w="4644"/>
      </w:tblGrid>
      <w:tr w:rsidR="00E53DCE" w:rsidRPr="00626F18" w14:paraId="46D757D1" w14:textId="77777777" w:rsidTr="00F05AE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3EFBE0C" w14:textId="77777777" w:rsidR="00E53DCE" w:rsidRPr="00626F18" w:rsidRDefault="00BD1315" w:rsidP="00C947DD">
            <w:pPr>
              <w:spacing w:before="0"/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</w:pPr>
            <w:r w:rsidRPr="00626F18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Бюро радиосвязи (БР)</w:t>
            </w:r>
          </w:p>
          <w:p w14:paraId="2F5ABB7C" w14:textId="77777777" w:rsidR="00E53DCE" w:rsidRPr="00626F18" w:rsidRDefault="00E53DCE" w:rsidP="00C947DD">
            <w:pPr>
              <w:spacing w:before="0"/>
              <w:rPr>
                <w:rFonts w:cs="Times New Roman Bold"/>
                <w:b/>
                <w:bCs/>
                <w:color w:val="808080"/>
                <w:sz w:val="28"/>
                <w:szCs w:val="28"/>
                <w:lang w:val="ru-RU"/>
              </w:rPr>
            </w:pPr>
          </w:p>
        </w:tc>
      </w:tr>
      <w:tr w:rsidR="00E53DCE" w:rsidRPr="00626F18" w14:paraId="74AF089B" w14:textId="77777777" w:rsidTr="00F05AE1">
        <w:trPr>
          <w:jc w:val="center"/>
        </w:trPr>
        <w:tc>
          <w:tcPr>
            <w:tcW w:w="5245" w:type="dxa"/>
            <w:gridSpan w:val="2"/>
            <w:shd w:val="clear" w:color="auto" w:fill="auto"/>
          </w:tcPr>
          <w:p w14:paraId="4E50C99D" w14:textId="5B267CD7" w:rsidR="00E53DCE" w:rsidRPr="00626F18" w:rsidRDefault="00B65478" w:rsidP="00C947DD">
            <w:pPr>
              <w:tabs>
                <w:tab w:val="left" w:pos="7513"/>
              </w:tabs>
              <w:spacing w:before="0"/>
              <w:jc w:val="left"/>
              <w:rPr>
                <w:b/>
                <w:bCs/>
                <w:lang w:val="ru-RU"/>
              </w:rPr>
            </w:pPr>
            <w:r w:rsidRPr="00626F18">
              <w:rPr>
                <w:lang w:val="ru-RU"/>
              </w:rPr>
              <w:t>Циркулярное письмо</w:t>
            </w:r>
            <w:r w:rsidR="00D92B90" w:rsidRPr="00626F18">
              <w:rPr>
                <w:lang w:val="ru-RU"/>
              </w:rPr>
              <w:br/>
            </w:r>
            <w:r w:rsidR="00E9175C" w:rsidRPr="00626F18">
              <w:rPr>
                <w:b/>
                <w:bCs/>
                <w:lang w:val="ru-RU"/>
              </w:rPr>
              <w:t>C</w:t>
            </w:r>
            <w:r w:rsidRPr="00626F18">
              <w:rPr>
                <w:b/>
                <w:bCs/>
                <w:lang w:val="ru-RU"/>
              </w:rPr>
              <w:t>R</w:t>
            </w:r>
            <w:r w:rsidR="00E53DCE" w:rsidRPr="00626F18">
              <w:rPr>
                <w:b/>
                <w:bCs/>
                <w:lang w:val="ru-RU"/>
              </w:rPr>
              <w:t>/</w:t>
            </w:r>
            <w:r w:rsidR="00DB76A5" w:rsidRPr="00626F18">
              <w:rPr>
                <w:b/>
                <w:bCs/>
                <w:lang w:val="ru-RU"/>
              </w:rPr>
              <w:t>4</w:t>
            </w:r>
            <w:r w:rsidR="00FA1C25" w:rsidRPr="00626F18">
              <w:rPr>
                <w:b/>
                <w:bCs/>
                <w:lang w:val="ru-RU"/>
              </w:rPr>
              <w:t>70</w:t>
            </w:r>
          </w:p>
        </w:tc>
        <w:tc>
          <w:tcPr>
            <w:tcW w:w="4644" w:type="dxa"/>
            <w:shd w:val="clear" w:color="auto" w:fill="auto"/>
          </w:tcPr>
          <w:p w14:paraId="0C5359F7" w14:textId="22CA9BEA" w:rsidR="00E53DCE" w:rsidRPr="00626F18" w:rsidRDefault="007F00D5" w:rsidP="00C947DD">
            <w:pPr>
              <w:spacing w:before="0"/>
              <w:jc w:val="right"/>
              <w:rPr>
                <w:lang w:val="ru-RU"/>
              </w:rPr>
            </w:pPr>
            <w:r w:rsidRPr="00626F18">
              <w:rPr>
                <w:lang w:val="ru-RU"/>
              </w:rPr>
              <w:t xml:space="preserve">Женева, </w:t>
            </w:r>
            <w:r w:rsidR="00DA55A9">
              <w:t>16</w:t>
            </w:r>
            <w:r w:rsidR="00FA1C25" w:rsidRPr="00626F18">
              <w:rPr>
                <w:lang w:val="ru-RU"/>
              </w:rPr>
              <w:t xml:space="preserve"> ноября</w:t>
            </w:r>
            <w:r w:rsidR="00844045" w:rsidRPr="00626F18">
              <w:rPr>
                <w:lang w:val="ru-RU"/>
              </w:rPr>
              <w:t xml:space="preserve"> 20</w:t>
            </w:r>
            <w:r w:rsidR="00B969D9" w:rsidRPr="00626F18">
              <w:rPr>
                <w:lang w:val="ru-RU"/>
              </w:rPr>
              <w:t>20</w:t>
            </w:r>
            <w:r w:rsidR="00EC089C" w:rsidRPr="00626F18">
              <w:rPr>
                <w:lang w:val="ru-RU"/>
              </w:rPr>
              <w:t xml:space="preserve"> года</w:t>
            </w:r>
          </w:p>
        </w:tc>
      </w:tr>
      <w:tr w:rsidR="00E53DCE" w:rsidRPr="00626F18" w14:paraId="269F68E3" w14:textId="77777777" w:rsidTr="00F05AE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9EA2521" w14:textId="77777777" w:rsidR="00E53DCE" w:rsidRPr="00626F18" w:rsidRDefault="00E53DCE" w:rsidP="00C947DD">
            <w:pPr>
              <w:spacing w:before="0"/>
              <w:rPr>
                <w:rFonts w:cs="Arial"/>
                <w:lang w:val="ru-RU"/>
              </w:rPr>
            </w:pPr>
          </w:p>
        </w:tc>
      </w:tr>
      <w:tr w:rsidR="00E53DCE" w:rsidRPr="00626F18" w14:paraId="08ADEAE9" w14:textId="77777777" w:rsidTr="00F05AE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C8796B8" w14:textId="77777777" w:rsidR="00E53DCE" w:rsidRPr="00626F18" w:rsidRDefault="00E53DCE" w:rsidP="00C947DD">
            <w:pPr>
              <w:spacing w:before="0"/>
              <w:rPr>
                <w:lang w:val="ru-RU"/>
              </w:rPr>
            </w:pPr>
          </w:p>
        </w:tc>
      </w:tr>
      <w:tr w:rsidR="00E53DCE" w:rsidRPr="00626F18" w14:paraId="0D0D79A1" w14:textId="77777777" w:rsidTr="00F05AE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319ACDC" w14:textId="77777777" w:rsidR="00E53DCE" w:rsidRPr="00626F18" w:rsidRDefault="00F26672" w:rsidP="00C947DD">
            <w:pPr>
              <w:spacing w:before="0"/>
              <w:rPr>
                <w:b/>
                <w:bCs/>
                <w:lang w:val="ru-RU"/>
              </w:rPr>
            </w:pPr>
            <w:r w:rsidRPr="00626F18">
              <w:rPr>
                <w:b/>
                <w:bCs/>
                <w:lang w:val="ru-RU"/>
              </w:rPr>
              <w:t>Администрациям Государств – Членов МСЭ</w:t>
            </w:r>
          </w:p>
          <w:p w14:paraId="5B0940F2" w14:textId="77777777" w:rsidR="00E53DCE" w:rsidRPr="00626F18" w:rsidRDefault="00E53DCE" w:rsidP="00C947DD">
            <w:pPr>
              <w:spacing w:before="0"/>
              <w:rPr>
                <w:b/>
                <w:bCs/>
                <w:lang w:val="ru-RU"/>
              </w:rPr>
            </w:pPr>
          </w:p>
        </w:tc>
      </w:tr>
      <w:tr w:rsidR="00E53DCE" w:rsidRPr="00626F18" w14:paraId="69DB85BC" w14:textId="77777777" w:rsidTr="00F05AE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8FFD6AD" w14:textId="77777777" w:rsidR="00E53DCE" w:rsidRPr="00626F18" w:rsidRDefault="00E53DCE" w:rsidP="00C947DD">
            <w:pPr>
              <w:spacing w:before="0"/>
              <w:rPr>
                <w:lang w:val="ru-RU"/>
              </w:rPr>
            </w:pPr>
          </w:p>
        </w:tc>
      </w:tr>
      <w:tr w:rsidR="00E53DCE" w:rsidRPr="00626F18" w14:paraId="7B4F7587" w14:textId="77777777" w:rsidTr="00F05AE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5A663CD" w14:textId="77777777" w:rsidR="00E53DCE" w:rsidRPr="00626F18" w:rsidRDefault="00E53DCE" w:rsidP="00C947DD">
            <w:pPr>
              <w:spacing w:before="0"/>
              <w:rPr>
                <w:lang w:val="ru-RU"/>
              </w:rPr>
            </w:pPr>
          </w:p>
        </w:tc>
      </w:tr>
      <w:tr w:rsidR="00E53DCE" w:rsidRPr="00626F18" w14:paraId="7058752B" w14:textId="77777777" w:rsidTr="00F05AE1">
        <w:trPr>
          <w:jc w:val="center"/>
        </w:trPr>
        <w:tc>
          <w:tcPr>
            <w:tcW w:w="1526" w:type="dxa"/>
            <w:shd w:val="clear" w:color="auto" w:fill="auto"/>
          </w:tcPr>
          <w:p w14:paraId="325CB5E1" w14:textId="77777777" w:rsidR="00E53DCE" w:rsidRPr="00626F18" w:rsidRDefault="001152EF" w:rsidP="00C947DD">
            <w:pPr>
              <w:tabs>
                <w:tab w:val="clear" w:pos="1588"/>
                <w:tab w:val="left" w:pos="1560"/>
              </w:tabs>
              <w:spacing w:before="0"/>
              <w:rPr>
                <w:lang w:val="ru-RU"/>
              </w:rPr>
            </w:pPr>
            <w:r w:rsidRPr="00626F18">
              <w:rPr>
                <w:lang w:val="ru-RU"/>
              </w:rPr>
              <w:t>Предмет: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29BA39B4" w14:textId="65E3EDAA" w:rsidR="00EC089C" w:rsidRPr="00626F18" w:rsidRDefault="00EC089C" w:rsidP="00C947DD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lang w:val="ru-RU"/>
              </w:rPr>
            </w:pPr>
            <w:r w:rsidRPr="00626F18">
              <w:rPr>
                <w:b/>
                <w:bCs/>
                <w:lang w:val="ru-RU"/>
              </w:rPr>
              <w:t>Применение Статьи 12 Регламента радиосвязи</w:t>
            </w:r>
          </w:p>
          <w:p w14:paraId="6844745F" w14:textId="2A8AB6B9" w:rsidR="00EC089C" w:rsidRPr="00626F18" w:rsidRDefault="00EC089C" w:rsidP="00C947DD">
            <w:pPr>
              <w:tabs>
                <w:tab w:val="clear" w:pos="794"/>
                <w:tab w:val="clear" w:pos="1588"/>
                <w:tab w:val="left" w:pos="1560"/>
              </w:tabs>
              <w:spacing w:before="60"/>
              <w:ind w:left="459" w:hanging="459"/>
              <w:jc w:val="left"/>
              <w:rPr>
                <w:b/>
                <w:bCs/>
                <w:lang w:val="ru-RU"/>
              </w:rPr>
            </w:pPr>
            <w:r w:rsidRPr="00626F18">
              <w:rPr>
                <w:b/>
                <w:bCs/>
                <w:lang w:val="ru-RU"/>
              </w:rPr>
              <w:t>1)</w:t>
            </w:r>
            <w:r w:rsidRPr="00626F18">
              <w:rPr>
                <w:b/>
                <w:bCs/>
                <w:lang w:val="ru-RU"/>
              </w:rPr>
              <w:tab/>
              <w:t>Предельный срок получения расписаний радиовещания на высоких частотах на</w:t>
            </w:r>
            <w:r w:rsidR="00344AA2" w:rsidRPr="00626F18">
              <w:rPr>
                <w:b/>
                <w:bCs/>
                <w:lang w:val="ru-RU"/>
              </w:rPr>
              <w:t> </w:t>
            </w:r>
            <w:r w:rsidRPr="00626F18">
              <w:rPr>
                <w:b/>
                <w:bCs/>
                <w:lang w:val="ru-RU"/>
              </w:rPr>
              <w:t xml:space="preserve">сезон </w:t>
            </w:r>
            <w:r w:rsidR="00FA1C25" w:rsidRPr="00626F18">
              <w:rPr>
                <w:b/>
                <w:bCs/>
                <w:lang w:val="ru-RU"/>
              </w:rPr>
              <w:t>А21</w:t>
            </w:r>
            <w:r w:rsidR="004C44E2" w:rsidRPr="00626F18">
              <w:rPr>
                <w:b/>
                <w:bCs/>
                <w:lang w:val="ru-RU"/>
              </w:rPr>
              <w:t xml:space="preserve"> </w:t>
            </w:r>
            <w:r w:rsidRPr="00626F18">
              <w:rPr>
                <w:b/>
                <w:bCs/>
                <w:lang w:val="ru-RU"/>
              </w:rPr>
              <w:t>(</w:t>
            </w:r>
            <w:r w:rsidR="00844045" w:rsidRPr="00626F18">
              <w:rPr>
                <w:b/>
                <w:bCs/>
                <w:lang w:val="ru-RU"/>
              </w:rPr>
              <w:t>2</w:t>
            </w:r>
            <w:r w:rsidR="00FA1C25" w:rsidRPr="00626F18">
              <w:rPr>
                <w:b/>
                <w:bCs/>
                <w:lang w:val="ru-RU"/>
              </w:rPr>
              <w:t>8</w:t>
            </w:r>
            <w:r w:rsidR="00844045" w:rsidRPr="00626F18">
              <w:rPr>
                <w:b/>
                <w:bCs/>
                <w:lang w:val="ru-RU"/>
              </w:rPr>
              <w:t> </w:t>
            </w:r>
            <w:r w:rsidR="00FA1C25" w:rsidRPr="00626F18">
              <w:rPr>
                <w:b/>
                <w:bCs/>
                <w:lang w:val="ru-RU"/>
              </w:rPr>
              <w:t>марта</w:t>
            </w:r>
            <w:r w:rsidR="004C44E2" w:rsidRPr="00626F18">
              <w:rPr>
                <w:b/>
                <w:bCs/>
                <w:lang w:val="ru-RU"/>
              </w:rPr>
              <w:t xml:space="preserve"> 20</w:t>
            </w:r>
            <w:r w:rsidR="00844045" w:rsidRPr="00626F18">
              <w:rPr>
                <w:b/>
                <w:bCs/>
                <w:lang w:val="ru-RU"/>
              </w:rPr>
              <w:t>2</w:t>
            </w:r>
            <w:r w:rsidR="00FA1C25" w:rsidRPr="00626F18">
              <w:rPr>
                <w:b/>
                <w:bCs/>
                <w:lang w:val="ru-RU"/>
              </w:rPr>
              <w:t>1</w:t>
            </w:r>
            <w:r w:rsidR="004C44E2" w:rsidRPr="00626F18">
              <w:rPr>
                <w:b/>
                <w:bCs/>
                <w:lang w:val="ru-RU"/>
              </w:rPr>
              <w:t> г</w:t>
            </w:r>
            <w:r w:rsidR="00854836" w:rsidRPr="00626F18">
              <w:rPr>
                <w:b/>
                <w:bCs/>
                <w:lang w:val="ru-RU"/>
              </w:rPr>
              <w:t>.</w:t>
            </w:r>
            <w:r w:rsidR="00B969D9" w:rsidRPr="00626F18">
              <w:rPr>
                <w:b/>
                <w:bCs/>
                <w:lang w:val="ru-RU"/>
              </w:rPr>
              <w:t xml:space="preserve"> – </w:t>
            </w:r>
            <w:r w:rsidR="00FA1C25" w:rsidRPr="00626F18">
              <w:rPr>
                <w:b/>
                <w:bCs/>
                <w:lang w:val="ru-RU"/>
              </w:rPr>
              <w:t>31</w:t>
            </w:r>
            <w:r w:rsidR="00B969D9" w:rsidRPr="00626F18">
              <w:rPr>
                <w:b/>
                <w:bCs/>
                <w:lang w:val="ru-RU"/>
              </w:rPr>
              <w:t> </w:t>
            </w:r>
            <w:r w:rsidR="00FA1C25" w:rsidRPr="00626F18">
              <w:rPr>
                <w:b/>
                <w:bCs/>
                <w:lang w:val="ru-RU"/>
              </w:rPr>
              <w:t>октября</w:t>
            </w:r>
            <w:r w:rsidR="00B969D9" w:rsidRPr="00626F18">
              <w:rPr>
                <w:b/>
                <w:bCs/>
                <w:lang w:val="ru-RU"/>
              </w:rPr>
              <w:t xml:space="preserve"> 2021 г.</w:t>
            </w:r>
            <w:r w:rsidRPr="00626F18">
              <w:rPr>
                <w:b/>
                <w:bCs/>
                <w:lang w:val="ru-RU"/>
              </w:rPr>
              <w:t>)</w:t>
            </w:r>
          </w:p>
          <w:p w14:paraId="25315361" w14:textId="160200C3" w:rsidR="00EC089C" w:rsidRPr="00626F18" w:rsidRDefault="00EC089C" w:rsidP="00C947DD">
            <w:pPr>
              <w:tabs>
                <w:tab w:val="clear" w:pos="1588"/>
                <w:tab w:val="left" w:pos="1560"/>
              </w:tabs>
              <w:spacing w:before="60"/>
              <w:ind w:left="459" w:hanging="459"/>
              <w:jc w:val="left"/>
              <w:rPr>
                <w:b/>
                <w:bCs/>
                <w:lang w:val="ru-RU"/>
              </w:rPr>
            </w:pPr>
            <w:r w:rsidRPr="00626F18">
              <w:rPr>
                <w:b/>
                <w:bCs/>
                <w:lang w:val="ru-RU"/>
              </w:rPr>
              <w:t>2)</w:t>
            </w:r>
            <w:r w:rsidRPr="00626F18">
              <w:rPr>
                <w:b/>
                <w:bCs/>
                <w:lang w:val="ru-RU"/>
              </w:rPr>
              <w:tab/>
              <w:t>Региональное координационное собрание,</w:t>
            </w:r>
            <w:r w:rsidR="00C43A6D" w:rsidRPr="00626F18">
              <w:rPr>
                <w:b/>
                <w:bCs/>
                <w:lang w:val="ru-RU"/>
              </w:rPr>
              <w:t xml:space="preserve"> </w:t>
            </w:r>
            <w:r w:rsidR="004C44E2" w:rsidRPr="00626F18">
              <w:rPr>
                <w:b/>
                <w:bCs/>
                <w:lang w:val="ru-RU"/>
              </w:rPr>
              <w:t>20</w:t>
            </w:r>
            <w:r w:rsidR="00316679" w:rsidRPr="00626F18">
              <w:rPr>
                <w:b/>
                <w:bCs/>
                <w:lang w:val="ru-RU"/>
              </w:rPr>
              <w:t>2</w:t>
            </w:r>
            <w:r w:rsidR="00FA1C25" w:rsidRPr="00626F18">
              <w:rPr>
                <w:b/>
                <w:bCs/>
                <w:lang w:val="ru-RU"/>
              </w:rPr>
              <w:t>1</w:t>
            </w:r>
            <w:r w:rsidRPr="00626F18">
              <w:rPr>
                <w:b/>
                <w:bCs/>
                <w:lang w:val="ru-RU"/>
              </w:rPr>
              <w:t> год</w:t>
            </w:r>
          </w:p>
        </w:tc>
      </w:tr>
      <w:tr w:rsidR="00E53DCE" w:rsidRPr="00626F18" w14:paraId="5A1B054A" w14:textId="77777777" w:rsidTr="00F05AE1">
        <w:trPr>
          <w:jc w:val="center"/>
        </w:trPr>
        <w:tc>
          <w:tcPr>
            <w:tcW w:w="1526" w:type="dxa"/>
            <w:shd w:val="clear" w:color="auto" w:fill="auto"/>
          </w:tcPr>
          <w:p w14:paraId="0C93F706" w14:textId="77777777" w:rsidR="00E53DCE" w:rsidRPr="00626F18" w:rsidRDefault="00E53DCE" w:rsidP="00C947DD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lang w:val="ru-RU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23785329" w14:textId="77777777" w:rsidR="00E53DCE" w:rsidRPr="00626F18" w:rsidRDefault="00E53DCE" w:rsidP="00C947DD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lang w:val="ru-RU"/>
              </w:rPr>
            </w:pPr>
          </w:p>
        </w:tc>
      </w:tr>
    </w:tbl>
    <w:p w14:paraId="1C207A7C" w14:textId="526D970D" w:rsidR="00EC089C" w:rsidRPr="00626F18" w:rsidRDefault="00EC089C" w:rsidP="00C947DD">
      <w:pPr>
        <w:pStyle w:val="Heading1"/>
        <w:spacing w:before="480" w:line="240" w:lineRule="auto"/>
        <w:rPr>
          <w:lang w:val="ru-RU"/>
        </w:rPr>
      </w:pPr>
      <w:r w:rsidRPr="00626F18">
        <w:rPr>
          <w:lang w:val="ru-RU"/>
        </w:rPr>
        <w:t>1</w:t>
      </w:r>
      <w:r w:rsidRPr="00626F18">
        <w:rPr>
          <w:lang w:val="ru-RU"/>
        </w:rPr>
        <w:tab/>
        <w:t xml:space="preserve">Предельный срок получения расписаний ВЧ радиовещания на сезон </w:t>
      </w:r>
      <w:r w:rsidR="0090555A" w:rsidRPr="00626F18">
        <w:rPr>
          <w:lang w:val="ru-RU"/>
        </w:rPr>
        <w:t>A21</w:t>
      </w:r>
    </w:p>
    <w:p w14:paraId="2507A96F" w14:textId="415DC000" w:rsidR="00EC089C" w:rsidRPr="00626F18" w:rsidRDefault="00EC089C" w:rsidP="00C947DD">
      <w:pPr>
        <w:rPr>
          <w:lang w:val="ru-RU"/>
        </w:rPr>
      </w:pPr>
      <w:r w:rsidRPr="00626F18">
        <w:rPr>
          <w:lang w:val="ru-RU"/>
        </w:rPr>
        <w:t>В соответствии с положением п.</w:t>
      </w:r>
      <w:r w:rsidR="00B969D9" w:rsidRPr="00626F18">
        <w:rPr>
          <w:lang w:val="ru-RU"/>
        </w:rPr>
        <w:t> </w:t>
      </w:r>
      <w:r w:rsidRPr="00626F18">
        <w:rPr>
          <w:lang w:val="ru-RU"/>
        </w:rPr>
        <w:t xml:space="preserve">12.31 Регламента радиосвязи </w:t>
      </w:r>
      <w:r w:rsidR="001B6F00" w:rsidRPr="00626F18">
        <w:rPr>
          <w:lang w:val="ru-RU"/>
        </w:rPr>
        <w:t xml:space="preserve">(РР) </w:t>
      </w:r>
      <w:r w:rsidRPr="00626F18">
        <w:rPr>
          <w:lang w:val="ru-RU"/>
        </w:rPr>
        <w:t xml:space="preserve">хотел бы </w:t>
      </w:r>
      <w:r w:rsidR="00B969D9" w:rsidRPr="00626F18">
        <w:rPr>
          <w:lang w:val="ru-RU"/>
        </w:rPr>
        <w:t>сообщить вам</w:t>
      </w:r>
      <w:r w:rsidRPr="00626F18">
        <w:rPr>
          <w:lang w:val="ru-RU"/>
        </w:rPr>
        <w:t xml:space="preserve">, что Бюро </w:t>
      </w:r>
      <w:r w:rsidR="001B6F00" w:rsidRPr="00626F18">
        <w:rPr>
          <w:lang w:val="ru-RU"/>
        </w:rPr>
        <w:t xml:space="preserve">радиосвязи </w:t>
      </w:r>
      <w:r w:rsidRPr="00626F18">
        <w:rPr>
          <w:lang w:val="ru-RU"/>
        </w:rPr>
        <w:t xml:space="preserve">установило </w:t>
      </w:r>
      <w:r w:rsidR="00C947DD" w:rsidRPr="00626F18">
        <w:rPr>
          <w:b/>
          <w:bCs/>
          <w:lang w:val="ru-RU"/>
        </w:rPr>
        <w:t>17 января</w:t>
      </w:r>
      <w:r w:rsidR="004C44E2" w:rsidRPr="00626F18">
        <w:rPr>
          <w:b/>
          <w:bCs/>
          <w:lang w:val="ru-RU"/>
        </w:rPr>
        <w:t xml:space="preserve"> 20</w:t>
      </w:r>
      <w:r w:rsidR="00316679" w:rsidRPr="00626F18">
        <w:rPr>
          <w:b/>
          <w:bCs/>
          <w:lang w:val="ru-RU"/>
        </w:rPr>
        <w:t>2</w:t>
      </w:r>
      <w:r w:rsidR="00C947DD" w:rsidRPr="00626F18">
        <w:rPr>
          <w:b/>
          <w:bCs/>
          <w:lang w:val="ru-RU"/>
        </w:rPr>
        <w:t>1</w:t>
      </w:r>
      <w:r w:rsidR="004C44E2" w:rsidRPr="00626F18">
        <w:rPr>
          <w:b/>
          <w:bCs/>
          <w:lang w:val="ru-RU"/>
        </w:rPr>
        <w:t xml:space="preserve"> года </w:t>
      </w:r>
      <w:r w:rsidRPr="00626F18">
        <w:rPr>
          <w:lang w:val="ru-RU"/>
        </w:rPr>
        <w:t>в качестве предельного срока получения расписаний ВЧРВ на сезон</w:t>
      </w:r>
      <w:r w:rsidR="00B310DF" w:rsidRPr="00626F18">
        <w:rPr>
          <w:lang w:val="ru-RU"/>
        </w:rPr>
        <w:t> </w:t>
      </w:r>
      <w:r w:rsidR="00C947DD" w:rsidRPr="00626F18">
        <w:rPr>
          <w:lang w:val="ru-RU"/>
        </w:rPr>
        <w:t>А21</w:t>
      </w:r>
      <w:r w:rsidRPr="00626F18">
        <w:rPr>
          <w:lang w:val="ru-RU"/>
        </w:rPr>
        <w:t>.</w:t>
      </w:r>
    </w:p>
    <w:p w14:paraId="31FBDE9E" w14:textId="7FB2D71A" w:rsidR="00EC089C" w:rsidRPr="00626F18" w:rsidRDefault="00781B2F" w:rsidP="00C947DD">
      <w:pPr>
        <w:rPr>
          <w:b/>
          <w:bCs/>
          <w:lang w:val="ru-RU"/>
        </w:rPr>
      </w:pPr>
      <w:r w:rsidRPr="00626F18">
        <w:rPr>
          <w:lang w:val="ru-RU"/>
        </w:rPr>
        <w:t>Для того</w:t>
      </w:r>
      <w:r w:rsidR="00EC089C" w:rsidRPr="00626F18">
        <w:rPr>
          <w:lang w:val="ru-RU"/>
        </w:rPr>
        <w:t xml:space="preserve"> чтобы </w:t>
      </w:r>
      <w:r w:rsidR="00CF27F8" w:rsidRPr="00626F18">
        <w:rPr>
          <w:lang w:val="ru-RU"/>
        </w:rPr>
        <w:t>составить</w:t>
      </w:r>
      <w:r w:rsidR="00EC089C" w:rsidRPr="00626F18">
        <w:rPr>
          <w:lang w:val="ru-RU"/>
        </w:rPr>
        <w:t xml:space="preserve"> первое временное расписание (</w:t>
      </w:r>
      <w:r w:rsidR="00C947DD" w:rsidRPr="00626F18">
        <w:rPr>
          <w:lang w:val="ru-RU"/>
        </w:rPr>
        <w:t>А21</w:t>
      </w:r>
      <w:r w:rsidR="00316679" w:rsidRPr="00626F18">
        <w:rPr>
          <w:lang w:val="ru-RU"/>
        </w:rPr>
        <w:t>T1</w:t>
      </w:r>
      <w:r w:rsidR="00EC089C" w:rsidRPr="00626F18">
        <w:rPr>
          <w:lang w:val="ru-RU"/>
        </w:rPr>
        <w:t xml:space="preserve">) и </w:t>
      </w:r>
      <w:r w:rsidR="00CF27F8" w:rsidRPr="00626F18">
        <w:rPr>
          <w:lang w:val="ru-RU"/>
        </w:rPr>
        <w:t>опубликовать</w:t>
      </w:r>
      <w:r w:rsidR="00EC089C" w:rsidRPr="00626F18">
        <w:rPr>
          <w:lang w:val="ru-RU"/>
        </w:rPr>
        <w:t xml:space="preserve"> его за два месяца до даты его введения (п. </w:t>
      </w:r>
      <w:r w:rsidR="00EC089C" w:rsidRPr="00626F18">
        <w:rPr>
          <w:b/>
          <w:bCs/>
          <w:lang w:val="ru-RU"/>
        </w:rPr>
        <w:t>12.34</w:t>
      </w:r>
      <w:r w:rsidR="00EC089C" w:rsidRPr="00626F18">
        <w:rPr>
          <w:lang w:val="ru-RU"/>
        </w:rPr>
        <w:t xml:space="preserve"> РР), настоятельно призываем администрации и уполномоченные организации представить свои временные расписания </w:t>
      </w:r>
      <w:r w:rsidR="00EC089C" w:rsidRPr="00626F18">
        <w:rPr>
          <w:b/>
          <w:bCs/>
          <w:lang w:val="ru-RU"/>
        </w:rPr>
        <w:t xml:space="preserve">до истечения предельного срока и, если возможно, до </w:t>
      </w:r>
      <w:r w:rsidR="00C947DD" w:rsidRPr="00626F18">
        <w:rPr>
          <w:b/>
          <w:bCs/>
          <w:lang w:val="ru-RU"/>
        </w:rPr>
        <w:t>10 января</w:t>
      </w:r>
      <w:r w:rsidR="00844045" w:rsidRPr="00626F18">
        <w:rPr>
          <w:b/>
          <w:bCs/>
          <w:lang w:val="ru-RU"/>
        </w:rPr>
        <w:t xml:space="preserve"> 20</w:t>
      </w:r>
      <w:r w:rsidRPr="00626F18">
        <w:rPr>
          <w:b/>
          <w:bCs/>
          <w:lang w:val="ru-RU"/>
        </w:rPr>
        <w:t>2</w:t>
      </w:r>
      <w:r w:rsidR="00C947DD" w:rsidRPr="00626F18">
        <w:rPr>
          <w:b/>
          <w:bCs/>
          <w:lang w:val="ru-RU"/>
        </w:rPr>
        <w:t>1</w:t>
      </w:r>
      <w:r w:rsidR="00EC089C" w:rsidRPr="00626F18">
        <w:rPr>
          <w:b/>
          <w:bCs/>
          <w:lang w:val="ru-RU"/>
        </w:rPr>
        <w:t> года</w:t>
      </w:r>
      <w:r w:rsidR="00EC089C" w:rsidRPr="00626F18">
        <w:rPr>
          <w:lang w:val="ru-RU"/>
        </w:rPr>
        <w:t>.</w:t>
      </w:r>
    </w:p>
    <w:p w14:paraId="26981E54" w14:textId="114E1BFB" w:rsidR="00EC089C" w:rsidRPr="00626F18" w:rsidRDefault="00EC089C" w:rsidP="00C947DD">
      <w:pPr>
        <w:rPr>
          <w:spacing w:val="-2"/>
          <w:lang w:val="ru-RU"/>
        </w:rPr>
      </w:pPr>
      <w:r w:rsidRPr="00626F18">
        <w:rPr>
          <w:spacing w:val="-2"/>
          <w:lang w:val="ru-RU"/>
        </w:rPr>
        <w:t xml:space="preserve">Заявки должны </w:t>
      </w:r>
      <w:r w:rsidR="00781B2F" w:rsidRPr="00626F18">
        <w:rPr>
          <w:spacing w:val="-2"/>
          <w:lang w:val="ru-RU"/>
        </w:rPr>
        <w:t>быть представлены</w:t>
      </w:r>
      <w:r w:rsidRPr="00626F18">
        <w:rPr>
          <w:spacing w:val="-2"/>
          <w:lang w:val="ru-RU"/>
        </w:rPr>
        <w:t xml:space="preserve"> администрациями или уполномоченными организациями, например радиовещательными организациями. В последнем случае администрации, которые еще не информировали Бюро, должны сделать это в письменно</w:t>
      </w:r>
      <w:r w:rsidR="00781B2F" w:rsidRPr="00626F18">
        <w:rPr>
          <w:spacing w:val="-2"/>
          <w:lang w:val="ru-RU"/>
        </w:rPr>
        <w:t>й форме</w:t>
      </w:r>
      <w:r w:rsidRPr="00626F18">
        <w:rPr>
          <w:spacing w:val="-2"/>
          <w:lang w:val="ru-RU"/>
        </w:rPr>
        <w:t xml:space="preserve">, указав названия уполномоченных организаций, их трехбуквенный код для </w:t>
      </w:r>
      <w:r w:rsidR="00BC2C5A" w:rsidRPr="00626F18">
        <w:rPr>
          <w:spacing w:val="-2"/>
          <w:lang w:val="ru-RU"/>
        </w:rPr>
        <w:t>упрощ</w:t>
      </w:r>
      <w:r w:rsidRPr="00626F18">
        <w:rPr>
          <w:spacing w:val="-2"/>
          <w:lang w:val="ru-RU"/>
        </w:rPr>
        <w:t xml:space="preserve">ения идентификации, а также сферу действия разрешений (см. п. </w:t>
      </w:r>
      <w:r w:rsidRPr="00626F18">
        <w:rPr>
          <w:b/>
          <w:bCs/>
          <w:spacing w:val="-2"/>
          <w:lang w:val="ru-RU"/>
        </w:rPr>
        <w:t>12.1</w:t>
      </w:r>
      <w:r w:rsidRPr="00626F18">
        <w:rPr>
          <w:spacing w:val="-2"/>
          <w:lang w:val="ru-RU"/>
        </w:rPr>
        <w:t xml:space="preserve"> </w:t>
      </w:r>
      <w:r w:rsidR="000B0D1A" w:rsidRPr="00626F18">
        <w:rPr>
          <w:spacing w:val="-2"/>
          <w:lang w:val="ru-RU"/>
        </w:rPr>
        <w:t>РР</w:t>
      </w:r>
      <w:r w:rsidRPr="00626F18">
        <w:rPr>
          <w:spacing w:val="-2"/>
          <w:lang w:val="ru-RU"/>
        </w:rPr>
        <w:t>); в противном случае Бюро не будет принимать такие заявки.</w:t>
      </w:r>
    </w:p>
    <w:p w14:paraId="34D04892" w14:textId="5AEF2786" w:rsidR="00EC089C" w:rsidRPr="00626F18" w:rsidRDefault="00EC089C" w:rsidP="00C947DD">
      <w:pPr>
        <w:rPr>
          <w:lang w:val="ru-RU"/>
        </w:rPr>
      </w:pPr>
      <w:r w:rsidRPr="00626F18">
        <w:rPr>
          <w:lang w:val="ru-RU"/>
        </w:rPr>
        <w:t xml:space="preserve">Заявки должны представляться </w:t>
      </w:r>
      <w:r w:rsidRPr="00626F18">
        <w:rPr>
          <w:b/>
          <w:lang w:val="ru-RU"/>
        </w:rPr>
        <w:t>только в электронной форме</w:t>
      </w:r>
      <w:r w:rsidRPr="00626F18">
        <w:rPr>
          <w:lang w:val="ru-RU"/>
        </w:rPr>
        <w:t xml:space="preserve"> с использованием WISFAT (</w:t>
      </w:r>
      <w:hyperlink r:id="rId8" w:history="1">
        <w:r w:rsidRPr="00626F18">
          <w:rPr>
            <w:rStyle w:val="Hyperlink"/>
            <w:spacing w:val="-2"/>
            <w:lang w:val="ru-RU"/>
          </w:rPr>
          <w:t>http://www.itu.int/ITU-R/go/wisfat</w:t>
        </w:r>
      </w:hyperlink>
      <w:r w:rsidRPr="00626F18">
        <w:rPr>
          <w:lang w:val="ru-RU"/>
        </w:rPr>
        <w:t>) – веб-интерфейса для представления частотных присвоений/</w:t>
      </w:r>
      <w:r w:rsidR="00626F18" w:rsidRPr="00626F18">
        <w:rPr>
          <w:lang w:val="ru-RU"/>
        </w:rPr>
        <w:br/>
      </w:r>
      <w:r w:rsidRPr="00626F18">
        <w:rPr>
          <w:lang w:val="ru-RU"/>
        </w:rPr>
        <w:t>выделений (наземные службы) в соответствии с Циркулярными письмами </w:t>
      </w:r>
      <w:hyperlink r:id="rId9" w:history="1">
        <w:r w:rsidRPr="00626F18">
          <w:rPr>
            <w:rStyle w:val="Hyperlink"/>
            <w:spacing w:val="-2"/>
            <w:lang w:val="ru-RU"/>
          </w:rPr>
          <w:t>CR/297</w:t>
        </w:r>
      </w:hyperlink>
      <w:r w:rsidRPr="00626F18">
        <w:rPr>
          <w:lang w:val="ru-RU"/>
        </w:rPr>
        <w:t xml:space="preserve"> и </w:t>
      </w:r>
      <w:hyperlink r:id="rId10" w:history="1">
        <w:r w:rsidRPr="00626F18">
          <w:rPr>
            <w:rStyle w:val="Hyperlink"/>
            <w:spacing w:val="-2"/>
            <w:lang w:val="ru-RU"/>
          </w:rPr>
          <w:t>CR/308</w:t>
        </w:r>
      </w:hyperlink>
      <w:r w:rsidRPr="00626F18">
        <w:rPr>
          <w:lang w:val="ru-RU"/>
        </w:rPr>
        <w:t>.</w:t>
      </w:r>
    </w:p>
    <w:p w14:paraId="357CCA87" w14:textId="051F640F" w:rsidR="00EC089C" w:rsidRPr="00626F18" w:rsidRDefault="00EC089C" w:rsidP="00C947DD">
      <w:pPr>
        <w:rPr>
          <w:color w:val="000000"/>
          <w:lang w:val="ru-RU"/>
        </w:rPr>
      </w:pPr>
      <w:r w:rsidRPr="00626F18">
        <w:rPr>
          <w:lang w:val="ru-RU"/>
        </w:rPr>
        <w:t>Документ, в котором опис</w:t>
      </w:r>
      <w:r w:rsidR="00FB6C6B" w:rsidRPr="00626F18">
        <w:rPr>
          <w:lang w:val="ru-RU"/>
        </w:rPr>
        <w:t>ан</w:t>
      </w:r>
      <w:r w:rsidRPr="00626F18">
        <w:rPr>
          <w:lang w:val="ru-RU"/>
        </w:rPr>
        <w:t xml:space="preserve"> </w:t>
      </w:r>
      <w:r w:rsidRPr="00626F18">
        <w:rPr>
          <w:b/>
          <w:bCs/>
          <w:lang w:val="ru-RU"/>
        </w:rPr>
        <w:t>формат файла для представления заявок на ВЧРВ</w:t>
      </w:r>
      <w:r w:rsidRPr="00626F18">
        <w:rPr>
          <w:lang w:val="ru-RU"/>
        </w:rPr>
        <w:t xml:space="preserve"> в соответствии со Статьей</w:t>
      </w:r>
      <w:r w:rsidR="00781B2F" w:rsidRPr="00626F18">
        <w:rPr>
          <w:lang w:val="ru-RU"/>
        </w:rPr>
        <w:t> </w:t>
      </w:r>
      <w:r w:rsidRPr="00626F18">
        <w:rPr>
          <w:lang w:val="ru-RU"/>
        </w:rPr>
        <w:t xml:space="preserve">12 РР, можно загрузить с веб-страницы: </w:t>
      </w:r>
      <w:hyperlink r:id="rId11" w:history="1">
        <w:r w:rsidR="000B0D1A" w:rsidRPr="00626F18">
          <w:rPr>
            <w:rStyle w:val="Hyperlink"/>
            <w:lang w:val="ru-RU"/>
          </w:rPr>
          <w:t>http://www.itu.int/en/ITU-R/terrestrial/broadcast/</w:t>
        </w:r>
        <w:r w:rsidR="000B0D1A" w:rsidRPr="00626F18">
          <w:rPr>
            <w:rStyle w:val="Hyperlink"/>
            <w:lang w:val="ru-RU"/>
          </w:rPr>
          <w:br/>
          <w:t>HFBC/Pages/default.aspx</w:t>
        </w:r>
      </w:hyperlink>
      <w:r w:rsidRPr="00626F18">
        <w:rPr>
          <w:lang w:val="ru-RU"/>
        </w:rPr>
        <w:t xml:space="preserve"> (раздел </w:t>
      </w:r>
      <w:r w:rsidR="00FB6C6B" w:rsidRPr="00626F18">
        <w:rPr>
          <w:lang w:val="ru-RU"/>
        </w:rPr>
        <w:t>Notification</w:t>
      </w:r>
      <w:r w:rsidRPr="00626F18">
        <w:rPr>
          <w:lang w:val="ru-RU"/>
        </w:rPr>
        <w:t>)</w:t>
      </w:r>
      <w:r w:rsidRPr="00626F18">
        <w:rPr>
          <w:color w:val="000000"/>
          <w:lang w:val="ru-RU"/>
        </w:rPr>
        <w:t>.</w:t>
      </w:r>
    </w:p>
    <w:p w14:paraId="0F726D72" w14:textId="77777777" w:rsidR="00EC089C" w:rsidRPr="00626F18" w:rsidRDefault="00EC089C" w:rsidP="00C947DD">
      <w:pPr>
        <w:rPr>
          <w:lang w:val="ru-RU"/>
        </w:rPr>
      </w:pPr>
      <w:r w:rsidRPr="00626F18">
        <w:rPr>
          <w:lang w:val="ru-RU"/>
        </w:rPr>
        <w:t xml:space="preserve">Предусмотренные даты </w:t>
      </w:r>
      <w:r w:rsidR="00CF27F8" w:rsidRPr="00626F18">
        <w:rPr>
          <w:color w:val="000000"/>
          <w:lang w:val="ru-RU"/>
        </w:rPr>
        <w:t>онлайновых публикаций,</w:t>
      </w:r>
      <w:r w:rsidRPr="00626F18">
        <w:rPr>
          <w:lang w:val="ru-RU"/>
        </w:rPr>
        <w:t xml:space="preserve"> содержащи</w:t>
      </w:r>
      <w:r w:rsidR="00CF27F8" w:rsidRPr="00626F18">
        <w:rPr>
          <w:lang w:val="ru-RU"/>
        </w:rPr>
        <w:t>х</w:t>
      </w:r>
      <w:r w:rsidRPr="00626F18">
        <w:rPr>
          <w:lang w:val="ru-RU"/>
        </w:rPr>
        <w:t xml:space="preserve"> обновленное расписание, указаны в Приложении вместе с датами, к которым Бюро должно получить обновленные расписания для их объединения в единое расписание.</w:t>
      </w:r>
    </w:p>
    <w:p w14:paraId="33DD5E12" w14:textId="77777777" w:rsidR="00EC089C" w:rsidRPr="00626F18" w:rsidRDefault="00EC089C" w:rsidP="00C947DD">
      <w:pPr>
        <w:rPr>
          <w:lang w:val="ru-RU"/>
        </w:rPr>
      </w:pPr>
      <w:r w:rsidRPr="00626F18">
        <w:rPr>
          <w:color w:val="000000"/>
          <w:lang w:val="ru-RU"/>
        </w:rPr>
        <w:t>Б</w:t>
      </w:r>
      <w:r w:rsidRPr="00626F18">
        <w:rPr>
          <w:lang w:val="ru-RU"/>
        </w:rPr>
        <w:t>юро хотело бы подчеркнуть, что представление заявок до истечения предельного срока необходимо для получения полного и точного временного расписания, а также проведения анализа совместимости для эффективного процесса координации.</w:t>
      </w:r>
    </w:p>
    <w:p w14:paraId="4E6EA018" w14:textId="33713949" w:rsidR="004C44E2" w:rsidRPr="00626F18" w:rsidRDefault="00CF27F8" w:rsidP="00C947DD">
      <w:pPr>
        <w:rPr>
          <w:lang w:val="ru-RU" w:eastAsia="zh-CN"/>
        </w:rPr>
      </w:pPr>
      <w:r w:rsidRPr="00626F18">
        <w:rPr>
          <w:color w:val="000000"/>
          <w:lang w:val="ru-RU"/>
        </w:rPr>
        <w:t>Также обращаем ваше внимание на тот факт</w:t>
      </w:r>
      <w:r w:rsidR="004C44E2" w:rsidRPr="00626F18">
        <w:rPr>
          <w:lang w:val="ru-RU" w:eastAsia="zh-CN"/>
        </w:rPr>
        <w:t xml:space="preserve">, </w:t>
      </w:r>
      <w:r w:rsidRPr="00626F18">
        <w:rPr>
          <w:color w:val="000000"/>
          <w:lang w:val="ru-RU"/>
        </w:rPr>
        <w:t xml:space="preserve">что </w:t>
      </w:r>
      <w:r w:rsidR="00FB6C6B" w:rsidRPr="00626F18">
        <w:rPr>
          <w:color w:val="000000"/>
          <w:lang w:val="ru-RU"/>
        </w:rPr>
        <w:t xml:space="preserve">публикация </w:t>
      </w:r>
      <w:r w:rsidRPr="00626F18">
        <w:rPr>
          <w:color w:val="000000"/>
          <w:lang w:val="ru-RU"/>
        </w:rPr>
        <w:t>расписани</w:t>
      </w:r>
      <w:r w:rsidR="00FB6C6B" w:rsidRPr="00626F18">
        <w:rPr>
          <w:color w:val="000000"/>
          <w:lang w:val="ru-RU"/>
        </w:rPr>
        <w:t>й</w:t>
      </w:r>
      <w:r w:rsidRPr="00626F18">
        <w:rPr>
          <w:color w:val="000000"/>
          <w:lang w:val="ru-RU"/>
        </w:rPr>
        <w:t xml:space="preserve"> ВЧРВ и результат</w:t>
      </w:r>
      <w:r w:rsidR="00FB6C6B" w:rsidRPr="00626F18">
        <w:rPr>
          <w:color w:val="000000"/>
          <w:lang w:val="ru-RU"/>
        </w:rPr>
        <w:t>ов</w:t>
      </w:r>
      <w:r w:rsidRPr="00626F18">
        <w:rPr>
          <w:color w:val="000000"/>
          <w:lang w:val="ru-RU"/>
        </w:rPr>
        <w:t xml:space="preserve"> анализа совместимости на CD-ROM</w:t>
      </w:r>
      <w:r w:rsidR="008B6E22" w:rsidRPr="00626F18">
        <w:rPr>
          <w:color w:val="000000"/>
          <w:lang w:val="ru-RU"/>
        </w:rPr>
        <w:t xml:space="preserve"> прекращена</w:t>
      </w:r>
      <w:r w:rsidRPr="00626F18">
        <w:rPr>
          <w:color w:val="000000"/>
          <w:lang w:val="ru-RU"/>
        </w:rPr>
        <w:t xml:space="preserve"> с 1</w:t>
      </w:r>
      <w:r w:rsidR="00E60F85" w:rsidRPr="00626F18">
        <w:rPr>
          <w:color w:val="000000"/>
          <w:lang w:val="ru-RU"/>
        </w:rPr>
        <w:t> </w:t>
      </w:r>
      <w:r w:rsidRPr="00626F18">
        <w:rPr>
          <w:color w:val="000000"/>
          <w:lang w:val="ru-RU"/>
        </w:rPr>
        <w:t>января 2019</w:t>
      </w:r>
      <w:r w:rsidR="00E60F85" w:rsidRPr="00626F18">
        <w:rPr>
          <w:color w:val="000000"/>
          <w:lang w:val="ru-RU"/>
        </w:rPr>
        <w:t> </w:t>
      </w:r>
      <w:r w:rsidRPr="00626F18">
        <w:rPr>
          <w:color w:val="000000"/>
          <w:lang w:val="ru-RU"/>
        </w:rPr>
        <w:t xml:space="preserve">года и </w:t>
      </w:r>
      <w:r w:rsidR="008B6E22" w:rsidRPr="00626F18">
        <w:rPr>
          <w:color w:val="000000"/>
          <w:lang w:val="ru-RU"/>
        </w:rPr>
        <w:t>заменена бесплатными онлайновыми публикациями</w:t>
      </w:r>
      <w:r w:rsidR="00E60F85" w:rsidRPr="00626F18">
        <w:rPr>
          <w:szCs w:val="24"/>
          <w:lang w:val="ru-RU"/>
        </w:rPr>
        <w:t xml:space="preserve"> по адресу: </w:t>
      </w:r>
      <w:hyperlink r:id="rId12" w:history="1">
        <w:r w:rsidR="00E60F85" w:rsidRPr="00626F18">
          <w:rPr>
            <w:rStyle w:val="Hyperlink"/>
            <w:szCs w:val="24"/>
            <w:lang w:val="ru-RU"/>
          </w:rPr>
          <w:t>https://www.itu.int/en/ITU-R/terrestrial/broadcast/HFBC/Pages/Schedule.aspx</w:t>
        </w:r>
      </w:hyperlink>
      <w:r w:rsidR="004C44E2" w:rsidRPr="00626F18">
        <w:rPr>
          <w:lang w:val="ru-RU" w:eastAsia="zh-CN"/>
        </w:rPr>
        <w:t xml:space="preserve">, </w:t>
      </w:r>
      <w:r w:rsidR="0099715F" w:rsidRPr="00626F18">
        <w:rPr>
          <w:lang w:val="ru-RU" w:eastAsia="zh-CN"/>
        </w:rPr>
        <w:t>как это</w:t>
      </w:r>
      <w:r w:rsidR="004C44E2" w:rsidRPr="00626F18">
        <w:rPr>
          <w:lang w:val="ru-RU" w:eastAsia="zh-CN"/>
        </w:rPr>
        <w:t xml:space="preserve"> </w:t>
      </w:r>
      <w:r w:rsidR="00FA6A23" w:rsidRPr="00626F18">
        <w:rPr>
          <w:color w:val="000000"/>
          <w:lang w:val="ru-RU"/>
        </w:rPr>
        <w:t>разъясн</w:t>
      </w:r>
      <w:r w:rsidR="008B6E22" w:rsidRPr="00626F18">
        <w:rPr>
          <w:color w:val="000000"/>
          <w:lang w:val="ru-RU"/>
        </w:rPr>
        <w:t>ено</w:t>
      </w:r>
      <w:r w:rsidR="00FA6A23" w:rsidRPr="00626F18">
        <w:rPr>
          <w:color w:val="000000"/>
          <w:lang w:val="ru-RU"/>
        </w:rPr>
        <w:t xml:space="preserve"> </w:t>
      </w:r>
      <w:r w:rsidR="00176827" w:rsidRPr="00626F18">
        <w:rPr>
          <w:lang w:val="ru-RU" w:eastAsia="zh-CN"/>
        </w:rPr>
        <w:t>в Циркулярном письме </w:t>
      </w:r>
      <w:hyperlink r:id="rId13" w:history="1">
        <w:r w:rsidR="00DB2F45" w:rsidRPr="00626F18">
          <w:rPr>
            <w:rStyle w:val="Hyperlink"/>
            <w:lang w:val="ru-RU"/>
          </w:rPr>
          <w:t>CR/432</w:t>
        </w:r>
      </w:hyperlink>
      <w:r w:rsidR="004C44E2" w:rsidRPr="00626F18">
        <w:rPr>
          <w:lang w:val="ru-RU" w:eastAsia="zh-CN"/>
        </w:rPr>
        <w:t>.</w:t>
      </w:r>
    </w:p>
    <w:p w14:paraId="0500A478" w14:textId="77777777" w:rsidR="00EC089C" w:rsidRPr="00626F18" w:rsidRDefault="00EC089C" w:rsidP="00C947DD">
      <w:pPr>
        <w:pStyle w:val="Heading1"/>
        <w:spacing w:before="480" w:line="240" w:lineRule="auto"/>
        <w:rPr>
          <w:lang w:val="ru-RU"/>
        </w:rPr>
      </w:pPr>
      <w:r w:rsidRPr="00626F18">
        <w:rPr>
          <w:lang w:val="ru-RU"/>
        </w:rPr>
        <w:lastRenderedPageBreak/>
        <w:t>2</w:t>
      </w:r>
      <w:r w:rsidRPr="00626F18">
        <w:rPr>
          <w:lang w:val="ru-RU"/>
        </w:rPr>
        <w:tab/>
        <w:t>Региональное координационное собрание</w:t>
      </w:r>
    </w:p>
    <w:p w14:paraId="04B24AB7" w14:textId="44EC83F3" w:rsidR="00EC089C" w:rsidRPr="00626F18" w:rsidRDefault="00EC089C" w:rsidP="00C947DD">
      <w:pPr>
        <w:rPr>
          <w:lang w:val="ru-RU"/>
        </w:rPr>
      </w:pPr>
      <w:r w:rsidRPr="00626F18">
        <w:rPr>
          <w:lang w:val="ru-RU" w:eastAsia="zh-CN"/>
        </w:rPr>
        <w:t xml:space="preserve">Бюро </w:t>
      </w:r>
      <w:r w:rsidR="00877DD5" w:rsidRPr="00626F18">
        <w:rPr>
          <w:lang w:val="ru-RU" w:eastAsia="zh-CN"/>
        </w:rPr>
        <w:t>про</w:t>
      </w:r>
      <w:r w:rsidRPr="00626F18">
        <w:rPr>
          <w:lang w:val="ru-RU" w:eastAsia="zh-CN"/>
        </w:rPr>
        <w:t>информировано о</w:t>
      </w:r>
      <w:r w:rsidR="00161F33" w:rsidRPr="00626F18">
        <w:rPr>
          <w:lang w:val="ru-RU" w:eastAsia="zh-CN"/>
        </w:rPr>
        <w:t xml:space="preserve"> </w:t>
      </w:r>
      <w:r w:rsidR="00FA6A23" w:rsidRPr="00626F18">
        <w:rPr>
          <w:color w:val="000000"/>
          <w:lang w:val="ru-RU"/>
        </w:rPr>
        <w:t>координационной конференции сезона</w:t>
      </w:r>
      <w:r w:rsidR="00E60F85" w:rsidRPr="00626F18">
        <w:rPr>
          <w:color w:val="000000"/>
          <w:lang w:val="ru-RU"/>
        </w:rPr>
        <w:t> </w:t>
      </w:r>
      <w:r w:rsidR="00C947DD" w:rsidRPr="00626F18">
        <w:rPr>
          <w:color w:val="000000"/>
          <w:lang w:val="ru-RU"/>
        </w:rPr>
        <w:t>А</w:t>
      </w:r>
      <w:r w:rsidR="00E60F85" w:rsidRPr="00626F18">
        <w:rPr>
          <w:rFonts w:asciiTheme="minorHAnsi" w:hAnsiTheme="minorHAnsi"/>
          <w:szCs w:val="24"/>
          <w:lang w:val="ru-RU"/>
        </w:rPr>
        <w:t>2</w:t>
      </w:r>
      <w:r w:rsidR="00C947DD" w:rsidRPr="00626F18">
        <w:rPr>
          <w:rFonts w:asciiTheme="minorHAnsi" w:hAnsiTheme="minorHAnsi"/>
          <w:szCs w:val="24"/>
          <w:lang w:val="ru-RU"/>
        </w:rPr>
        <w:t>1</w:t>
      </w:r>
      <w:r w:rsidRPr="00626F18">
        <w:rPr>
          <w:lang w:val="ru-RU" w:eastAsia="zh-CN"/>
        </w:rPr>
        <w:t>, котор</w:t>
      </w:r>
      <w:r w:rsidR="00E60F85" w:rsidRPr="00626F18">
        <w:rPr>
          <w:lang w:val="ru-RU" w:eastAsia="zh-CN"/>
        </w:rPr>
        <w:t>ую в настоящее время</w:t>
      </w:r>
      <w:r w:rsidRPr="00626F18">
        <w:rPr>
          <w:lang w:val="ru-RU" w:eastAsia="zh-CN"/>
        </w:rPr>
        <w:t xml:space="preserve"> </w:t>
      </w:r>
      <w:r w:rsidR="00E60F85" w:rsidRPr="00626F18">
        <w:rPr>
          <w:lang w:val="ru-RU" w:eastAsia="zh-CN"/>
        </w:rPr>
        <w:t>планируется провести</w:t>
      </w:r>
      <w:r w:rsidRPr="00626F18">
        <w:rPr>
          <w:lang w:val="ru-RU" w:eastAsia="zh-CN"/>
        </w:rPr>
        <w:t xml:space="preserve"> в </w:t>
      </w:r>
      <w:r w:rsidR="00C947DD" w:rsidRPr="00626F18">
        <w:rPr>
          <w:lang w:val="ru-RU" w:eastAsia="zh-CN"/>
        </w:rPr>
        <w:t>Тунисе</w:t>
      </w:r>
      <w:r w:rsidR="00071C91" w:rsidRPr="00626F18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071C91" w:rsidRPr="00626F18">
        <w:rPr>
          <w:rFonts w:asciiTheme="minorHAnsi" w:hAnsiTheme="minorHAnsi"/>
          <w:szCs w:val="24"/>
          <w:lang w:val="ru-RU"/>
        </w:rPr>
        <w:t xml:space="preserve">с </w:t>
      </w:r>
      <w:r w:rsidR="00C947DD" w:rsidRPr="00626F18">
        <w:rPr>
          <w:rFonts w:asciiTheme="minorHAnsi" w:hAnsiTheme="minorHAnsi"/>
          <w:szCs w:val="24"/>
          <w:lang w:val="ru-RU"/>
        </w:rPr>
        <w:t>1 по 5 февраля</w:t>
      </w:r>
      <w:r w:rsidR="00071C91" w:rsidRPr="00626F18">
        <w:rPr>
          <w:rFonts w:asciiTheme="minorHAnsi" w:hAnsiTheme="minorHAnsi"/>
          <w:szCs w:val="24"/>
          <w:lang w:val="ru-RU"/>
        </w:rPr>
        <w:t xml:space="preserve"> 20</w:t>
      </w:r>
      <w:r w:rsidR="00316679" w:rsidRPr="00626F18">
        <w:rPr>
          <w:rFonts w:asciiTheme="minorHAnsi" w:hAnsiTheme="minorHAnsi"/>
          <w:szCs w:val="24"/>
          <w:lang w:val="ru-RU"/>
        </w:rPr>
        <w:t>2</w:t>
      </w:r>
      <w:r w:rsidR="00C947DD" w:rsidRPr="00626F18">
        <w:rPr>
          <w:rFonts w:asciiTheme="minorHAnsi" w:hAnsiTheme="minorHAnsi"/>
          <w:szCs w:val="24"/>
          <w:lang w:val="ru-RU"/>
        </w:rPr>
        <w:t>1</w:t>
      </w:r>
      <w:r w:rsidR="00071C91" w:rsidRPr="00626F18">
        <w:rPr>
          <w:rFonts w:asciiTheme="minorHAnsi" w:hAnsiTheme="minorHAnsi"/>
          <w:szCs w:val="24"/>
          <w:lang w:val="ru-RU"/>
        </w:rPr>
        <w:t xml:space="preserve"> года </w:t>
      </w:r>
      <w:r w:rsidRPr="00626F18">
        <w:rPr>
          <w:lang w:val="ru-RU" w:eastAsia="zh-CN"/>
        </w:rPr>
        <w:t xml:space="preserve">(дополнительная информация </w:t>
      </w:r>
      <w:r w:rsidR="0099715F" w:rsidRPr="00626F18">
        <w:rPr>
          <w:lang w:val="ru-RU" w:eastAsia="zh-CN"/>
        </w:rPr>
        <w:t>размещена</w:t>
      </w:r>
      <w:r w:rsidRPr="00626F18">
        <w:rPr>
          <w:lang w:val="ru-RU" w:eastAsia="zh-CN"/>
        </w:rPr>
        <w:t xml:space="preserve"> на веб-сайте </w:t>
      </w:r>
      <w:r w:rsidR="00E60F85" w:rsidRPr="00626F18">
        <w:rPr>
          <w:lang w:val="ru-RU" w:eastAsia="zh-CN"/>
        </w:rPr>
        <w:t>к</w:t>
      </w:r>
      <w:r w:rsidRPr="00626F18">
        <w:rPr>
          <w:lang w:val="ru-RU" w:eastAsia="zh-CN"/>
        </w:rPr>
        <w:t xml:space="preserve">онференции по адресу: </w:t>
      </w:r>
      <w:hyperlink r:id="rId14" w:history="1">
        <w:r w:rsidRPr="00626F18">
          <w:rPr>
            <w:rStyle w:val="Hyperlink"/>
            <w:lang w:val="ru-RU"/>
          </w:rPr>
          <w:t>http://www.hfcc.org</w:t>
        </w:r>
      </w:hyperlink>
      <w:r w:rsidRPr="00626F18">
        <w:rPr>
          <w:lang w:val="ru-RU"/>
        </w:rPr>
        <w:t>).</w:t>
      </w:r>
    </w:p>
    <w:p w14:paraId="46E90E05" w14:textId="77777777" w:rsidR="00EC089C" w:rsidRPr="00626F18" w:rsidRDefault="00EC089C" w:rsidP="00C947DD">
      <w:pPr>
        <w:rPr>
          <w:spacing w:val="-4"/>
          <w:lang w:val="ru-RU"/>
        </w:rPr>
      </w:pPr>
      <w:r w:rsidRPr="00626F18">
        <w:rPr>
          <w:spacing w:val="-4"/>
          <w:lang w:val="ru-RU"/>
        </w:rPr>
        <w:t xml:space="preserve">В связи </w:t>
      </w:r>
      <w:r w:rsidR="00E00CF0" w:rsidRPr="00626F18">
        <w:rPr>
          <w:spacing w:val="-4"/>
          <w:lang w:val="ru-RU"/>
        </w:rPr>
        <w:t xml:space="preserve">с этим </w:t>
      </w:r>
      <w:r w:rsidRPr="00626F18">
        <w:rPr>
          <w:spacing w:val="-4"/>
          <w:lang w:val="ru-RU"/>
        </w:rPr>
        <w:t xml:space="preserve">обращаем ваше внимание на важность участия в работе региональных координационных групп, которые способствуют двусторонней и многосторонней координации между администрациями и радиовещательными организациями в различных регионах </w:t>
      </w:r>
      <w:r w:rsidR="0099715F" w:rsidRPr="00626F18">
        <w:rPr>
          <w:spacing w:val="-4"/>
          <w:lang w:val="ru-RU"/>
        </w:rPr>
        <w:t>на основе</w:t>
      </w:r>
      <w:r w:rsidRPr="00626F18">
        <w:rPr>
          <w:spacing w:val="-4"/>
          <w:lang w:val="ru-RU"/>
        </w:rPr>
        <w:t xml:space="preserve"> Статьи 12 РР.</w:t>
      </w:r>
    </w:p>
    <w:p w14:paraId="75CBB0DA" w14:textId="77777777" w:rsidR="00EC089C" w:rsidRPr="00626F18" w:rsidRDefault="0099715F" w:rsidP="00C947DD">
      <w:pPr>
        <w:rPr>
          <w:lang w:val="ru-RU"/>
        </w:rPr>
      </w:pPr>
      <w:r w:rsidRPr="00626F18">
        <w:rPr>
          <w:lang w:val="ru-RU"/>
        </w:rPr>
        <w:t>Вследствие этого,</w:t>
      </w:r>
      <w:r w:rsidR="00EC089C" w:rsidRPr="00626F18">
        <w:rPr>
          <w:lang w:val="ru-RU"/>
        </w:rPr>
        <w:t xml:space="preserve"> Бюро призывает вашу администрацию </w:t>
      </w:r>
      <w:r w:rsidRPr="00626F18">
        <w:rPr>
          <w:lang w:val="ru-RU"/>
        </w:rPr>
        <w:t>и далее</w:t>
      </w:r>
      <w:r w:rsidR="00EC089C" w:rsidRPr="00626F18">
        <w:rPr>
          <w:lang w:val="ru-RU"/>
        </w:rPr>
        <w:t xml:space="preserve"> участвовать в таких координационных собраниях, которые стали эффективным механизмом решения проблемы перекрывающихся заявок на ВЧРВ различных стран и таким образом обеспечивают совместимую работу высокочастотных радиовещательных станций.</w:t>
      </w:r>
    </w:p>
    <w:p w14:paraId="224C8FA3" w14:textId="77777777" w:rsidR="00EC089C" w:rsidRPr="00626F18" w:rsidRDefault="0099715F" w:rsidP="00C947DD">
      <w:pPr>
        <w:rPr>
          <w:lang w:val="ru-RU"/>
        </w:rPr>
      </w:pPr>
      <w:r w:rsidRPr="00626F18">
        <w:rPr>
          <w:lang w:val="ru-RU"/>
        </w:rPr>
        <w:t>Для получения</w:t>
      </w:r>
      <w:r w:rsidR="00EC089C" w:rsidRPr="00626F18">
        <w:rPr>
          <w:lang w:val="ru-RU"/>
        </w:rPr>
        <w:t xml:space="preserve"> дополнительной информаци</w:t>
      </w:r>
      <w:r w:rsidRPr="00626F18">
        <w:rPr>
          <w:lang w:val="ru-RU"/>
        </w:rPr>
        <w:t>и</w:t>
      </w:r>
      <w:r w:rsidR="00EC089C" w:rsidRPr="00626F18">
        <w:rPr>
          <w:lang w:val="ru-RU"/>
        </w:rPr>
        <w:t xml:space="preserve"> следует обращаться в региональные координационные группы:</w:t>
      </w:r>
    </w:p>
    <w:p w14:paraId="6E2F1E2E" w14:textId="77777777" w:rsidR="00EC089C" w:rsidRPr="00626F18" w:rsidRDefault="00EC089C" w:rsidP="00C947DD">
      <w:pPr>
        <w:pStyle w:val="enumlev1"/>
        <w:jc w:val="left"/>
        <w:rPr>
          <w:lang w:val="ru-RU"/>
        </w:rPr>
      </w:pPr>
      <w:r w:rsidRPr="00626F18">
        <w:rPr>
          <w:lang w:val="ru-RU"/>
        </w:rPr>
        <w:t>•</w:t>
      </w:r>
      <w:r w:rsidRPr="00626F18">
        <w:rPr>
          <w:lang w:val="ru-RU"/>
        </w:rPr>
        <w:tab/>
        <w:t xml:space="preserve">Радиовещательный союз арабских государств (РСАГ): </w:t>
      </w:r>
      <w:hyperlink r:id="rId15" w:history="1">
        <w:hyperlink r:id="rId16" w:history="1">
          <w:r w:rsidR="00FA6A23" w:rsidRPr="00626F18">
            <w:rPr>
              <w:rStyle w:val="Hyperlink"/>
              <w:lang w:val="ru-RU"/>
            </w:rPr>
            <w:t>http://www.asbu.net</w:t>
          </w:r>
        </w:hyperlink>
      </w:hyperlink>
      <w:r w:rsidRPr="00626F18">
        <w:rPr>
          <w:lang w:val="ru-RU"/>
        </w:rPr>
        <w:t>;</w:t>
      </w:r>
    </w:p>
    <w:p w14:paraId="20A5ACDF" w14:textId="77777777" w:rsidR="00EC089C" w:rsidRPr="00626F18" w:rsidRDefault="00EC089C" w:rsidP="00C947DD">
      <w:pPr>
        <w:pStyle w:val="enumlev1"/>
        <w:jc w:val="left"/>
        <w:rPr>
          <w:lang w:val="ru-RU"/>
        </w:rPr>
      </w:pPr>
      <w:r w:rsidRPr="00626F18">
        <w:rPr>
          <w:lang w:val="ru-RU"/>
        </w:rPr>
        <w:t>•</w:t>
      </w:r>
      <w:r w:rsidRPr="00626F18">
        <w:rPr>
          <w:lang w:val="ru-RU"/>
        </w:rPr>
        <w:tab/>
        <w:t xml:space="preserve">Координация радиовещания на высоких частотах Азиатско-Тихоокеанского радиовещательного союза (АТРС-КВЧ): </w:t>
      </w:r>
      <w:hyperlink r:id="rId17" w:history="1">
        <w:r w:rsidR="00FA6A23" w:rsidRPr="00626F18">
          <w:rPr>
            <w:rStyle w:val="Hyperlink"/>
            <w:lang w:val="ru-RU"/>
          </w:rPr>
          <w:t>http://www.abu.org.my</w:t>
        </w:r>
      </w:hyperlink>
      <w:r w:rsidRPr="00626F18">
        <w:rPr>
          <w:lang w:val="ru-RU"/>
        </w:rPr>
        <w:t>;</w:t>
      </w:r>
    </w:p>
    <w:p w14:paraId="0EE598B1" w14:textId="77777777" w:rsidR="00EC089C" w:rsidRPr="00626F18" w:rsidRDefault="00EC089C" w:rsidP="00C947DD">
      <w:pPr>
        <w:pStyle w:val="enumlev1"/>
        <w:jc w:val="left"/>
        <w:rPr>
          <w:lang w:val="ru-RU"/>
        </w:rPr>
      </w:pPr>
      <w:r w:rsidRPr="00626F18">
        <w:rPr>
          <w:lang w:val="ru-RU"/>
        </w:rPr>
        <w:t>•</w:t>
      </w:r>
      <w:r w:rsidRPr="00626F18">
        <w:rPr>
          <w:lang w:val="ru-RU"/>
        </w:rPr>
        <w:tab/>
        <w:t xml:space="preserve">Координационная </w:t>
      </w:r>
      <w:r w:rsidR="00E00CF0" w:rsidRPr="00626F18">
        <w:rPr>
          <w:lang w:val="ru-RU"/>
        </w:rPr>
        <w:t xml:space="preserve">конференция по высоким частотам </w:t>
      </w:r>
      <w:r w:rsidRPr="00626F18">
        <w:rPr>
          <w:lang w:val="ru-RU"/>
        </w:rPr>
        <w:t xml:space="preserve">(ККВЧ): </w:t>
      </w:r>
      <w:hyperlink r:id="rId18" w:history="1">
        <w:r w:rsidR="00FA6A23" w:rsidRPr="00626F18">
          <w:rPr>
            <w:rStyle w:val="Hyperlink"/>
            <w:lang w:val="ru-RU"/>
          </w:rPr>
          <w:t>http://www.hfcc.org</w:t>
        </w:r>
      </w:hyperlink>
      <w:r w:rsidRPr="00626F18">
        <w:rPr>
          <w:lang w:val="ru-RU"/>
        </w:rPr>
        <w:t>.</w:t>
      </w:r>
    </w:p>
    <w:p w14:paraId="191F8230" w14:textId="28BC3C2B" w:rsidR="00EC089C" w:rsidRPr="00626F18" w:rsidRDefault="00EC089C" w:rsidP="00C947DD">
      <w:pPr>
        <w:rPr>
          <w:lang w:val="ru-RU"/>
        </w:rPr>
      </w:pPr>
      <w:r w:rsidRPr="00626F18">
        <w:rPr>
          <w:lang w:val="ru-RU"/>
        </w:rPr>
        <w:t xml:space="preserve">Бюро готово представить вашей администрации любые разъяснения, которые могут потребоваться по вопросам, затронутым в настоящем Циркулярном письме. </w:t>
      </w:r>
      <w:r w:rsidR="00E60F85" w:rsidRPr="00626F18">
        <w:rPr>
          <w:lang w:val="ru-RU"/>
        </w:rPr>
        <w:t>С любыми просьбами об оказании</w:t>
      </w:r>
      <w:r w:rsidRPr="00626F18">
        <w:rPr>
          <w:lang w:val="ru-RU"/>
        </w:rPr>
        <w:t xml:space="preserve"> помощ</w:t>
      </w:r>
      <w:r w:rsidR="00E60F85" w:rsidRPr="00626F18">
        <w:rPr>
          <w:lang w:val="ru-RU"/>
        </w:rPr>
        <w:t>и</w:t>
      </w:r>
      <w:r w:rsidRPr="00626F18">
        <w:rPr>
          <w:lang w:val="ru-RU"/>
        </w:rPr>
        <w:t xml:space="preserve"> просим обращаться по адресу: </w:t>
      </w:r>
      <w:hyperlink r:id="rId19" w:history="1">
        <w:r w:rsidRPr="00626F18">
          <w:rPr>
            <w:rStyle w:val="Hyperlink"/>
            <w:lang w:val="ru-RU"/>
          </w:rPr>
          <w:t>BRMAIL@itu.int</w:t>
        </w:r>
      </w:hyperlink>
      <w:r w:rsidRPr="00626F18">
        <w:rPr>
          <w:lang w:val="ru-RU"/>
        </w:rPr>
        <w:t>.</w:t>
      </w:r>
    </w:p>
    <w:p w14:paraId="68D234A4" w14:textId="77777777" w:rsidR="00D76E32" w:rsidRPr="00626F18" w:rsidRDefault="002E1468" w:rsidP="00C947DD">
      <w:pPr>
        <w:spacing w:before="1440"/>
        <w:jc w:val="left"/>
        <w:rPr>
          <w:lang w:val="ru-RU"/>
        </w:rPr>
      </w:pPr>
      <w:r w:rsidRPr="00626F18">
        <w:rPr>
          <w:lang w:val="ru-RU"/>
        </w:rPr>
        <w:t xml:space="preserve">Марио Маневич </w:t>
      </w:r>
      <w:r w:rsidR="00811521" w:rsidRPr="00626F18">
        <w:rPr>
          <w:lang w:val="ru-RU"/>
        </w:rPr>
        <w:br/>
      </w:r>
      <w:r w:rsidR="00F94573" w:rsidRPr="00626F18">
        <w:rPr>
          <w:lang w:val="ru-RU"/>
        </w:rPr>
        <w:t>Директор</w:t>
      </w:r>
    </w:p>
    <w:p w14:paraId="633A632C" w14:textId="77777777" w:rsidR="00AE2FB6" w:rsidRPr="00626F18" w:rsidRDefault="00AE2FB6" w:rsidP="00C947DD">
      <w:pPr>
        <w:spacing w:before="4600"/>
        <w:rPr>
          <w:sz w:val="18"/>
          <w:szCs w:val="18"/>
          <w:lang w:val="ru-RU" w:eastAsia="zh-CN"/>
        </w:rPr>
      </w:pPr>
      <w:r w:rsidRPr="00626F18">
        <w:rPr>
          <w:rFonts w:cs="Calibri,Bold"/>
          <w:b/>
          <w:bCs/>
          <w:sz w:val="18"/>
          <w:szCs w:val="18"/>
          <w:lang w:val="ru-RU" w:eastAsia="zh-CN"/>
        </w:rPr>
        <w:t>Рассылка</w:t>
      </w:r>
      <w:r w:rsidRPr="00626F18">
        <w:rPr>
          <w:sz w:val="18"/>
          <w:szCs w:val="18"/>
          <w:lang w:val="ru-RU" w:eastAsia="zh-CN"/>
        </w:rPr>
        <w:t>:</w:t>
      </w:r>
    </w:p>
    <w:p w14:paraId="51FB88E4" w14:textId="77777777" w:rsidR="00AE2FB6" w:rsidRPr="00626F18" w:rsidRDefault="00AE2FB6" w:rsidP="00C947DD">
      <w:pPr>
        <w:tabs>
          <w:tab w:val="clear" w:pos="794"/>
          <w:tab w:val="clear" w:pos="1191"/>
          <w:tab w:val="clear" w:pos="1588"/>
          <w:tab w:val="clear" w:pos="1985"/>
        </w:tabs>
        <w:overflowPunct/>
        <w:ind w:left="284" w:hanging="284"/>
        <w:jc w:val="left"/>
        <w:textAlignment w:val="auto"/>
        <w:rPr>
          <w:sz w:val="18"/>
          <w:szCs w:val="18"/>
          <w:lang w:val="ru-RU" w:eastAsia="zh-CN"/>
        </w:rPr>
      </w:pPr>
      <w:r w:rsidRPr="00626F18">
        <w:rPr>
          <w:sz w:val="18"/>
          <w:szCs w:val="18"/>
          <w:lang w:val="ru-RU" w:eastAsia="zh-CN"/>
        </w:rPr>
        <w:t>−</w:t>
      </w:r>
      <w:r w:rsidRPr="00626F18">
        <w:rPr>
          <w:sz w:val="18"/>
          <w:szCs w:val="18"/>
          <w:lang w:val="ru-RU" w:eastAsia="zh-CN"/>
        </w:rPr>
        <w:tab/>
        <w:t>Администрациям Государств – Членов МСЭ</w:t>
      </w:r>
    </w:p>
    <w:p w14:paraId="39BF80F9" w14:textId="77777777" w:rsidR="00284575" w:rsidRPr="00626F18" w:rsidRDefault="00AE2FB6" w:rsidP="00C947DD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ind w:left="284" w:hanging="284"/>
        <w:jc w:val="left"/>
        <w:textAlignment w:val="auto"/>
        <w:rPr>
          <w:sz w:val="18"/>
          <w:szCs w:val="18"/>
          <w:lang w:val="ru-RU" w:eastAsia="zh-CN"/>
        </w:rPr>
      </w:pPr>
      <w:r w:rsidRPr="00626F18">
        <w:rPr>
          <w:sz w:val="18"/>
          <w:szCs w:val="18"/>
          <w:lang w:val="ru-RU" w:eastAsia="zh-CN"/>
        </w:rPr>
        <w:t>−</w:t>
      </w:r>
      <w:r w:rsidRPr="00626F18">
        <w:rPr>
          <w:sz w:val="18"/>
          <w:szCs w:val="18"/>
          <w:lang w:val="ru-RU" w:eastAsia="zh-CN"/>
        </w:rPr>
        <w:tab/>
        <w:t>Членам Радиорегламентарного комитета</w:t>
      </w:r>
    </w:p>
    <w:p w14:paraId="02C3AAC0" w14:textId="77777777" w:rsidR="00EC089C" w:rsidRPr="00626F18" w:rsidRDefault="00EC089C" w:rsidP="00C947DD">
      <w:pPr>
        <w:rPr>
          <w:sz w:val="18"/>
          <w:szCs w:val="18"/>
          <w:lang w:val="ru-RU"/>
        </w:rPr>
      </w:pPr>
      <w:r w:rsidRPr="00626F18">
        <w:rPr>
          <w:sz w:val="18"/>
          <w:szCs w:val="18"/>
          <w:lang w:val="ru-RU"/>
        </w:rPr>
        <w:br w:type="page"/>
      </w:r>
    </w:p>
    <w:p w14:paraId="277A3682" w14:textId="77777777" w:rsidR="00EC089C" w:rsidRPr="00626F18" w:rsidRDefault="00EC089C" w:rsidP="00C947DD">
      <w:pPr>
        <w:pStyle w:val="AnnexNo"/>
        <w:rPr>
          <w:lang w:val="ru-RU"/>
        </w:rPr>
      </w:pPr>
      <w:r w:rsidRPr="00626F18">
        <w:rPr>
          <w:lang w:val="ru-RU"/>
        </w:rPr>
        <w:lastRenderedPageBreak/>
        <w:t>ПРИЛОЖЕНИЕ</w:t>
      </w:r>
    </w:p>
    <w:p w14:paraId="1689D9E5" w14:textId="716E01F4" w:rsidR="00EC089C" w:rsidRPr="00626F18" w:rsidRDefault="00EC089C" w:rsidP="00C947DD">
      <w:pPr>
        <w:pStyle w:val="AnnexNoTitle"/>
        <w:rPr>
          <w:lang w:val="ru-RU"/>
        </w:rPr>
      </w:pPr>
      <w:r w:rsidRPr="00626F18">
        <w:rPr>
          <w:lang w:val="ru-RU"/>
        </w:rPr>
        <w:t xml:space="preserve">Расписание ВЧРВ – сезон </w:t>
      </w:r>
      <w:r w:rsidR="00BD6313" w:rsidRPr="00626F18">
        <w:rPr>
          <w:szCs w:val="24"/>
          <w:lang w:val="ru-RU"/>
        </w:rPr>
        <w:t>А21 (28 марта 2021 г. – 31 октября 2021 г.)</w:t>
      </w:r>
    </w:p>
    <w:p w14:paraId="4178E74E" w14:textId="07A05241" w:rsidR="00EC089C" w:rsidRPr="00626F18" w:rsidRDefault="00AC0327" w:rsidP="00C947DD">
      <w:pPr>
        <w:pStyle w:val="Normalaftertitle0"/>
        <w:spacing w:after="120"/>
        <w:rPr>
          <w:b/>
          <w:lang w:val="ru-RU"/>
        </w:rPr>
      </w:pPr>
      <w:r w:rsidRPr="00626F18">
        <w:rPr>
          <w:lang w:val="ru-RU"/>
        </w:rPr>
        <w:t>Перечень</w:t>
      </w:r>
      <w:r w:rsidR="00EC089C" w:rsidRPr="00626F18">
        <w:rPr>
          <w:lang w:val="ru-RU"/>
        </w:rPr>
        <w:t xml:space="preserve"> </w:t>
      </w:r>
      <w:r w:rsidR="00674330" w:rsidRPr="00626F18">
        <w:rPr>
          <w:rFonts w:asciiTheme="minorHAnsi" w:hAnsiTheme="minorHAnsi" w:cstheme="minorHAnsi"/>
          <w:szCs w:val="24"/>
          <w:lang w:val="ru-RU"/>
        </w:rPr>
        <w:t>расписаний</w:t>
      </w:r>
      <w:r w:rsidR="00EC089C" w:rsidRPr="00626F18">
        <w:rPr>
          <w:lang w:val="ru-RU"/>
        </w:rPr>
        <w:t xml:space="preserve"> и предельные сроки </w:t>
      </w:r>
      <w:r w:rsidRPr="00626F18">
        <w:rPr>
          <w:lang w:val="ru-RU"/>
        </w:rPr>
        <w:t xml:space="preserve">для </w:t>
      </w:r>
      <w:r w:rsidR="00EC089C" w:rsidRPr="00626F18">
        <w:rPr>
          <w:lang w:val="ru-RU"/>
        </w:rPr>
        <w:t>представлени</w:t>
      </w:r>
      <w:r w:rsidRPr="00626F18">
        <w:rPr>
          <w:lang w:val="ru-RU"/>
        </w:rPr>
        <w:t>й: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3"/>
        <w:gridCol w:w="2693"/>
        <w:gridCol w:w="2552"/>
      </w:tblGrid>
      <w:tr w:rsidR="00EC089C" w:rsidRPr="00626F18" w14:paraId="7CCAED75" w14:textId="77777777" w:rsidTr="005777CD">
        <w:trPr>
          <w:trHeight w:val="446"/>
          <w:jc w:val="center"/>
        </w:trPr>
        <w:tc>
          <w:tcPr>
            <w:tcW w:w="4103" w:type="dxa"/>
            <w:vAlign w:val="center"/>
          </w:tcPr>
          <w:p w14:paraId="564E6F41" w14:textId="77777777" w:rsidR="00EC089C" w:rsidRPr="00626F18" w:rsidRDefault="00EC089C" w:rsidP="00C947DD">
            <w:pPr>
              <w:pStyle w:val="Tablehead"/>
              <w:rPr>
                <w:lang w:val="ru-RU"/>
              </w:rPr>
            </w:pPr>
            <w:r w:rsidRPr="00626F18">
              <w:rPr>
                <w:lang w:val="ru-RU"/>
              </w:rPr>
              <w:t>Название расписания</w:t>
            </w:r>
          </w:p>
        </w:tc>
        <w:tc>
          <w:tcPr>
            <w:tcW w:w="2693" w:type="dxa"/>
            <w:vAlign w:val="center"/>
          </w:tcPr>
          <w:p w14:paraId="1A0EFB3D" w14:textId="77777777" w:rsidR="00EC089C" w:rsidRPr="00626F18" w:rsidRDefault="00EC089C" w:rsidP="00C947DD">
            <w:pPr>
              <w:pStyle w:val="Tablehead"/>
              <w:rPr>
                <w:lang w:val="ru-RU"/>
              </w:rPr>
            </w:pPr>
            <w:r w:rsidRPr="00626F18">
              <w:rPr>
                <w:lang w:val="ru-RU"/>
              </w:rPr>
              <w:t xml:space="preserve">Срок </w:t>
            </w:r>
            <w:r w:rsidR="00674330" w:rsidRPr="00626F18">
              <w:rPr>
                <w:lang w:val="ru-RU"/>
              </w:rPr>
              <w:t>публикации</w:t>
            </w:r>
          </w:p>
        </w:tc>
        <w:tc>
          <w:tcPr>
            <w:tcW w:w="2552" w:type="dxa"/>
            <w:vAlign w:val="center"/>
          </w:tcPr>
          <w:p w14:paraId="4BC918D8" w14:textId="77777777" w:rsidR="00EC089C" w:rsidRPr="00626F18" w:rsidRDefault="00EC089C" w:rsidP="00C947DD">
            <w:pPr>
              <w:pStyle w:val="Tablehead"/>
              <w:rPr>
                <w:lang w:val="ru-RU"/>
              </w:rPr>
            </w:pPr>
            <w:r w:rsidRPr="00626F18">
              <w:rPr>
                <w:lang w:val="ru-RU"/>
              </w:rPr>
              <w:t>Предельные сроки для</w:t>
            </w:r>
            <w:r w:rsidR="005F04D2" w:rsidRPr="00626F18">
              <w:rPr>
                <w:lang w:val="ru-RU"/>
              </w:rPr>
              <w:t> </w:t>
            </w:r>
            <w:r w:rsidRPr="00626F18">
              <w:rPr>
                <w:lang w:val="ru-RU"/>
              </w:rPr>
              <w:t>представлений</w:t>
            </w:r>
          </w:p>
        </w:tc>
      </w:tr>
      <w:tr w:rsidR="001E7C15" w:rsidRPr="00626F18" w14:paraId="4632502C" w14:textId="77777777" w:rsidTr="0090087A">
        <w:trPr>
          <w:trHeight w:val="223"/>
          <w:jc w:val="center"/>
        </w:trPr>
        <w:tc>
          <w:tcPr>
            <w:tcW w:w="4103" w:type="dxa"/>
            <w:vAlign w:val="center"/>
          </w:tcPr>
          <w:p w14:paraId="10049D4A" w14:textId="32E98B44" w:rsidR="001E7C15" w:rsidRPr="00626F18" w:rsidRDefault="001E7C15" w:rsidP="001E7C15">
            <w:pPr>
              <w:pStyle w:val="Tabletext"/>
              <w:jc w:val="left"/>
              <w:rPr>
                <w:lang w:val="ru-RU"/>
              </w:rPr>
            </w:pPr>
            <w:r w:rsidRPr="00626F18">
              <w:rPr>
                <w:lang w:val="ru-RU"/>
              </w:rPr>
              <w:t xml:space="preserve">A21 </w:t>
            </w:r>
            <w:r w:rsidR="00626F18" w:rsidRPr="00626F18">
              <w:rPr>
                <w:lang w:val="ru-RU"/>
              </w:rPr>
              <w:t xml:space="preserve">Временное </w:t>
            </w:r>
            <w:r w:rsidRPr="00626F18">
              <w:rPr>
                <w:lang w:val="ru-RU"/>
              </w:rPr>
              <w:t>расписание 1 (A21T1)</w:t>
            </w:r>
          </w:p>
        </w:tc>
        <w:tc>
          <w:tcPr>
            <w:tcW w:w="2693" w:type="dxa"/>
            <w:vAlign w:val="center"/>
          </w:tcPr>
          <w:p w14:paraId="1C12D60F" w14:textId="78A48BA1" w:rsidR="001E7C15" w:rsidRPr="00626F18" w:rsidRDefault="001E7C15" w:rsidP="001E7C15">
            <w:pPr>
              <w:pStyle w:val="Tabletext"/>
              <w:ind w:firstLine="179"/>
              <w:jc w:val="left"/>
              <w:rPr>
                <w:lang w:val="ru-RU"/>
              </w:rPr>
            </w:pPr>
            <w:r w:rsidRPr="00626F18">
              <w:rPr>
                <w:lang w:val="ru-RU"/>
              </w:rPr>
              <w:t>Конец января 2021 г.</w:t>
            </w:r>
          </w:p>
        </w:tc>
        <w:tc>
          <w:tcPr>
            <w:tcW w:w="2552" w:type="dxa"/>
          </w:tcPr>
          <w:p w14:paraId="19AABD71" w14:textId="10099474" w:rsidR="001E7C15" w:rsidRPr="00626F18" w:rsidRDefault="001E7C15" w:rsidP="001E7C15">
            <w:pPr>
              <w:pStyle w:val="Tabletext"/>
              <w:tabs>
                <w:tab w:val="clear" w:pos="284"/>
              </w:tabs>
              <w:ind w:firstLine="179"/>
              <w:jc w:val="left"/>
              <w:rPr>
                <w:szCs w:val="24"/>
                <w:lang w:val="ru-RU"/>
              </w:rPr>
            </w:pPr>
            <w:r w:rsidRPr="00626F18">
              <w:rPr>
                <w:lang w:val="ru-RU"/>
              </w:rPr>
              <w:t>17 января 2021 г.</w:t>
            </w:r>
          </w:p>
        </w:tc>
      </w:tr>
      <w:tr w:rsidR="001E7C15" w:rsidRPr="00626F18" w14:paraId="231B71CB" w14:textId="77777777" w:rsidTr="0090087A">
        <w:trPr>
          <w:trHeight w:val="223"/>
          <w:jc w:val="center"/>
        </w:trPr>
        <w:tc>
          <w:tcPr>
            <w:tcW w:w="4103" w:type="dxa"/>
            <w:vAlign w:val="center"/>
          </w:tcPr>
          <w:p w14:paraId="133A83B3" w14:textId="74253744" w:rsidR="001E7C15" w:rsidRPr="00626F18" w:rsidRDefault="001E7C15" w:rsidP="001E7C15">
            <w:pPr>
              <w:pStyle w:val="Tabletext"/>
              <w:jc w:val="left"/>
              <w:rPr>
                <w:lang w:val="ru-RU"/>
              </w:rPr>
            </w:pPr>
            <w:r w:rsidRPr="00626F18">
              <w:rPr>
                <w:lang w:val="ru-RU"/>
              </w:rPr>
              <w:t xml:space="preserve">A21 </w:t>
            </w:r>
            <w:r w:rsidR="00626F18" w:rsidRPr="00626F18">
              <w:rPr>
                <w:lang w:val="ru-RU"/>
              </w:rPr>
              <w:t xml:space="preserve">Временное </w:t>
            </w:r>
            <w:r w:rsidRPr="00626F18">
              <w:rPr>
                <w:lang w:val="ru-RU"/>
              </w:rPr>
              <w:t>расписание 2 (A21T2)</w:t>
            </w:r>
          </w:p>
        </w:tc>
        <w:tc>
          <w:tcPr>
            <w:tcW w:w="2693" w:type="dxa"/>
            <w:vAlign w:val="center"/>
          </w:tcPr>
          <w:p w14:paraId="46DB2A17" w14:textId="61820E80" w:rsidR="001E7C15" w:rsidRPr="00626F18" w:rsidRDefault="001E7C15" w:rsidP="001E7C15">
            <w:pPr>
              <w:pStyle w:val="Tabletext"/>
              <w:ind w:firstLine="179"/>
              <w:jc w:val="left"/>
              <w:rPr>
                <w:lang w:val="ru-RU"/>
              </w:rPr>
            </w:pPr>
            <w:r w:rsidRPr="00626F18">
              <w:rPr>
                <w:lang w:val="ru-RU"/>
              </w:rPr>
              <w:t>Конец февраля 2021 г.</w:t>
            </w:r>
          </w:p>
        </w:tc>
        <w:tc>
          <w:tcPr>
            <w:tcW w:w="2552" w:type="dxa"/>
          </w:tcPr>
          <w:p w14:paraId="60EA99CF" w14:textId="35E154A8" w:rsidR="001E7C15" w:rsidRPr="00626F18" w:rsidRDefault="001E7C15" w:rsidP="001E7C15">
            <w:pPr>
              <w:pStyle w:val="Tabletext"/>
              <w:tabs>
                <w:tab w:val="clear" w:pos="284"/>
              </w:tabs>
              <w:ind w:firstLine="179"/>
              <w:jc w:val="left"/>
              <w:rPr>
                <w:szCs w:val="24"/>
                <w:lang w:val="ru-RU"/>
              </w:rPr>
            </w:pPr>
            <w:r w:rsidRPr="00626F18">
              <w:rPr>
                <w:lang w:val="ru-RU"/>
              </w:rPr>
              <w:t>14 февраля 2021 г.</w:t>
            </w:r>
          </w:p>
        </w:tc>
      </w:tr>
      <w:tr w:rsidR="001E7C15" w:rsidRPr="00626F18" w14:paraId="04D7B3AB" w14:textId="77777777" w:rsidTr="0090087A">
        <w:trPr>
          <w:trHeight w:val="223"/>
          <w:jc w:val="center"/>
        </w:trPr>
        <w:tc>
          <w:tcPr>
            <w:tcW w:w="4103" w:type="dxa"/>
            <w:vAlign w:val="center"/>
          </w:tcPr>
          <w:p w14:paraId="6EE9392F" w14:textId="155EAE2D" w:rsidR="001E7C15" w:rsidRPr="00626F18" w:rsidRDefault="001E7C15" w:rsidP="001E7C15">
            <w:pPr>
              <w:pStyle w:val="Tabletext"/>
              <w:jc w:val="left"/>
              <w:rPr>
                <w:lang w:val="ru-RU"/>
              </w:rPr>
            </w:pPr>
            <w:r w:rsidRPr="00626F18">
              <w:rPr>
                <w:lang w:val="ru-RU"/>
              </w:rPr>
              <w:t xml:space="preserve">A21 </w:t>
            </w:r>
            <w:r w:rsidR="00626F18" w:rsidRPr="00626F18">
              <w:rPr>
                <w:lang w:val="ru-RU"/>
              </w:rPr>
              <w:t xml:space="preserve">Расписание </w:t>
            </w:r>
            <w:r w:rsidRPr="00626F18">
              <w:rPr>
                <w:lang w:val="ru-RU"/>
              </w:rPr>
              <w:t>1 (A21S1)</w:t>
            </w:r>
          </w:p>
        </w:tc>
        <w:tc>
          <w:tcPr>
            <w:tcW w:w="2693" w:type="dxa"/>
            <w:vAlign w:val="center"/>
          </w:tcPr>
          <w:p w14:paraId="0443A202" w14:textId="5E76FCC2" w:rsidR="001E7C15" w:rsidRPr="00626F18" w:rsidRDefault="001E7C15" w:rsidP="001E7C15">
            <w:pPr>
              <w:pStyle w:val="Tabletext"/>
              <w:ind w:firstLine="179"/>
              <w:jc w:val="left"/>
              <w:rPr>
                <w:lang w:val="ru-RU"/>
              </w:rPr>
            </w:pPr>
            <w:r w:rsidRPr="00626F18">
              <w:rPr>
                <w:lang w:val="ru-RU"/>
              </w:rPr>
              <w:t>Конец марта 2021 г.</w:t>
            </w:r>
          </w:p>
        </w:tc>
        <w:tc>
          <w:tcPr>
            <w:tcW w:w="2552" w:type="dxa"/>
          </w:tcPr>
          <w:p w14:paraId="31AAE9CA" w14:textId="56638B27" w:rsidR="001E7C15" w:rsidRPr="00626F18" w:rsidRDefault="001E7C15" w:rsidP="001E7C15">
            <w:pPr>
              <w:pStyle w:val="Tabletext"/>
              <w:tabs>
                <w:tab w:val="clear" w:pos="284"/>
              </w:tabs>
              <w:ind w:firstLine="179"/>
              <w:jc w:val="left"/>
              <w:rPr>
                <w:szCs w:val="24"/>
                <w:lang w:val="ru-RU"/>
              </w:rPr>
            </w:pPr>
            <w:r w:rsidRPr="00626F18">
              <w:rPr>
                <w:lang w:val="ru-RU"/>
              </w:rPr>
              <w:t>14 марта 2021 г.</w:t>
            </w:r>
          </w:p>
        </w:tc>
      </w:tr>
      <w:tr w:rsidR="001E7C15" w:rsidRPr="00626F18" w14:paraId="273483B0" w14:textId="77777777" w:rsidTr="0090087A">
        <w:trPr>
          <w:trHeight w:val="223"/>
          <w:jc w:val="center"/>
        </w:trPr>
        <w:tc>
          <w:tcPr>
            <w:tcW w:w="4103" w:type="dxa"/>
            <w:vAlign w:val="center"/>
          </w:tcPr>
          <w:p w14:paraId="62144CF5" w14:textId="53703F97" w:rsidR="001E7C15" w:rsidRPr="00626F18" w:rsidRDefault="001E7C15" w:rsidP="001E7C15">
            <w:pPr>
              <w:pStyle w:val="Tabletext"/>
              <w:jc w:val="left"/>
              <w:rPr>
                <w:lang w:val="ru-RU"/>
              </w:rPr>
            </w:pPr>
            <w:r w:rsidRPr="00626F18">
              <w:rPr>
                <w:lang w:val="ru-RU"/>
              </w:rPr>
              <w:t xml:space="preserve">A21 </w:t>
            </w:r>
            <w:r w:rsidR="00626F18" w:rsidRPr="00626F18">
              <w:rPr>
                <w:lang w:val="ru-RU"/>
              </w:rPr>
              <w:t xml:space="preserve">Расписание </w:t>
            </w:r>
            <w:r w:rsidRPr="00626F18">
              <w:rPr>
                <w:lang w:val="ru-RU"/>
              </w:rPr>
              <w:t>2 (A21S2)</w:t>
            </w:r>
          </w:p>
        </w:tc>
        <w:tc>
          <w:tcPr>
            <w:tcW w:w="2693" w:type="dxa"/>
            <w:vAlign w:val="center"/>
          </w:tcPr>
          <w:p w14:paraId="3FD948CB" w14:textId="76EE68D0" w:rsidR="001E7C15" w:rsidRPr="00626F18" w:rsidRDefault="001E7C15" w:rsidP="001E7C15">
            <w:pPr>
              <w:pStyle w:val="Tabletext"/>
              <w:ind w:firstLine="179"/>
              <w:jc w:val="left"/>
              <w:rPr>
                <w:lang w:val="ru-RU"/>
              </w:rPr>
            </w:pPr>
            <w:r w:rsidRPr="00626F18">
              <w:rPr>
                <w:lang w:val="ru-RU"/>
              </w:rPr>
              <w:t>Конец мая 2021 г.</w:t>
            </w:r>
          </w:p>
        </w:tc>
        <w:tc>
          <w:tcPr>
            <w:tcW w:w="2552" w:type="dxa"/>
          </w:tcPr>
          <w:p w14:paraId="0DCA5BE8" w14:textId="1208AD40" w:rsidR="001E7C15" w:rsidRPr="00626F18" w:rsidRDefault="001E7C15" w:rsidP="001E7C15">
            <w:pPr>
              <w:pStyle w:val="Tabletext"/>
              <w:tabs>
                <w:tab w:val="clear" w:pos="284"/>
              </w:tabs>
              <w:ind w:firstLine="179"/>
              <w:jc w:val="left"/>
              <w:rPr>
                <w:szCs w:val="24"/>
                <w:lang w:val="ru-RU"/>
              </w:rPr>
            </w:pPr>
            <w:r w:rsidRPr="00626F18">
              <w:rPr>
                <w:lang w:val="ru-RU"/>
              </w:rPr>
              <w:t>16 мая 2021 г.</w:t>
            </w:r>
          </w:p>
        </w:tc>
      </w:tr>
      <w:tr w:rsidR="001E7C15" w:rsidRPr="00626F18" w14:paraId="323C0EC3" w14:textId="77777777" w:rsidTr="0090087A">
        <w:trPr>
          <w:trHeight w:val="223"/>
          <w:jc w:val="center"/>
        </w:trPr>
        <w:tc>
          <w:tcPr>
            <w:tcW w:w="4103" w:type="dxa"/>
            <w:vAlign w:val="center"/>
          </w:tcPr>
          <w:p w14:paraId="2C334407" w14:textId="1A93D92E" w:rsidR="001E7C15" w:rsidRPr="00626F18" w:rsidRDefault="001E7C15" w:rsidP="001E7C15">
            <w:pPr>
              <w:pStyle w:val="Tabletext"/>
              <w:jc w:val="left"/>
              <w:rPr>
                <w:lang w:val="ru-RU"/>
              </w:rPr>
            </w:pPr>
            <w:r w:rsidRPr="00626F18">
              <w:rPr>
                <w:lang w:val="ru-RU"/>
              </w:rPr>
              <w:t>A21 Расписание 3 (A21S3)</w:t>
            </w:r>
          </w:p>
        </w:tc>
        <w:tc>
          <w:tcPr>
            <w:tcW w:w="2693" w:type="dxa"/>
            <w:vAlign w:val="center"/>
          </w:tcPr>
          <w:p w14:paraId="45C5852D" w14:textId="3EBE044F" w:rsidR="001E7C15" w:rsidRPr="00626F18" w:rsidRDefault="001E7C15" w:rsidP="001E7C15">
            <w:pPr>
              <w:pStyle w:val="Tabletext"/>
              <w:ind w:firstLine="179"/>
              <w:jc w:val="left"/>
              <w:rPr>
                <w:lang w:val="ru-RU"/>
              </w:rPr>
            </w:pPr>
            <w:r w:rsidRPr="00626F18">
              <w:rPr>
                <w:lang w:val="ru-RU"/>
              </w:rPr>
              <w:t>Конец июля 2021 г.</w:t>
            </w:r>
          </w:p>
        </w:tc>
        <w:tc>
          <w:tcPr>
            <w:tcW w:w="2552" w:type="dxa"/>
          </w:tcPr>
          <w:p w14:paraId="4592F7DF" w14:textId="2A3595FD" w:rsidR="001E7C15" w:rsidRPr="00626F18" w:rsidRDefault="001E7C15" w:rsidP="001E7C15">
            <w:pPr>
              <w:pStyle w:val="Tabletext"/>
              <w:tabs>
                <w:tab w:val="clear" w:pos="284"/>
              </w:tabs>
              <w:ind w:firstLine="179"/>
              <w:jc w:val="left"/>
              <w:rPr>
                <w:szCs w:val="24"/>
                <w:lang w:val="ru-RU"/>
              </w:rPr>
            </w:pPr>
            <w:r w:rsidRPr="00626F18">
              <w:rPr>
                <w:lang w:val="ru-RU"/>
              </w:rPr>
              <w:t>18 июля 2021 г.</w:t>
            </w:r>
          </w:p>
        </w:tc>
      </w:tr>
      <w:tr w:rsidR="001E7C15" w:rsidRPr="00626F18" w14:paraId="1DEBE2F4" w14:textId="77777777" w:rsidTr="0090087A">
        <w:trPr>
          <w:trHeight w:val="223"/>
          <w:jc w:val="center"/>
        </w:trPr>
        <w:tc>
          <w:tcPr>
            <w:tcW w:w="4103" w:type="dxa"/>
            <w:vAlign w:val="center"/>
          </w:tcPr>
          <w:p w14:paraId="24ACB774" w14:textId="7B606B64" w:rsidR="001E7C15" w:rsidRPr="00626F18" w:rsidRDefault="001E7C15" w:rsidP="001E7C15">
            <w:pPr>
              <w:pStyle w:val="Tabletext"/>
              <w:jc w:val="left"/>
              <w:rPr>
                <w:lang w:val="ru-RU"/>
              </w:rPr>
            </w:pPr>
            <w:r w:rsidRPr="00626F18">
              <w:rPr>
                <w:lang w:val="ru-RU"/>
              </w:rPr>
              <w:t>A21 Окончательное расписание (A21F)</w:t>
            </w:r>
          </w:p>
        </w:tc>
        <w:tc>
          <w:tcPr>
            <w:tcW w:w="2693" w:type="dxa"/>
            <w:vAlign w:val="center"/>
          </w:tcPr>
          <w:p w14:paraId="11069FAE" w14:textId="0309D2C1" w:rsidR="001E7C15" w:rsidRPr="00626F18" w:rsidRDefault="001E7C15" w:rsidP="001E7C15">
            <w:pPr>
              <w:pStyle w:val="Tabletext"/>
              <w:ind w:firstLine="179"/>
              <w:jc w:val="left"/>
              <w:rPr>
                <w:lang w:val="ru-RU"/>
              </w:rPr>
            </w:pPr>
            <w:r w:rsidRPr="00626F18">
              <w:rPr>
                <w:lang w:val="ru-RU"/>
              </w:rPr>
              <w:t>Конец ноября 2021 г.</w:t>
            </w:r>
          </w:p>
        </w:tc>
        <w:tc>
          <w:tcPr>
            <w:tcW w:w="2552" w:type="dxa"/>
          </w:tcPr>
          <w:p w14:paraId="46289513" w14:textId="612A4B8B" w:rsidR="001E7C15" w:rsidRPr="00626F18" w:rsidRDefault="001E7C15" w:rsidP="001E7C15">
            <w:pPr>
              <w:pStyle w:val="Tabletext"/>
              <w:tabs>
                <w:tab w:val="clear" w:pos="284"/>
              </w:tabs>
              <w:ind w:firstLine="179"/>
              <w:jc w:val="left"/>
              <w:rPr>
                <w:lang w:val="ru-RU"/>
              </w:rPr>
            </w:pPr>
            <w:r w:rsidRPr="00626F18">
              <w:rPr>
                <w:lang w:val="ru-RU"/>
              </w:rPr>
              <w:t>21 ноября 2021 г</w:t>
            </w:r>
            <w:r w:rsidR="00FA6389" w:rsidRPr="00626F18">
              <w:rPr>
                <w:lang w:val="ru-RU"/>
              </w:rPr>
              <w:t>.</w:t>
            </w:r>
          </w:p>
        </w:tc>
      </w:tr>
    </w:tbl>
    <w:p w14:paraId="7D6E7770" w14:textId="244DDBF0" w:rsidR="00284575" w:rsidRPr="00626F18" w:rsidRDefault="00284575" w:rsidP="00BD6313">
      <w:pPr>
        <w:spacing w:before="720"/>
        <w:jc w:val="center"/>
        <w:rPr>
          <w:lang w:val="ru-RU"/>
        </w:rPr>
      </w:pPr>
      <w:r w:rsidRPr="00626F18">
        <w:rPr>
          <w:lang w:val="ru-RU"/>
        </w:rPr>
        <w:t>______________</w:t>
      </w:r>
    </w:p>
    <w:sectPr w:rsidR="00284575" w:rsidRPr="00626F18" w:rsidSect="00523BE5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4" w:code="9"/>
      <w:pgMar w:top="1418" w:right="1134" w:bottom="1418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B611F0" w14:textId="77777777" w:rsidR="007365A9" w:rsidRDefault="007365A9">
      <w:r>
        <w:separator/>
      </w:r>
    </w:p>
  </w:endnote>
  <w:endnote w:type="continuationSeparator" w:id="0">
    <w:p w14:paraId="7D3EB97A" w14:textId="77777777" w:rsidR="007365A9" w:rsidRDefault="00736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36164" w14:textId="33E41766" w:rsidR="000453F2" w:rsidRPr="00AC0327" w:rsidRDefault="000453F2" w:rsidP="00E10674">
    <w:pPr>
      <w:pStyle w:val="Footer"/>
      <w:tabs>
        <w:tab w:val="clear" w:pos="4320"/>
        <w:tab w:val="clear" w:pos="8640"/>
        <w:tab w:val="center" w:pos="6804"/>
        <w:tab w:val="right" w:pos="9639"/>
      </w:tabs>
      <w:rPr>
        <w:sz w:val="16"/>
        <w:szCs w:val="16"/>
        <w:lang w:val="fr-FR"/>
      </w:rPr>
    </w:pPr>
    <w:r w:rsidRPr="00B65478">
      <w:rPr>
        <w:sz w:val="16"/>
        <w:szCs w:val="16"/>
      </w:rPr>
      <w:fldChar w:fldCharType="begin"/>
    </w:r>
    <w:r w:rsidRPr="00AC0327">
      <w:rPr>
        <w:sz w:val="16"/>
        <w:szCs w:val="16"/>
        <w:lang w:val="fr-FR"/>
      </w:rPr>
      <w:instrText xml:space="preserve"> FILENAME \p  \* MERGEFORMAT </w:instrText>
    </w:r>
    <w:r w:rsidRPr="00B65478">
      <w:rPr>
        <w:sz w:val="16"/>
        <w:szCs w:val="16"/>
      </w:rPr>
      <w:fldChar w:fldCharType="separate"/>
    </w:r>
    <w:r w:rsidR="001D0894">
      <w:rPr>
        <w:noProof/>
        <w:sz w:val="16"/>
        <w:szCs w:val="16"/>
        <w:lang w:val="fr-FR"/>
      </w:rPr>
      <w:t>Y:\APP\BR\CIRCS_DMS\CR\400\452\452R.DOCX</w:t>
    </w:r>
    <w:r w:rsidRPr="00B65478">
      <w:rPr>
        <w:noProof/>
        <w:sz w:val="16"/>
        <w:szCs w:val="16"/>
      </w:rPr>
      <w:fldChar w:fldCharType="end"/>
    </w:r>
    <w:r w:rsidRPr="00AC0327">
      <w:rPr>
        <w:noProof/>
        <w:sz w:val="16"/>
        <w:szCs w:val="16"/>
        <w:lang w:val="fr-FR"/>
      </w:rPr>
      <w:t xml:space="preserve"> (358506)</w:t>
    </w:r>
    <w:r w:rsidRPr="00AC0327">
      <w:rPr>
        <w:sz w:val="16"/>
        <w:szCs w:val="16"/>
        <w:lang w:val="fr-FR"/>
      </w:rPr>
      <w:tab/>
    </w:r>
    <w:r w:rsidRPr="00B65478">
      <w:rPr>
        <w:sz w:val="16"/>
        <w:szCs w:val="16"/>
      </w:rPr>
      <w:fldChar w:fldCharType="begin"/>
    </w:r>
    <w:r w:rsidRPr="00B65478">
      <w:rPr>
        <w:sz w:val="16"/>
        <w:szCs w:val="16"/>
      </w:rPr>
      <w:instrText xml:space="preserve"> SAVEDATE \@ DD.MM.YY </w:instrText>
    </w:r>
    <w:r w:rsidRPr="00B65478">
      <w:rPr>
        <w:sz w:val="16"/>
        <w:szCs w:val="16"/>
      </w:rPr>
      <w:fldChar w:fldCharType="separate"/>
    </w:r>
    <w:r w:rsidR="00DA55A9">
      <w:rPr>
        <w:noProof/>
        <w:sz w:val="16"/>
        <w:szCs w:val="16"/>
      </w:rPr>
      <w:t>13.11.20</w:t>
    </w:r>
    <w:r w:rsidRPr="00B65478">
      <w:rPr>
        <w:sz w:val="16"/>
        <w:szCs w:val="16"/>
      </w:rPr>
      <w:fldChar w:fldCharType="end"/>
    </w:r>
    <w:r w:rsidRPr="00AC0327">
      <w:rPr>
        <w:sz w:val="16"/>
        <w:szCs w:val="16"/>
        <w:lang w:val="fr-FR"/>
      </w:rPr>
      <w:tab/>
    </w:r>
    <w:r w:rsidRPr="00B65478">
      <w:rPr>
        <w:sz w:val="16"/>
        <w:szCs w:val="16"/>
      </w:rPr>
      <w:fldChar w:fldCharType="begin"/>
    </w:r>
    <w:r w:rsidRPr="00B65478">
      <w:rPr>
        <w:sz w:val="16"/>
        <w:szCs w:val="16"/>
      </w:rPr>
      <w:instrText xml:space="preserve"> PRINTDATE \@ DD.MM.YY </w:instrText>
    </w:r>
    <w:r w:rsidRPr="00B65478">
      <w:rPr>
        <w:sz w:val="16"/>
        <w:szCs w:val="16"/>
      </w:rPr>
      <w:fldChar w:fldCharType="separate"/>
    </w:r>
    <w:r w:rsidR="001D0894">
      <w:rPr>
        <w:noProof/>
        <w:sz w:val="16"/>
        <w:szCs w:val="16"/>
      </w:rPr>
      <w:t>29.11.19</w:t>
    </w:r>
    <w:r w:rsidRPr="00B65478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1F964" w14:textId="1319388E" w:rsidR="0021163C" w:rsidRPr="009C22D3" w:rsidRDefault="0021163C" w:rsidP="00D613E0">
    <w:pPr>
      <w:pStyle w:val="Footer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32BE3" w14:textId="6CFCE5D4" w:rsidR="000453F2" w:rsidRPr="009C22D3" w:rsidRDefault="009C22D3" w:rsidP="009C22D3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-397" w:right="-397"/>
      <w:jc w:val="center"/>
      <w:textAlignment w:val="auto"/>
      <w:rPr>
        <w:rStyle w:val="Hyperlink"/>
        <w:rFonts w:eastAsiaTheme="minorEastAsia"/>
        <w:color w:val="3E8EDE"/>
        <w:sz w:val="18"/>
        <w:szCs w:val="18"/>
        <w:lang w:val="fr-CH"/>
      </w:rPr>
    </w:pPr>
    <w:r w:rsidRPr="00780C0B">
      <w:rPr>
        <w:rFonts w:eastAsiaTheme="minorEastAsia"/>
        <w:color w:val="3E8EDE"/>
        <w:sz w:val="18"/>
        <w:szCs w:val="18"/>
        <w:lang w:val="fr-CH"/>
      </w:rPr>
      <w:t>International Telecommunication Union • Place des Nations, CH</w:t>
    </w:r>
    <w:r w:rsidRPr="00780C0B">
      <w:rPr>
        <w:rFonts w:eastAsiaTheme="minorEastAsia"/>
        <w:color w:val="3E8EDE"/>
        <w:sz w:val="18"/>
        <w:szCs w:val="18"/>
        <w:lang w:val="fr-CH"/>
      </w:rPr>
      <w:noBreakHyphen/>
      <w:t xml:space="preserve">1211 Geneva 20, Switzerland </w:t>
    </w:r>
    <w:r w:rsidRPr="00780C0B">
      <w:rPr>
        <w:rFonts w:eastAsiaTheme="minorEastAsia"/>
        <w:color w:val="3E8EDE"/>
        <w:sz w:val="18"/>
        <w:szCs w:val="18"/>
        <w:lang w:val="fr-CH"/>
      </w:rPr>
      <w:br/>
    </w:r>
    <w:r w:rsidRPr="00780C0B">
      <w:rPr>
        <w:rFonts w:eastAsiaTheme="minorEastAsia"/>
        <w:color w:val="3E8EDE"/>
        <w:sz w:val="18"/>
        <w:szCs w:val="18"/>
      </w:rPr>
      <w:t>Тел</w:t>
    </w:r>
    <w:r w:rsidRPr="00161CAD">
      <w:rPr>
        <w:rFonts w:eastAsiaTheme="minorEastAsia"/>
        <w:color w:val="3E8EDE"/>
        <w:sz w:val="18"/>
        <w:szCs w:val="18"/>
        <w:lang w:val="fr-CH"/>
      </w:rPr>
      <w:t>.</w:t>
    </w:r>
    <w:r w:rsidRPr="00780C0B">
      <w:rPr>
        <w:rFonts w:eastAsiaTheme="minorEastAsia"/>
        <w:color w:val="3E8EDE"/>
        <w:sz w:val="18"/>
        <w:szCs w:val="18"/>
        <w:lang w:val="fr-CH"/>
      </w:rPr>
      <w:t xml:space="preserve">: +41 22 730 5111 </w:t>
    </w:r>
    <w:r w:rsidRPr="00161CAD">
      <w:rPr>
        <w:color w:val="3E8EDE"/>
        <w:sz w:val="18"/>
        <w:szCs w:val="18"/>
        <w:lang w:val="fr-CH"/>
      </w:rPr>
      <w:t>•</w:t>
    </w:r>
    <w:r>
      <w:rPr>
        <w:rFonts w:eastAsiaTheme="minorEastAsia"/>
        <w:color w:val="3E8EDE"/>
        <w:sz w:val="18"/>
        <w:szCs w:val="18"/>
        <w:lang w:val="fr-CH"/>
      </w:rPr>
      <w:t xml:space="preserve"> </w:t>
    </w:r>
    <w:r w:rsidRPr="000421CA">
      <w:rPr>
        <w:color w:val="3E8EDE"/>
        <w:sz w:val="18"/>
        <w:szCs w:val="18"/>
      </w:rPr>
      <w:t>Эл</w:t>
    </w:r>
    <w:r w:rsidRPr="00161CAD">
      <w:rPr>
        <w:color w:val="3E8EDE"/>
        <w:sz w:val="18"/>
        <w:szCs w:val="18"/>
        <w:lang w:val="fr-CH"/>
      </w:rPr>
      <w:t xml:space="preserve">. </w:t>
    </w:r>
    <w:r w:rsidRPr="000421CA">
      <w:rPr>
        <w:color w:val="3E8EDE"/>
        <w:sz w:val="18"/>
        <w:szCs w:val="18"/>
      </w:rPr>
      <w:t>почта</w:t>
    </w:r>
    <w:r w:rsidRPr="00161CAD">
      <w:rPr>
        <w:color w:val="3E8EDE"/>
        <w:sz w:val="18"/>
        <w:szCs w:val="18"/>
        <w:lang w:val="fr-CH"/>
      </w:rPr>
      <w:t>:</w:t>
    </w:r>
    <w:r w:rsidRPr="000421CA">
      <w:rPr>
        <w:rFonts w:eastAsiaTheme="minorEastAsia"/>
        <w:sz w:val="18"/>
        <w:szCs w:val="18"/>
        <w:lang w:val="fr-CH"/>
      </w:rPr>
      <w:t xml:space="preserve"> </w:t>
    </w:r>
    <w:hyperlink r:id="rId1" w:history="1">
      <w:r w:rsidRPr="0047188F">
        <w:rPr>
          <w:rFonts w:eastAsiaTheme="minorEastAsia"/>
          <w:color w:val="3E8EDE"/>
          <w:sz w:val="18"/>
          <w:szCs w:val="18"/>
          <w:u w:val="single"/>
          <w:lang w:val="fr-CH"/>
        </w:rPr>
        <w:t>itumail@itu.int</w:t>
      </w:r>
    </w:hyperlink>
    <w:r w:rsidRPr="0047188F">
      <w:rPr>
        <w:rFonts w:eastAsiaTheme="minorEastAsia"/>
        <w:color w:val="3E8EDE"/>
        <w:sz w:val="18"/>
        <w:szCs w:val="18"/>
        <w:lang w:val="fr-CH"/>
      </w:rPr>
      <w:t xml:space="preserve"> </w:t>
    </w:r>
    <w:r w:rsidRPr="00780C0B">
      <w:rPr>
        <w:rFonts w:eastAsiaTheme="minorEastAsia"/>
        <w:color w:val="3E8EDE"/>
        <w:sz w:val="18"/>
        <w:szCs w:val="18"/>
        <w:lang w:val="fr-CH"/>
      </w:rPr>
      <w:t xml:space="preserve">• </w:t>
    </w:r>
    <w:r w:rsidRPr="00780C0B">
      <w:rPr>
        <w:rFonts w:eastAsiaTheme="minorEastAsia"/>
        <w:color w:val="3E8EDE"/>
        <w:sz w:val="18"/>
        <w:szCs w:val="18"/>
      </w:rPr>
      <w:t>Факс</w:t>
    </w:r>
    <w:r w:rsidRPr="00780C0B">
      <w:rPr>
        <w:rFonts w:eastAsiaTheme="minorEastAsia"/>
        <w:color w:val="3E8EDE"/>
        <w:sz w:val="18"/>
        <w:szCs w:val="18"/>
        <w:lang w:val="fr-CH"/>
      </w:rPr>
      <w:t>: +41 22 733 7256</w:t>
    </w:r>
    <w:r>
      <w:rPr>
        <w:rFonts w:eastAsiaTheme="minorEastAsia"/>
        <w:color w:val="3E8EDE"/>
        <w:sz w:val="18"/>
        <w:szCs w:val="18"/>
        <w:lang w:val="fr-CH"/>
      </w:rPr>
      <w:t xml:space="preserve"> </w:t>
    </w:r>
    <w:r w:rsidRPr="00161CAD">
      <w:rPr>
        <w:color w:val="3E8EDE"/>
        <w:sz w:val="18"/>
        <w:szCs w:val="18"/>
        <w:lang w:val="fr-CH"/>
      </w:rPr>
      <w:t xml:space="preserve">• </w:t>
    </w:r>
    <w:hyperlink r:id="rId2" w:history="1">
      <w:r w:rsidRPr="0047188F">
        <w:rPr>
          <w:rFonts w:eastAsiaTheme="minorEastAsia"/>
          <w:color w:val="3E8EDE"/>
          <w:sz w:val="18"/>
          <w:szCs w:val="18"/>
          <w:u w:val="single"/>
          <w:lang w:val="fr-CH"/>
        </w:rPr>
        <w:t>www.itu.int</w:t>
      </w:r>
    </w:hyperlink>
    <w:r w:rsidRPr="003C48C0">
      <w:rPr>
        <w:rFonts w:eastAsiaTheme="minorEastAsia"/>
        <w:color w:val="3E8EDE"/>
        <w:sz w:val="18"/>
        <w:szCs w:val="18"/>
        <w:u w:val="single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062C5D" w14:textId="77777777" w:rsidR="007365A9" w:rsidRDefault="007365A9">
      <w:r>
        <w:t>____________________</w:t>
      </w:r>
    </w:p>
  </w:footnote>
  <w:footnote w:type="continuationSeparator" w:id="0">
    <w:p w14:paraId="7146378C" w14:textId="77777777" w:rsidR="007365A9" w:rsidRDefault="00736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9E338" w14:textId="77777777" w:rsidR="000453F2" w:rsidRPr="00490DF9" w:rsidRDefault="000453F2" w:rsidP="00E10674">
    <w:pPr>
      <w:pStyle w:val="Header"/>
      <w:tabs>
        <w:tab w:val="clear" w:pos="4820"/>
      </w:tabs>
      <w:jc w:val="center"/>
      <w:rPr>
        <w:sz w:val="18"/>
        <w:szCs w:val="18"/>
      </w:rPr>
    </w:pPr>
    <w:r w:rsidRPr="00B65478">
      <w:rPr>
        <w:sz w:val="18"/>
        <w:szCs w:val="18"/>
        <w:lang w:val="ru-RU"/>
      </w:rPr>
      <w:t>-</w:t>
    </w:r>
    <w:r w:rsidRPr="00B65478">
      <w:rPr>
        <w:sz w:val="18"/>
        <w:szCs w:val="18"/>
      </w:rPr>
      <w:t xml:space="preserve"> </w:t>
    </w:r>
    <w:r w:rsidRPr="00B65478">
      <w:rPr>
        <w:rStyle w:val="PageNumber"/>
        <w:sz w:val="18"/>
        <w:szCs w:val="18"/>
      </w:rPr>
      <w:fldChar w:fldCharType="begin"/>
    </w:r>
    <w:r w:rsidRPr="00B65478">
      <w:rPr>
        <w:rStyle w:val="PageNumber"/>
        <w:sz w:val="18"/>
        <w:szCs w:val="18"/>
      </w:rPr>
      <w:instrText xml:space="preserve"> PAGE </w:instrText>
    </w:r>
    <w:r w:rsidRPr="00B65478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4</w:t>
    </w:r>
    <w:r w:rsidRPr="00B65478">
      <w:rPr>
        <w:rStyle w:val="PageNumber"/>
        <w:sz w:val="18"/>
        <w:szCs w:val="18"/>
      </w:rPr>
      <w:fldChar w:fldCharType="end"/>
    </w:r>
    <w:r w:rsidRPr="00B65478">
      <w:rPr>
        <w:rStyle w:val="PageNumber"/>
        <w:sz w:val="18"/>
        <w:szCs w:val="18"/>
      </w:rPr>
      <w:t xml:space="preserve"> </w:t>
    </w:r>
    <w:r w:rsidRPr="00B65478">
      <w:rPr>
        <w:rStyle w:val="PageNumber"/>
        <w:sz w:val="18"/>
        <w:szCs w:val="18"/>
        <w:lang w:val="ru-RU"/>
      </w:rPr>
      <w:t>-</w:t>
    </w:r>
    <w:r>
      <w:rPr>
        <w:rStyle w:val="PageNumber"/>
        <w:sz w:val="18"/>
        <w:szCs w:val="18"/>
        <w:lang w:val="ru-RU"/>
      </w:rPr>
      <w:br/>
      <w:t>С</w:t>
    </w:r>
    <w:r>
      <w:rPr>
        <w:rStyle w:val="PageNumber"/>
        <w:sz w:val="18"/>
        <w:szCs w:val="18"/>
      </w:rPr>
      <w:t>R/3</w:t>
    </w:r>
    <w:r>
      <w:rPr>
        <w:rStyle w:val="PageNumber"/>
        <w:sz w:val="18"/>
        <w:szCs w:val="18"/>
        <w:lang w:val="ru-RU"/>
      </w:rPr>
      <w:t>63</w:t>
    </w:r>
    <w:r>
      <w:rPr>
        <w:rStyle w:val="PageNumber"/>
        <w:sz w:val="18"/>
        <w:szCs w:val="18"/>
      </w:rPr>
      <w:t>-R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9D9D0" w14:textId="6A1F83F5" w:rsidR="000453F2" w:rsidRPr="00813AFD" w:rsidRDefault="000453F2" w:rsidP="00DB2F45">
    <w:pPr>
      <w:pStyle w:val="Header"/>
      <w:jc w:val="center"/>
      <w:rPr>
        <w:iCs/>
        <w:lang w:val="ru-RU"/>
      </w:rPr>
    </w:pPr>
    <w:r w:rsidRPr="001C6B9E">
      <w:rPr>
        <w:iCs/>
        <w:sz w:val="18"/>
        <w:szCs w:val="18"/>
      </w:rPr>
      <w:fldChar w:fldCharType="begin"/>
    </w:r>
    <w:r w:rsidRPr="001C6B9E">
      <w:rPr>
        <w:iCs/>
        <w:sz w:val="18"/>
        <w:szCs w:val="18"/>
      </w:rPr>
      <w:instrText xml:space="preserve"> PAGE  \* MERGEFORMAT </w:instrText>
    </w:r>
    <w:r w:rsidRPr="001C6B9E">
      <w:rPr>
        <w:iCs/>
        <w:sz w:val="18"/>
        <w:szCs w:val="18"/>
      </w:rPr>
      <w:fldChar w:fldCharType="separate"/>
    </w:r>
    <w:r w:rsidR="001D0894">
      <w:rPr>
        <w:iCs/>
        <w:noProof/>
        <w:sz w:val="18"/>
        <w:szCs w:val="18"/>
      </w:rPr>
      <w:t>3</w:t>
    </w:r>
    <w:r w:rsidRPr="001C6B9E">
      <w:rPr>
        <w:iCs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5AB95" w14:textId="05E82333" w:rsidR="000453F2" w:rsidRPr="00EA15B3" w:rsidRDefault="00234AE3" w:rsidP="00E50C9B">
    <w:pPr>
      <w:pStyle w:val="Header"/>
      <w:spacing w:line="360" w:lineRule="auto"/>
      <w:jc w:val="center"/>
    </w:pPr>
    <w:r w:rsidRPr="008E52B1">
      <w:rPr>
        <w:noProof/>
        <w:color w:val="3399FF"/>
        <w:lang w:val="en-GB" w:eastAsia="zh-CN"/>
      </w:rPr>
      <w:drawing>
        <wp:inline distT="0" distB="0" distL="0" distR="0" wp14:anchorId="359B19A5" wp14:editId="1A3398AC">
          <wp:extent cx="838200" cy="838200"/>
          <wp:effectExtent l="0" t="0" r="0" b="0"/>
          <wp:docPr id="8" name="Picture 8" descr="C:\Users\comas\AppData\Local\Temp\Rar$DRa0.735\jpg\ITU official logo_blu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as\AppData\Local\Temp\Rar$DRa0.735\jpg\ITU official logo_blue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112227B"/>
    <w:multiLevelType w:val="hybridMultilevel"/>
    <w:tmpl w:val="521C5E74"/>
    <w:lvl w:ilvl="0" w:tplc="C0922936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6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4E125357"/>
    <w:multiLevelType w:val="hybridMultilevel"/>
    <w:tmpl w:val="FF142BBE"/>
    <w:lvl w:ilvl="0" w:tplc="109A2A1A">
      <w:start w:val="1"/>
      <w:numFmt w:val="bullet"/>
      <w:lvlText w:val=""/>
      <w:lvlJc w:val="left"/>
      <w:pPr>
        <w:tabs>
          <w:tab w:val="num" w:pos="2588"/>
        </w:tabs>
        <w:ind w:left="2588" w:hanging="360"/>
      </w:pPr>
      <w:rPr>
        <w:rFonts w:ascii="Symbol" w:hAnsi="Symbol" w:cs="Times New Roman" w:hint="default"/>
        <w:color w:val="auto"/>
        <w:sz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9A2A1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auto"/>
        <w:sz w:val="18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172598"/>
    <w:multiLevelType w:val="hybridMultilevel"/>
    <w:tmpl w:val="F176BD4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9C12AC4"/>
    <w:multiLevelType w:val="hybridMultilevel"/>
    <w:tmpl w:val="E6FE631C"/>
    <w:lvl w:ilvl="0" w:tplc="81B811A4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B65478"/>
    <w:rsid w:val="000045CC"/>
    <w:rsid w:val="00006A31"/>
    <w:rsid w:val="00006BF2"/>
    <w:rsid w:val="00006C82"/>
    <w:rsid w:val="00010E30"/>
    <w:rsid w:val="00012602"/>
    <w:rsid w:val="00015C76"/>
    <w:rsid w:val="00021C62"/>
    <w:rsid w:val="00022C0B"/>
    <w:rsid w:val="00026CF8"/>
    <w:rsid w:val="00030BD7"/>
    <w:rsid w:val="00031E64"/>
    <w:rsid w:val="00034340"/>
    <w:rsid w:val="00034A11"/>
    <w:rsid w:val="00035CB3"/>
    <w:rsid w:val="000453F2"/>
    <w:rsid w:val="00045A8D"/>
    <w:rsid w:val="0005167A"/>
    <w:rsid w:val="00052FA9"/>
    <w:rsid w:val="00054E5D"/>
    <w:rsid w:val="0006134D"/>
    <w:rsid w:val="0006362B"/>
    <w:rsid w:val="00070258"/>
    <w:rsid w:val="00071C91"/>
    <w:rsid w:val="0007323C"/>
    <w:rsid w:val="000811C0"/>
    <w:rsid w:val="0008180C"/>
    <w:rsid w:val="0008373F"/>
    <w:rsid w:val="00085282"/>
    <w:rsid w:val="0008601D"/>
    <w:rsid w:val="00086D03"/>
    <w:rsid w:val="000A096A"/>
    <w:rsid w:val="000A375E"/>
    <w:rsid w:val="000A7051"/>
    <w:rsid w:val="000B0AF6"/>
    <w:rsid w:val="000B0D1A"/>
    <w:rsid w:val="000B0E9B"/>
    <w:rsid w:val="000B2CAE"/>
    <w:rsid w:val="000C03C7"/>
    <w:rsid w:val="000C2AD0"/>
    <w:rsid w:val="000E3DEE"/>
    <w:rsid w:val="000F147E"/>
    <w:rsid w:val="00100B72"/>
    <w:rsid w:val="00101767"/>
    <w:rsid w:val="00101F7D"/>
    <w:rsid w:val="00103C76"/>
    <w:rsid w:val="00107B5C"/>
    <w:rsid w:val="0011265F"/>
    <w:rsid w:val="001152EF"/>
    <w:rsid w:val="00117282"/>
    <w:rsid w:val="00117389"/>
    <w:rsid w:val="00121C2D"/>
    <w:rsid w:val="001259EC"/>
    <w:rsid w:val="00134404"/>
    <w:rsid w:val="00137648"/>
    <w:rsid w:val="00144DFB"/>
    <w:rsid w:val="00157923"/>
    <w:rsid w:val="001605D7"/>
    <w:rsid w:val="00161F33"/>
    <w:rsid w:val="001670DE"/>
    <w:rsid w:val="00171288"/>
    <w:rsid w:val="0017389D"/>
    <w:rsid w:val="00176827"/>
    <w:rsid w:val="00187CA3"/>
    <w:rsid w:val="001918AC"/>
    <w:rsid w:val="001920B5"/>
    <w:rsid w:val="00196710"/>
    <w:rsid w:val="00196770"/>
    <w:rsid w:val="0019705C"/>
    <w:rsid w:val="00197324"/>
    <w:rsid w:val="001B26AA"/>
    <w:rsid w:val="001B351B"/>
    <w:rsid w:val="001B42C9"/>
    <w:rsid w:val="001B6F00"/>
    <w:rsid w:val="001C06DB"/>
    <w:rsid w:val="001C6971"/>
    <w:rsid w:val="001C6B9E"/>
    <w:rsid w:val="001D04FB"/>
    <w:rsid w:val="001D0749"/>
    <w:rsid w:val="001D0894"/>
    <w:rsid w:val="001D2785"/>
    <w:rsid w:val="001D7070"/>
    <w:rsid w:val="001D7FF9"/>
    <w:rsid w:val="001E4227"/>
    <w:rsid w:val="001E44E5"/>
    <w:rsid w:val="001E7C15"/>
    <w:rsid w:val="001F2170"/>
    <w:rsid w:val="001F3948"/>
    <w:rsid w:val="001F5A49"/>
    <w:rsid w:val="00200B98"/>
    <w:rsid w:val="00201097"/>
    <w:rsid w:val="00201B6E"/>
    <w:rsid w:val="00207BF2"/>
    <w:rsid w:val="0021163C"/>
    <w:rsid w:val="00226B71"/>
    <w:rsid w:val="002302B3"/>
    <w:rsid w:val="00230C66"/>
    <w:rsid w:val="00234AE3"/>
    <w:rsid w:val="00235A29"/>
    <w:rsid w:val="002407BE"/>
    <w:rsid w:val="00241526"/>
    <w:rsid w:val="002443A2"/>
    <w:rsid w:val="002541B1"/>
    <w:rsid w:val="00266E74"/>
    <w:rsid w:val="00267296"/>
    <w:rsid w:val="00283C3B"/>
    <w:rsid w:val="00284575"/>
    <w:rsid w:val="002861E6"/>
    <w:rsid w:val="00286A33"/>
    <w:rsid w:val="00287D18"/>
    <w:rsid w:val="00290BE4"/>
    <w:rsid w:val="002A2351"/>
    <w:rsid w:val="002A2618"/>
    <w:rsid w:val="002A5DD7"/>
    <w:rsid w:val="002B0CAC"/>
    <w:rsid w:val="002B215F"/>
    <w:rsid w:val="002C24A2"/>
    <w:rsid w:val="002D5A15"/>
    <w:rsid w:val="002D5BDD"/>
    <w:rsid w:val="002D5FC3"/>
    <w:rsid w:val="002E1468"/>
    <w:rsid w:val="002E3D27"/>
    <w:rsid w:val="002E7C71"/>
    <w:rsid w:val="002F0890"/>
    <w:rsid w:val="002F2531"/>
    <w:rsid w:val="002F4967"/>
    <w:rsid w:val="00316679"/>
    <w:rsid w:val="00316935"/>
    <w:rsid w:val="0032139E"/>
    <w:rsid w:val="003266ED"/>
    <w:rsid w:val="00326C68"/>
    <w:rsid w:val="003370B8"/>
    <w:rsid w:val="00344AA2"/>
    <w:rsid w:val="00345D38"/>
    <w:rsid w:val="00347B32"/>
    <w:rsid w:val="00352097"/>
    <w:rsid w:val="003666FF"/>
    <w:rsid w:val="0037309C"/>
    <w:rsid w:val="00374B83"/>
    <w:rsid w:val="00380A6E"/>
    <w:rsid w:val="003836D4"/>
    <w:rsid w:val="003A1F49"/>
    <w:rsid w:val="003A55ED"/>
    <w:rsid w:val="003A5D52"/>
    <w:rsid w:val="003B15E8"/>
    <w:rsid w:val="003B2BDA"/>
    <w:rsid w:val="003B55EC"/>
    <w:rsid w:val="003C2EA7"/>
    <w:rsid w:val="003C423D"/>
    <w:rsid w:val="003C4471"/>
    <w:rsid w:val="003C54DA"/>
    <w:rsid w:val="003C7D41"/>
    <w:rsid w:val="003D0F21"/>
    <w:rsid w:val="003D1246"/>
    <w:rsid w:val="003D4A69"/>
    <w:rsid w:val="003E504F"/>
    <w:rsid w:val="003E78D6"/>
    <w:rsid w:val="00400573"/>
    <w:rsid w:val="004007A3"/>
    <w:rsid w:val="00406D71"/>
    <w:rsid w:val="0042007A"/>
    <w:rsid w:val="0042261E"/>
    <w:rsid w:val="004237A1"/>
    <w:rsid w:val="00430B28"/>
    <w:rsid w:val="00431DBD"/>
    <w:rsid w:val="004326DB"/>
    <w:rsid w:val="0043682E"/>
    <w:rsid w:val="004448C2"/>
    <w:rsid w:val="00447ECB"/>
    <w:rsid w:val="00454E7A"/>
    <w:rsid w:val="004623F7"/>
    <w:rsid w:val="0046518F"/>
    <w:rsid w:val="00480F51"/>
    <w:rsid w:val="00481124"/>
    <w:rsid w:val="004815EB"/>
    <w:rsid w:val="00487569"/>
    <w:rsid w:val="00487B24"/>
    <w:rsid w:val="00490DF9"/>
    <w:rsid w:val="004934F6"/>
    <w:rsid w:val="00496864"/>
    <w:rsid w:val="00496920"/>
    <w:rsid w:val="004A4496"/>
    <w:rsid w:val="004A7A44"/>
    <w:rsid w:val="004B11AB"/>
    <w:rsid w:val="004B54B2"/>
    <w:rsid w:val="004B7C9A"/>
    <w:rsid w:val="004C44E2"/>
    <w:rsid w:val="004C6779"/>
    <w:rsid w:val="004D0AC3"/>
    <w:rsid w:val="004D44F5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11825"/>
    <w:rsid w:val="005129EF"/>
    <w:rsid w:val="00512C00"/>
    <w:rsid w:val="005224A1"/>
    <w:rsid w:val="00523BE5"/>
    <w:rsid w:val="00534372"/>
    <w:rsid w:val="00543DF8"/>
    <w:rsid w:val="00545E22"/>
    <w:rsid w:val="00546101"/>
    <w:rsid w:val="00553DD7"/>
    <w:rsid w:val="005638CF"/>
    <w:rsid w:val="00566FB0"/>
    <w:rsid w:val="0056741E"/>
    <w:rsid w:val="0057325A"/>
    <w:rsid w:val="0057469A"/>
    <w:rsid w:val="00580814"/>
    <w:rsid w:val="00580EAC"/>
    <w:rsid w:val="00581160"/>
    <w:rsid w:val="00583974"/>
    <w:rsid w:val="00583A0B"/>
    <w:rsid w:val="00590534"/>
    <w:rsid w:val="005A03A3"/>
    <w:rsid w:val="005A2B92"/>
    <w:rsid w:val="005A3F66"/>
    <w:rsid w:val="005A75B8"/>
    <w:rsid w:val="005A79E9"/>
    <w:rsid w:val="005B214C"/>
    <w:rsid w:val="005B4CDA"/>
    <w:rsid w:val="005C0142"/>
    <w:rsid w:val="005C4F6F"/>
    <w:rsid w:val="005D0AAA"/>
    <w:rsid w:val="005D3669"/>
    <w:rsid w:val="005E2FC6"/>
    <w:rsid w:val="005E5EB3"/>
    <w:rsid w:val="005E6121"/>
    <w:rsid w:val="005F04D2"/>
    <w:rsid w:val="005F3CB6"/>
    <w:rsid w:val="005F657C"/>
    <w:rsid w:val="00602D53"/>
    <w:rsid w:val="006047E5"/>
    <w:rsid w:val="00616122"/>
    <w:rsid w:val="00626F18"/>
    <w:rsid w:val="0064371D"/>
    <w:rsid w:val="00650543"/>
    <w:rsid w:val="00650B2A"/>
    <w:rsid w:val="00651777"/>
    <w:rsid w:val="006550F8"/>
    <w:rsid w:val="00670178"/>
    <w:rsid w:val="0067269A"/>
    <w:rsid w:val="00672DD0"/>
    <w:rsid w:val="00674330"/>
    <w:rsid w:val="00680FD1"/>
    <w:rsid w:val="006829F3"/>
    <w:rsid w:val="006839FB"/>
    <w:rsid w:val="00685674"/>
    <w:rsid w:val="00692778"/>
    <w:rsid w:val="00694EF5"/>
    <w:rsid w:val="006A518B"/>
    <w:rsid w:val="006B0590"/>
    <w:rsid w:val="006B49DA"/>
    <w:rsid w:val="006C53F8"/>
    <w:rsid w:val="006C7CDE"/>
    <w:rsid w:val="006D13BB"/>
    <w:rsid w:val="006D2C33"/>
    <w:rsid w:val="006F5C9D"/>
    <w:rsid w:val="007234B1"/>
    <w:rsid w:val="00723D08"/>
    <w:rsid w:val="00725FDA"/>
    <w:rsid w:val="00727816"/>
    <w:rsid w:val="00730B9A"/>
    <w:rsid w:val="007329D3"/>
    <w:rsid w:val="007365A9"/>
    <w:rsid w:val="00744C06"/>
    <w:rsid w:val="00750CFA"/>
    <w:rsid w:val="007553DA"/>
    <w:rsid w:val="00775DB8"/>
    <w:rsid w:val="007775ED"/>
    <w:rsid w:val="0078183E"/>
    <w:rsid w:val="00781B2F"/>
    <w:rsid w:val="00782354"/>
    <w:rsid w:val="00785E93"/>
    <w:rsid w:val="007921A7"/>
    <w:rsid w:val="007B3DB1"/>
    <w:rsid w:val="007B656A"/>
    <w:rsid w:val="007D183E"/>
    <w:rsid w:val="007D43D0"/>
    <w:rsid w:val="007E1833"/>
    <w:rsid w:val="007E20C2"/>
    <w:rsid w:val="007E3F13"/>
    <w:rsid w:val="007F00D5"/>
    <w:rsid w:val="007F751A"/>
    <w:rsid w:val="00800012"/>
    <w:rsid w:val="0080261F"/>
    <w:rsid w:val="0080307B"/>
    <w:rsid w:val="00806160"/>
    <w:rsid w:val="00811521"/>
    <w:rsid w:val="0081300B"/>
    <w:rsid w:val="00813AFD"/>
    <w:rsid w:val="008143A4"/>
    <w:rsid w:val="0081513E"/>
    <w:rsid w:val="008317A8"/>
    <w:rsid w:val="0083289E"/>
    <w:rsid w:val="008328A2"/>
    <w:rsid w:val="008338C7"/>
    <w:rsid w:val="00837B64"/>
    <w:rsid w:val="00844045"/>
    <w:rsid w:val="00844BD4"/>
    <w:rsid w:val="00854131"/>
    <w:rsid w:val="00854836"/>
    <w:rsid w:val="0085652D"/>
    <w:rsid w:val="0087694B"/>
    <w:rsid w:val="00877DD5"/>
    <w:rsid w:val="00880F4D"/>
    <w:rsid w:val="00885EF4"/>
    <w:rsid w:val="008A0696"/>
    <w:rsid w:val="008B35A3"/>
    <w:rsid w:val="008B37E1"/>
    <w:rsid w:val="008B45F8"/>
    <w:rsid w:val="008B50B8"/>
    <w:rsid w:val="008B6E22"/>
    <w:rsid w:val="008C08ED"/>
    <w:rsid w:val="008C2E74"/>
    <w:rsid w:val="008D1B1F"/>
    <w:rsid w:val="008D337E"/>
    <w:rsid w:val="008D5409"/>
    <w:rsid w:val="008E006D"/>
    <w:rsid w:val="008E38B4"/>
    <w:rsid w:val="008F3E96"/>
    <w:rsid w:val="008F4F21"/>
    <w:rsid w:val="00904D4A"/>
    <w:rsid w:val="0090555A"/>
    <w:rsid w:val="009076D7"/>
    <w:rsid w:val="009151BA"/>
    <w:rsid w:val="009208FA"/>
    <w:rsid w:val="00925023"/>
    <w:rsid w:val="009277BC"/>
    <w:rsid w:val="00927D57"/>
    <w:rsid w:val="00931A51"/>
    <w:rsid w:val="00947185"/>
    <w:rsid w:val="009518B3"/>
    <w:rsid w:val="00963D9D"/>
    <w:rsid w:val="00972A13"/>
    <w:rsid w:val="0098013E"/>
    <w:rsid w:val="00981B54"/>
    <w:rsid w:val="00983346"/>
    <w:rsid w:val="009842C3"/>
    <w:rsid w:val="00991A67"/>
    <w:rsid w:val="00995BE0"/>
    <w:rsid w:val="0099715F"/>
    <w:rsid w:val="009A009A"/>
    <w:rsid w:val="009A4BFB"/>
    <w:rsid w:val="009A5A5A"/>
    <w:rsid w:val="009A6BB6"/>
    <w:rsid w:val="009B3F43"/>
    <w:rsid w:val="009B5CFA"/>
    <w:rsid w:val="009C161F"/>
    <w:rsid w:val="009C22D3"/>
    <w:rsid w:val="009C56B4"/>
    <w:rsid w:val="009C737C"/>
    <w:rsid w:val="009D0F3C"/>
    <w:rsid w:val="009D51A2"/>
    <w:rsid w:val="009E04A8"/>
    <w:rsid w:val="009E4AEC"/>
    <w:rsid w:val="009E5BD8"/>
    <w:rsid w:val="009E681E"/>
    <w:rsid w:val="009F1F35"/>
    <w:rsid w:val="009F79F8"/>
    <w:rsid w:val="00A0361A"/>
    <w:rsid w:val="00A119E6"/>
    <w:rsid w:val="00A20FBC"/>
    <w:rsid w:val="00A22E99"/>
    <w:rsid w:val="00A2320C"/>
    <w:rsid w:val="00A30A2B"/>
    <w:rsid w:val="00A31370"/>
    <w:rsid w:val="00A34D6F"/>
    <w:rsid w:val="00A36C79"/>
    <w:rsid w:val="00A40DA7"/>
    <w:rsid w:val="00A41F91"/>
    <w:rsid w:val="00A442C2"/>
    <w:rsid w:val="00A507D8"/>
    <w:rsid w:val="00A51B29"/>
    <w:rsid w:val="00A52C61"/>
    <w:rsid w:val="00A55A1F"/>
    <w:rsid w:val="00A63355"/>
    <w:rsid w:val="00A65BB5"/>
    <w:rsid w:val="00A7596D"/>
    <w:rsid w:val="00A839EC"/>
    <w:rsid w:val="00A8689C"/>
    <w:rsid w:val="00A87A02"/>
    <w:rsid w:val="00A928C0"/>
    <w:rsid w:val="00A953BB"/>
    <w:rsid w:val="00A963DF"/>
    <w:rsid w:val="00AC0327"/>
    <w:rsid w:val="00AC0C22"/>
    <w:rsid w:val="00AC3896"/>
    <w:rsid w:val="00AD2CF2"/>
    <w:rsid w:val="00AE1054"/>
    <w:rsid w:val="00AE2D88"/>
    <w:rsid w:val="00AE2FB6"/>
    <w:rsid w:val="00AE40C6"/>
    <w:rsid w:val="00AE6F6F"/>
    <w:rsid w:val="00AF2A4E"/>
    <w:rsid w:val="00AF3325"/>
    <w:rsid w:val="00AF34D9"/>
    <w:rsid w:val="00AF70DA"/>
    <w:rsid w:val="00AF740D"/>
    <w:rsid w:val="00B019D3"/>
    <w:rsid w:val="00B0460C"/>
    <w:rsid w:val="00B117BC"/>
    <w:rsid w:val="00B14D31"/>
    <w:rsid w:val="00B310DF"/>
    <w:rsid w:val="00B34CF9"/>
    <w:rsid w:val="00B37559"/>
    <w:rsid w:val="00B37D84"/>
    <w:rsid w:val="00B4054B"/>
    <w:rsid w:val="00B438A0"/>
    <w:rsid w:val="00B44A57"/>
    <w:rsid w:val="00B44F65"/>
    <w:rsid w:val="00B579B0"/>
    <w:rsid w:val="00B57D11"/>
    <w:rsid w:val="00B649D7"/>
    <w:rsid w:val="00B65478"/>
    <w:rsid w:val="00B70E97"/>
    <w:rsid w:val="00B817C3"/>
    <w:rsid w:val="00B81C2F"/>
    <w:rsid w:val="00B82335"/>
    <w:rsid w:val="00B90743"/>
    <w:rsid w:val="00B90C45"/>
    <w:rsid w:val="00B93017"/>
    <w:rsid w:val="00B933BE"/>
    <w:rsid w:val="00B969D9"/>
    <w:rsid w:val="00BA6296"/>
    <w:rsid w:val="00BC1444"/>
    <w:rsid w:val="00BC2C5A"/>
    <w:rsid w:val="00BD1315"/>
    <w:rsid w:val="00BD6313"/>
    <w:rsid w:val="00BD6738"/>
    <w:rsid w:val="00BD7E5E"/>
    <w:rsid w:val="00BE63DB"/>
    <w:rsid w:val="00BE6574"/>
    <w:rsid w:val="00C07319"/>
    <w:rsid w:val="00C16FD2"/>
    <w:rsid w:val="00C23078"/>
    <w:rsid w:val="00C278CE"/>
    <w:rsid w:val="00C4395E"/>
    <w:rsid w:val="00C43A6D"/>
    <w:rsid w:val="00C47FFD"/>
    <w:rsid w:val="00C51163"/>
    <w:rsid w:val="00C51E92"/>
    <w:rsid w:val="00C57E2C"/>
    <w:rsid w:val="00C608B7"/>
    <w:rsid w:val="00C64A37"/>
    <w:rsid w:val="00C66F24"/>
    <w:rsid w:val="00C76D7F"/>
    <w:rsid w:val="00C813AA"/>
    <w:rsid w:val="00C9291E"/>
    <w:rsid w:val="00C93167"/>
    <w:rsid w:val="00C947DD"/>
    <w:rsid w:val="00CA0E47"/>
    <w:rsid w:val="00CA3F44"/>
    <w:rsid w:val="00CA4E58"/>
    <w:rsid w:val="00CB3771"/>
    <w:rsid w:val="00CB44BF"/>
    <w:rsid w:val="00CB5153"/>
    <w:rsid w:val="00CC2D2B"/>
    <w:rsid w:val="00CC5D65"/>
    <w:rsid w:val="00CE076A"/>
    <w:rsid w:val="00CE463D"/>
    <w:rsid w:val="00CF27F8"/>
    <w:rsid w:val="00D0478A"/>
    <w:rsid w:val="00D10BA0"/>
    <w:rsid w:val="00D164BA"/>
    <w:rsid w:val="00D21694"/>
    <w:rsid w:val="00D24EB5"/>
    <w:rsid w:val="00D35AB9"/>
    <w:rsid w:val="00D372E8"/>
    <w:rsid w:val="00D41571"/>
    <w:rsid w:val="00D416A0"/>
    <w:rsid w:val="00D47672"/>
    <w:rsid w:val="00D5123C"/>
    <w:rsid w:val="00D55560"/>
    <w:rsid w:val="00D613E0"/>
    <w:rsid w:val="00D61C5A"/>
    <w:rsid w:val="00D6790C"/>
    <w:rsid w:val="00D73277"/>
    <w:rsid w:val="00D76586"/>
    <w:rsid w:val="00D7668E"/>
    <w:rsid w:val="00D76E32"/>
    <w:rsid w:val="00D82657"/>
    <w:rsid w:val="00D87E20"/>
    <w:rsid w:val="00D92B90"/>
    <w:rsid w:val="00D94D74"/>
    <w:rsid w:val="00DA163D"/>
    <w:rsid w:val="00DA4037"/>
    <w:rsid w:val="00DA55A9"/>
    <w:rsid w:val="00DB2F45"/>
    <w:rsid w:val="00DB76A5"/>
    <w:rsid w:val="00DD0C88"/>
    <w:rsid w:val="00DE0B81"/>
    <w:rsid w:val="00DE2702"/>
    <w:rsid w:val="00DE66A5"/>
    <w:rsid w:val="00DF13C5"/>
    <w:rsid w:val="00DF2B50"/>
    <w:rsid w:val="00DF3750"/>
    <w:rsid w:val="00DF7447"/>
    <w:rsid w:val="00E00CF0"/>
    <w:rsid w:val="00E01059"/>
    <w:rsid w:val="00E04C86"/>
    <w:rsid w:val="00E0674A"/>
    <w:rsid w:val="00E10674"/>
    <w:rsid w:val="00E17344"/>
    <w:rsid w:val="00E17993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0C9B"/>
    <w:rsid w:val="00E520E2"/>
    <w:rsid w:val="00E530C4"/>
    <w:rsid w:val="00E53DCE"/>
    <w:rsid w:val="00E54F08"/>
    <w:rsid w:val="00E55996"/>
    <w:rsid w:val="00E60944"/>
    <w:rsid w:val="00E60F85"/>
    <w:rsid w:val="00E64254"/>
    <w:rsid w:val="00E64A40"/>
    <w:rsid w:val="00E67928"/>
    <w:rsid w:val="00E70D93"/>
    <w:rsid w:val="00E70FB5"/>
    <w:rsid w:val="00E77F8B"/>
    <w:rsid w:val="00E807B8"/>
    <w:rsid w:val="00E90D49"/>
    <w:rsid w:val="00E915AF"/>
    <w:rsid w:val="00E9175C"/>
    <w:rsid w:val="00E9488A"/>
    <w:rsid w:val="00E96415"/>
    <w:rsid w:val="00E964B8"/>
    <w:rsid w:val="00EA15B3"/>
    <w:rsid w:val="00EA183D"/>
    <w:rsid w:val="00EB2358"/>
    <w:rsid w:val="00EB3EB8"/>
    <w:rsid w:val="00EC00EF"/>
    <w:rsid w:val="00EC02FE"/>
    <w:rsid w:val="00EC089C"/>
    <w:rsid w:val="00EC1FED"/>
    <w:rsid w:val="00EC4A96"/>
    <w:rsid w:val="00EE03A0"/>
    <w:rsid w:val="00EF0244"/>
    <w:rsid w:val="00F05AE1"/>
    <w:rsid w:val="00F26672"/>
    <w:rsid w:val="00F346A0"/>
    <w:rsid w:val="00F424BF"/>
    <w:rsid w:val="00F44FC3"/>
    <w:rsid w:val="00F46107"/>
    <w:rsid w:val="00F468C5"/>
    <w:rsid w:val="00F476F0"/>
    <w:rsid w:val="00F52F39"/>
    <w:rsid w:val="00F5609D"/>
    <w:rsid w:val="00F6184F"/>
    <w:rsid w:val="00F73916"/>
    <w:rsid w:val="00F8310E"/>
    <w:rsid w:val="00F90F4D"/>
    <w:rsid w:val="00F914DD"/>
    <w:rsid w:val="00F94573"/>
    <w:rsid w:val="00F97638"/>
    <w:rsid w:val="00FA1C25"/>
    <w:rsid w:val="00FA2358"/>
    <w:rsid w:val="00FA6389"/>
    <w:rsid w:val="00FA6A23"/>
    <w:rsid w:val="00FB2592"/>
    <w:rsid w:val="00FB2810"/>
    <w:rsid w:val="00FB6C6B"/>
    <w:rsid w:val="00FB7A2C"/>
    <w:rsid w:val="00FC0110"/>
    <w:rsid w:val="00FC02D7"/>
    <w:rsid w:val="00FC2947"/>
    <w:rsid w:val="00FD01A4"/>
    <w:rsid w:val="00FE0818"/>
    <w:rsid w:val="00FE604B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6C9674"/>
  <w15:docId w15:val="{CC010B06-64D9-4058-B543-538AFC216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7BF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EC089C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aliases w:val="pie de página,footer odd,footer,pie de p·gina"/>
    <w:basedOn w:val="Normal"/>
    <w:link w:val="FooterChar"/>
    <w:qFormat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19705C"/>
    <w:pPr>
      <w:keepNext/>
      <w:keepLines/>
      <w:spacing w:before="360" w:after="120"/>
      <w:jc w:val="center"/>
    </w:pPr>
    <w:rPr>
      <w:b/>
      <w:sz w:val="26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A22E99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A22E99"/>
    <w:pPr>
      <w:keepNext/>
      <w:keepLines/>
      <w:spacing w:before="240" w:after="280" w:line="320" w:lineRule="exact"/>
      <w:jc w:val="center"/>
    </w:pPr>
    <w:rPr>
      <w:b/>
      <w:sz w:val="26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uiPriority w:val="99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uiPriority w:val="99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aliases w:val="CEO_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Normalaftertitle0">
    <w:name w:val="Normal after title"/>
    <w:basedOn w:val="Normal"/>
    <w:next w:val="Normal"/>
    <w:link w:val="NormalaftertitleChar"/>
    <w:rsid w:val="00B6547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cs="Times New Roman"/>
      <w:szCs w:val="20"/>
      <w:lang w:val="en-GB"/>
    </w:rPr>
  </w:style>
  <w:style w:type="paragraph" w:customStyle="1" w:styleId="AnnexNo">
    <w:name w:val="Annex_No"/>
    <w:basedOn w:val="Normal"/>
    <w:next w:val="Normal"/>
    <w:rsid w:val="00B6547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cs="Times New Roman"/>
      <w:caps/>
      <w:sz w:val="26"/>
      <w:szCs w:val="20"/>
      <w:lang w:val="en-GB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B65478"/>
    <w:rPr>
      <w:rFonts w:cs="Times New Roman"/>
      <w:sz w:val="22"/>
      <w:lang w:val="en-GB" w:eastAsia="en-US"/>
    </w:rPr>
  </w:style>
  <w:style w:type="paragraph" w:customStyle="1" w:styleId="Reasons">
    <w:name w:val="Reasons"/>
    <w:basedOn w:val="Normal"/>
    <w:qFormat/>
    <w:rsid w:val="00B6547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rsid w:val="00E9175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30A2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ind w:left="720"/>
      <w:contextualSpacing/>
      <w:textAlignment w:val="auto"/>
    </w:pPr>
    <w:rPr>
      <w:rFonts w:eastAsia="SimSun" w:cs="Arial"/>
      <w:lang w:eastAsia="zh-CN"/>
    </w:rPr>
  </w:style>
  <w:style w:type="paragraph" w:styleId="NoSpacing">
    <w:name w:val="No Spacing"/>
    <w:basedOn w:val="Normal"/>
    <w:uiPriority w:val="1"/>
    <w:qFormat/>
    <w:rsid w:val="00A30A2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 w:cs="Times New Roman"/>
      <w:lang w:eastAsia="zh-CN"/>
    </w:rPr>
  </w:style>
  <w:style w:type="character" w:customStyle="1" w:styleId="FooterChar">
    <w:name w:val="Footer Char"/>
    <w:aliases w:val="pie de página Char,footer odd Char,footer Char,pie de p·gina Char"/>
    <w:basedOn w:val="DefaultParagraphFont"/>
    <w:link w:val="Footer"/>
    <w:rsid w:val="00E10674"/>
    <w:rPr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284575"/>
    <w:rPr>
      <w:sz w:val="22"/>
      <w:szCs w:val="22"/>
      <w:lang w:val="en-US" w:eastAsia="en-US"/>
    </w:rPr>
  </w:style>
  <w:style w:type="table" w:styleId="TableGrid">
    <w:name w:val="Table Grid"/>
    <w:basedOn w:val="TableNormal"/>
    <w:rsid w:val="00DB2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DB2F45"/>
    <w:rPr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77D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2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ITU-R/go/wisfat" TargetMode="External"/><Relationship Id="rId13" Type="http://schemas.openxmlformats.org/officeDocument/2006/relationships/hyperlink" Target="https://www.itu.int/md/R00-CR-CIR-0432/en" TargetMode="External"/><Relationship Id="rId18" Type="http://schemas.openxmlformats.org/officeDocument/2006/relationships/hyperlink" Target="http://www.hfcc.org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itu.int/en/ITU-R/terrestrial/broadcast/HFBC/Pages/Schedule.aspx" TargetMode="External"/><Relationship Id="rId17" Type="http://schemas.openxmlformats.org/officeDocument/2006/relationships/hyperlink" Target="http://www.abu.org.my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asbu.net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R/terrestrial/broadcast/HFBC/Pages/default.aspx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asbu.net/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itu.int/md/R00-CR-CIR-0308/en" TargetMode="External"/><Relationship Id="rId19" Type="http://schemas.openxmlformats.org/officeDocument/2006/relationships/hyperlink" Target="mailto:BRMAIL@itu.i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md/R00-CR-CIR-0297/en" TargetMode="External"/><Relationship Id="rId14" Type="http://schemas.openxmlformats.org/officeDocument/2006/relationships/hyperlink" Target="http://www.hfcc.org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New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34DC9-44F2-46F8-BE6C-D8ACBDA0A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PR_NewBRcirc.dotx</Template>
  <TotalTime>21</TotalTime>
  <Pages>3</Pages>
  <Words>818</Words>
  <Characters>4664</Characters>
  <Application>Microsoft Office Word</Application>
  <DocSecurity>0</DocSecurity>
  <Lines>38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ITU Letter-Fax (English)</vt:lpstr>
      <vt:lpstr>ITU Letter-Fax (English)</vt:lpstr>
      <vt:lpstr>ITU-T Rec. Book 1 Resolutions ITU-T Series A Recommendations:</vt:lpstr>
    </vt:vector>
  </TitlesOfParts>
  <Company>ITU</Company>
  <LinksUpToDate>false</LinksUpToDate>
  <CharactersWithSpaces>5472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Maloletkova, Svetlana</dc:creator>
  <cp:lastModifiedBy>Portocarrero, Monica</cp:lastModifiedBy>
  <cp:revision>13</cp:revision>
  <cp:lastPrinted>2019-11-29T09:54:00Z</cp:lastPrinted>
  <dcterms:created xsi:type="dcterms:W3CDTF">2020-11-04T09:33:00Z</dcterms:created>
  <dcterms:modified xsi:type="dcterms:W3CDTF">2020-11-13T08:14:00Z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