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416228BF" w14:textId="77777777" w:rsidTr="006A1921">
        <w:trPr>
          <w:jc w:val="center"/>
        </w:trPr>
        <w:tc>
          <w:tcPr>
            <w:tcW w:w="9889" w:type="dxa"/>
            <w:gridSpan w:val="3"/>
            <w:shd w:val="clear" w:color="auto" w:fill="auto"/>
          </w:tcPr>
          <w:p w14:paraId="2D446792"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34461758" w14:textId="77777777" w:rsidR="008E38B4" w:rsidRDefault="008E38B4" w:rsidP="00117282">
            <w:pPr>
              <w:spacing w:before="0"/>
              <w:jc w:val="left"/>
              <w:rPr>
                <w:rFonts w:cstheme="minorHAnsi"/>
                <w:b/>
                <w:bCs/>
                <w:color w:val="808080"/>
                <w:sz w:val="28"/>
                <w:szCs w:val="28"/>
                <w:lang w:val="en-GB"/>
              </w:rPr>
            </w:pPr>
          </w:p>
          <w:p w14:paraId="7FFA537F"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442E57EE" w14:textId="77777777" w:rsidTr="006A1921">
        <w:trPr>
          <w:jc w:val="center"/>
        </w:trPr>
        <w:tc>
          <w:tcPr>
            <w:tcW w:w="7054" w:type="dxa"/>
            <w:gridSpan w:val="2"/>
            <w:shd w:val="clear" w:color="auto" w:fill="auto"/>
          </w:tcPr>
          <w:p w14:paraId="45966CAD" w14:textId="77777777" w:rsidR="00730D2F" w:rsidRPr="008C3ECA" w:rsidRDefault="00730D2F" w:rsidP="00730D2F">
            <w:pPr>
              <w:spacing w:before="0"/>
              <w:jc w:val="left"/>
              <w:rPr>
                <w:szCs w:val="24"/>
                <w:lang w:val="en-GB"/>
              </w:rPr>
            </w:pPr>
            <w:r w:rsidRPr="008C3ECA">
              <w:rPr>
                <w:szCs w:val="24"/>
                <w:lang w:val="en-GB"/>
              </w:rPr>
              <w:t>Circular Letter</w:t>
            </w:r>
          </w:p>
          <w:p w14:paraId="36D3F87F" w14:textId="0C564021" w:rsidR="00651777" w:rsidRPr="000B0782" w:rsidRDefault="00730D2F" w:rsidP="00F46556">
            <w:pPr>
              <w:spacing w:before="0"/>
              <w:jc w:val="left"/>
              <w:rPr>
                <w:b/>
                <w:bCs/>
                <w:sz w:val="22"/>
                <w:lang w:val="en-GB"/>
              </w:rPr>
            </w:pPr>
            <w:r w:rsidRPr="00730D2F">
              <w:rPr>
                <w:b/>
                <w:bCs/>
                <w:sz w:val="22"/>
                <w:lang w:val="en-GB"/>
              </w:rPr>
              <w:t>CR/</w:t>
            </w:r>
            <w:r w:rsidR="0003757C">
              <w:rPr>
                <w:b/>
                <w:bCs/>
                <w:sz w:val="22"/>
                <w:lang w:val="en-GB"/>
              </w:rPr>
              <w:t>470</w:t>
            </w:r>
          </w:p>
        </w:tc>
        <w:tc>
          <w:tcPr>
            <w:tcW w:w="2835" w:type="dxa"/>
            <w:shd w:val="clear" w:color="auto" w:fill="auto"/>
          </w:tcPr>
          <w:p w14:paraId="7CF0FD32" w14:textId="4FA698EC" w:rsidR="00651777" w:rsidRPr="00CD4E44" w:rsidRDefault="00670ED5" w:rsidP="00F46556">
            <w:pPr>
              <w:tabs>
                <w:tab w:val="clear" w:pos="794"/>
                <w:tab w:val="clear" w:pos="1191"/>
                <w:tab w:val="clear" w:pos="1588"/>
                <w:tab w:val="clear" w:pos="1985"/>
              </w:tabs>
              <w:spacing w:before="0"/>
              <w:ind w:left="-137"/>
              <w:jc w:val="right"/>
              <w:rPr>
                <w:szCs w:val="24"/>
                <w:lang w:val="en-GB"/>
              </w:rPr>
            </w:pPr>
            <w:r w:rsidRPr="00295CF8">
              <w:rPr>
                <w:szCs w:val="24"/>
                <w:lang w:val="en-GB"/>
              </w:rPr>
              <w:t xml:space="preserve">Geneva, </w:t>
            </w:r>
            <w:r w:rsidR="00601370">
              <w:rPr>
                <w:szCs w:val="24"/>
                <w:lang w:val="en-GB"/>
              </w:rPr>
              <w:t>16</w:t>
            </w:r>
            <w:r w:rsidR="00F46556">
              <w:rPr>
                <w:szCs w:val="24"/>
                <w:lang w:val="en-GB"/>
              </w:rPr>
              <w:t xml:space="preserve"> November</w:t>
            </w:r>
            <w:r w:rsidR="007F3C73">
              <w:rPr>
                <w:szCs w:val="24"/>
                <w:lang w:val="en-GB"/>
              </w:rPr>
              <w:t xml:space="preserve"> </w:t>
            </w:r>
            <w:r w:rsidR="00AD1A63">
              <w:rPr>
                <w:szCs w:val="24"/>
                <w:lang w:val="en-GB"/>
              </w:rPr>
              <w:t>2020</w:t>
            </w:r>
          </w:p>
        </w:tc>
      </w:tr>
      <w:tr w:rsidR="0037309C" w:rsidRPr="00CD4E44" w14:paraId="590FC612" w14:textId="77777777" w:rsidTr="006A1921">
        <w:trPr>
          <w:jc w:val="center"/>
        </w:trPr>
        <w:tc>
          <w:tcPr>
            <w:tcW w:w="9889" w:type="dxa"/>
            <w:gridSpan w:val="3"/>
            <w:shd w:val="clear" w:color="auto" w:fill="auto"/>
          </w:tcPr>
          <w:p w14:paraId="40F02D89" w14:textId="77777777" w:rsidR="0037309C" w:rsidRPr="00CD4E44" w:rsidRDefault="0037309C" w:rsidP="006047E5">
            <w:pPr>
              <w:spacing w:before="0"/>
              <w:jc w:val="left"/>
              <w:rPr>
                <w:rFonts w:cs="Arial"/>
                <w:szCs w:val="24"/>
                <w:lang w:val="en-GB"/>
              </w:rPr>
            </w:pPr>
          </w:p>
        </w:tc>
      </w:tr>
      <w:tr w:rsidR="0037309C" w:rsidRPr="00CD4E44" w14:paraId="0E6C86A2" w14:textId="77777777" w:rsidTr="006A1921">
        <w:trPr>
          <w:jc w:val="center"/>
        </w:trPr>
        <w:tc>
          <w:tcPr>
            <w:tcW w:w="9889" w:type="dxa"/>
            <w:gridSpan w:val="3"/>
            <w:shd w:val="clear" w:color="auto" w:fill="auto"/>
          </w:tcPr>
          <w:p w14:paraId="4D2E908E" w14:textId="77777777" w:rsidR="0037309C" w:rsidRPr="00CD4E44" w:rsidRDefault="0037309C" w:rsidP="00D374CD">
            <w:pPr>
              <w:spacing w:before="0"/>
              <w:jc w:val="left"/>
              <w:rPr>
                <w:szCs w:val="24"/>
              </w:rPr>
            </w:pPr>
          </w:p>
        </w:tc>
      </w:tr>
      <w:tr w:rsidR="0037309C" w:rsidRPr="00CD4E44" w14:paraId="786DD91C" w14:textId="77777777" w:rsidTr="006A1921">
        <w:trPr>
          <w:jc w:val="center"/>
        </w:trPr>
        <w:tc>
          <w:tcPr>
            <w:tcW w:w="9889" w:type="dxa"/>
            <w:gridSpan w:val="3"/>
            <w:shd w:val="clear" w:color="auto" w:fill="auto"/>
          </w:tcPr>
          <w:p w14:paraId="7475AFAB" w14:textId="77777777" w:rsidR="0037309C" w:rsidRPr="00CD4E44" w:rsidRDefault="0037309C" w:rsidP="006047E5">
            <w:pPr>
              <w:spacing w:before="0"/>
              <w:jc w:val="left"/>
              <w:rPr>
                <w:b/>
                <w:bCs/>
                <w:szCs w:val="24"/>
              </w:rPr>
            </w:pPr>
            <w:r w:rsidRPr="00CD4E44">
              <w:rPr>
                <w:b/>
                <w:bCs/>
                <w:szCs w:val="24"/>
              </w:rPr>
              <w:t>To Administrations of Member States of the ITU</w:t>
            </w:r>
          </w:p>
          <w:p w14:paraId="61E12383" w14:textId="77777777" w:rsidR="00D21694" w:rsidRPr="00CD4E44" w:rsidRDefault="00D21694" w:rsidP="006047E5">
            <w:pPr>
              <w:spacing w:before="0"/>
              <w:jc w:val="left"/>
              <w:rPr>
                <w:b/>
                <w:bCs/>
                <w:szCs w:val="24"/>
              </w:rPr>
            </w:pPr>
          </w:p>
          <w:p w14:paraId="151C441D" w14:textId="77777777" w:rsidR="00D21694" w:rsidRPr="00CD4E44" w:rsidRDefault="00D21694" w:rsidP="006047E5">
            <w:pPr>
              <w:spacing w:before="0"/>
              <w:jc w:val="left"/>
              <w:rPr>
                <w:b/>
                <w:bCs/>
                <w:szCs w:val="24"/>
              </w:rPr>
            </w:pPr>
          </w:p>
        </w:tc>
      </w:tr>
      <w:tr w:rsidR="0037309C" w:rsidRPr="00CD4E44" w14:paraId="0A2417AE" w14:textId="77777777" w:rsidTr="006A1921">
        <w:trPr>
          <w:jc w:val="center"/>
        </w:trPr>
        <w:tc>
          <w:tcPr>
            <w:tcW w:w="9889" w:type="dxa"/>
            <w:gridSpan w:val="3"/>
            <w:shd w:val="clear" w:color="auto" w:fill="auto"/>
          </w:tcPr>
          <w:p w14:paraId="292EF970" w14:textId="77777777" w:rsidR="0037309C" w:rsidRPr="00CD4E44" w:rsidRDefault="0037309C" w:rsidP="006047E5">
            <w:pPr>
              <w:spacing w:before="0"/>
              <w:jc w:val="left"/>
              <w:rPr>
                <w:szCs w:val="24"/>
              </w:rPr>
            </w:pPr>
          </w:p>
        </w:tc>
      </w:tr>
      <w:tr w:rsidR="0037309C" w:rsidRPr="00CD4E44" w14:paraId="7ECF84A6" w14:textId="77777777" w:rsidTr="006A1921">
        <w:trPr>
          <w:jc w:val="center"/>
        </w:trPr>
        <w:tc>
          <w:tcPr>
            <w:tcW w:w="9889" w:type="dxa"/>
            <w:gridSpan w:val="3"/>
            <w:shd w:val="clear" w:color="auto" w:fill="auto"/>
          </w:tcPr>
          <w:p w14:paraId="25AD2775" w14:textId="77777777" w:rsidR="0037309C" w:rsidRPr="00CD4E44" w:rsidRDefault="0037309C" w:rsidP="006047E5">
            <w:pPr>
              <w:spacing w:before="0"/>
              <w:jc w:val="left"/>
              <w:rPr>
                <w:szCs w:val="24"/>
              </w:rPr>
            </w:pPr>
          </w:p>
        </w:tc>
      </w:tr>
      <w:tr w:rsidR="00B4054B" w:rsidRPr="00CD4E44" w14:paraId="0ACE42DE" w14:textId="77777777" w:rsidTr="006A1921">
        <w:trPr>
          <w:jc w:val="center"/>
        </w:trPr>
        <w:tc>
          <w:tcPr>
            <w:tcW w:w="1526" w:type="dxa"/>
            <w:shd w:val="clear" w:color="auto" w:fill="auto"/>
          </w:tcPr>
          <w:p w14:paraId="7A20C9A4" w14:textId="77777777"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14:paraId="56E483CD" w14:textId="77777777" w:rsidR="00926E80" w:rsidRPr="000D79FA" w:rsidRDefault="00926E80" w:rsidP="00926E80">
            <w:pPr>
              <w:spacing w:before="0"/>
              <w:rPr>
                <w:b/>
                <w:bCs/>
                <w:szCs w:val="24"/>
                <w:lang w:val="en-GB"/>
              </w:rPr>
            </w:pPr>
            <w:r w:rsidRPr="000D79FA">
              <w:rPr>
                <w:b/>
                <w:bCs/>
                <w:szCs w:val="24"/>
                <w:lang w:val="en-GB"/>
              </w:rPr>
              <w:t>Application of Article 12 of the Radio Regulations:</w:t>
            </w:r>
          </w:p>
          <w:p w14:paraId="17A1269E" w14:textId="0B09B734" w:rsidR="00926E80" w:rsidRPr="000D79FA" w:rsidRDefault="00926E80" w:rsidP="00F46556">
            <w:pPr>
              <w:tabs>
                <w:tab w:val="clear" w:pos="794"/>
                <w:tab w:val="left" w:pos="425"/>
              </w:tabs>
              <w:spacing w:before="80"/>
              <w:ind w:left="425" w:hanging="425"/>
              <w:jc w:val="left"/>
              <w:rPr>
                <w:b/>
                <w:bCs/>
                <w:szCs w:val="24"/>
                <w:lang w:val="en-GB"/>
              </w:rPr>
            </w:pPr>
            <w:r w:rsidRPr="000D79FA">
              <w:rPr>
                <w:b/>
                <w:bCs/>
                <w:szCs w:val="24"/>
                <w:lang w:val="en-GB"/>
              </w:rPr>
              <w:t>1)</w:t>
            </w:r>
            <w:r w:rsidRPr="000D79FA">
              <w:rPr>
                <w:b/>
                <w:bCs/>
                <w:szCs w:val="24"/>
                <w:lang w:val="en-GB"/>
              </w:rPr>
              <w:tab/>
            </w:r>
            <w:r w:rsidR="00BB2ACD" w:rsidRPr="000D79FA">
              <w:rPr>
                <w:b/>
                <w:bCs/>
                <w:szCs w:val="24"/>
                <w:lang w:val="en-GB"/>
              </w:rPr>
              <w:t xml:space="preserve">Closing date for receipt of high frequency broadcasting schedules for the season </w:t>
            </w:r>
            <w:r w:rsidR="00F46556">
              <w:rPr>
                <w:b/>
                <w:bCs/>
                <w:szCs w:val="24"/>
                <w:lang w:val="en-GB"/>
              </w:rPr>
              <w:t>A21</w:t>
            </w:r>
            <w:r w:rsidR="00F46556" w:rsidRPr="000D79FA">
              <w:rPr>
                <w:b/>
                <w:bCs/>
                <w:szCs w:val="24"/>
                <w:lang w:val="en-GB"/>
              </w:rPr>
              <w:t xml:space="preserve"> </w:t>
            </w:r>
            <w:r w:rsidR="00BB2ACD" w:rsidRPr="000D79FA">
              <w:rPr>
                <w:b/>
                <w:bCs/>
                <w:szCs w:val="24"/>
                <w:lang w:val="en-GB"/>
              </w:rPr>
              <w:t>(</w:t>
            </w:r>
            <w:r w:rsidR="00AD1A63">
              <w:rPr>
                <w:b/>
                <w:bCs/>
                <w:szCs w:val="24"/>
                <w:lang w:val="en-GB"/>
              </w:rPr>
              <w:t>28 March 2021</w:t>
            </w:r>
            <w:r w:rsidR="00F46556">
              <w:rPr>
                <w:b/>
                <w:bCs/>
                <w:szCs w:val="24"/>
                <w:lang w:val="en-GB"/>
              </w:rPr>
              <w:t>-</w:t>
            </w:r>
            <w:r w:rsidR="007F5369">
              <w:rPr>
                <w:b/>
                <w:bCs/>
                <w:szCs w:val="24"/>
                <w:lang w:val="en-GB"/>
              </w:rPr>
              <w:t>31 October 2021</w:t>
            </w:r>
            <w:r w:rsidR="00BB2ACD" w:rsidRPr="000D79FA">
              <w:rPr>
                <w:b/>
                <w:bCs/>
                <w:szCs w:val="24"/>
                <w:lang w:val="en-GB"/>
              </w:rPr>
              <w:t>)</w:t>
            </w:r>
          </w:p>
          <w:p w14:paraId="1C533864" w14:textId="0EC60210" w:rsidR="00926E80" w:rsidRDefault="00926E80" w:rsidP="007F5369">
            <w:pPr>
              <w:tabs>
                <w:tab w:val="clear" w:pos="794"/>
                <w:tab w:val="left" w:pos="425"/>
              </w:tabs>
              <w:spacing w:before="80"/>
              <w:ind w:left="425" w:hanging="425"/>
              <w:jc w:val="left"/>
              <w:rPr>
                <w:b/>
                <w:bCs/>
                <w:szCs w:val="24"/>
                <w:lang w:val="en-GB"/>
              </w:rPr>
            </w:pPr>
            <w:r w:rsidRPr="000D79FA">
              <w:rPr>
                <w:b/>
                <w:bCs/>
                <w:szCs w:val="24"/>
                <w:lang w:val="en-GB"/>
              </w:rPr>
              <w:t>2)</w:t>
            </w:r>
            <w:r w:rsidRPr="000D79FA">
              <w:rPr>
                <w:b/>
                <w:bCs/>
                <w:szCs w:val="24"/>
                <w:lang w:val="en-GB"/>
              </w:rPr>
              <w:tab/>
              <w:t xml:space="preserve">Regional coordination meeting, </w:t>
            </w:r>
            <w:r w:rsidR="007F5369">
              <w:rPr>
                <w:b/>
                <w:bCs/>
                <w:szCs w:val="24"/>
                <w:lang w:val="en-GB"/>
              </w:rPr>
              <w:t>2021</w:t>
            </w:r>
          </w:p>
          <w:p w14:paraId="3FA7289F" w14:textId="77777777" w:rsidR="00B4054B" w:rsidRPr="00CD4E44" w:rsidRDefault="00B4054B" w:rsidP="00B4054B">
            <w:pPr>
              <w:spacing w:before="0"/>
              <w:rPr>
                <w:b/>
                <w:bCs/>
                <w:szCs w:val="24"/>
                <w:lang w:val="en-GB"/>
              </w:rPr>
            </w:pPr>
          </w:p>
        </w:tc>
      </w:tr>
      <w:tr w:rsidR="00B4054B" w:rsidRPr="00CD4E44" w14:paraId="53C60B7F" w14:textId="77777777" w:rsidTr="006A1921">
        <w:trPr>
          <w:jc w:val="center"/>
        </w:trPr>
        <w:tc>
          <w:tcPr>
            <w:tcW w:w="1526" w:type="dxa"/>
            <w:shd w:val="clear" w:color="auto" w:fill="auto"/>
          </w:tcPr>
          <w:p w14:paraId="25E7EFBA"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4DE48B6F" w14:textId="77777777" w:rsidR="00B4054B" w:rsidRPr="00CD4E44" w:rsidRDefault="00B4054B" w:rsidP="006A0053">
            <w:pPr>
              <w:spacing w:before="0"/>
              <w:rPr>
                <w:b/>
                <w:bCs/>
                <w:szCs w:val="24"/>
                <w:lang w:val="en-GB"/>
              </w:rPr>
            </w:pPr>
          </w:p>
        </w:tc>
      </w:tr>
      <w:tr w:rsidR="00B4054B" w:rsidRPr="00CD4E44" w14:paraId="6FDE3FB2" w14:textId="77777777" w:rsidTr="006A1921">
        <w:trPr>
          <w:jc w:val="center"/>
        </w:trPr>
        <w:tc>
          <w:tcPr>
            <w:tcW w:w="1526" w:type="dxa"/>
            <w:shd w:val="clear" w:color="auto" w:fill="auto"/>
          </w:tcPr>
          <w:p w14:paraId="6FB3EFBC"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6500EF03" w14:textId="77777777" w:rsidR="00B4054B" w:rsidRPr="00CD4E44" w:rsidRDefault="00B4054B" w:rsidP="006A0053">
            <w:pPr>
              <w:spacing w:before="0"/>
              <w:rPr>
                <w:b/>
                <w:bCs/>
                <w:szCs w:val="24"/>
                <w:lang w:val="en-GB"/>
              </w:rPr>
            </w:pPr>
          </w:p>
        </w:tc>
      </w:tr>
      <w:tr w:rsidR="00C51E92" w:rsidRPr="00CD4E44" w14:paraId="45FFB688" w14:textId="77777777" w:rsidTr="006A1921">
        <w:trPr>
          <w:jc w:val="center"/>
        </w:trPr>
        <w:tc>
          <w:tcPr>
            <w:tcW w:w="9889" w:type="dxa"/>
            <w:gridSpan w:val="3"/>
            <w:shd w:val="clear" w:color="auto" w:fill="auto"/>
          </w:tcPr>
          <w:p w14:paraId="3C3E884D" w14:textId="77777777" w:rsidR="00C51E92" w:rsidRPr="00CD4E44" w:rsidRDefault="00C51E92" w:rsidP="00F72DBF">
            <w:pPr>
              <w:spacing w:before="0"/>
              <w:jc w:val="left"/>
              <w:rPr>
                <w:b/>
                <w:bCs/>
                <w:szCs w:val="24"/>
              </w:rPr>
            </w:pPr>
          </w:p>
        </w:tc>
      </w:tr>
      <w:tr w:rsidR="00C51E92" w:rsidRPr="00CD4E44" w14:paraId="6F36AA3C" w14:textId="77777777" w:rsidTr="006A1921">
        <w:trPr>
          <w:jc w:val="center"/>
        </w:trPr>
        <w:tc>
          <w:tcPr>
            <w:tcW w:w="9889" w:type="dxa"/>
            <w:gridSpan w:val="3"/>
            <w:shd w:val="clear" w:color="auto" w:fill="auto"/>
          </w:tcPr>
          <w:p w14:paraId="7E0A60F6" w14:textId="77777777" w:rsidR="00C51E92" w:rsidRPr="00CD4E44" w:rsidRDefault="00C51E92" w:rsidP="00F72DBF">
            <w:pPr>
              <w:spacing w:before="0"/>
              <w:jc w:val="left"/>
              <w:rPr>
                <w:b/>
                <w:bCs/>
                <w:szCs w:val="24"/>
              </w:rPr>
            </w:pPr>
          </w:p>
        </w:tc>
      </w:tr>
    </w:tbl>
    <w:p w14:paraId="1F2DBD27" w14:textId="77777777" w:rsidR="002A5DD7" w:rsidRPr="00CD4E44" w:rsidRDefault="002A5DD7" w:rsidP="002A5DD7">
      <w:pPr>
        <w:spacing w:before="0"/>
        <w:rPr>
          <w:szCs w:val="24"/>
        </w:rPr>
      </w:pPr>
    </w:p>
    <w:p w14:paraId="12F79AA4" w14:textId="5D49CDD1" w:rsidR="00BB2ACD" w:rsidRPr="000D79FA" w:rsidRDefault="00BB2ACD" w:rsidP="007F5369">
      <w:pPr>
        <w:rPr>
          <w:b/>
          <w:bCs/>
          <w:szCs w:val="24"/>
          <w:lang w:val="en-GB"/>
        </w:rPr>
      </w:pPr>
      <w:r w:rsidRPr="000D79FA">
        <w:rPr>
          <w:b/>
          <w:bCs/>
          <w:szCs w:val="24"/>
          <w:lang w:val="en-GB"/>
        </w:rPr>
        <w:t>1</w:t>
      </w:r>
      <w:r w:rsidRPr="000D79FA">
        <w:rPr>
          <w:b/>
          <w:bCs/>
          <w:szCs w:val="24"/>
          <w:lang w:val="en-GB"/>
        </w:rPr>
        <w:tab/>
        <w:t xml:space="preserve">Closing date for receipt of HF broadcasting schedules for the season </w:t>
      </w:r>
      <w:r w:rsidR="007F5369">
        <w:rPr>
          <w:b/>
          <w:bCs/>
          <w:szCs w:val="24"/>
          <w:lang w:val="en-GB"/>
        </w:rPr>
        <w:t>A21</w:t>
      </w:r>
    </w:p>
    <w:p w14:paraId="3FF43036" w14:textId="39EAE1F5" w:rsidR="00BB2ACD" w:rsidRDefault="00BB2ACD" w:rsidP="007F5369">
      <w:pPr>
        <w:spacing w:before="120" w:after="120"/>
        <w:rPr>
          <w:szCs w:val="24"/>
          <w:lang w:val="en-GB"/>
        </w:rPr>
      </w:pPr>
      <w:r w:rsidRPr="000D79FA">
        <w:rPr>
          <w:szCs w:val="24"/>
          <w:lang w:val="en-GB"/>
        </w:rPr>
        <w:t>In accordanc</w:t>
      </w:r>
      <w:bookmarkStart w:id="0" w:name="Formula"/>
      <w:bookmarkStart w:id="1" w:name="MainStory"/>
      <w:bookmarkEnd w:id="0"/>
      <w:bookmarkEnd w:id="1"/>
      <w:r w:rsidRPr="000D79FA">
        <w:rPr>
          <w:szCs w:val="24"/>
          <w:lang w:val="en-GB"/>
        </w:rPr>
        <w:t>e with provision No. 12.31 of the Radio Regulations</w:t>
      </w:r>
      <w:r>
        <w:rPr>
          <w:szCs w:val="24"/>
          <w:lang w:val="en-GB"/>
        </w:rPr>
        <w:t xml:space="preserve"> (RR)</w:t>
      </w:r>
      <w:r w:rsidRPr="000D79FA">
        <w:rPr>
          <w:szCs w:val="24"/>
          <w:lang w:val="en-GB"/>
        </w:rPr>
        <w:t xml:space="preserve">, I wish to inform you that the Radiocommunication Bureau has set </w:t>
      </w:r>
      <w:r w:rsidR="007F5369">
        <w:rPr>
          <w:b/>
          <w:bCs/>
          <w:szCs w:val="24"/>
          <w:lang w:val="en-GB"/>
        </w:rPr>
        <w:t>17 January 2021</w:t>
      </w:r>
      <w:r w:rsidRPr="000D79FA">
        <w:rPr>
          <w:szCs w:val="24"/>
          <w:lang w:val="en-GB"/>
        </w:rPr>
        <w:t xml:space="preserve"> as the closing date for receipt of the HFBC schedules for the season </w:t>
      </w:r>
      <w:r w:rsidR="007F5369">
        <w:rPr>
          <w:szCs w:val="24"/>
          <w:lang w:val="en-GB"/>
        </w:rPr>
        <w:t>A21</w:t>
      </w:r>
      <w:r w:rsidRPr="000D79FA">
        <w:rPr>
          <w:szCs w:val="24"/>
          <w:lang w:val="en-GB"/>
        </w:rPr>
        <w:t>.</w:t>
      </w:r>
    </w:p>
    <w:p w14:paraId="15EA6F05" w14:textId="3301D459" w:rsidR="00BB2ACD" w:rsidRPr="000D79FA" w:rsidRDefault="00BB2ACD" w:rsidP="007F5369">
      <w:pPr>
        <w:spacing w:before="120" w:after="120"/>
        <w:rPr>
          <w:b/>
          <w:bCs/>
          <w:szCs w:val="24"/>
          <w:lang w:val="en-GB"/>
        </w:rPr>
      </w:pPr>
      <w:r w:rsidRPr="000D79FA">
        <w:rPr>
          <w:szCs w:val="24"/>
          <w:lang w:val="en-GB"/>
        </w:rPr>
        <w:t>In order to issue the first tentative schedule (</w:t>
      </w:r>
      <w:r w:rsidR="007F5369">
        <w:rPr>
          <w:szCs w:val="24"/>
          <w:lang w:val="en-GB"/>
        </w:rPr>
        <w:t>A21T1</w:t>
      </w:r>
      <w:r w:rsidRPr="000D79FA">
        <w:rPr>
          <w:szCs w:val="24"/>
          <w:lang w:val="en-GB"/>
        </w:rPr>
        <w:t xml:space="preserve">) and </w:t>
      </w:r>
      <w:r>
        <w:rPr>
          <w:szCs w:val="24"/>
          <w:lang w:val="en-GB"/>
        </w:rPr>
        <w:t>publish</w:t>
      </w:r>
      <w:r w:rsidRPr="000D79FA">
        <w:rPr>
          <w:szCs w:val="24"/>
          <w:lang w:val="en-GB"/>
        </w:rPr>
        <w:t xml:space="preserve"> it two months ahead of the implementation date (No. 12.34 of the </w:t>
      </w:r>
      <w:r>
        <w:rPr>
          <w:szCs w:val="24"/>
          <w:lang w:val="en-GB"/>
        </w:rPr>
        <w:t>RR</w:t>
      </w:r>
      <w:r w:rsidRPr="000D79FA">
        <w:rPr>
          <w:szCs w:val="24"/>
          <w:lang w:val="en-GB"/>
        </w:rPr>
        <w:t xml:space="preserve">), administrations and authorized organizations are urged to send in their tentative schedules </w:t>
      </w:r>
      <w:r w:rsidRPr="000D79FA">
        <w:rPr>
          <w:b/>
          <w:bCs/>
          <w:szCs w:val="24"/>
          <w:lang w:val="en-GB"/>
        </w:rPr>
        <w:t xml:space="preserve">before the closing date and, if possible, before </w:t>
      </w:r>
      <w:r w:rsidR="007F5369">
        <w:rPr>
          <w:b/>
          <w:bCs/>
          <w:szCs w:val="24"/>
          <w:lang w:val="en-GB"/>
        </w:rPr>
        <w:t>10 January 2021</w:t>
      </w:r>
      <w:r>
        <w:rPr>
          <w:b/>
          <w:bCs/>
          <w:szCs w:val="24"/>
          <w:lang w:val="en-GB"/>
        </w:rPr>
        <w:t>.</w:t>
      </w:r>
    </w:p>
    <w:p w14:paraId="5DB1DFC4" w14:textId="77777777" w:rsidR="00BB2ACD" w:rsidRPr="000D79FA" w:rsidRDefault="00BB2ACD" w:rsidP="00BB2ACD">
      <w:pPr>
        <w:spacing w:before="120" w:after="120"/>
        <w:rPr>
          <w:szCs w:val="24"/>
          <w:lang w:val="en-GB"/>
        </w:rPr>
      </w:pPr>
      <w:r w:rsidRPr="000D79FA">
        <w:rPr>
          <w:szCs w:val="24"/>
          <w:lang w:val="en-GB"/>
        </w:rPr>
        <w:t>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w:t>
      </w:r>
      <w:bookmarkStart w:id="2" w:name="Signature"/>
      <w:bookmarkEnd w:id="2"/>
      <w:r w:rsidRPr="000D79FA">
        <w:rPr>
          <w:szCs w:val="24"/>
          <w:lang w:val="en-GB"/>
        </w:rPr>
        <w:t xml:space="preserve"> and the scope of the authorizations (see No. </w:t>
      </w:r>
      <w:r w:rsidRPr="00EE2189">
        <w:rPr>
          <w:b/>
          <w:bCs/>
          <w:szCs w:val="24"/>
          <w:lang w:val="en-GB"/>
        </w:rPr>
        <w:t>12.1</w:t>
      </w:r>
      <w:r w:rsidRPr="000D79FA">
        <w:rPr>
          <w:szCs w:val="24"/>
          <w:lang w:val="en-GB"/>
        </w:rPr>
        <w:t xml:space="preserve"> of the </w:t>
      </w:r>
      <w:r>
        <w:rPr>
          <w:szCs w:val="24"/>
          <w:lang w:val="en-GB"/>
        </w:rPr>
        <w:t>RR</w:t>
      </w:r>
      <w:r w:rsidRPr="000D79FA">
        <w:rPr>
          <w:szCs w:val="24"/>
          <w:lang w:val="en-GB"/>
        </w:rPr>
        <w:t>); otherwise the requirements will not be accepted by the Bureau.</w:t>
      </w:r>
    </w:p>
    <w:p w14:paraId="0BE250F3" w14:textId="77777777" w:rsidR="00BB2ACD" w:rsidRPr="000D79FA" w:rsidRDefault="00BB2ACD" w:rsidP="00BB2ACD">
      <w:pPr>
        <w:spacing w:before="120" w:after="120"/>
        <w:rPr>
          <w:szCs w:val="24"/>
          <w:lang w:val="en-GB"/>
        </w:rPr>
      </w:pPr>
      <w:r w:rsidRPr="000D79FA">
        <w:rPr>
          <w:szCs w:val="24"/>
          <w:lang w:val="en-GB"/>
        </w:rPr>
        <w:t xml:space="preserve">Requirements must be </w:t>
      </w:r>
      <w:r w:rsidRPr="000D79FA">
        <w:rPr>
          <w:b/>
          <w:bCs/>
          <w:szCs w:val="24"/>
          <w:lang w:val="en-GB"/>
        </w:rPr>
        <w:t>in electronic format only</w:t>
      </w:r>
      <w:r w:rsidRPr="000D79FA">
        <w:rPr>
          <w:szCs w:val="24"/>
          <w:lang w:val="en-GB"/>
        </w:rPr>
        <w:t>, and submitted via the WISFAT (</w:t>
      </w:r>
      <w:hyperlink r:id="rId11" w:history="1">
        <w:r w:rsidRPr="000D79FA">
          <w:rPr>
            <w:rStyle w:val="Hyperlink"/>
            <w:szCs w:val="24"/>
            <w:lang w:val="en-GB"/>
          </w:rPr>
          <w:t>http://www.itu.int/ITU-R/go/wisfat</w:t>
        </w:r>
      </w:hyperlink>
      <w:r w:rsidRPr="000D79FA">
        <w:rPr>
          <w:szCs w:val="24"/>
          <w:lang w:val="en-GB"/>
        </w:rPr>
        <w:t xml:space="preserve">) web interface for submission of frequency assignments/ allotments (terrestrial services) in accordance with Circular Letters </w:t>
      </w:r>
      <w:hyperlink r:id="rId12" w:history="1">
        <w:r w:rsidRPr="000D79FA">
          <w:rPr>
            <w:rStyle w:val="Hyperlink"/>
            <w:szCs w:val="24"/>
            <w:lang w:val="en-GB"/>
          </w:rPr>
          <w:t>CR/297</w:t>
        </w:r>
      </w:hyperlink>
      <w:r w:rsidRPr="000D79FA">
        <w:rPr>
          <w:szCs w:val="24"/>
          <w:lang w:val="en-GB"/>
        </w:rPr>
        <w:t xml:space="preserve"> and </w:t>
      </w:r>
      <w:hyperlink r:id="rId13" w:history="1">
        <w:r w:rsidRPr="000D79FA">
          <w:rPr>
            <w:rStyle w:val="Hyperlink"/>
            <w:szCs w:val="24"/>
            <w:lang w:val="en-GB"/>
          </w:rPr>
          <w:t>CR/308</w:t>
        </w:r>
      </w:hyperlink>
      <w:r w:rsidRPr="000D79FA">
        <w:rPr>
          <w:szCs w:val="24"/>
          <w:lang w:val="en-GB"/>
        </w:rPr>
        <w:t>.</w:t>
      </w:r>
    </w:p>
    <w:p w14:paraId="04483F97" w14:textId="77777777" w:rsidR="00BB2ACD" w:rsidRPr="000D79FA" w:rsidRDefault="00BB2ACD" w:rsidP="00BB2ACD">
      <w:pPr>
        <w:spacing w:before="120" w:after="120"/>
        <w:rPr>
          <w:szCs w:val="24"/>
          <w:lang w:val="en-GB"/>
        </w:rPr>
      </w:pPr>
      <w:r w:rsidRPr="000D79FA">
        <w:rPr>
          <w:szCs w:val="24"/>
          <w:lang w:val="en-GB"/>
        </w:rPr>
        <w:t xml:space="preserve">A document describing the </w:t>
      </w:r>
      <w:r w:rsidRPr="000D79FA">
        <w:rPr>
          <w:b/>
          <w:bCs/>
          <w:szCs w:val="24"/>
          <w:lang w:val="en-GB"/>
        </w:rPr>
        <w:t>file format for submission of HFBC requirements</w:t>
      </w:r>
      <w:r>
        <w:rPr>
          <w:b/>
          <w:bCs/>
          <w:szCs w:val="24"/>
          <w:lang w:val="en-GB"/>
        </w:rPr>
        <w:t>,</w:t>
      </w:r>
      <w:r w:rsidRPr="000D79FA">
        <w:rPr>
          <w:szCs w:val="24"/>
          <w:lang w:val="en-GB"/>
        </w:rPr>
        <w:t xml:space="preserve"> in accordance with Article 12 of the </w:t>
      </w:r>
      <w:r>
        <w:rPr>
          <w:szCs w:val="24"/>
          <w:lang w:val="en-GB"/>
        </w:rPr>
        <w:t>RR,</w:t>
      </w:r>
      <w:r w:rsidRPr="000D79FA">
        <w:rPr>
          <w:szCs w:val="24"/>
          <w:lang w:val="en-GB"/>
        </w:rPr>
        <w:t xml:space="preserve"> is available for download from the webpage: </w:t>
      </w:r>
      <w:hyperlink r:id="rId14" w:history="1">
        <w:r w:rsidRPr="000D79FA">
          <w:rPr>
            <w:rStyle w:val="Hyperlink"/>
            <w:szCs w:val="24"/>
          </w:rPr>
          <w:t>http</w:t>
        </w:r>
        <w:r>
          <w:rPr>
            <w:rStyle w:val="Hyperlink"/>
            <w:szCs w:val="24"/>
          </w:rPr>
          <w:t>s</w:t>
        </w:r>
        <w:r w:rsidRPr="000D79FA">
          <w:rPr>
            <w:rStyle w:val="Hyperlink"/>
            <w:szCs w:val="24"/>
          </w:rPr>
          <w:t>://www.itu.int/en/ITU-R/terrestrial/broadcast/HFBC/Pages/default.aspx</w:t>
        </w:r>
      </w:hyperlink>
      <w:r w:rsidRPr="000D79FA">
        <w:rPr>
          <w:szCs w:val="24"/>
          <w:lang w:val="en-GB"/>
        </w:rPr>
        <w:t xml:space="preserve"> (in the Notification section). </w:t>
      </w:r>
    </w:p>
    <w:p w14:paraId="62BC3801" w14:textId="77777777" w:rsidR="00BB2ACD" w:rsidRDefault="00BB2ACD" w:rsidP="00BB2ACD">
      <w:pPr>
        <w:spacing w:before="120" w:after="120"/>
        <w:rPr>
          <w:szCs w:val="24"/>
          <w:lang w:val="en-GB"/>
        </w:rPr>
      </w:pPr>
      <w:r w:rsidRPr="000D79FA">
        <w:rPr>
          <w:szCs w:val="24"/>
          <w:lang w:val="en-GB"/>
        </w:rPr>
        <w:t xml:space="preserve">The foreseen dates of </w:t>
      </w:r>
      <w:r>
        <w:rPr>
          <w:szCs w:val="24"/>
          <w:lang w:val="en-GB"/>
        </w:rPr>
        <w:t xml:space="preserve">the online publications </w:t>
      </w:r>
      <w:r w:rsidRPr="000D79FA">
        <w:rPr>
          <w:szCs w:val="24"/>
          <w:lang w:val="en-GB"/>
        </w:rPr>
        <w:t xml:space="preserve">containing the updated schedule are indicated in the Annex, together with the dates by which updated schedules need to be received by the Bureau in order to be incorporated. </w:t>
      </w:r>
    </w:p>
    <w:p w14:paraId="69BD6862" w14:textId="77777777" w:rsidR="00BB2ACD" w:rsidRDefault="00BB2ACD" w:rsidP="00BB2ACD">
      <w:pPr>
        <w:spacing w:before="120" w:after="120"/>
        <w:rPr>
          <w:szCs w:val="24"/>
          <w:lang w:val="en-GB"/>
        </w:rPr>
      </w:pPr>
      <w:r w:rsidRPr="000D79FA">
        <w:rPr>
          <w:szCs w:val="24"/>
          <w:lang w:val="en-GB"/>
        </w:rPr>
        <w:lastRenderedPageBreak/>
        <w:t>The Bureau wishes to emphasize that submission of requirements before the closing date is necessary in order to obtain a complete and accurate tentative schedule together with compatibility analysis for effective coordination process.</w:t>
      </w:r>
    </w:p>
    <w:p w14:paraId="225A78A1" w14:textId="161F6651" w:rsidR="00BB2ACD" w:rsidRDefault="00BB2ACD" w:rsidP="007E17EE">
      <w:pPr>
        <w:adjustRightInd/>
        <w:spacing w:before="120" w:after="120"/>
        <w:jc w:val="left"/>
        <w:rPr>
          <w:szCs w:val="24"/>
          <w:lang w:val="en-GB"/>
        </w:rPr>
      </w:pPr>
      <w:r>
        <w:rPr>
          <w:szCs w:val="24"/>
          <w:lang w:val="en-GB"/>
        </w:rPr>
        <w:t xml:space="preserve">Your attention is also drawn to the fact that </w:t>
      </w:r>
      <w:r w:rsidRPr="00943870">
        <w:rPr>
          <w:szCs w:val="24"/>
          <w:lang w:val="en-GB"/>
        </w:rPr>
        <w:t xml:space="preserve">the publication of HFBC schedules and compatibility analysis results on CD-ROM </w:t>
      </w:r>
      <w:r>
        <w:rPr>
          <w:szCs w:val="24"/>
          <w:lang w:val="en-GB"/>
        </w:rPr>
        <w:t>was</w:t>
      </w:r>
      <w:r w:rsidRPr="00943870">
        <w:rPr>
          <w:szCs w:val="24"/>
          <w:lang w:val="en-GB"/>
        </w:rPr>
        <w:t xml:space="preserve"> discontinued </w:t>
      </w:r>
      <w:r>
        <w:rPr>
          <w:szCs w:val="24"/>
          <w:lang w:val="en-GB"/>
        </w:rPr>
        <w:t>on</w:t>
      </w:r>
      <w:r w:rsidRPr="00943870">
        <w:rPr>
          <w:szCs w:val="24"/>
          <w:lang w:val="en-GB"/>
        </w:rPr>
        <w:t xml:space="preserve"> 1 January 2019 and replaced by free of charge online publications</w:t>
      </w:r>
      <w:r w:rsidR="00B77483">
        <w:rPr>
          <w:szCs w:val="24"/>
          <w:lang w:val="en-GB"/>
        </w:rPr>
        <w:t xml:space="preserve"> at </w:t>
      </w:r>
      <w:hyperlink r:id="rId15" w:history="1">
        <w:r w:rsidR="00E85935" w:rsidRPr="00373EE7">
          <w:rPr>
            <w:rStyle w:val="Hyperlink"/>
            <w:szCs w:val="24"/>
            <w:lang w:val="en-GB"/>
          </w:rPr>
          <w:t>https://www.itu.int/en/ITU-R/terrestrial/broadcast/HFBC/Pages/Schedule.aspx</w:t>
        </w:r>
      </w:hyperlink>
      <w:r>
        <w:rPr>
          <w:szCs w:val="24"/>
          <w:lang w:val="en-GB"/>
        </w:rPr>
        <w:t xml:space="preserve">, as explained in Circular Letter </w:t>
      </w:r>
      <w:hyperlink r:id="rId16" w:history="1">
        <w:r w:rsidRPr="001F51A2">
          <w:rPr>
            <w:rStyle w:val="Hyperlink"/>
            <w:szCs w:val="24"/>
            <w:lang w:val="en-GB"/>
          </w:rPr>
          <w:t>CR/432</w:t>
        </w:r>
      </w:hyperlink>
      <w:r w:rsidRPr="00943870">
        <w:rPr>
          <w:szCs w:val="24"/>
          <w:lang w:val="en-GB"/>
        </w:rPr>
        <w:t>.</w:t>
      </w:r>
    </w:p>
    <w:p w14:paraId="03D28A17" w14:textId="77777777" w:rsidR="00BB2ACD" w:rsidRDefault="00BB2ACD" w:rsidP="00BB2ACD">
      <w:pPr>
        <w:rPr>
          <w:b/>
          <w:bCs/>
          <w:szCs w:val="24"/>
          <w:lang w:val="en-GB"/>
        </w:rPr>
      </w:pPr>
    </w:p>
    <w:p w14:paraId="3F08406A" w14:textId="77777777" w:rsidR="00BB2ACD" w:rsidRPr="000D79FA" w:rsidRDefault="00BB2ACD" w:rsidP="00BB2ACD">
      <w:pPr>
        <w:rPr>
          <w:b/>
          <w:bCs/>
          <w:szCs w:val="24"/>
          <w:lang w:val="en-GB"/>
        </w:rPr>
      </w:pPr>
      <w:r w:rsidRPr="000D79FA">
        <w:rPr>
          <w:b/>
          <w:bCs/>
          <w:szCs w:val="24"/>
          <w:lang w:val="en-GB"/>
        </w:rPr>
        <w:t>2</w:t>
      </w:r>
      <w:r w:rsidRPr="000D79FA">
        <w:rPr>
          <w:b/>
          <w:bCs/>
          <w:szCs w:val="24"/>
          <w:lang w:val="en-GB"/>
        </w:rPr>
        <w:tab/>
        <w:t>Regional coordination meeting</w:t>
      </w:r>
    </w:p>
    <w:p w14:paraId="3A9BF4DB" w14:textId="3AB9CF24" w:rsidR="00BB2ACD" w:rsidRPr="0074244F" w:rsidRDefault="00BB2ACD" w:rsidP="000137BB">
      <w:pPr>
        <w:spacing w:before="120"/>
        <w:rPr>
          <w:rFonts w:asciiTheme="minorHAnsi" w:hAnsiTheme="minorHAnsi"/>
          <w:szCs w:val="24"/>
          <w:lang w:val="en-GB"/>
        </w:rPr>
      </w:pPr>
      <w:r w:rsidRPr="0074244F">
        <w:rPr>
          <w:rFonts w:asciiTheme="minorHAnsi" w:hAnsiTheme="minorHAnsi"/>
          <w:szCs w:val="24"/>
          <w:lang w:val="en-GB"/>
        </w:rPr>
        <w:t xml:space="preserve">The Bureau has been informed of </w:t>
      </w:r>
      <w:r w:rsidR="000137BB" w:rsidRPr="000137BB">
        <w:rPr>
          <w:rFonts w:asciiTheme="minorHAnsi" w:hAnsiTheme="minorHAnsi"/>
          <w:szCs w:val="24"/>
          <w:lang w:val="en-GB"/>
        </w:rPr>
        <w:t>an A21 Global Coordination</w:t>
      </w:r>
      <w:r w:rsidR="000137BB">
        <w:rPr>
          <w:rFonts w:asciiTheme="minorHAnsi" w:hAnsiTheme="minorHAnsi"/>
          <w:szCs w:val="24"/>
          <w:lang w:val="en-GB"/>
        </w:rPr>
        <w:t xml:space="preserve"> Conference, </w:t>
      </w:r>
      <w:r w:rsidR="00762382" w:rsidRPr="00762382">
        <w:rPr>
          <w:rFonts w:asciiTheme="minorHAnsi" w:hAnsiTheme="minorHAnsi"/>
          <w:szCs w:val="24"/>
          <w:lang w:val="en-GB"/>
        </w:rPr>
        <w:t xml:space="preserve"> currently scheduled </w:t>
      </w:r>
      <w:r w:rsidRPr="0074244F">
        <w:rPr>
          <w:rFonts w:asciiTheme="minorHAnsi" w:hAnsiTheme="minorHAnsi"/>
          <w:szCs w:val="24"/>
          <w:lang w:val="en-GB"/>
        </w:rPr>
        <w:t xml:space="preserve">to be held in </w:t>
      </w:r>
      <w:r w:rsidR="000137BB" w:rsidRPr="000137BB">
        <w:rPr>
          <w:rFonts w:asciiTheme="minorHAnsi" w:hAnsiTheme="minorHAnsi"/>
          <w:szCs w:val="24"/>
          <w:lang w:val="en-GB"/>
        </w:rPr>
        <w:t>Tunisia, from 1 to 5 February 2021</w:t>
      </w:r>
      <w:r w:rsidR="000137BB" w:rsidRPr="000137BB" w:rsidDel="000137BB">
        <w:rPr>
          <w:rFonts w:asciiTheme="minorHAnsi" w:hAnsiTheme="minorHAnsi"/>
          <w:szCs w:val="24"/>
          <w:lang w:val="en-GB"/>
        </w:rPr>
        <w:t xml:space="preserve"> </w:t>
      </w:r>
      <w:r w:rsidRPr="0074244F">
        <w:rPr>
          <w:rFonts w:asciiTheme="minorHAnsi" w:hAnsiTheme="minorHAnsi"/>
          <w:szCs w:val="24"/>
          <w:lang w:val="en-GB"/>
        </w:rPr>
        <w:t xml:space="preserve">(further information is available on the conference’s webpage: </w:t>
      </w:r>
      <w:hyperlink r:id="rId17" w:history="1">
        <w:r w:rsidRPr="006F0E45">
          <w:rPr>
            <w:rStyle w:val="Hyperlink"/>
            <w:rFonts w:asciiTheme="minorHAnsi" w:hAnsiTheme="minorHAnsi"/>
            <w:szCs w:val="24"/>
            <w:lang w:val="en-GB"/>
          </w:rPr>
          <w:t>http://www.hfcc.org</w:t>
        </w:r>
      </w:hyperlink>
      <w:r w:rsidRPr="0074244F">
        <w:rPr>
          <w:rFonts w:asciiTheme="minorHAnsi" w:hAnsiTheme="minorHAnsi"/>
          <w:szCs w:val="24"/>
          <w:lang w:val="en-GB"/>
        </w:rPr>
        <w:t xml:space="preserve">).  </w:t>
      </w:r>
    </w:p>
    <w:p w14:paraId="0C0D40F1" w14:textId="77777777" w:rsidR="00BB2ACD" w:rsidRPr="000E5073" w:rsidRDefault="00BB2ACD" w:rsidP="00BB2ACD">
      <w:pPr>
        <w:tabs>
          <w:tab w:val="clear" w:pos="794"/>
          <w:tab w:val="clear" w:pos="1191"/>
          <w:tab w:val="clear" w:pos="1588"/>
          <w:tab w:val="clear" w:pos="1985"/>
        </w:tabs>
        <w:overflowPunct/>
        <w:spacing w:before="120" w:after="120" w:line="240" w:lineRule="auto"/>
        <w:textAlignment w:val="auto"/>
        <w:rPr>
          <w:rFonts w:asciiTheme="minorHAnsi" w:hAnsiTheme="minorHAnsi" w:cs="Aller"/>
          <w:szCs w:val="24"/>
          <w:lang w:eastAsia="zh-CN"/>
        </w:rPr>
      </w:pPr>
      <w:r w:rsidRPr="000E5073">
        <w:rPr>
          <w:rFonts w:asciiTheme="minorHAnsi" w:hAnsiTheme="minorHAnsi" w:cs="Aller"/>
          <w:szCs w:val="24"/>
          <w:lang w:eastAsia="zh-CN"/>
        </w:rPr>
        <w:t>In this respect, your attention is drawn to the importance of participatin</w:t>
      </w:r>
      <w:r>
        <w:rPr>
          <w:rFonts w:asciiTheme="minorHAnsi" w:hAnsiTheme="minorHAnsi" w:cs="Aller"/>
          <w:szCs w:val="24"/>
          <w:lang w:eastAsia="zh-CN"/>
        </w:rPr>
        <w:t>g</w:t>
      </w:r>
      <w:r w:rsidRPr="000E5073">
        <w:rPr>
          <w:rFonts w:asciiTheme="minorHAnsi" w:hAnsiTheme="minorHAnsi" w:cs="Aller"/>
          <w:szCs w:val="24"/>
          <w:lang w:eastAsia="zh-CN"/>
        </w:rPr>
        <w:t xml:space="preserve"> in the regional coordination groups, which facilitate bilateral and multilateral coordination among administrations and broadcasters of various regions within the framework of Article 12 of the </w:t>
      </w:r>
      <w:r>
        <w:rPr>
          <w:rFonts w:asciiTheme="minorHAnsi" w:hAnsiTheme="minorHAnsi" w:cs="Aller"/>
          <w:szCs w:val="24"/>
          <w:lang w:eastAsia="zh-CN"/>
        </w:rPr>
        <w:t>RR</w:t>
      </w:r>
      <w:r w:rsidRPr="000E5073">
        <w:rPr>
          <w:rFonts w:asciiTheme="minorHAnsi" w:hAnsiTheme="minorHAnsi" w:cs="Aller"/>
          <w:szCs w:val="24"/>
          <w:lang w:eastAsia="zh-CN"/>
        </w:rPr>
        <w:t xml:space="preserve">. </w:t>
      </w:r>
    </w:p>
    <w:p w14:paraId="738106AF" w14:textId="77777777" w:rsidR="00BB2ACD" w:rsidRPr="00CA6A52" w:rsidRDefault="00BB2ACD" w:rsidP="00BB2ACD">
      <w:pPr>
        <w:tabs>
          <w:tab w:val="clear" w:pos="794"/>
          <w:tab w:val="clear" w:pos="1191"/>
          <w:tab w:val="clear" w:pos="1588"/>
          <w:tab w:val="clear" w:pos="1985"/>
        </w:tabs>
        <w:overflowPunct/>
        <w:spacing w:before="120" w:after="120" w:line="240" w:lineRule="auto"/>
        <w:textAlignment w:val="auto"/>
        <w:rPr>
          <w:rFonts w:asciiTheme="minorHAnsi" w:hAnsiTheme="minorHAnsi" w:cs="Aller"/>
          <w:szCs w:val="24"/>
          <w:lang w:eastAsia="zh-CN"/>
        </w:rPr>
      </w:pPr>
      <w:r w:rsidRPr="000E5073">
        <w:rPr>
          <w:rFonts w:asciiTheme="minorHAnsi" w:hAnsiTheme="minorHAnsi" w:cs="Aller"/>
          <w:szCs w:val="24"/>
          <w:lang w:eastAsia="zh-CN"/>
        </w:rPr>
        <w:t>T</w:t>
      </w:r>
      <w:r w:rsidRPr="00CA6A52">
        <w:rPr>
          <w:rFonts w:asciiTheme="minorHAnsi" w:hAnsiTheme="minorHAnsi" w:cs="Aller"/>
          <w:szCs w:val="24"/>
          <w:lang w:eastAsia="zh-CN"/>
        </w:rPr>
        <w:t xml:space="preserve">herefore, </w:t>
      </w:r>
      <w:r w:rsidRPr="000E5073">
        <w:rPr>
          <w:rFonts w:asciiTheme="minorHAnsi" w:hAnsiTheme="minorHAnsi" w:cs="Aller"/>
          <w:szCs w:val="24"/>
          <w:lang w:eastAsia="zh-CN"/>
        </w:rPr>
        <w:t xml:space="preserve">the Bureau encourages your Administration to continue participating in such coordination meetings that prove to be an efficient mechanism </w:t>
      </w:r>
      <w:r>
        <w:rPr>
          <w:rFonts w:asciiTheme="minorHAnsi" w:hAnsiTheme="minorHAnsi" w:cs="Aller"/>
          <w:szCs w:val="24"/>
          <w:lang w:eastAsia="zh-CN"/>
        </w:rPr>
        <w:t>in resolving</w:t>
      </w:r>
      <w:r w:rsidRPr="000E5073">
        <w:rPr>
          <w:rFonts w:asciiTheme="minorHAnsi" w:hAnsiTheme="minorHAnsi" w:cs="Aller"/>
          <w:szCs w:val="24"/>
          <w:lang w:eastAsia="zh-CN"/>
        </w:rPr>
        <w:t xml:space="preserve"> </w:t>
      </w:r>
      <w:r>
        <w:rPr>
          <w:rFonts w:asciiTheme="minorHAnsi" w:hAnsiTheme="minorHAnsi" w:cs="Aller"/>
          <w:szCs w:val="24"/>
          <w:lang w:eastAsia="zh-CN"/>
        </w:rPr>
        <w:t>overlapping</w:t>
      </w:r>
      <w:r w:rsidRPr="000E5073">
        <w:rPr>
          <w:rFonts w:asciiTheme="minorHAnsi" w:hAnsiTheme="minorHAnsi" w:cs="Aller"/>
          <w:szCs w:val="24"/>
          <w:lang w:eastAsia="zh-CN"/>
        </w:rPr>
        <w:t xml:space="preserve"> HFBC </w:t>
      </w:r>
      <w:r>
        <w:rPr>
          <w:rFonts w:asciiTheme="minorHAnsi" w:hAnsiTheme="minorHAnsi" w:cs="Aller"/>
          <w:szCs w:val="24"/>
          <w:lang w:eastAsia="zh-CN"/>
        </w:rPr>
        <w:t>requirements</w:t>
      </w:r>
      <w:r w:rsidRPr="000E5073">
        <w:rPr>
          <w:rFonts w:asciiTheme="minorHAnsi" w:hAnsiTheme="minorHAnsi" w:cs="Aller"/>
          <w:szCs w:val="24"/>
          <w:lang w:eastAsia="zh-CN"/>
        </w:rPr>
        <w:t xml:space="preserve"> of different countries and </w:t>
      </w:r>
      <w:r>
        <w:rPr>
          <w:rFonts w:asciiTheme="minorHAnsi" w:hAnsiTheme="minorHAnsi" w:cs="Aller"/>
          <w:szCs w:val="24"/>
          <w:lang w:eastAsia="zh-CN"/>
        </w:rPr>
        <w:t>thus ensures</w:t>
      </w:r>
      <w:r w:rsidRPr="000E5073">
        <w:rPr>
          <w:rFonts w:asciiTheme="minorHAnsi" w:hAnsiTheme="minorHAnsi" w:cs="Aller"/>
          <w:szCs w:val="24"/>
          <w:lang w:eastAsia="zh-CN"/>
        </w:rPr>
        <w:t xml:space="preserve"> compatible operation of </w:t>
      </w:r>
      <w:r w:rsidRPr="000E5073">
        <w:rPr>
          <w:rFonts w:asciiTheme="minorHAnsi" w:eastAsiaTheme="minorEastAsia" w:hAnsiTheme="minorHAnsi" w:cs="TimesNewRomanPSMT"/>
          <w:szCs w:val="24"/>
          <w:lang w:eastAsia="zh-CN"/>
        </w:rPr>
        <w:t>high frequency broadcasting stations</w:t>
      </w:r>
      <w:r w:rsidRPr="000E5073">
        <w:rPr>
          <w:rFonts w:asciiTheme="minorHAnsi" w:hAnsiTheme="minorHAnsi" w:cs="Aller"/>
          <w:szCs w:val="24"/>
          <w:lang w:eastAsia="zh-CN"/>
        </w:rPr>
        <w:t>.</w:t>
      </w:r>
    </w:p>
    <w:p w14:paraId="37EA5D10" w14:textId="77777777" w:rsidR="00BB2ACD" w:rsidRPr="000D79FA" w:rsidRDefault="00BB2ACD" w:rsidP="00BB2ACD">
      <w:pPr>
        <w:spacing w:before="120" w:after="120"/>
        <w:rPr>
          <w:szCs w:val="24"/>
          <w:lang w:val="en-GB"/>
        </w:rPr>
      </w:pPr>
      <w:r w:rsidRPr="000D79FA">
        <w:rPr>
          <w:szCs w:val="24"/>
          <w:lang w:val="en-GB"/>
        </w:rPr>
        <w:t>For additional information</w:t>
      </w:r>
      <w:r>
        <w:rPr>
          <w:szCs w:val="24"/>
          <w:lang w:val="en-GB"/>
        </w:rPr>
        <w:t>,</w:t>
      </w:r>
      <w:r w:rsidRPr="000D79FA">
        <w:rPr>
          <w:szCs w:val="24"/>
          <w:lang w:val="en-GB"/>
        </w:rPr>
        <w:t xml:space="preserve"> please contact the regional coordination groups:</w:t>
      </w:r>
    </w:p>
    <w:p w14:paraId="35010176" w14:textId="77777777" w:rsidR="00BB2ACD" w:rsidRPr="000D79FA" w:rsidRDefault="00BB2ACD" w:rsidP="00BB2ACD">
      <w:pPr>
        <w:pStyle w:val="enumlev1"/>
        <w:jc w:val="left"/>
        <w:rPr>
          <w:szCs w:val="24"/>
          <w:lang w:val="en-GB"/>
        </w:rPr>
      </w:pPr>
      <w:r w:rsidRPr="000D79FA">
        <w:rPr>
          <w:szCs w:val="24"/>
          <w:lang w:val="en-GB"/>
        </w:rPr>
        <w:t>•</w:t>
      </w:r>
      <w:r w:rsidRPr="000D79FA">
        <w:rPr>
          <w:szCs w:val="24"/>
          <w:lang w:val="en-GB"/>
        </w:rPr>
        <w:tab/>
        <w:t xml:space="preserve">Arab States Broadcasting Union (ASBU): </w:t>
      </w:r>
      <w:hyperlink r:id="rId18" w:history="1">
        <w:r w:rsidRPr="000D79FA">
          <w:rPr>
            <w:rStyle w:val="Hyperlink"/>
            <w:szCs w:val="24"/>
            <w:lang w:val="en-GB"/>
          </w:rPr>
          <w:t>http://www.asbu.net</w:t>
        </w:r>
      </w:hyperlink>
      <w:r w:rsidRPr="000D79FA">
        <w:rPr>
          <w:szCs w:val="24"/>
          <w:lang w:val="en-GB"/>
        </w:rPr>
        <w:t xml:space="preserve"> </w:t>
      </w:r>
    </w:p>
    <w:p w14:paraId="02A1CCC2" w14:textId="77777777" w:rsidR="00BB2ACD" w:rsidRPr="000D79FA" w:rsidRDefault="00BB2ACD" w:rsidP="00BB2ACD">
      <w:pPr>
        <w:pStyle w:val="enumlev1"/>
        <w:jc w:val="left"/>
        <w:rPr>
          <w:szCs w:val="24"/>
          <w:lang w:val="en-GB"/>
        </w:rPr>
      </w:pPr>
      <w:r w:rsidRPr="000D79FA">
        <w:rPr>
          <w:szCs w:val="24"/>
          <w:lang w:val="en-GB"/>
        </w:rPr>
        <w:t>•</w:t>
      </w:r>
      <w:r w:rsidRPr="000D79FA">
        <w:rPr>
          <w:szCs w:val="24"/>
          <w:lang w:val="en-GB"/>
        </w:rPr>
        <w:tab/>
        <w:t xml:space="preserve">Asia-Pacific Broadcasting Union – High Frequency Coordination (ABU-HFC): </w:t>
      </w:r>
      <w:hyperlink r:id="rId19" w:history="1">
        <w:r w:rsidRPr="000D79FA">
          <w:rPr>
            <w:rStyle w:val="Hyperlink"/>
            <w:szCs w:val="24"/>
            <w:lang w:val="en-GB"/>
          </w:rPr>
          <w:t>http://www.abu.org.my</w:t>
        </w:r>
      </w:hyperlink>
      <w:r w:rsidRPr="000D79FA">
        <w:rPr>
          <w:szCs w:val="24"/>
          <w:lang w:val="en-GB"/>
        </w:rPr>
        <w:t xml:space="preserve"> </w:t>
      </w:r>
    </w:p>
    <w:p w14:paraId="1438ED7F" w14:textId="77777777" w:rsidR="00BB2ACD" w:rsidRDefault="00BB2ACD" w:rsidP="00BB2ACD">
      <w:pPr>
        <w:pStyle w:val="enumlev1"/>
        <w:jc w:val="left"/>
        <w:rPr>
          <w:szCs w:val="24"/>
          <w:lang w:val="en-GB"/>
        </w:rPr>
      </w:pPr>
      <w:r w:rsidRPr="000D79FA">
        <w:rPr>
          <w:szCs w:val="24"/>
          <w:lang w:val="en-GB"/>
        </w:rPr>
        <w:t>•</w:t>
      </w:r>
      <w:r w:rsidRPr="000D79FA">
        <w:rPr>
          <w:szCs w:val="24"/>
          <w:lang w:val="en-GB"/>
        </w:rPr>
        <w:tab/>
        <w:t xml:space="preserve">High Frequency Coordination Conference (HFCC): </w:t>
      </w:r>
      <w:hyperlink r:id="rId20" w:history="1">
        <w:r w:rsidRPr="000D79FA">
          <w:rPr>
            <w:rStyle w:val="Hyperlink"/>
            <w:szCs w:val="24"/>
            <w:lang w:val="en-GB"/>
          </w:rPr>
          <w:t>http://www.hfcc.org</w:t>
        </w:r>
      </w:hyperlink>
      <w:r w:rsidRPr="000D79FA">
        <w:rPr>
          <w:szCs w:val="24"/>
          <w:lang w:val="en-GB"/>
        </w:rPr>
        <w:t xml:space="preserve"> </w:t>
      </w:r>
    </w:p>
    <w:p w14:paraId="64B6E39D" w14:textId="77777777" w:rsidR="00BB2ACD" w:rsidRPr="000D79FA" w:rsidRDefault="00BB2ACD" w:rsidP="00180CFD">
      <w:pPr>
        <w:spacing w:before="120" w:after="120" w:line="240" w:lineRule="auto"/>
        <w:rPr>
          <w:rFonts w:asciiTheme="minorHAnsi" w:hAnsiTheme="minorHAnsi" w:cstheme="minorHAnsi"/>
          <w:szCs w:val="24"/>
          <w:lang w:val="en-GB"/>
        </w:rPr>
      </w:pPr>
      <w:r w:rsidRPr="00F220F6">
        <w:rPr>
          <w:szCs w:val="24"/>
          <w:lang w:val="en-GB"/>
        </w:rPr>
        <w:t xml:space="preserve">The Bureau remains at the disposal of your Administration for any clarification you may require with respect to the subject covered in this Circular Letter. For any assistance, please contact </w:t>
      </w:r>
      <w:hyperlink r:id="rId21" w:history="1">
        <w:r w:rsidRPr="002A7E58">
          <w:rPr>
            <w:rStyle w:val="Hyperlink"/>
            <w:szCs w:val="24"/>
            <w:lang w:val="en-GB"/>
          </w:rPr>
          <w:t>BRMAIL@itu.int</w:t>
        </w:r>
      </w:hyperlink>
      <w:r>
        <w:rPr>
          <w:szCs w:val="24"/>
          <w:lang w:val="en-GB"/>
        </w:rPr>
        <w:t>.</w:t>
      </w:r>
    </w:p>
    <w:p w14:paraId="1E3D5DE9" w14:textId="74053073" w:rsidR="007B2DF2" w:rsidRDefault="007B2DF2" w:rsidP="007B2DF2">
      <w:pPr>
        <w:spacing w:before="120" w:after="120"/>
        <w:rPr>
          <w:szCs w:val="24"/>
          <w:lang w:val="en-GB"/>
        </w:rPr>
      </w:pPr>
    </w:p>
    <w:p w14:paraId="06209A00" w14:textId="77777777" w:rsidR="006F2E72" w:rsidRDefault="006F2E72" w:rsidP="007B2DF2">
      <w:pPr>
        <w:spacing w:before="120" w:after="120"/>
        <w:rPr>
          <w:szCs w:val="24"/>
          <w:lang w:val="en-GB"/>
        </w:rPr>
      </w:pPr>
    </w:p>
    <w:p w14:paraId="1B2C7DCD" w14:textId="77777777" w:rsidR="00926E80" w:rsidRDefault="00926E80" w:rsidP="00926E80">
      <w:pPr>
        <w:spacing w:before="0" w:line="240" w:lineRule="auto"/>
        <w:jc w:val="left"/>
        <w:rPr>
          <w:rFonts w:asciiTheme="minorHAnsi" w:hAnsiTheme="minorHAnsi" w:cstheme="minorHAnsi"/>
          <w:szCs w:val="24"/>
          <w:lang w:val="en-GB"/>
        </w:rPr>
      </w:pPr>
    </w:p>
    <w:p w14:paraId="14E2EF2D" w14:textId="77777777" w:rsidR="00926E80" w:rsidRPr="000D79FA" w:rsidRDefault="00926E80" w:rsidP="00926E80">
      <w:pPr>
        <w:spacing w:before="0" w:line="240" w:lineRule="auto"/>
        <w:jc w:val="left"/>
        <w:rPr>
          <w:rFonts w:asciiTheme="minorHAnsi" w:hAnsiTheme="minorHAnsi" w:cstheme="minorHAnsi"/>
          <w:szCs w:val="24"/>
          <w:lang w:val="en-GB"/>
        </w:rPr>
      </w:pPr>
    </w:p>
    <w:p w14:paraId="60FE52AF" w14:textId="77777777" w:rsidR="00926E80" w:rsidRDefault="00926E80" w:rsidP="00926E80">
      <w:pPr>
        <w:spacing w:before="0" w:line="240" w:lineRule="auto"/>
        <w:jc w:val="left"/>
        <w:rPr>
          <w:rFonts w:asciiTheme="minorHAnsi" w:hAnsiTheme="minorHAnsi" w:cstheme="minorHAnsi"/>
          <w:szCs w:val="24"/>
        </w:rPr>
      </w:pPr>
      <w:r w:rsidRPr="00EA6441">
        <w:rPr>
          <w:rFonts w:asciiTheme="minorHAnsi" w:hAnsiTheme="minorHAnsi" w:cstheme="minorHAnsi"/>
          <w:szCs w:val="24"/>
        </w:rPr>
        <w:t>Mario Maniewicz</w:t>
      </w:r>
    </w:p>
    <w:p w14:paraId="17B6EC67" w14:textId="77777777" w:rsidR="00926E80" w:rsidRPr="0074244F" w:rsidRDefault="00926E80" w:rsidP="00926E80">
      <w:pPr>
        <w:spacing w:before="0" w:line="240" w:lineRule="auto"/>
        <w:jc w:val="left"/>
        <w:rPr>
          <w:rFonts w:asciiTheme="minorHAnsi" w:hAnsiTheme="minorHAnsi" w:cstheme="minorHAnsi"/>
          <w:szCs w:val="24"/>
        </w:rPr>
      </w:pPr>
      <w:r w:rsidRPr="0074244F">
        <w:rPr>
          <w:rFonts w:asciiTheme="minorHAnsi" w:hAnsiTheme="minorHAnsi" w:cstheme="minorHAnsi"/>
          <w:szCs w:val="24"/>
        </w:rPr>
        <w:t>Director</w:t>
      </w:r>
    </w:p>
    <w:p w14:paraId="5F97E350" w14:textId="77777777" w:rsidR="00926E80" w:rsidRDefault="00926E80" w:rsidP="00926E80">
      <w:pPr>
        <w:spacing w:before="0" w:after="120" w:line="240" w:lineRule="auto"/>
        <w:jc w:val="left"/>
        <w:rPr>
          <w:rFonts w:asciiTheme="minorHAnsi" w:hAnsiTheme="minorHAnsi" w:cstheme="minorHAnsi"/>
          <w:b/>
          <w:bCs/>
          <w:szCs w:val="24"/>
        </w:rPr>
      </w:pPr>
    </w:p>
    <w:p w14:paraId="60F8613B" w14:textId="77777777" w:rsidR="00926E80" w:rsidRDefault="00926E80" w:rsidP="00926E80">
      <w:pPr>
        <w:spacing w:before="0" w:after="120" w:line="240" w:lineRule="auto"/>
        <w:jc w:val="left"/>
        <w:rPr>
          <w:rFonts w:asciiTheme="minorHAnsi" w:hAnsiTheme="minorHAnsi" w:cstheme="minorHAnsi"/>
          <w:b/>
          <w:bCs/>
          <w:szCs w:val="24"/>
        </w:rPr>
      </w:pPr>
    </w:p>
    <w:p w14:paraId="33B7073A" w14:textId="55C8E8BA" w:rsidR="00926E80" w:rsidRDefault="00926E80" w:rsidP="00926E80">
      <w:pPr>
        <w:spacing w:before="0" w:after="120" w:line="240" w:lineRule="auto"/>
        <w:jc w:val="left"/>
        <w:rPr>
          <w:rFonts w:asciiTheme="minorHAnsi" w:hAnsiTheme="minorHAnsi" w:cstheme="minorHAnsi"/>
          <w:b/>
          <w:bCs/>
          <w:szCs w:val="24"/>
        </w:rPr>
      </w:pPr>
    </w:p>
    <w:p w14:paraId="17951B43" w14:textId="77777777" w:rsidR="006F2E72" w:rsidRDefault="006F2E72" w:rsidP="00926E80">
      <w:pPr>
        <w:spacing w:before="0" w:after="120" w:line="240" w:lineRule="auto"/>
        <w:jc w:val="left"/>
        <w:rPr>
          <w:rFonts w:asciiTheme="minorHAnsi" w:hAnsiTheme="minorHAnsi" w:cstheme="minorHAnsi"/>
          <w:b/>
          <w:bCs/>
          <w:szCs w:val="24"/>
        </w:rPr>
      </w:pPr>
    </w:p>
    <w:p w14:paraId="0F9CFA0A" w14:textId="77777777" w:rsidR="00926E80" w:rsidRDefault="00926E80" w:rsidP="00926E80">
      <w:pPr>
        <w:spacing w:before="0" w:after="120" w:line="240" w:lineRule="auto"/>
        <w:jc w:val="left"/>
        <w:rPr>
          <w:rFonts w:asciiTheme="minorHAnsi" w:hAnsiTheme="minorHAnsi" w:cstheme="minorHAnsi"/>
          <w:b/>
          <w:bCs/>
          <w:szCs w:val="24"/>
        </w:rPr>
      </w:pPr>
    </w:p>
    <w:p w14:paraId="14310D6E" w14:textId="77777777" w:rsidR="00926E80" w:rsidRPr="00CE541A" w:rsidRDefault="00926E80" w:rsidP="00926E80">
      <w:pPr>
        <w:spacing w:before="0" w:after="120" w:line="240" w:lineRule="auto"/>
        <w:jc w:val="left"/>
        <w:rPr>
          <w:rFonts w:asciiTheme="minorHAnsi" w:hAnsiTheme="minorHAnsi" w:cstheme="minorHAnsi"/>
          <w:b/>
          <w:bCs/>
          <w:sz w:val="22"/>
        </w:rPr>
      </w:pPr>
      <w:r w:rsidRPr="00CE541A">
        <w:rPr>
          <w:rFonts w:asciiTheme="minorHAnsi" w:hAnsiTheme="minorHAnsi" w:cstheme="minorHAnsi"/>
          <w:b/>
          <w:bCs/>
          <w:sz w:val="22"/>
        </w:rPr>
        <w:t>Distribution:</w:t>
      </w:r>
    </w:p>
    <w:p w14:paraId="38DCE67D" w14:textId="2358EED3" w:rsidR="00031E64" w:rsidRDefault="00926E80" w:rsidP="00CE541A">
      <w:pPr>
        <w:tabs>
          <w:tab w:val="clear" w:pos="794"/>
          <w:tab w:val="left" w:pos="426"/>
        </w:tabs>
        <w:spacing w:before="0"/>
        <w:ind w:left="425"/>
        <w:jc w:val="left"/>
        <w:rPr>
          <w:sz w:val="18"/>
          <w:szCs w:val="18"/>
          <w:lang w:val="en-GB"/>
        </w:rPr>
      </w:pPr>
      <w:r w:rsidRPr="008C3ECA">
        <w:rPr>
          <w:sz w:val="18"/>
          <w:szCs w:val="18"/>
          <w:lang w:val="en-GB"/>
        </w:rPr>
        <w:t>–</w:t>
      </w:r>
      <w:r w:rsidRPr="008C3ECA">
        <w:rPr>
          <w:sz w:val="18"/>
          <w:szCs w:val="18"/>
          <w:lang w:val="en-GB"/>
        </w:rPr>
        <w:tab/>
        <w:t>Administrations of Member States of ITU</w:t>
      </w:r>
      <w:r w:rsidRPr="008C3ECA">
        <w:rPr>
          <w:sz w:val="18"/>
          <w:szCs w:val="18"/>
          <w:lang w:val="en-GB"/>
        </w:rPr>
        <w:br/>
        <w:t>–</w:t>
      </w:r>
      <w:r w:rsidRPr="008C3ECA">
        <w:rPr>
          <w:sz w:val="18"/>
          <w:szCs w:val="18"/>
          <w:lang w:val="en-GB"/>
        </w:rPr>
        <w:tab/>
        <w:t>Members of the Radio Regulations Board</w:t>
      </w:r>
    </w:p>
    <w:p w14:paraId="25CECDF9" w14:textId="20045C10" w:rsidR="00BB2ACD" w:rsidRDefault="00BB2ACD" w:rsidP="00CE541A">
      <w:pPr>
        <w:tabs>
          <w:tab w:val="clear" w:pos="794"/>
          <w:tab w:val="left" w:pos="426"/>
        </w:tabs>
        <w:spacing w:before="0"/>
        <w:ind w:left="425"/>
        <w:jc w:val="left"/>
        <w:rPr>
          <w:sz w:val="18"/>
          <w:szCs w:val="18"/>
          <w:lang w:val="en-GB"/>
        </w:rPr>
      </w:pPr>
    </w:p>
    <w:p w14:paraId="624C976B" w14:textId="2F59DA42" w:rsidR="00BB2ACD" w:rsidRDefault="00BB2ACD" w:rsidP="00CE541A">
      <w:pPr>
        <w:tabs>
          <w:tab w:val="clear" w:pos="794"/>
          <w:tab w:val="left" w:pos="426"/>
        </w:tabs>
        <w:spacing w:before="0"/>
        <w:ind w:left="425"/>
        <w:jc w:val="left"/>
        <w:rPr>
          <w:sz w:val="18"/>
          <w:szCs w:val="18"/>
          <w:lang w:val="en-GB"/>
        </w:rPr>
      </w:pPr>
    </w:p>
    <w:p w14:paraId="2516EF85" w14:textId="7BEF771D" w:rsidR="00BB2ACD" w:rsidRDefault="00BB2ACD" w:rsidP="00CE541A">
      <w:pPr>
        <w:tabs>
          <w:tab w:val="clear" w:pos="794"/>
          <w:tab w:val="left" w:pos="426"/>
        </w:tabs>
        <w:spacing w:before="0"/>
        <w:ind w:left="425"/>
        <w:jc w:val="left"/>
        <w:rPr>
          <w:sz w:val="18"/>
          <w:szCs w:val="18"/>
          <w:lang w:val="en-GB"/>
        </w:rPr>
      </w:pPr>
    </w:p>
    <w:p w14:paraId="2CB97D69" w14:textId="630CF1F2" w:rsidR="00BB2ACD" w:rsidRDefault="00BB2ACD" w:rsidP="00CE541A">
      <w:pPr>
        <w:tabs>
          <w:tab w:val="clear" w:pos="794"/>
          <w:tab w:val="left" w:pos="426"/>
        </w:tabs>
        <w:spacing w:before="0"/>
        <w:ind w:left="425"/>
        <w:jc w:val="left"/>
        <w:rPr>
          <w:sz w:val="18"/>
          <w:szCs w:val="18"/>
          <w:lang w:val="en-GB"/>
        </w:rPr>
      </w:pPr>
    </w:p>
    <w:p w14:paraId="34B5933B" w14:textId="2CE9C77A" w:rsidR="00BB2ACD" w:rsidRPr="00295CF8" w:rsidRDefault="00BB2ACD" w:rsidP="007F5369">
      <w:pPr>
        <w:pStyle w:val="AnnexNoTitle"/>
        <w:spacing w:before="480"/>
        <w:rPr>
          <w:szCs w:val="24"/>
          <w:lang w:val="en-GB"/>
        </w:rPr>
      </w:pPr>
      <w:r w:rsidRPr="008C3ECA">
        <w:rPr>
          <w:szCs w:val="24"/>
          <w:lang w:val="en-GB"/>
        </w:rPr>
        <w:t xml:space="preserve">Annex </w:t>
      </w:r>
      <w:r w:rsidRPr="008C3ECA">
        <w:rPr>
          <w:szCs w:val="24"/>
          <w:lang w:val="en-GB"/>
        </w:rPr>
        <w:br/>
      </w:r>
      <w:r w:rsidRPr="008C3ECA">
        <w:rPr>
          <w:szCs w:val="24"/>
          <w:lang w:val="en-GB"/>
        </w:rPr>
        <w:br/>
        <w:t>HFBC Schedule</w:t>
      </w:r>
      <w:r>
        <w:rPr>
          <w:szCs w:val="24"/>
          <w:lang w:val="en-GB"/>
        </w:rPr>
        <w:t xml:space="preserve"> </w:t>
      </w:r>
      <w:r w:rsidRPr="008C3ECA">
        <w:rPr>
          <w:szCs w:val="24"/>
          <w:lang w:val="en-GB"/>
        </w:rPr>
        <w:t xml:space="preserve">– </w:t>
      </w:r>
      <w:r w:rsidR="007F5369">
        <w:rPr>
          <w:szCs w:val="24"/>
          <w:lang w:val="en-GB"/>
        </w:rPr>
        <w:t>A21</w:t>
      </w:r>
      <w:r w:rsidR="007F5369" w:rsidRPr="00295CF8">
        <w:rPr>
          <w:szCs w:val="24"/>
          <w:lang w:val="en-GB"/>
        </w:rPr>
        <w:t xml:space="preserve"> </w:t>
      </w:r>
      <w:r w:rsidRPr="00295CF8">
        <w:rPr>
          <w:szCs w:val="24"/>
          <w:lang w:val="en-GB"/>
        </w:rPr>
        <w:t>(</w:t>
      </w:r>
      <w:r w:rsidR="00AD1A63">
        <w:rPr>
          <w:szCs w:val="24"/>
          <w:lang w:val="en-GB"/>
        </w:rPr>
        <w:t>28 Ma</w:t>
      </w:r>
      <w:r w:rsidR="002A3F7E">
        <w:rPr>
          <w:szCs w:val="24"/>
          <w:lang w:val="en-GB"/>
        </w:rPr>
        <w:t>r</w:t>
      </w:r>
      <w:r w:rsidR="00AD1A63">
        <w:rPr>
          <w:szCs w:val="24"/>
          <w:lang w:val="en-GB"/>
        </w:rPr>
        <w:t>ch 2021</w:t>
      </w:r>
      <w:r w:rsidR="007F5369">
        <w:rPr>
          <w:szCs w:val="24"/>
          <w:lang w:val="en-GB"/>
        </w:rPr>
        <w:t>-31 October 2021</w:t>
      </w:r>
      <w:r w:rsidRPr="00295CF8">
        <w:rPr>
          <w:szCs w:val="24"/>
          <w:lang w:val="en-GB"/>
        </w:rPr>
        <w:t>)</w:t>
      </w:r>
    </w:p>
    <w:p w14:paraId="34DE12E1" w14:textId="77777777" w:rsidR="00BB2ACD" w:rsidRPr="00295CF8" w:rsidRDefault="00BB2ACD" w:rsidP="00BB2ACD">
      <w:pPr>
        <w:pStyle w:val="Normalaftertitle"/>
        <w:rPr>
          <w:szCs w:val="24"/>
          <w:lang w:val="en-GB"/>
        </w:rPr>
      </w:pPr>
    </w:p>
    <w:p w14:paraId="4687106A" w14:textId="77777777" w:rsidR="00BB2ACD" w:rsidRPr="00295CF8" w:rsidRDefault="00BB2ACD" w:rsidP="00BB2ACD">
      <w:pPr>
        <w:spacing w:before="0" w:line="240" w:lineRule="auto"/>
        <w:jc w:val="left"/>
        <w:rPr>
          <w:rFonts w:asciiTheme="minorHAnsi" w:hAnsiTheme="minorHAnsi" w:cstheme="minorHAnsi"/>
          <w:szCs w:val="24"/>
          <w:lang w:val="en-GB"/>
        </w:rPr>
      </w:pPr>
      <w:r w:rsidRPr="00295CF8">
        <w:rPr>
          <w:rFonts w:asciiTheme="minorHAnsi" w:hAnsiTheme="minorHAnsi" w:cstheme="minorHAnsi"/>
          <w:szCs w:val="24"/>
          <w:lang w:val="en-GB"/>
        </w:rPr>
        <w:t xml:space="preserve">List of </w:t>
      </w:r>
      <w:r>
        <w:rPr>
          <w:rFonts w:asciiTheme="minorHAnsi" w:hAnsiTheme="minorHAnsi" w:cstheme="minorHAnsi"/>
          <w:szCs w:val="24"/>
          <w:lang w:val="en-GB"/>
        </w:rPr>
        <w:t>schedules</w:t>
      </w:r>
      <w:r w:rsidRPr="00295CF8">
        <w:rPr>
          <w:rFonts w:asciiTheme="minorHAnsi" w:hAnsiTheme="minorHAnsi" w:cstheme="minorHAnsi"/>
          <w:szCs w:val="24"/>
          <w:lang w:val="en-GB"/>
        </w:rPr>
        <w:t xml:space="preserve"> and closing dates for submissions</w:t>
      </w:r>
      <w:r>
        <w:rPr>
          <w:rFonts w:asciiTheme="minorHAnsi" w:hAnsiTheme="minorHAnsi" w:cstheme="minorHAnsi"/>
          <w:szCs w:val="24"/>
          <w:lang w:val="en-GB"/>
        </w:rPr>
        <w:t>:</w:t>
      </w:r>
    </w:p>
    <w:p w14:paraId="468D81B5" w14:textId="77777777" w:rsidR="00BB2ACD" w:rsidRPr="00295CF8" w:rsidRDefault="00BB2ACD" w:rsidP="00BB2ACD">
      <w:pPr>
        <w:spacing w:before="0" w:line="240" w:lineRule="auto"/>
        <w:jc w:val="left"/>
        <w:rPr>
          <w:rFonts w:asciiTheme="minorHAnsi" w:hAnsiTheme="minorHAnsi" w:cstheme="minorHAnsi"/>
          <w:szCs w:val="24"/>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71"/>
        <w:gridCol w:w="2490"/>
        <w:gridCol w:w="2564"/>
      </w:tblGrid>
      <w:tr w:rsidR="00BB2ACD" w:rsidRPr="00295CF8" w14:paraId="0FC43BF7" w14:textId="77777777" w:rsidTr="00E0328C">
        <w:trPr>
          <w:trHeight w:val="446"/>
          <w:jc w:val="center"/>
        </w:trPr>
        <w:tc>
          <w:tcPr>
            <w:tcW w:w="2471" w:type="dxa"/>
            <w:vAlign w:val="center"/>
          </w:tcPr>
          <w:p w14:paraId="3DB5D65E" w14:textId="77777777" w:rsidR="00BB2ACD" w:rsidRPr="00295CF8" w:rsidRDefault="00BB2ACD" w:rsidP="00E0328C">
            <w:pPr>
              <w:pStyle w:val="Tablehead"/>
              <w:rPr>
                <w:sz w:val="24"/>
                <w:szCs w:val="24"/>
                <w:lang w:val="en-GB"/>
              </w:rPr>
            </w:pPr>
            <w:r w:rsidRPr="00295CF8">
              <w:rPr>
                <w:sz w:val="24"/>
                <w:szCs w:val="24"/>
                <w:lang w:val="en-GB"/>
              </w:rPr>
              <w:t>Schedule title</w:t>
            </w:r>
          </w:p>
        </w:tc>
        <w:tc>
          <w:tcPr>
            <w:tcW w:w="2490" w:type="dxa"/>
            <w:vAlign w:val="center"/>
          </w:tcPr>
          <w:p w14:paraId="03EDB748" w14:textId="77777777" w:rsidR="00BB2ACD" w:rsidRPr="00295CF8" w:rsidRDefault="00BB2ACD" w:rsidP="00E0328C">
            <w:pPr>
              <w:pStyle w:val="Tablehead"/>
              <w:rPr>
                <w:sz w:val="24"/>
                <w:szCs w:val="24"/>
                <w:lang w:val="en-GB"/>
              </w:rPr>
            </w:pPr>
            <w:r w:rsidRPr="00295CF8">
              <w:rPr>
                <w:sz w:val="24"/>
                <w:szCs w:val="24"/>
                <w:lang w:val="en-GB"/>
              </w:rPr>
              <w:t xml:space="preserve">Date of </w:t>
            </w:r>
            <w:r>
              <w:rPr>
                <w:sz w:val="24"/>
                <w:szCs w:val="24"/>
                <w:lang w:val="en-GB"/>
              </w:rPr>
              <w:t>publication</w:t>
            </w:r>
          </w:p>
        </w:tc>
        <w:tc>
          <w:tcPr>
            <w:tcW w:w="2564" w:type="dxa"/>
            <w:vAlign w:val="center"/>
          </w:tcPr>
          <w:p w14:paraId="519D048B" w14:textId="77777777" w:rsidR="00BB2ACD" w:rsidRPr="00295CF8" w:rsidRDefault="00BB2ACD" w:rsidP="00E0328C">
            <w:pPr>
              <w:pStyle w:val="Tablehead"/>
              <w:rPr>
                <w:sz w:val="24"/>
                <w:szCs w:val="24"/>
                <w:lang w:val="en-GB"/>
              </w:rPr>
            </w:pPr>
            <w:r w:rsidRPr="00295CF8">
              <w:rPr>
                <w:sz w:val="24"/>
                <w:szCs w:val="24"/>
                <w:lang w:val="en-GB"/>
              </w:rPr>
              <w:t xml:space="preserve">Date limit for </w:t>
            </w:r>
            <w:r w:rsidRPr="00295CF8">
              <w:rPr>
                <w:sz w:val="24"/>
                <w:szCs w:val="24"/>
                <w:lang w:val="en-GB"/>
              </w:rPr>
              <w:br/>
              <w:t>submissions</w:t>
            </w:r>
          </w:p>
        </w:tc>
      </w:tr>
      <w:tr w:rsidR="00BB2ACD" w:rsidRPr="00295CF8" w14:paraId="49E788FA" w14:textId="77777777" w:rsidTr="00E0328C">
        <w:trPr>
          <w:trHeight w:val="223"/>
          <w:jc w:val="center"/>
        </w:trPr>
        <w:tc>
          <w:tcPr>
            <w:tcW w:w="2471" w:type="dxa"/>
            <w:vAlign w:val="center"/>
          </w:tcPr>
          <w:p w14:paraId="763D22AE" w14:textId="52DC7B77" w:rsidR="00BB2ACD" w:rsidRPr="007E17EE" w:rsidRDefault="007F5369" w:rsidP="007F5369">
            <w:pPr>
              <w:pStyle w:val="Tabletext"/>
              <w:ind w:left="189"/>
              <w:rPr>
                <w:sz w:val="24"/>
                <w:szCs w:val="24"/>
              </w:rPr>
            </w:pPr>
            <w:r>
              <w:rPr>
                <w:sz w:val="24"/>
                <w:szCs w:val="24"/>
              </w:rPr>
              <w:t>A21</w:t>
            </w:r>
            <w:r w:rsidRPr="007E17EE">
              <w:rPr>
                <w:sz w:val="24"/>
                <w:szCs w:val="24"/>
              </w:rPr>
              <w:t xml:space="preserve"> </w:t>
            </w:r>
            <w:r w:rsidR="00BB2ACD" w:rsidRPr="007E17EE">
              <w:rPr>
                <w:sz w:val="24"/>
                <w:szCs w:val="24"/>
              </w:rPr>
              <w:t>Tentative 1</w:t>
            </w:r>
            <w:r w:rsidR="00BB2ACD" w:rsidRPr="007E17EE">
              <w:rPr>
                <w:sz w:val="24"/>
                <w:szCs w:val="24"/>
              </w:rPr>
              <w:br/>
              <w:t>(</w:t>
            </w:r>
            <w:r>
              <w:rPr>
                <w:sz w:val="24"/>
                <w:szCs w:val="24"/>
              </w:rPr>
              <w:t>A21T1</w:t>
            </w:r>
            <w:r w:rsidR="00BB2ACD" w:rsidRPr="007E17EE">
              <w:rPr>
                <w:sz w:val="24"/>
                <w:szCs w:val="24"/>
              </w:rPr>
              <w:t>)</w:t>
            </w:r>
          </w:p>
        </w:tc>
        <w:tc>
          <w:tcPr>
            <w:tcW w:w="2490" w:type="dxa"/>
            <w:vAlign w:val="center"/>
          </w:tcPr>
          <w:p w14:paraId="22687702" w14:textId="1F70BAD3" w:rsidR="00BB2ACD" w:rsidRPr="00295CF8" w:rsidRDefault="00BB2ACD" w:rsidP="007F5369">
            <w:pPr>
              <w:pStyle w:val="Tabletext"/>
              <w:ind w:left="128"/>
              <w:rPr>
                <w:sz w:val="24"/>
                <w:szCs w:val="24"/>
                <w:lang w:val="en-GB"/>
              </w:rPr>
            </w:pPr>
            <w:r w:rsidRPr="00295CF8">
              <w:rPr>
                <w:sz w:val="24"/>
                <w:szCs w:val="24"/>
                <w:lang w:val="en-GB"/>
              </w:rPr>
              <w:t xml:space="preserve">End of </w:t>
            </w:r>
            <w:r w:rsidR="007F5369">
              <w:rPr>
                <w:sz w:val="24"/>
                <w:szCs w:val="24"/>
                <w:lang w:val="en-GB"/>
              </w:rPr>
              <w:t>January 2021</w:t>
            </w:r>
          </w:p>
        </w:tc>
        <w:tc>
          <w:tcPr>
            <w:tcW w:w="2564" w:type="dxa"/>
            <w:vAlign w:val="center"/>
          </w:tcPr>
          <w:p w14:paraId="1CAA3CB4" w14:textId="3E5C49F4" w:rsidR="00BB2ACD" w:rsidRPr="00295CF8" w:rsidRDefault="007F5369" w:rsidP="00E0328C">
            <w:pPr>
              <w:pStyle w:val="Tabletext"/>
              <w:ind w:left="189"/>
              <w:rPr>
                <w:sz w:val="24"/>
                <w:szCs w:val="24"/>
                <w:lang w:val="en-GB"/>
              </w:rPr>
            </w:pPr>
            <w:r>
              <w:rPr>
                <w:sz w:val="24"/>
                <w:szCs w:val="24"/>
                <w:lang w:val="en-GB"/>
              </w:rPr>
              <w:t>17 January 2021</w:t>
            </w:r>
          </w:p>
        </w:tc>
      </w:tr>
      <w:tr w:rsidR="00BB2ACD" w:rsidRPr="00295CF8" w14:paraId="03C42E47" w14:textId="77777777" w:rsidTr="00E0328C">
        <w:trPr>
          <w:trHeight w:val="223"/>
          <w:jc w:val="center"/>
        </w:trPr>
        <w:tc>
          <w:tcPr>
            <w:tcW w:w="2471" w:type="dxa"/>
            <w:vAlign w:val="center"/>
          </w:tcPr>
          <w:p w14:paraId="527EB284" w14:textId="1FBC01E8" w:rsidR="00BB2ACD" w:rsidRPr="007E17EE" w:rsidRDefault="007F5369" w:rsidP="007F5369">
            <w:pPr>
              <w:pStyle w:val="Tabletext"/>
              <w:ind w:left="189"/>
              <w:rPr>
                <w:sz w:val="24"/>
                <w:szCs w:val="24"/>
              </w:rPr>
            </w:pPr>
            <w:r>
              <w:rPr>
                <w:sz w:val="24"/>
                <w:szCs w:val="24"/>
              </w:rPr>
              <w:t>A21</w:t>
            </w:r>
            <w:r w:rsidRPr="007E17EE">
              <w:rPr>
                <w:sz w:val="24"/>
                <w:szCs w:val="24"/>
              </w:rPr>
              <w:t xml:space="preserve"> </w:t>
            </w:r>
            <w:r w:rsidR="00BB2ACD" w:rsidRPr="007E17EE">
              <w:rPr>
                <w:sz w:val="24"/>
                <w:szCs w:val="24"/>
              </w:rPr>
              <w:t>Tentative 2</w:t>
            </w:r>
            <w:r w:rsidR="00BB2ACD" w:rsidRPr="007E17EE">
              <w:rPr>
                <w:sz w:val="24"/>
                <w:szCs w:val="24"/>
              </w:rPr>
              <w:br/>
              <w:t>(</w:t>
            </w:r>
            <w:r>
              <w:rPr>
                <w:sz w:val="24"/>
                <w:szCs w:val="24"/>
              </w:rPr>
              <w:t>A21T2</w:t>
            </w:r>
            <w:r w:rsidR="00BB2ACD" w:rsidRPr="007E17EE">
              <w:rPr>
                <w:sz w:val="24"/>
                <w:szCs w:val="24"/>
              </w:rPr>
              <w:t>)</w:t>
            </w:r>
          </w:p>
        </w:tc>
        <w:tc>
          <w:tcPr>
            <w:tcW w:w="2490" w:type="dxa"/>
            <w:vAlign w:val="center"/>
          </w:tcPr>
          <w:p w14:paraId="619347AB" w14:textId="7DD0839E" w:rsidR="00BB2ACD" w:rsidRPr="00295CF8" w:rsidRDefault="00BB2ACD" w:rsidP="007F5369">
            <w:pPr>
              <w:pStyle w:val="Tabletext"/>
              <w:ind w:left="128"/>
              <w:rPr>
                <w:sz w:val="24"/>
                <w:szCs w:val="24"/>
                <w:lang w:val="en-GB"/>
              </w:rPr>
            </w:pPr>
            <w:r w:rsidRPr="00295CF8">
              <w:rPr>
                <w:sz w:val="24"/>
                <w:szCs w:val="24"/>
                <w:lang w:val="en-GB"/>
              </w:rPr>
              <w:t xml:space="preserve">End of </w:t>
            </w:r>
            <w:r w:rsidR="007F5369">
              <w:rPr>
                <w:sz w:val="24"/>
                <w:szCs w:val="24"/>
                <w:lang w:val="en-GB"/>
              </w:rPr>
              <w:t>February 2021</w:t>
            </w:r>
          </w:p>
        </w:tc>
        <w:tc>
          <w:tcPr>
            <w:tcW w:w="2564" w:type="dxa"/>
            <w:vAlign w:val="center"/>
          </w:tcPr>
          <w:p w14:paraId="6A316387" w14:textId="60E2EA7C" w:rsidR="00BB2ACD" w:rsidRPr="00295CF8" w:rsidRDefault="007F5369" w:rsidP="00E0328C">
            <w:pPr>
              <w:pStyle w:val="Tabletext"/>
              <w:ind w:left="189"/>
              <w:rPr>
                <w:sz w:val="24"/>
                <w:szCs w:val="24"/>
                <w:lang w:val="en-GB"/>
              </w:rPr>
            </w:pPr>
            <w:r>
              <w:rPr>
                <w:sz w:val="24"/>
                <w:szCs w:val="24"/>
                <w:lang w:val="en-GB"/>
              </w:rPr>
              <w:t>14 February 2021</w:t>
            </w:r>
          </w:p>
        </w:tc>
      </w:tr>
      <w:tr w:rsidR="00BB2ACD" w:rsidRPr="00295CF8" w14:paraId="13CC1694" w14:textId="77777777" w:rsidTr="00E0328C">
        <w:trPr>
          <w:trHeight w:val="223"/>
          <w:jc w:val="center"/>
        </w:trPr>
        <w:tc>
          <w:tcPr>
            <w:tcW w:w="2471" w:type="dxa"/>
            <w:vAlign w:val="center"/>
          </w:tcPr>
          <w:p w14:paraId="1830136A" w14:textId="271EB4AC" w:rsidR="00BB2ACD" w:rsidRPr="00295CF8" w:rsidRDefault="007F5369" w:rsidP="007F5369">
            <w:pPr>
              <w:pStyle w:val="Tabletext"/>
              <w:ind w:left="189"/>
              <w:rPr>
                <w:sz w:val="24"/>
                <w:szCs w:val="24"/>
                <w:lang w:val="en-GB"/>
              </w:rPr>
            </w:pPr>
            <w:r>
              <w:rPr>
                <w:sz w:val="24"/>
                <w:szCs w:val="24"/>
                <w:lang w:val="en-GB"/>
              </w:rPr>
              <w:t>A21</w:t>
            </w:r>
            <w:r w:rsidRPr="00295CF8">
              <w:rPr>
                <w:sz w:val="24"/>
                <w:szCs w:val="24"/>
                <w:lang w:val="en-GB"/>
              </w:rPr>
              <w:t xml:space="preserve"> </w:t>
            </w:r>
            <w:r w:rsidR="00BB2ACD" w:rsidRPr="00295CF8">
              <w:rPr>
                <w:sz w:val="24"/>
                <w:szCs w:val="24"/>
                <w:lang w:val="en-GB"/>
              </w:rPr>
              <w:t>Schedule 1</w:t>
            </w:r>
            <w:r w:rsidR="00BB2ACD" w:rsidRPr="00295CF8">
              <w:rPr>
                <w:sz w:val="24"/>
                <w:szCs w:val="24"/>
                <w:lang w:val="en-GB"/>
              </w:rPr>
              <w:br/>
              <w:t>(</w:t>
            </w:r>
            <w:r>
              <w:rPr>
                <w:sz w:val="24"/>
                <w:szCs w:val="24"/>
                <w:lang w:val="en-GB"/>
              </w:rPr>
              <w:t>A21S1</w:t>
            </w:r>
            <w:r w:rsidR="00BB2ACD" w:rsidRPr="00295CF8">
              <w:rPr>
                <w:sz w:val="24"/>
                <w:szCs w:val="24"/>
                <w:lang w:val="en-GB"/>
              </w:rPr>
              <w:t>)</w:t>
            </w:r>
          </w:p>
        </w:tc>
        <w:tc>
          <w:tcPr>
            <w:tcW w:w="2490" w:type="dxa"/>
            <w:vAlign w:val="center"/>
          </w:tcPr>
          <w:p w14:paraId="07659723" w14:textId="61C1173F" w:rsidR="00BB2ACD" w:rsidRPr="00295CF8" w:rsidRDefault="00BB2ACD" w:rsidP="007F5369">
            <w:pPr>
              <w:pStyle w:val="Tabletext"/>
              <w:ind w:left="128"/>
              <w:rPr>
                <w:sz w:val="24"/>
                <w:szCs w:val="24"/>
                <w:lang w:val="en-GB"/>
              </w:rPr>
            </w:pPr>
            <w:r w:rsidRPr="00295CF8">
              <w:rPr>
                <w:sz w:val="24"/>
                <w:szCs w:val="24"/>
                <w:lang w:val="en-GB"/>
              </w:rPr>
              <w:t>End of</w:t>
            </w:r>
            <w:r>
              <w:rPr>
                <w:sz w:val="24"/>
                <w:szCs w:val="24"/>
                <w:lang w:val="en-GB"/>
              </w:rPr>
              <w:t xml:space="preserve"> </w:t>
            </w:r>
            <w:r w:rsidR="007F5369">
              <w:rPr>
                <w:sz w:val="24"/>
                <w:szCs w:val="24"/>
                <w:lang w:val="en-GB"/>
              </w:rPr>
              <w:t>March 2021</w:t>
            </w:r>
          </w:p>
        </w:tc>
        <w:tc>
          <w:tcPr>
            <w:tcW w:w="2564" w:type="dxa"/>
            <w:vAlign w:val="center"/>
          </w:tcPr>
          <w:p w14:paraId="5F63D415" w14:textId="39CDB6FE" w:rsidR="00BB2ACD" w:rsidRPr="00295CF8" w:rsidRDefault="007F5369" w:rsidP="00E0328C">
            <w:pPr>
              <w:pStyle w:val="Tabletext"/>
              <w:ind w:left="189"/>
              <w:rPr>
                <w:sz w:val="24"/>
                <w:szCs w:val="24"/>
                <w:lang w:val="en-GB"/>
              </w:rPr>
            </w:pPr>
            <w:r>
              <w:rPr>
                <w:sz w:val="24"/>
                <w:szCs w:val="24"/>
                <w:lang w:val="en-GB"/>
              </w:rPr>
              <w:t>14 March 2021</w:t>
            </w:r>
          </w:p>
        </w:tc>
      </w:tr>
      <w:tr w:rsidR="00BB2ACD" w:rsidRPr="00295CF8" w14:paraId="647EF2C2" w14:textId="77777777" w:rsidTr="00E0328C">
        <w:trPr>
          <w:trHeight w:val="223"/>
          <w:jc w:val="center"/>
        </w:trPr>
        <w:tc>
          <w:tcPr>
            <w:tcW w:w="2471" w:type="dxa"/>
            <w:vAlign w:val="center"/>
          </w:tcPr>
          <w:p w14:paraId="178AE34A" w14:textId="0927A2A8" w:rsidR="00BB2ACD" w:rsidRPr="00295CF8" w:rsidRDefault="007F5369" w:rsidP="007F5369">
            <w:pPr>
              <w:pStyle w:val="Tabletext"/>
              <w:ind w:left="189"/>
              <w:rPr>
                <w:sz w:val="24"/>
                <w:szCs w:val="24"/>
                <w:lang w:val="en-GB"/>
              </w:rPr>
            </w:pPr>
            <w:r>
              <w:rPr>
                <w:sz w:val="24"/>
                <w:szCs w:val="24"/>
                <w:lang w:val="en-GB"/>
              </w:rPr>
              <w:t>A21</w:t>
            </w:r>
            <w:r w:rsidRPr="00295CF8">
              <w:rPr>
                <w:sz w:val="24"/>
                <w:szCs w:val="24"/>
                <w:lang w:val="en-GB"/>
              </w:rPr>
              <w:t xml:space="preserve"> </w:t>
            </w:r>
            <w:r w:rsidR="00BB2ACD" w:rsidRPr="00295CF8">
              <w:rPr>
                <w:sz w:val="24"/>
                <w:szCs w:val="24"/>
                <w:lang w:val="en-GB"/>
              </w:rPr>
              <w:t>Schedule 2</w:t>
            </w:r>
            <w:r w:rsidR="00BB2ACD" w:rsidRPr="00295CF8">
              <w:rPr>
                <w:sz w:val="24"/>
                <w:szCs w:val="24"/>
                <w:lang w:val="en-GB"/>
              </w:rPr>
              <w:br/>
              <w:t>(</w:t>
            </w:r>
            <w:r>
              <w:rPr>
                <w:sz w:val="24"/>
                <w:szCs w:val="24"/>
                <w:lang w:val="en-GB"/>
              </w:rPr>
              <w:t>A21S2</w:t>
            </w:r>
            <w:r w:rsidR="00BB2ACD" w:rsidRPr="00295CF8">
              <w:rPr>
                <w:sz w:val="24"/>
                <w:szCs w:val="24"/>
                <w:lang w:val="en-GB"/>
              </w:rPr>
              <w:t>)</w:t>
            </w:r>
          </w:p>
        </w:tc>
        <w:tc>
          <w:tcPr>
            <w:tcW w:w="2490" w:type="dxa"/>
            <w:vAlign w:val="center"/>
          </w:tcPr>
          <w:p w14:paraId="463E5836" w14:textId="01FEEFFA" w:rsidR="00BB2ACD" w:rsidRPr="00295CF8" w:rsidRDefault="00BB2ACD" w:rsidP="007F5369">
            <w:pPr>
              <w:pStyle w:val="Tabletext"/>
              <w:ind w:left="128"/>
              <w:rPr>
                <w:sz w:val="24"/>
                <w:szCs w:val="24"/>
                <w:lang w:val="en-GB"/>
              </w:rPr>
            </w:pPr>
            <w:r w:rsidRPr="00295CF8">
              <w:rPr>
                <w:sz w:val="24"/>
                <w:szCs w:val="24"/>
                <w:lang w:val="en-GB"/>
              </w:rPr>
              <w:t xml:space="preserve">End </w:t>
            </w:r>
            <w:r w:rsidRPr="004A15F1">
              <w:rPr>
                <w:sz w:val="24"/>
                <w:szCs w:val="24"/>
                <w:lang w:val="en-GB"/>
              </w:rPr>
              <w:t xml:space="preserve">of </w:t>
            </w:r>
            <w:r w:rsidR="007F5369">
              <w:rPr>
                <w:sz w:val="24"/>
                <w:szCs w:val="24"/>
                <w:lang w:val="en-GB"/>
              </w:rPr>
              <w:t>May 2021</w:t>
            </w:r>
          </w:p>
        </w:tc>
        <w:tc>
          <w:tcPr>
            <w:tcW w:w="2564" w:type="dxa"/>
            <w:vAlign w:val="center"/>
          </w:tcPr>
          <w:p w14:paraId="60CAF0A6" w14:textId="08972DDD" w:rsidR="00BB2ACD" w:rsidRPr="00295CF8" w:rsidRDefault="007F5369" w:rsidP="00E0328C">
            <w:pPr>
              <w:pStyle w:val="Tabletext"/>
              <w:ind w:left="189"/>
              <w:rPr>
                <w:sz w:val="24"/>
                <w:szCs w:val="24"/>
                <w:lang w:val="en-GB"/>
              </w:rPr>
            </w:pPr>
            <w:r>
              <w:rPr>
                <w:sz w:val="24"/>
                <w:szCs w:val="24"/>
                <w:lang w:val="en-GB"/>
              </w:rPr>
              <w:t>16 May 2021</w:t>
            </w:r>
          </w:p>
        </w:tc>
      </w:tr>
      <w:tr w:rsidR="007F5369" w:rsidRPr="00295CF8" w14:paraId="1EFAFACB" w14:textId="77777777" w:rsidTr="00E0328C">
        <w:trPr>
          <w:trHeight w:val="223"/>
          <w:jc w:val="center"/>
        </w:trPr>
        <w:tc>
          <w:tcPr>
            <w:tcW w:w="2471" w:type="dxa"/>
            <w:vAlign w:val="center"/>
          </w:tcPr>
          <w:p w14:paraId="1D740528" w14:textId="06F686FB" w:rsidR="007F5369" w:rsidRDefault="007F5369" w:rsidP="007F5369">
            <w:pPr>
              <w:pStyle w:val="Tabletext"/>
              <w:ind w:left="189"/>
              <w:rPr>
                <w:sz w:val="24"/>
                <w:szCs w:val="24"/>
                <w:lang w:val="en-GB"/>
              </w:rPr>
            </w:pPr>
            <w:r>
              <w:rPr>
                <w:sz w:val="24"/>
                <w:szCs w:val="24"/>
                <w:lang w:val="en-GB"/>
              </w:rPr>
              <w:t>A21 Schedule 3</w:t>
            </w:r>
          </w:p>
          <w:p w14:paraId="5C4F7C99" w14:textId="3AA50E8B" w:rsidR="007F5369" w:rsidDel="007F5369" w:rsidRDefault="007F5369" w:rsidP="007F5369">
            <w:pPr>
              <w:pStyle w:val="Tabletext"/>
              <w:ind w:left="189"/>
              <w:rPr>
                <w:sz w:val="24"/>
                <w:szCs w:val="24"/>
                <w:lang w:val="en-GB"/>
              </w:rPr>
            </w:pPr>
            <w:r>
              <w:rPr>
                <w:sz w:val="24"/>
                <w:szCs w:val="24"/>
                <w:lang w:val="en-GB"/>
              </w:rPr>
              <w:t>(A21S3)</w:t>
            </w:r>
          </w:p>
        </w:tc>
        <w:tc>
          <w:tcPr>
            <w:tcW w:w="2490" w:type="dxa"/>
            <w:vAlign w:val="center"/>
          </w:tcPr>
          <w:p w14:paraId="706BD0A5" w14:textId="4064A001" w:rsidR="007F5369" w:rsidRPr="00295CF8" w:rsidRDefault="007F5369" w:rsidP="009A5696">
            <w:pPr>
              <w:pStyle w:val="Tabletext"/>
              <w:ind w:left="128"/>
              <w:rPr>
                <w:sz w:val="24"/>
                <w:szCs w:val="24"/>
                <w:lang w:val="en-GB"/>
              </w:rPr>
            </w:pPr>
            <w:r>
              <w:rPr>
                <w:sz w:val="24"/>
                <w:szCs w:val="24"/>
                <w:lang w:val="en-GB"/>
              </w:rPr>
              <w:t>End of July 2021</w:t>
            </w:r>
          </w:p>
        </w:tc>
        <w:tc>
          <w:tcPr>
            <w:tcW w:w="2564" w:type="dxa"/>
            <w:vAlign w:val="center"/>
          </w:tcPr>
          <w:p w14:paraId="73304CB0" w14:textId="045EC8BA" w:rsidR="007F5369" w:rsidRDefault="007F5369" w:rsidP="00E0328C">
            <w:pPr>
              <w:pStyle w:val="Tabletext"/>
              <w:ind w:left="189"/>
              <w:rPr>
                <w:sz w:val="24"/>
                <w:szCs w:val="24"/>
                <w:lang w:val="en-GB"/>
              </w:rPr>
            </w:pPr>
            <w:r>
              <w:rPr>
                <w:sz w:val="24"/>
                <w:szCs w:val="24"/>
                <w:lang w:val="en-GB"/>
              </w:rPr>
              <w:t>18 July 2021</w:t>
            </w:r>
          </w:p>
        </w:tc>
      </w:tr>
      <w:tr w:rsidR="00BB2ACD" w:rsidRPr="00295CF8" w14:paraId="0B037873" w14:textId="77777777" w:rsidTr="00E0328C">
        <w:trPr>
          <w:trHeight w:val="223"/>
          <w:jc w:val="center"/>
        </w:trPr>
        <w:tc>
          <w:tcPr>
            <w:tcW w:w="2471" w:type="dxa"/>
            <w:vAlign w:val="center"/>
          </w:tcPr>
          <w:p w14:paraId="2AE3F380" w14:textId="1D90820B" w:rsidR="00BB2ACD" w:rsidRPr="00295CF8" w:rsidRDefault="007F5369" w:rsidP="007F5369">
            <w:pPr>
              <w:pStyle w:val="Tabletext"/>
              <w:ind w:left="189"/>
              <w:rPr>
                <w:sz w:val="24"/>
                <w:szCs w:val="24"/>
                <w:lang w:val="en-GB"/>
              </w:rPr>
            </w:pPr>
            <w:r>
              <w:rPr>
                <w:sz w:val="24"/>
                <w:szCs w:val="24"/>
                <w:lang w:val="en-GB"/>
              </w:rPr>
              <w:t>A21</w:t>
            </w:r>
            <w:r w:rsidRPr="00295CF8">
              <w:rPr>
                <w:sz w:val="24"/>
                <w:szCs w:val="24"/>
                <w:lang w:val="en-GB"/>
              </w:rPr>
              <w:t xml:space="preserve"> </w:t>
            </w:r>
            <w:r w:rsidR="00BB2ACD" w:rsidRPr="00295CF8">
              <w:rPr>
                <w:sz w:val="24"/>
                <w:szCs w:val="24"/>
                <w:lang w:val="en-GB"/>
              </w:rPr>
              <w:t>Final</w:t>
            </w:r>
            <w:r w:rsidR="00BB2ACD" w:rsidRPr="00295CF8">
              <w:rPr>
                <w:sz w:val="24"/>
                <w:szCs w:val="24"/>
                <w:lang w:val="en-GB"/>
              </w:rPr>
              <w:br/>
              <w:t>(</w:t>
            </w:r>
            <w:r>
              <w:rPr>
                <w:sz w:val="24"/>
                <w:szCs w:val="24"/>
                <w:lang w:val="en-GB"/>
              </w:rPr>
              <w:t>A21F</w:t>
            </w:r>
            <w:r w:rsidR="00BB2ACD" w:rsidRPr="00295CF8">
              <w:rPr>
                <w:sz w:val="24"/>
                <w:szCs w:val="24"/>
                <w:lang w:val="en-GB"/>
              </w:rPr>
              <w:t>)</w:t>
            </w:r>
          </w:p>
        </w:tc>
        <w:tc>
          <w:tcPr>
            <w:tcW w:w="2490" w:type="dxa"/>
            <w:vAlign w:val="center"/>
          </w:tcPr>
          <w:p w14:paraId="060147A0" w14:textId="4BD9A3BB" w:rsidR="00BB2ACD" w:rsidRPr="00295CF8" w:rsidRDefault="00BB2ACD" w:rsidP="007F5369">
            <w:pPr>
              <w:pStyle w:val="Tabletext"/>
              <w:ind w:left="128"/>
              <w:rPr>
                <w:sz w:val="24"/>
                <w:szCs w:val="24"/>
                <w:lang w:val="en-GB"/>
              </w:rPr>
            </w:pPr>
            <w:r w:rsidRPr="00295CF8">
              <w:rPr>
                <w:sz w:val="24"/>
                <w:szCs w:val="24"/>
                <w:lang w:val="en-GB"/>
              </w:rPr>
              <w:t xml:space="preserve">End of </w:t>
            </w:r>
            <w:r w:rsidR="007F5369">
              <w:rPr>
                <w:sz w:val="24"/>
                <w:szCs w:val="24"/>
                <w:lang w:val="en-GB"/>
              </w:rPr>
              <w:t>November 2021</w:t>
            </w:r>
          </w:p>
        </w:tc>
        <w:tc>
          <w:tcPr>
            <w:tcW w:w="2564" w:type="dxa"/>
            <w:vAlign w:val="center"/>
          </w:tcPr>
          <w:p w14:paraId="7A257B98" w14:textId="510EA11D" w:rsidR="00BB2ACD" w:rsidRPr="00295CF8" w:rsidRDefault="007F5369" w:rsidP="009A5696">
            <w:pPr>
              <w:pStyle w:val="Tabletext"/>
              <w:ind w:left="189"/>
              <w:rPr>
                <w:sz w:val="24"/>
                <w:szCs w:val="24"/>
                <w:lang w:val="en-GB"/>
              </w:rPr>
            </w:pPr>
            <w:r>
              <w:rPr>
                <w:sz w:val="24"/>
                <w:szCs w:val="24"/>
                <w:lang w:val="en-GB"/>
              </w:rPr>
              <w:t>21 November 2021</w:t>
            </w:r>
          </w:p>
        </w:tc>
      </w:tr>
    </w:tbl>
    <w:p w14:paraId="1F307B91" w14:textId="77777777" w:rsidR="00BB2ACD" w:rsidRPr="00295CF8" w:rsidRDefault="00BB2ACD" w:rsidP="00BB2ACD">
      <w:pPr>
        <w:rPr>
          <w:szCs w:val="24"/>
          <w:lang w:val="en-GB"/>
        </w:rPr>
      </w:pPr>
    </w:p>
    <w:p w14:paraId="22012E76" w14:textId="77777777" w:rsidR="00BB2ACD" w:rsidRPr="0078169A" w:rsidRDefault="00BB2ACD" w:rsidP="00BB2ACD">
      <w:pPr>
        <w:ind w:left="720"/>
        <w:rPr>
          <w:sz w:val="18"/>
          <w:szCs w:val="18"/>
          <w:lang w:val="en-GB"/>
        </w:rPr>
      </w:pPr>
    </w:p>
    <w:p w14:paraId="226034F8" w14:textId="77777777" w:rsidR="00BB2ACD" w:rsidRPr="00701DFA" w:rsidRDefault="00BB2ACD" w:rsidP="00BB2ACD">
      <w:pPr>
        <w:jc w:val="center"/>
        <w:rPr>
          <w:lang w:val="en-GB"/>
        </w:rPr>
      </w:pPr>
      <w:r w:rsidRPr="008C3ECA">
        <w:rPr>
          <w:lang w:val="en-GB"/>
        </w:rPr>
        <w:t>______________</w:t>
      </w:r>
    </w:p>
    <w:p w14:paraId="5FDCC83D" w14:textId="77777777" w:rsidR="00BB2ACD" w:rsidRDefault="00BB2ACD" w:rsidP="00BB2ACD">
      <w:pPr>
        <w:spacing w:before="0" w:line="276" w:lineRule="auto"/>
        <w:jc w:val="left"/>
        <w:rPr>
          <w:rFonts w:asciiTheme="minorHAnsi" w:hAnsiTheme="minorHAnsi" w:cstheme="minorHAnsi"/>
        </w:rPr>
      </w:pPr>
    </w:p>
    <w:p w14:paraId="33FAA434" w14:textId="77777777" w:rsidR="00BB2ACD" w:rsidRDefault="00BB2ACD" w:rsidP="00BB2ACD">
      <w:pPr>
        <w:spacing w:before="120"/>
        <w:rPr>
          <w:rFonts w:asciiTheme="minorHAnsi" w:hAnsiTheme="minorHAnsi" w:cstheme="minorHAnsi"/>
        </w:rPr>
      </w:pPr>
    </w:p>
    <w:p w14:paraId="02AAB1BA" w14:textId="6970D3C1" w:rsidR="00BB2ACD" w:rsidRDefault="00BB2ACD" w:rsidP="00CE541A">
      <w:pPr>
        <w:tabs>
          <w:tab w:val="clear" w:pos="794"/>
          <w:tab w:val="left" w:pos="426"/>
        </w:tabs>
        <w:spacing w:before="0"/>
        <w:ind w:left="425"/>
        <w:jc w:val="left"/>
        <w:rPr>
          <w:sz w:val="18"/>
          <w:szCs w:val="18"/>
          <w:lang w:val="en-GB"/>
        </w:rPr>
      </w:pPr>
    </w:p>
    <w:p w14:paraId="2878933F" w14:textId="77777777" w:rsidR="00BB2ACD" w:rsidRPr="00CE541A" w:rsidRDefault="00BB2ACD" w:rsidP="00CE541A">
      <w:pPr>
        <w:tabs>
          <w:tab w:val="clear" w:pos="794"/>
          <w:tab w:val="left" w:pos="426"/>
        </w:tabs>
        <w:spacing w:before="0"/>
        <w:ind w:left="425"/>
        <w:jc w:val="left"/>
        <w:rPr>
          <w:rFonts w:asciiTheme="minorHAnsi" w:hAnsiTheme="minorHAnsi" w:cstheme="minorHAnsi"/>
          <w:szCs w:val="24"/>
        </w:rPr>
      </w:pPr>
    </w:p>
    <w:sectPr w:rsidR="00BB2ACD" w:rsidRPr="00CE541A"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AE4DD" w14:textId="77777777" w:rsidR="00D077D7" w:rsidRDefault="00D077D7">
      <w:r>
        <w:separator/>
      </w:r>
    </w:p>
  </w:endnote>
  <w:endnote w:type="continuationSeparator" w:id="0">
    <w:p w14:paraId="28FC56D7" w14:textId="77777777" w:rsidR="00D077D7" w:rsidRDefault="00D0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lle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D2BF" w14:textId="77777777" w:rsidR="00941E6E" w:rsidRPr="009B2EC3" w:rsidRDefault="00941E6E" w:rsidP="00941E6E">
    <w:pPr>
      <w:pStyle w:val="FirstFooter"/>
      <w:spacing w:line="240" w:lineRule="auto"/>
      <w:ind w:left="-397" w:right="-397"/>
      <w:jc w:val="center"/>
      <w:rPr>
        <w:color w:val="4F81BD" w:themeColor="accent1"/>
        <w:sz w:val="19"/>
        <w:szCs w:val="19"/>
        <w:lang w:val="fr-CH"/>
      </w:rPr>
    </w:pPr>
    <w:r w:rsidRPr="009B2EC3">
      <w:rPr>
        <w:color w:val="4F81BD" w:themeColor="accent1"/>
        <w:sz w:val="19"/>
        <w:szCs w:val="19"/>
        <w:lang w:val="fr-CH"/>
      </w:rPr>
      <w:t>International Telecommunication Union • Place des Nations, CH</w:t>
    </w:r>
    <w:r w:rsidRPr="009B2EC3">
      <w:rPr>
        <w:color w:val="4F81BD" w:themeColor="accent1"/>
        <w:sz w:val="19"/>
        <w:szCs w:val="19"/>
        <w:lang w:val="fr-CH"/>
      </w:rPr>
      <w:noBreakHyphen/>
      <w:t xml:space="preserve">1211 Geneva 20, Switzerland • </w:t>
    </w:r>
    <w:r w:rsidRPr="009B2EC3">
      <w:rPr>
        <w:color w:val="4F81BD" w:themeColor="accent1"/>
        <w:sz w:val="19"/>
        <w:szCs w:val="19"/>
        <w:lang w:val="fr-CH"/>
      </w:rPr>
      <w:br/>
      <w:t>Tel: +41 22 730 5</w:t>
    </w:r>
    <w:r>
      <w:rPr>
        <w:color w:val="4F81BD" w:themeColor="accent1"/>
        <w:sz w:val="19"/>
        <w:szCs w:val="19"/>
        <w:lang w:val="fr-CH"/>
      </w:rPr>
      <w:t>111</w:t>
    </w:r>
    <w:r w:rsidRPr="009B2EC3">
      <w:rPr>
        <w:color w:val="4F81BD" w:themeColor="accent1"/>
        <w:sz w:val="19"/>
        <w:szCs w:val="19"/>
        <w:lang w:val="fr-CH"/>
      </w:rPr>
      <w:t xml:space="preserve"> • E-mail: </w:t>
    </w:r>
    <w:hyperlink r:id="rId1" w:history="1">
      <w:r w:rsidRPr="00316640">
        <w:rPr>
          <w:rStyle w:val="Hyperlink"/>
          <w:sz w:val="19"/>
          <w:szCs w:val="19"/>
          <w:lang w:val="fr-CH"/>
        </w:rPr>
        <w:t>itumail@itu.int</w:t>
      </w:r>
    </w:hyperlink>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p w14:paraId="5DF4DEA6" w14:textId="77777777" w:rsidR="00AD4554" w:rsidRPr="00941E6E" w:rsidRDefault="00AD4554" w:rsidP="0094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EAE2" w14:textId="77777777" w:rsidR="00D077D7" w:rsidRDefault="00D077D7">
      <w:r>
        <w:t>____________________</w:t>
      </w:r>
    </w:p>
  </w:footnote>
  <w:footnote w:type="continuationSeparator" w:id="0">
    <w:p w14:paraId="5B2D0A5B" w14:textId="77777777" w:rsidR="00D077D7" w:rsidRDefault="00D0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14D1" w14:textId="77777777"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137BB">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5323" w14:textId="4182EF77" w:rsidR="00E915AF" w:rsidRPr="00CC18DA" w:rsidRDefault="00CC18DA" w:rsidP="00CC18DA">
    <w:pPr>
      <w:pStyle w:val="Header"/>
      <w:ind w:left="720"/>
      <w:jc w:val="center"/>
      <w:rPr>
        <w:sz w:val="18"/>
        <w:szCs w:val="18"/>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137BB">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8"/>
      <w:gridCol w:w="1072"/>
    </w:tblGrid>
    <w:tr w:rsidR="00A52F57" w14:paraId="35C38693" w14:textId="77777777" w:rsidTr="00941E6E">
      <w:tc>
        <w:tcPr>
          <w:tcW w:w="9690" w:type="dxa"/>
          <w:noWrap/>
          <w:tcMar>
            <w:left w:w="0" w:type="dxa"/>
          </w:tcMar>
        </w:tcPr>
        <w:p w14:paraId="717E9280" w14:textId="77777777" w:rsidR="00A52F57" w:rsidRDefault="00941E6E" w:rsidP="00941E6E">
          <w:pPr>
            <w:pStyle w:val="Header"/>
            <w:spacing w:before="120" w:line="360" w:lineRule="auto"/>
            <w:jc w:val="center"/>
          </w:pPr>
          <w:r>
            <w:rPr>
              <w:noProof/>
              <w:lang w:eastAsia="zh-CN"/>
            </w:rPr>
            <w:drawing>
              <wp:inline distT="0" distB="0" distL="0" distR="0" wp14:anchorId="2AA96FD6" wp14:editId="4134404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1072" w:type="dxa"/>
          <w:noWrap/>
        </w:tcPr>
        <w:p w14:paraId="1FC7242D" w14:textId="77777777" w:rsidR="00A52F57" w:rsidRDefault="00A52F57" w:rsidP="00941E6E">
          <w:pPr>
            <w:pStyle w:val="Header"/>
            <w:spacing w:before="240" w:line="360" w:lineRule="auto"/>
            <w:ind w:left="4100"/>
            <w:jc w:val="right"/>
          </w:pPr>
        </w:p>
      </w:tc>
    </w:tr>
  </w:tbl>
  <w:p w14:paraId="290E8008" w14:textId="77777777" w:rsidR="00E915AF" w:rsidRPr="00A52F57" w:rsidRDefault="00E915AF" w:rsidP="00A5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DA541E"/>
    <w:multiLevelType w:val="hybridMultilevel"/>
    <w:tmpl w:val="9752A202"/>
    <w:lvl w:ilvl="0" w:tplc="997CA2AE">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AA2A96"/>
    <w:multiLevelType w:val="hybridMultilevel"/>
    <w:tmpl w:val="07CEDF7E"/>
    <w:lvl w:ilvl="0" w:tplc="BB94C3EE">
      <w:start w:val="1"/>
      <w:numFmt w:val="bullet"/>
      <w:lvlText w:val="-"/>
      <w:lvlJc w:val="left"/>
      <w:pPr>
        <w:ind w:left="5400" w:hanging="360"/>
      </w:pPr>
      <w:rPr>
        <w:rFonts w:ascii="Calibri" w:eastAsia="SimSu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cs="Wingdings" w:hint="default"/>
      </w:rPr>
    </w:lvl>
    <w:lvl w:ilvl="3" w:tplc="04090001" w:tentative="1">
      <w:start w:val="1"/>
      <w:numFmt w:val="bullet"/>
      <w:lvlText w:val=""/>
      <w:lvlJc w:val="left"/>
      <w:pPr>
        <w:ind w:left="7560" w:hanging="360"/>
      </w:pPr>
      <w:rPr>
        <w:rFonts w:ascii="Symbol" w:hAnsi="Symbol" w:cs="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cs="Wingdings" w:hint="default"/>
      </w:rPr>
    </w:lvl>
    <w:lvl w:ilvl="6" w:tplc="04090001" w:tentative="1">
      <w:start w:val="1"/>
      <w:numFmt w:val="bullet"/>
      <w:lvlText w:val=""/>
      <w:lvlJc w:val="left"/>
      <w:pPr>
        <w:ind w:left="9720" w:hanging="360"/>
      </w:pPr>
      <w:rPr>
        <w:rFonts w:ascii="Symbol" w:hAnsi="Symbol" w:cs="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cs="Wingdings" w:hint="default"/>
      </w:rPr>
    </w:lvl>
  </w:abstractNum>
  <w:abstractNum w:abstractNumId="6" w15:restartNumberingAfterBreak="0">
    <w:nsid w:val="2A011521"/>
    <w:multiLevelType w:val="hybridMultilevel"/>
    <w:tmpl w:val="B46E7C06"/>
    <w:lvl w:ilvl="0" w:tplc="DC7AB87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8F37E0"/>
    <w:multiLevelType w:val="hybridMultilevel"/>
    <w:tmpl w:val="BFD0473A"/>
    <w:lvl w:ilvl="0" w:tplc="3D2897BE">
      <w:start w:val="1"/>
      <w:numFmt w:val="bullet"/>
      <w:lvlText w:val="-"/>
      <w:lvlJc w:val="left"/>
      <w:pPr>
        <w:ind w:left="5100" w:hanging="360"/>
      </w:pPr>
      <w:rPr>
        <w:rFonts w:ascii="Calibri" w:eastAsia="SimSun" w:hAnsi="Calibri" w:cs="Calibri" w:hint="default"/>
        <w:sz w:val="24"/>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cs="Wingdings" w:hint="default"/>
      </w:rPr>
    </w:lvl>
    <w:lvl w:ilvl="3" w:tplc="04090001" w:tentative="1">
      <w:start w:val="1"/>
      <w:numFmt w:val="bullet"/>
      <w:lvlText w:val=""/>
      <w:lvlJc w:val="left"/>
      <w:pPr>
        <w:ind w:left="7260" w:hanging="360"/>
      </w:pPr>
      <w:rPr>
        <w:rFonts w:ascii="Symbol" w:hAnsi="Symbol" w:cs="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cs="Wingdings" w:hint="default"/>
      </w:rPr>
    </w:lvl>
    <w:lvl w:ilvl="6" w:tplc="04090001" w:tentative="1">
      <w:start w:val="1"/>
      <w:numFmt w:val="bullet"/>
      <w:lvlText w:val=""/>
      <w:lvlJc w:val="left"/>
      <w:pPr>
        <w:ind w:left="9420" w:hanging="360"/>
      </w:pPr>
      <w:rPr>
        <w:rFonts w:ascii="Symbol" w:hAnsi="Symbol" w:cs="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cs="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37BB"/>
    <w:rsid w:val="00015C76"/>
    <w:rsid w:val="00026CF8"/>
    <w:rsid w:val="00030BD7"/>
    <w:rsid w:val="00031E64"/>
    <w:rsid w:val="00034340"/>
    <w:rsid w:val="0003757C"/>
    <w:rsid w:val="00045A8D"/>
    <w:rsid w:val="0005167A"/>
    <w:rsid w:val="00054E5D"/>
    <w:rsid w:val="00070258"/>
    <w:rsid w:val="0007323C"/>
    <w:rsid w:val="00086D03"/>
    <w:rsid w:val="000A096A"/>
    <w:rsid w:val="000A375E"/>
    <w:rsid w:val="000A7051"/>
    <w:rsid w:val="000B0782"/>
    <w:rsid w:val="000B0AF6"/>
    <w:rsid w:val="000B0E9B"/>
    <w:rsid w:val="000B2CAE"/>
    <w:rsid w:val="000C03C7"/>
    <w:rsid w:val="000C1072"/>
    <w:rsid w:val="000C2AD0"/>
    <w:rsid w:val="000E0AAE"/>
    <w:rsid w:val="000E3DEE"/>
    <w:rsid w:val="00100B72"/>
    <w:rsid w:val="00101F7D"/>
    <w:rsid w:val="00103C76"/>
    <w:rsid w:val="00104C35"/>
    <w:rsid w:val="0011265F"/>
    <w:rsid w:val="0011321A"/>
    <w:rsid w:val="00117282"/>
    <w:rsid w:val="00117389"/>
    <w:rsid w:val="00121C2D"/>
    <w:rsid w:val="00125B37"/>
    <w:rsid w:val="00134404"/>
    <w:rsid w:val="00144DFB"/>
    <w:rsid w:val="00180CFD"/>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5090C"/>
    <w:rsid w:val="00266E74"/>
    <w:rsid w:val="002835C3"/>
    <w:rsid w:val="00283C3B"/>
    <w:rsid w:val="002861E6"/>
    <w:rsid w:val="00287D18"/>
    <w:rsid w:val="002A2618"/>
    <w:rsid w:val="002A3F7E"/>
    <w:rsid w:val="002A5DD7"/>
    <w:rsid w:val="002B0CAC"/>
    <w:rsid w:val="002D11CF"/>
    <w:rsid w:val="002D3572"/>
    <w:rsid w:val="002D5A15"/>
    <w:rsid w:val="002D5BDD"/>
    <w:rsid w:val="002E3D27"/>
    <w:rsid w:val="002F0890"/>
    <w:rsid w:val="002F0D68"/>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1137"/>
    <w:rsid w:val="003D4A69"/>
    <w:rsid w:val="003E504F"/>
    <w:rsid w:val="003E78D6"/>
    <w:rsid w:val="00400573"/>
    <w:rsid w:val="004007A3"/>
    <w:rsid w:val="00406D71"/>
    <w:rsid w:val="004105B2"/>
    <w:rsid w:val="004269E0"/>
    <w:rsid w:val="004326DB"/>
    <w:rsid w:val="00434B9B"/>
    <w:rsid w:val="0043682E"/>
    <w:rsid w:val="00436CD1"/>
    <w:rsid w:val="00447ECB"/>
    <w:rsid w:val="004623F7"/>
    <w:rsid w:val="00480F51"/>
    <w:rsid w:val="00481124"/>
    <w:rsid w:val="004815EB"/>
    <w:rsid w:val="00487569"/>
    <w:rsid w:val="00496864"/>
    <w:rsid w:val="00496920"/>
    <w:rsid w:val="004A15F1"/>
    <w:rsid w:val="004A4496"/>
    <w:rsid w:val="004B11AB"/>
    <w:rsid w:val="004B7C9A"/>
    <w:rsid w:val="004C6779"/>
    <w:rsid w:val="004D733B"/>
    <w:rsid w:val="004E0DC4"/>
    <w:rsid w:val="004E0FB5"/>
    <w:rsid w:val="004E39EC"/>
    <w:rsid w:val="004E43BB"/>
    <w:rsid w:val="004E460D"/>
    <w:rsid w:val="004F178E"/>
    <w:rsid w:val="004F4543"/>
    <w:rsid w:val="004F57BB"/>
    <w:rsid w:val="00505309"/>
    <w:rsid w:val="0050789B"/>
    <w:rsid w:val="0051612A"/>
    <w:rsid w:val="005224A1"/>
    <w:rsid w:val="00527043"/>
    <w:rsid w:val="00534372"/>
    <w:rsid w:val="0053726D"/>
    <w:rsid w:val="00543DF8"/>
    <w:rsid w:val="00546101"/>
    <w:rsid w:val="00553DD7"/>
    <w:rsid w:val="005638CF"/>
    <w:rsid w:val="0056741E"/>
    <w:rsid w:val="0057325A"/>
    <w:rsid w:val="0057469A"/>
    <w:rsid w:val="00580814"/>
    <w:rsid w:val="00583A0B"/>
    <w:rsid w:val="005A03A3"/>
    <w:rsid w:val="005A2B92"/>
    <w:rsid w:val="005A784F"/>
    <w:rsid w:val="005A79E9"/>
    <w:rsid w:val="005B214C"/>
    <w:rsid w:val="005D3669"/>
    <w:rsid w:val="005E5EB3"/>
    <w:rsid w:val="005F3CB6"/>
    <w:rsid w:val="005F657C"/>
    <w:rsid w:val="00601370"/>
    <w:rsid w:val="00602D53"/>
    <w:rsid w:val="006047E5"/>
    <w:rsid w:val="006231F4"/>
    <w:rsid w:val="00641DBF"/>
    <w:rsid w:val="0064371D"/>
    <w:rsid w:val="00650B2A"/>
    <w:rsid w:val="00651777"/>
    <w:rsid w:val="006550F8"/>
    <w:rsid w:val="00656226"/>
    <w:rsid w:val="00670ED5"/>
    <w:rsid w:val="006829F3"/>
    <w:rsid w:val="006A1921"/>
    <w:rsid w:val="006A518B"/>
    <w:rsid w:val="006B0590"/>
    <w:rsid w:val="006B49DA"/>
    <w:rsid w:val="006B4C75"/>
    <w:rsid w:val="006C53F8"/>
    <w:rsid w:val="006C7CDE"/>
    <w:rsid w:val="006D25B5"/>
    <w:rsid w:val="006F2E72"/>
    <w:rsid w:val="00714B22"/>
    <w:rsid w:val="007234B1"/>
    <w:rsid w:val="00723D08"/>
    <w:rsid w:val="00725FDA"/>
    <w:rsid w:val="00727816"/>
    <w:rsid w:val="00730B9A"/>
    <w:rsid w:val="00730D2F"/>
    <w:rsid w:val="00742C47"/>
    <w:rsid w:val="007436D6"/>
    <w:rsid w:val="00750CFA"/>
    <w:rsid w:val="0075370F"/>
    <w:rsid w:val="007553DA"/>
    <w:rsid w:val="00762382"/>
    <w:rsid w:val="00782354"/>
    <w:rsid w:val="007921A7"/>
    <w:rsid w:val="007B2DF2"/>
    <w:rsid w:val="007B3DB1"/>
    <w:rsid w:val="007C4AB2"/>
    <w:rsid w:val="007D183E"/>
    <w:rsid w:val="007D43D0"/>
    <w:rsid w:val="007E17EE"/>
    <w:rsid w:val="007E1833"/>
    <w:rsid w:val="007E3F13"/>
    <w:rsid w:val="007E7822"/>
    <w:rsid w:val="007F3C73"/>
    <w:rsid w:val="007F5369"/>
    <w:rsid w:val="007F751A"/>
    <w:rsid w:val="00800012"/>
    <w:rsid w:val="0080261F"/>
    <w:rsid w:val="00806160"/>
    <w:rsid w:val="008143A4"/>
    <w:rsid w:val="0081513E"/>
    <w:rsid w:val="00854131"/>
    <w:rsid w:val="0085652D"/>
    <w:rsid w:val="00867E82"/>
    <w:rsid w:val="0087694B"/>
    <w:rsid w:val="00880F4D"/>
    <w:rsid w:val="008B35A3"/>
    <w:rsid w:val="008B37E1"/>
    <w:rsid w:val="008B3D64"/>
    <w:rsid w:val="008B45F8"/>
    <w:rsid w:val="008C2E74"/>
    <w:rsid w:val="008D5409"/>
    <w:rsid w:val="008E006D"/>
    <w:rsid w:val="008E38B4"/>
    <w:rsid w:val="008F4F21"/>
    <w:rsid w:val="00904D4A"/>
    <w:rsid w:val="009151BA"/>
    <w:rsid w:val="00917F57"/>
    <w:rsid w:val="00925023"/>
    <w:rsid w:val="00926E80"/>
    <w:rsid w:val="009277BC"/>
    <w:rsid w:val="00927D57"/>
    <w:rsid w:val="00931A51"/>
    <w:rsid w:val="00934CBF"/>
    <w:rsid w:val="00941E6E"/>
    <w:rsid w:val="00947185"/>
    <w:rsid w:val="009518B3"/>
    <w:rsid w:val="009578C8"/>
    <w:rsid w:val="00963D9D"/>
    <w:rsid w:val="0098013E"/>
    <w:rsid w:val="00981B54"/>
    <w:rsid w:val="00982A7E"/>
    <w:rsid w:val="009842C3"/>
    <w:rsid w:val="009A009A"/>
    <w:rsid w:val="009A5696"/>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63DF"/>
    <w:rsid w:val="00AA6DA2"/>
    <w:rsid w:val="00AC0C22"/>
    <w:rsid w:val="00AC3896"/>
    <w:rsid w:val="00AD1A63"/>
    <w:rsid w:val="00AD2CF2"/>
    <w:rsid w:val="00AD4554"/>
    <w:rsid w:val="00AE042B"/>
    <w:rsid w:val="00AE2D88"/>
    <w:rsid w:val="00AE6F6F"/>
    <w:rsid w:val="00AF3325"/>
    <w:rsid w:val="00AF34D9"/>
    <w:rsid w:val="00AF70DA"/>
    <w:rsid w:val="00B019D3"/>
    <w:rsid w:val="00B052C5"/>
    <w:rsid w:val="00B34CF9"/>
    <w:rsid w:val="00B37559"/>
    <w:rsid w:val="00B4054B"/>
    <w:rsid w:val="00B579B0"/>
    <w:rsid w:val="00B57D11"/>
    <w:rsid w:val="00B649D7"/>
    <w:rsid w:val="00B77483"/>
    <w:rsid w:val="00B81C2F"/>
    <w:rsid w:val="00B90743"/>
    <w:rsid w:val="00B90C45"/>
    <w:rsid w:val="00B933BE"/>
    <w:rsid w:val="00B940C2"/>
    <w:rsid w:val="00BA072F"/>
    <w:rsid w:val="00BB2ACD"/>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3F9F"/>
    <w:rsid w:val="00CA3F44"/>
    <w:rsid w:val="00CA4E58"/>
    <w:rsid w:val="00CB3771"/>
    <w:rsid w:val="00CB44BF"/>
    <w:rsid w:val="00CB4B31"/>
    <w:rsid w:val="00CB5153"/>
    <w:rsid w:val="00CB55EA"/>
    <w:rsid w:val="00CC18DA"/>
    <w:rsid w:val="00CD4E44"/>
    <w:rsid w:val="00CE076A"/>
    <w:rsid w:val="00CE463D"/>
    <w:rsid w:val="00CE541A"/>
    <w:rsid w:val="00D077D7"/>
    <w:rsid w:val="00D10BA0"/>
    <w:rsid w:val="00D1456A"/>
    <w:rsid w:val="00D21694"/>
    <w:rsid w:val="00D24EB5"/>
    <w:rsid w:val="00D35AB9"/>
    <w:rsid w:val="00D412BB"/>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4C94"/>
    <w:rsid w:val="00E35E8F"/>
    <w:rsid w:val="00E428AB"/>
    <w:rsid w:val="00E438E8"/>
    <w:rsid w:val="00E453A3"/>
    <w:rsid w:val="00E520E2"/>
    <w:rsid w:val="00E530C4"/>
    <w:rsid w:val="00E55996"/>
    <w:rsid w:val="00E64254"/>
    <w:rsid w:val="00E67928"/>
    <w:rsid w:val="00E70FB5"/>
    <w:rsid w:val="00E8132A"/>
    <w:rsid w:val="00E85935"/>
    <w:rsid w:val="00E915AF"/>
    <w:rsid w:val="00E96415"/>
    <w:rsid w:val="00EA15B3"/>
    <w:rsid w:val="00EB1DC0"/>
    <w:rsid w:val="00EB2358"/>
    <w:rsid w:val="00EB3EB8"/>
    <w:rsid w:val="00EB519A"/>
    <w:rsid w:val="00EC02FE"/>
    <w:rsid w:val="00EC4A96"/>
    <w:rsid w:val="00F424BF"/>
    <w:rsid w:val="00F44FC3"/>
    <w:rsid w:val="00F46107"/>
    <w:rsid w:val="00F46556"/>
    <w:rsid w:val="00F468C5"/>
    <w:rsid w:val="00F52F39"/>
    <w:rsid w:val="00F6184F"/>
    <w:rsid w:val="00F70F0A"/>
    <w:rsid w:val="00F8310E"/>
    <w:rsid w:val="00F84DD7"/>
    <w:rsid w:val="00F914DD"/>
    <w:rsid w:val="00FA2358"/>
    <w:rsid w:val="00FA49DD"/>
    <w:rsid w:val="00FA4E4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C345A"/>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B940C2"/>
    <w:rPr>
      <w:sz w:val="24"/>
      <w:szCs w:val="22"/>
      <w:lang w:val="en-US" w:eastAsia="en-US"/>
    </w:rPr>
  </w:style>
  <w:style w:type="character" w:styleId="FollowedHyperlink">
    <w:name w:val="FollowedHyperlink"/>
    <w:basedOn w:val="DefaultParagraphFont"/>
    <w:semiHidden/>
    <w:unhideWhenUsed/>
    <w:rsid w:val="00B77483"/>
    <w:rPr>
      <w:color w:val="800080" w:themeColor="followedHyperlink"/>
      <w:u w:val="single"/>
    </w:rPr>
  </w:style>
  <w:style w:type="character" w:customStyle="1" w:styleId="UnresolvedMention1">
    <w:name w:val="Unresolved Mention1"/>
    <w:basedOn w:val="DefaultParagraphFont"/>
    <w:uiPriority w:val="99"/>
    <w:semiHidden/>
    <w:unhideWhenUsed/>
    <w:rsid w:val="004A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00-CR-CIR-0308/en" TargetMode="External"/><Relationship Id="rId18" Type="http://schemas.openxmlformats.org/officeDocument/2006/relationships/hyperlink" Target="http://www.asbu.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MAIL@itu.int" TargetMode="External"/><Relationship Id="rId7" Type="http://schemas.openxmlformats.org/officeDocument/2006/relationships/settings" Target="settings.xml"/><Relationship Id="rId12" Type="http://schemas.openxmlformats.org/officeDocument/2006/relationships/hyperlink" Target="http://www.itu.int/md/R00-CR-CIR-0297/en" TargetMode="External"/><Relationship Id="rId17" Type="http://schemas.openxmlformats.org/officeDocument/2006/relationships/hyperlink" Target="http://www.hfcc.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R00-CR-CIR-0432/en" TargetMode="External"/><Relationship Id="rId20" Type="http://schemas.openxmlformats.org/officeDocument/2006/relationships/hyperlink" Target="http://www.hfc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ITU-R/go/wisfa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tu.int/en/ITU-R/terrestrial/broadcast/HFBC/Pages/Schedule.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bu.org.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R/terrestrial/broadcast/HFBC/Pages/default.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50D8A902705469C872F7EC3605740" ma:contentTypeVersion="7" ma:contentTypeDescription="Create a new document." ma:contentTypeScope="" ma:versionID="8c70822cdc0a2985e40bdf35ad03d6f3">
  <xsd:schema xmlns:xsd="http://www.w3.org/2001/XMLSchema" xmlns:xs="http://www.w3.org/2001/XMLSchema" xmlns:p="http://schemas.microsoft.com/office/2006/metadata/properties" xmlns:ns3="f5411547-ee41-4ffc-b9ae-ebda27a23e10" xmlns:ns4="babdfdab-0f07-4ebb-b760-9b2a8a37633c" targetNamespace="http://schemas.microsoft.com/office/2006/metadata/properties" ma:root="true" ma:fieldsID="aa0b0a0e3926d4de40b9b631c5a6d3a7" ns3:_="" ns4:_="">
    <xsd:import namespace="f5411547-ee41-4ffc-b9ae-ebda27a23e10"/>
    <xsd:import namespace="babdfdab-0f07-4ebb-b760-9b2a8a3763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11547-ee41-4ffc-b9ae-ebda27a23e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dfdab-0f07-4ebb-b760-9b2a8a3763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E40D-B8AA-4865-83FE-B7C9F8F0C34B}">
  <ds:schemaRefs>
    <ds:schemaRef ds:uri="http://schemas.microsoft.com/sharepoint/v3/contenttype/forms"/>
  </ds:schemaRefs>
</ds:datastoreItem>
</file>

<file path=customXml/itemProps2.xml><?xml version="1.0" encoding="utf-8"?>
<ds:datastoreItem xmlns:ds="http://schemas.openxmlformats.org/officeDocument/2006/customXml" ds:itemID="{7DE74ECC-A366-4AD5-8923-133D7D4A5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D7A3B-4A95-43DC-A311-122BE1BAD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11547-ee41-4ffc-b9ae-ebda27a23e10"/>
    <ds:schemaRef ds:uri="babdfdab-0f07-4ebb-b760-9b2a8a376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10AE3-CB17-4480-B455-81DA887C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Portocarrero, Monica</cp:lastModifiedBy>
  <cp:revision>6</cp:revision>
  <cp:lastPrinted>2020-02-05T14:24:00Z</cp:lastPrinted>
  <dcterms:created xsi:type="dcterms:W3CDTF">2020-11-03T11:28:00Z</dcterms:created>
  <dcterms:modified xsi:type="dcterms:W3CDTF">2020-11-13T08:13:00Z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0x01010068F50D8A902705469C872F7EC3605740</vt:lpwstr>
  </property>
</Properties>
</file>