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29352C" w14:paraId="6643BF94" w14:textId="77777777" w:rsidTr="004228FA">
        <w:trPr>
          <w:jc w:val="center"/>
        </w:trPr>
        <w:tc>
          <w:tcPr>
            <w:tcW w:w="9889" w:type="dxa"/>
            <w:gridSpan w:val="3"/>
            <w:shd w:val="clear" w:color="auto" w:fill="auto"/>
          </w:tcPr>
          <w:p w14:paraId="6B896EB8" w14:textId="77777777" w:rsidR="00E53DCE" w:rsidRPr="0029352C" w:rsidRDefault="00E53DCE" w:rsidP="006160CB">
            <w:pPr>
              <w:spacing w:before="0"/>
              <w:jc w:val="left"/>
              <w:rPr>
                <w:rFonts w:cstheme="minorHAnsi"/>
                <w:b/>
                <w:bCs/>
                <w:color w:val="808080"/>
                <w:sz w:val="28"/>
                <w:szCs w:val="28"/>
                <w:lang w:val="fr-FR"/>
              </w:rPr>
            </w:pPr>
            <w:r w:rsidRPr="0029352C">
              <w:rPr>
                <w:rFonts w:cstheme="minorHAnsi"/>
                <w:b/>
                <w:bCs/>
                <w:color w:val="808080"/>
                <w:sz w:val="28"/>
                <w:szCs w:val="28"/>
                <w:lang w:val="fr-FR"/>
              </w:rPr>
              <w:t>Bureau des radiocommunications (BR)</w:t>
            </w:r>
          </w:p>
          <w:p w14:paraId="12697F15" w14:textId="77777777" w:rsidR="00E53DCE" w:rsidRPr="0029352C" w:rsidRDefault="00E53DCE" w:rsidP="006160CB">
            <w:pPr>
              <w:spacing w:before="0"/>
              <w:jc w:val="left"/>
              <w:rPr>
                <w:rFonts w:cstheme="minorHAnsi"/>
                <w:b/>
                <w:bCs/>
                <w:color w:val="808080"/>
                <w:sz w:val="28"/>
                <w:szCs w:val="28"/>
                <w:lang w:val="fr-FR"/>
              </w:rPr>
            </w:pPr>
          </w:p>
          <w:p w14:paraId="743D1461" w14:textId="77777777" w:rsidR="00E53DCE" w:rsidRPr="0029352C" w:rsidRDefault="00E53DCE" w:rsidP="006160CB">
            <w:pPr>
              <w:spacing w:before="0"/>
              <w:jc w:val="left"/>
              <w:rPr>
                <w:rFonts w:cs="Times New Roman Bold"/>
                <w:b/>
                <w:bCs/>
                <w:color w:val="808080"/>
                <w:sz w:val="28"/>
                <w:szCs w:val="28"/>
                <w:lang w:val="fr-FR"/>
              </w:rPr>
            </w:pPr>
          </w:p>
        </w:tc>
      </w:tr>
      <w:tr w:rsidR="00E53DCE" w:rsidRPr="0029352C" w14:paraId="20547C2C" w14:textId="77777777" w:rsidTr="004228FA">
        <w:trPr>
          <w:jc w:val="center"/>
        </w:trPr>
        <w:tc>
          <w:tcPr>
            <w:tcW w:w="7054" w:type="dxa"/>
            <w:gridSpan w:val="2"/>
            <w:shd w:val="clear" w:color="auto" w:fill="auto"/>
          </w:tcPr>
          <w:p w14:paraId="501971CC" w14:textId="605FDE80" w:rsidR="00E53DCE" w:rsidRPr="0029352C" w:rsidRDefault="00AA781A" w:rsidP="006160CB">
            <w:pPr>
              <w:spacing w:before="0"/>
              <w:jc w:val="left"/>
              <w:rPr>
                <w:sz w:val="28"/>
                <w:szCs w:val="28"/>
                <w:lang w:val="fr-FR"/>
              </w:rPr>
            </w:pPr>
            <w:r w:rsidRPr="0029352C">
              <w:rPr>
                <w:szCs w:val="24"/>
                <w:lang w:val="fr-FR"/>
              </w:rPr>
              <w:t>Lettre circulaire</w:t>
            </w:r>
          </w:p>
          <w:p w14:paraId="7B2F8190" w14:textId="5D88AD8A" w:rsidR="00E53DCE" w:rsidRPr="0029352C" w:rsidRDefault="00AA781A" w:rsidP="006160CB">
            <w:pPr>
              <w:spacing w:before="0"/>
              <w:jc w:val="left"/>
              <w:rPr>
                <w:b/>
                <w:bCs/>
                <w:sz w:val="28"/>
                <w:szCs w:val="28"/>
                <w:lang w:val="fr-FR"/>
              </w:rPr>
            </w:pPr>
            <w:r w:rsidRPr="0029352C">
              <w:rPr>
                <w:b/>
                <w:bCs/>
                <w:szCs w:val="24"/>
                <w:lang w:val="fr-FR"/>
              </w:rPr>
              <w:t>CR</w:t>
            </w:r>
            <w:r w:rsidR="008B1737" w:rsidRPr="0029352C">
              <w:rPr>
                <w:b/>
                <w:bCs/>
                <w:szCs w:val="24"/>
                <w:lang w:val="fr-FR"/>
              </w:rPr>
              <w:t>/469</w:t>
            </w:r>
          </w:p>
        </w:tc>
        <w:tc>
          <w:tcPr>
            <w:tcW w:w="2835" w:type="dxa"/>
            <w:shd w:val="clear" w:color="auto" w:fill="auto"/>
          </w:tcPr>
          <w:p w14:paraId="688A6513" w14:textId="60C6E6B9" w:rsidR="00E53DCE" w:rsidRPr="0029352C" w:rsidRDefault="00AA781A" w:rsidP="00304636">
            <w:pPr>
              <w:spacing w:before="0"/>
              <w:jc w:val="right"/>
              <w:rPr>
                <w:sz w:val="28"/>
                <w:szCs w:val="28"/>
                <w:lang w:val="fr-FR"/>
              </w:rPr>
            </w:pPr>
            <w:r w:rsidRPr="0029352C">
              <w:rPr>
                <w:szCs w:val="24"/>
                <w:lang w:val="fr-FR"/>
              </w:rPr>
              <w:t xml:space="preserve">Le </w:t>
            </w:r>
            <w:r w:rsidR="008B1737" w:rsidRPr="0029352C">
              <w:rPr>
                <w:rFonts w:cs="Arial"/>
                <w:szCs w:val="24"/>
                <w:lang w:val="fr-FR"/>
              </w:rPr>
              <w:t>12 octobre 2020</w:t>
            </w:r>
          </w:p>
        </w:tc>
      </w:tr>
      <w:tr w:rsidR="00E53DCE" w:rsidRPr="0029352C" w14:paraId="1426FB6A" w14:textId="77777777" w:rsidTr="004228FA">
        <w:trPr>
          <w:jc w:val="center"/>
        </w:trPr>
        <w:tc>
          <w:tcPr>
            <w:tcW w:w="9889" w:type="dxa"/>
            <w:gridSpan w:val="3"/>
            <w:shd w:val="clear" w:color="auto" w:fill="auto"/>
          </w:tcPr>
          <w:p w14:paraId="642C5788" w14:textId="77777777" w:rsidR="00E53DCE" w:rsidRPr="0029352C" w:rsidRDefault="00E53DCE" w:rsidP="006160CB">
            <w:pPr>
              <w:spacing w:before="0"/>
              <w:jc w:val="left"/>
              <w:rPr>
                <w:rFonts w:cs="Arial"/>
                <w:szCs w:val="24"/>
                <w:lang w:val="fr-FR"/>
              </w:rPr>
            </w:pPr>
          </w:p>
        </w:tc>
      </w:tr>
      <w:tr w:rsidR="00E53DCE" w:rsidRPr="0029352C" w14:paraId="10ED711C" w14:textId="77777777" w:rsidTr="004228FA">
        <w:trPr>
          <w:jc w:val="center"/>
        </w:trPr>
        <w:tc>
          <w:tcPr>
            <w:tcW w:w="9889" w:type="dxa"/>
            <w:gridSpan w:val="3"/>
            <w:shd w:val="clear" w:color="auto" w:fill="auto"/>
          </w:tcPr>
          <w:p w14:paraId="3687C06A" w14:textId="77777777" w:rsidR="00E53DCE" w:rsidRPr="0029352C" w:rsidRDefault="00E53DCE" w:rsidP="006160CB">
            <w:pPr>
              <w:spacing w:before="0"/>
              <w:jc w:val="left"/>
              <w:rPr>
                <w:szCs w:val="24"/>
                <w:lang w:val="fr-FR"/>
              </w:rPr>
            </w:pPr>
          </w:p>
        </w:tc>
      </w:tr>
      <w:tr w:rsidR="00E53DCE" w:rsidRPr="00E5765B" w14:paraId="6E9A32EC" w14:textId="77777777" w:rsidTr="004228FA">
        <w:trPr>
          <w:jc w:val="center"/>
        </w:trPr>
        <w:tc>
          <w:tcPr>
            <w:tcW w:w="9889" w:type="dxa"/>
            <w:gridSpan w:val="3"/>
            <w:shd w:val="clear" w:color="auto" w:fill="auto"/>
          </w:tcPr>
          <w:p w14:paraId="00190768" w14:textId="4367031D" w:rsidR="00E53DCE" w:rsidRPr="0029352C" w:rsidRDefault="008B1737" w:rsidP="006160CB">
            <w:pPr>
              <w:spacing w:before="0"/>
              <w:jc w:val="left"/>
              <w:rPr>
                <w:b/>
                <w:bCs/>
                <w:szCs w:val="24"/>
                <w:lang w:val="fr-FR"/>
              </w:rPr>
            </w:pPr>
            <w:r w:rsidRPr="0029352C">
              <w:rPr>
                <w:b/>
                <w:bCs/>
                <w:szCs w:val="24"/>
                <w:lang w:val="fr-FR"/>
              </w:rPr>
              <w:t>Aux Administrations des États Membres de l'UIT</w:t>
            </w:r>
          </w:p>
          <w:p w14:paraId="5B3DD827" w14:textId="77777777" w:rsidR="00E53DCE" w:rsidRPr="0029352C" w:rsidRDefault="00E53DCE" w:rsidP="006160CB">
            <w:pPr>
              <w:spacing w:before="0"/>
              <w:jc w:val="left"/>
              <w:rPr>
                <w:b/>
                <w:bCs/>
                <w:szCs w:val="24"/>
                <w:lang w:val="fr-FR"/>
              </w:rPr>
            </w:pPr>
          </w:p>
        </w:tc>
      </w:tr>
      <w:tr w:rsidR="00E53DCE" w:rsidRPr="00E5765B" w14:paraId="242763F9" w14:textId="77777777" w:rsidTr="004228FA">
        <w:trPr>
          <w:jc w:val="center"/>
        </w:trPr>
        <w:tc>
          <w:tcPr>
            <w:tcW w:w="9889" w:type="dxa"/>
            <w:gridSpan w:val="3"/>
            <w:shd w:val="clear" w:color="auto" w:fill="auto"/>
          </w:tcPr>
          <w:p w14:paraId="2CA07EA6" w14:textId="77777777" w:rsidR="00E53DCE" w:rsidRPr="0029352C" w:rsidRDefault="00E53DCE" w:rsidP="006160CB">
            <w:pPr>
              <w:spacing w:before="0"/>
              <w:jc w:val="left"/>
              <w:rPr>
                <w:szCs w:val="24"/>
                <w:lang w:val="fr-FR"/>
              </w:rPr>
            </w:pPr>
          </w:p>
        </w:tc>
      </w:tr>
      <w:tr w:rsidR="00E53DCE" w:rsidRPr="00E5765B" w14:paraId="3FA2F409" w14:textId="77777777" w:rsidTr="004228FA">
        <w:trPr>
          <w:jc w:val="center"/>
        </w:trPr>
        <w:tc>
          <w:tcPr>
            <w:tcW w:w="9889" w:type="dxa"/>
            <w:gridSpan w:val="3"/>
            <w:shd w:val="clear" w:color="auto" w:fill="auto"/>
          </w:tcPr>
          <w:p w14:paraId="16330DBE" w14:textId="77777777" w:rsidR="00E53DCE" w:rsidRPr="0029352C" w:rsidRDefault="00E53DCE" w:rsidP="006160CB">
            <w:pPr>
              <w:spacing w:before="0"/>
              <w:jc w:val="left"/>
              <w:rPr>
                <w:szCs w:val="24"/>
                <w:lang w:val="fr-FR"/>
              </w:rPr>
            </w:pPr>
          </w:p>
        </w:tc>
      </w:tr>
      <w:tr w:rsidR="00E53DCE" w:rsidRPr="00E5765B" w14:paraId="7FFC7E6F" w14:textId="77777777" w:rsidTr="004228FA">
        <w:trPr>
          <w:jc w:val="center"/>
        </w:trPr>
        <w:tc>
          <w:tcPr>
            <w:tcW w:w="1526" w:type="dxa"/>
            <w:shd w:val="clear" w:color="auto" w:fill="auto"/>
          </w:tcPr>
          <w:p w14:paraId="6978D815" w14:textId="77777777" w:rsidR="00E53DCE" w:rsidRPr="0029352C" w:rsidRDefault="003471C9" w:rsidP="006160CB">
            <w:pPr>
              <w:tabs>
                <w:tab w:val="clear" w:pos="1588"/>
                <w:tab w:val="left" w:pos="1560"/>
              </w:tabs>
              <w:spacing w:before="0"/>
              <w:jc w:val="left"/>
              <w:rPr>
                <w:szCs w:val="24"/>
                <w:lang w:val="fr-FR"/>
              </w:rPr>
            </w:pPr>
            <w:proofErr w:type="gramStart"/>
            <w:r w:rsidRPr="0029352C">
              <w:rPr>
                <w:lang w:val="fr-FR"/>
              </w:rPr>
              <w:t>Objet</w:t>
            </w:r>
            <w:r w:rsidR="00E53DCE" w:rsidRPr="0029352C">
              <w:rPr>
                <w:szCs w:val="24"/>
                <w:lang w:val="fr-FR"/>
              </w:rPr>
              <w:t>:</w:t>
            </w:r>
            <w:proofErr w:type="gramEnd"/>
          </w:p>
        </w:tc>
        <w:tc>
          <w:tcPr>
            <w:tcW w:w="8363" w:type="dxa"/>
            <w:gridSpan w:val="2"/>
            <w:vMerge w:val="restart"/>
            <w:shd w:val="clear" w:color="auto" w:fill="auto"/>
          </w:tcPr>
          <w:p w14:paraId="5C067D29" w14:textId="77BA1227" w:rsidR="00E53DCE" w:rsidRPr="0029352C" w:rsidRDefault="008B1737" w:rsidP="006160CB">
            <w:pPr>
              <w:tabs>
                <w:tab w:val="clear" w:pos="1588"/>
                <w:tab w:val="left" w:pos="1560"/>
              </w:tabs>
              <w:spacing w:before="0"/>
              <w:rPr>
                <w:b/>
                <w:bCs/>
                <w:szCs w:val="24"/>
                <w:lang w:val="fr-FR"/>
              </w:rPr>
            </w:pPr>
            <w:r w:rsidRPr="0029352C">
              <w:rPr>
                <w:b/>
                <w:bCs/>
                <w:szCs w:val="24"/>
                <w:lang w:val="fr-FR"/>
              </w:rPr>
              <w:t>Envoi postal de la BR IFIC sur DVD-ROM</w:t>
            </w:r>
          </w:p>
        </w:tc>
      </w:tr>
      <w:tr w:rsidR="00E53DCE" w:rsidRPr="00E5765B" w14:paraId="3E6FEF95" w14:textId="77777777" w:rsidTr="004228FA">
        <w:trPr>
          <w:jc w:val="center"/>
        </w:trPr>
        <w:tc>
          <w:tcPr>
            <w:tcW w:w="1526" w:type="dxa"/>
            <w:shd w:val="clear" w:color="auto" w:fill="auto"/>
          </w:tcPr>
          <w:p w14:paraId="148B61C9" w14:textId="77777777" w:rsidR="00E53DCE" w:rsidRPr="0029352C"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233206E" w14:textId="77777777" w:rsidR="00E53DCE" w:rsidRPr="0029352C" w:rsidRDefault="00E53DCE" w:rsidP="006160CB">
            <w:pPr>
              <w:tabs>
                <w:tab w:val="clear" w:pos="1588"/>
                <w:tab w:val="left" w:pos="1560"/>
              </w:tabs>
              <w:spacing w:before="0"/>
              <w:rPr>
                <w:b/>
                <w:bCs/>
                <w:szCs w:val="24"/>
                <w:lang w:val="fr-FR"/>
              </w:rPr>
            </w:pPr>
          </w:p>
        </w:tc>
      </w:tr>
      <w:tr w:rsidR="00E53DCE" w:rsidRPr="00E5765B" w14:paraId="289E2FC7" w14:textId="77777777" w:rsidTr="004228FA">
        <w:trPr>
          <w:jc w:val="center"/>
        </w:trPr>
        <w:tc>
          <w:tcPr>
            <w:tcW w:w="1526" w:type="dxa"/>
            <w:shd w:val="clear" w:color="auto" w:fill="auto"/>
          </w:tcPr>
          <w:p w14:paraId="6746F5E0" w14:textId="77777777" w:rsidR="00E53DCE" w:rsidRPr="0029352C"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28538EE8" w14:textId="77777777" w:rsidR="00E53DCE" w:rsidRPr="0029352C" w:rsidRDefault="00E53DCE" w:rsidP="006160CB">
            <w:pPr>
              <w:tabs>
                <w:tab w:val="clear" w:pos="1588"/>
                <w:tab w:val="left" w:pos="1560"/>
              </w:tabs>
              <w:spacing w:before="0"/>
              <w:rPr>
                <w:b/>
                <w:bCs/>
                <w:szCs w:val="24"/>
                <w:lang w:val="fr-FR"/>
              </w:rPr>
            </w:pPr>
          </w:p>
        </w:tc>
      </w:tr>
      <w:tr w:rsidR="00E53DCE" w:rsidRPr="00E5765B" w14:paraId="08B35E8F" w14:textId="77777777" w:rsidTr="004228FA">
        <w:trPr>
          <w:jc w:val="center"/>
        </w:trPr>
        <w:tc>
          <w:tcPr>
            <w:tcW w:w="9889" w:type="dxa"/>
            <w:gridSpan w:val="3"/>
            <w:shd w:val="clear" w:color="auto" w:fill="auto"/>
          </w:tcPr>
          <w:p w14:paraId="579BA26F" w14:textId="77777777" w:rsidR="00E53DCE" w:rsidRPr="0029352C" w:rsidRDefault="00E53DCE" w:rsidP="00E53DCE">
            <w:pPr>
              <w:tabs>
                <w:tab w:val="clear" w:pos="1588"/>
                <w:tab w:val="left" w:pos="1560"/>
              </w:tabs>
              <w:spacing w:before="0"/>
              <w:jc w:val="left"/>
              <w:rPr>
                <w:szCs w:val="24"/>
                <w:lang w:val="fr-FR"/>
              </w:rPr>
            </w:pPr>
          </w:p>
        </w:tc>
      </w:tr>
      <w:tr w:rsidR="00E53DCE" w:rsidRPr="00E5765B" w14:paraId="6B64899A" w14:textId="77777777" w:rsidTr="004228FA">
        <w:trPr>
          <w:jc w:val="center"/>
        </w:trPr>
        <w:tc>
          <w:tcPr>
            <w:tcW w:w="9889" w:type="dxa"/>
            <w:gridSpan w:val="3"/>
            <w:shd w:val="clear" w:color="auto" w:fill="auto"/>
          </w:tcPr>
          <w:p w14:paraId="643F4C71" w14:textId="77777777" w:rsidR="00E53DCE" w:rsidRPr="0029352C" w:rsidRDefault="00E53DCE" w:rsidP="006160CB">
            <w:pPr>
              <w:spacing w:before="0"/>
              <w:jc w:val="left"/>
              <w:rPr>
                <w:b/>
                <w:bCs/>
                <w:szCs w:val="24"/>
                <w:lang w:val="fr-FR"/>
              </w:rPr>
            </w:pPr>
          </w:p>
        </w:tc>
      </w:tr>
    </w:tbl>
    <w:p w14:paraId="6A7B9B6C" w14:textId="77777777" w:rsidR="008B1737" w:rsidRPr="0029352C" w:rsidRDefault="008B1737" w:rsidP="007C7532">
      <w:pPr>
        <w:spacing w:before="120" w:line="240" w:lineRule="auto"/>
        <w:rPr>
          <w:szCs w:val="24"/>
          <w:lang w:val="fr-FR"/>
        </w:rPr>
      </w:pPr>
      <w:bookmarkStart w:id="0" w:name="lt_pId028"/>
      <w:r w:rsidRPr="0029352C">
        <w:rPr>
          <w:szCs w:val="24"/>
          <w:lang w:val="fr-FR"/>
        </w:rPr>
        <w:t>Par la Lettre circulaire CR/457 en date du 27 mars 2020,</w:t>
      </w:r>
      <w:r w:rsidRPr="0029352C">
        <w:rPr>
          <w:b/>
          <w:bCs/>
          <w:szCs w:val="24"/>
          <w:lang w:val="fr-FR"/>
        </w:rPr>
        <w:t xml:space="preserve"> </w:t>
      </w:r>
      <w:r w:rsidRPr="0029352C">
        <w:rPr>
          <w:szCs w:val="24"/>
          <w:lang w:val="fr-FR"/>
        </w:rPr>
        <w:t xml:space="preserve">le Bureau des radiocommunications (BR) a informé les administrations de la suspension de l'envoi des DVD contenant la Circulaire internationale d'information sur les fréquences du BR (BR IFIC). L'envoi des DVD a été suspendu à compter </w:t>
      </w:r>
      <w:bookmarkStart w:id="1" w:name="lt_pId029"/>
      <w:bookmarkEnd w:id="0"/>
      <w:r w:rsidRPr="0029352C">
        <w:rPr>
          <w:szCs w:val="24"/>
          <w:lang w:val="fr-FR"/>
        </w:rPr>
        <w:t>de l'édition N° 2917 de la BR IFIC du 31 mars 2020, et ce jusqu'à nouvel avis.</w:t>
      </w:r>
      <w:bookmarkEnd w:id="1"/>
      <w:r w:rsidRPr="0029352C">
        <w:rPr>
          <w:szCs w:val="24"/>
          <w:lang w:val="fr-FR"/>
        </w:rPr>
        <w:t xml:space="preserve"> Dans la Lettre circulaire CR/466 du 31 juillet 2020, le BR a informé les administrations que la suspension de l'envoi des DVD contenant la BR IFIC serait prolongée jusqu'à nouvel avis.</w:t>
      </w:r>
    </w:p>
    <w:p w14:paraId="23067B5E" w14:textId="77777777" w:rsidR="008B1737" w:rsidRPr="0029352C" w:rsidRDefault="008B1737" w:rsidP="007C7532">
      <w:pPr>
        <w:spacing w:before="120" w:line="240" w:lineRule="auto"/>
        <w:rPr>
          <w:rFonts w:asciiTheme="minorHAnsi" w:hAnsiTheme="minorHAnsi" w:cstheme="minorHAnsi"/>
          <w:szCs w:val="24"/>
          <w:lang w:val="fr-FR"/>
        </w:rPr>
      </w:pPr>
      <w:r w:rsidRPr="0029352C">
        <w:rPr>
          <w:rFonts w:asciiTheme="minorHAnsi" w:hAnsiTheme="minorHAnsi" w:cstheme="minorHAnsi"/>
          <w:szCs w:val="24"/>
          <w:lang w:val="fr-FR"/>
        </w:rPr>
        <w:t>Il ressort d'un réexamen de la situation qu'à la date de publication de la présente Lettre circulaire, la poste suisse est en mesure d'expédier des courriers et colis depuis la Suisse vers 146 </w:t>
      </w:r>
      <w:r w:rsidRPr="0029352C">
        <w:rPr>
          <w:lang w:val="fr-FR"/>
        </w:rPr>
        <w:t>États Membres</w:t>
      </w:r>
      <w:r w:rsidRPr="0029352C">
        <w:rPr>
          <w:rFonts w:asciiTheme="minorHAnsi" w:hAnsiTheme="minorHAnsi" w:cstheme="minorHAnsi"/>
          <w:szCs w:val="24"/>
          <w:lang w:val="fr-FR"/>
        </w:rPr>
        <w:t xml:space="preserve"> de l'UIT.</w:t>
      </w:r>
    </w:p>
    <w:p w14:paraId="4AB785A9" w14:textId="77777777" w:rsidR="008B1737" w:rsidRPr="0029352C" w:rsidRDefault="008B1737" w:rsidP="007C7532">
      <w:pPr>
        <w:spacing w:before="120" w:line="240" w:lineRule="auto"/>
        <w:rPr>
          <w:rFonts w:asciiTheme="minorHAnsi" w:hAnsiTheme="minorHAnsi" w:cstheme="minorHAnsi"/>
          <w:b/>
          <w:bCs/>
          <w:szCs w:val="24"/>
          <w:lang w:val="fr-FR"/>
        </w:rPr>
      </w:pPr>
      <w:r w:rsidRPr="0029352C">
        <w:rPr>
          <w:rFonts w:asciiTheme="minorHAnsi" w:hAnsiTheme="minorHAnsi" w:cstheme="minorHAnsi"/>
          <w:b/>
          <w:bCs/>
          <w:szCs w:val="24"/>
          <w:lang w:val="fr-FR"/>
        </w:rPr>
        <w:t>Compte tenu de cette situation, l'envoi postal des DVD contenant la BR IFIC recommencera à la date de publication de la présente Lettre circulaire.</w:t>
      </w:r>
    </w:p>
    <w:p w14:paraId="7D8F8D4A" w14:textId="38A99498" w:rsidR="008B1737" w:rsidRPr="0029352C" w:rsidRDefault="008B1737" w:rsidP="007C7532">
      <w:pPr>
        <w:spacing w:before="120" w:after="240" w:line="240" w:lineRule="auto"/>
        <w:rPr>
          <w:szCs w:val="24"/>
          <w:lang w:val="fr-FR"/>
        </w:rPr>
      </w:pPr>
      <w:r w:rsidRPr="0029352C">
        <w:rPr>
          <w:szCs w:val="24"/>
          <w:lang w:val="fr-FR"/>
        </w:rPr>
        <w:t xml:space="preserve">Les éditions </w:t>
      </w:r>
      <w:r w:rsidRPr="0029352C">
        <w:rPr>
          <w:rFonts w:asciiTheme="minorHAnsi" w:hAnsiTheme="minorHAnsi" w:cstheme="minorHAnsi"/>
          <w:szCs w:val="24"/>
          <w:lang w:val="fr-FR"/>
        </w:rPr>
        <w:t xml:space="preserve">N° </w:t>
      </w:r>
      <w:r w:rsidRPr="0029352C">
        <w:rPr>
          <w:szCs w:val="24"/>
          <w:lang w:val="fr-FR"/>
        </w:rPr>
        <w:t>2917 à 2930 de la BR IFIC qui ont été publiées pendant la suspension de l'envoi des DVD seront envoyées en lot, et l'envoi bimensuel habituel de la BR IFIC reprendra avec la BR</w:t>
      </w:r>
      <w:r w:rsidR="0029352C" w:rsidRPr="0029352C">
        <w:rPr>
          <w:szCs w:val="24"/>
          <w:lang w:val="fr-FR"/>
        </w:rPr>
        <w:t> </w:t>
      </w:r>
      <w:r w:rsidRPr="0029352C">
        <w:rPr>
          <w:szCs w:val="24"/>
          <w:lang w:val="fr-FR"/>
        </w:rPr>
        <w:t>IFIC</w:t>
      </w:r>
      <w:r w:rsidR="0029352C" w:rsidRPr="0029352C">
        <w:rPr>
          <w:szCs w:val="24"/>
          <w:lang w:val="fr-FR"/>
        </w:rPr>
        <w:t> </w:t>
      </w:r>
      <w:r w:rsidRPr="0029352C">
        <w:rPr>
          <w:rFonts w:asciiTheme="minorHAnsi" w:hAnsiTheme="minorHAnsi" w:cstheme="minorHAnsi"/>
          <w:szCs w:val="24"/>
          <w:lang w:val="fr-FR"/>
        </w:rPr>
        <w:t>N°</w:t>
      </w:r>
      <w:r w:rsidRPr="0029352C">
        <w:rPr>
          <w:szCs w:val="24"/>
          <w:lang w:val="fr-FR"/>
        </w:rPr>
        <w:t>2931 du 13 octobre 2020.</w:t>
      </w:r>
    </w:p>
    <w:p w14:paraId="072C5B7A" w14:textId="77777777" w:rsidR="008B1737" w:rsidRPr="0052594D" w:rsidRDefault="008B1737" w:rsidP="007C7532">
      <w:pPr>
        <w:spacing w:before="120" w:after="240" w:line="240" w:lineRule="auto"/>
        <w:rPr>
          <w:vanish/>
          <w:szCs w:val="24"/>
          <w:lang w:val="fr-FR"/>
          <w:specVanish/>
        </w:rPr>
      </w:pPr>
      <w:r w:rsidRPr="0029352C">
        <w:rPr>
          <w:szCs w:val="24"/>
          <w:lang w:val="fr-FR"/>
        </w:rPr>
        <w:t>Le BR vérifiera régulièrement le fonctionnement des services postaux et enverra les DVD des BR IFIC aux États Membres vers lesquels la poste suisse ne peut pas encore assurer l'envoi de courrier ni de colis dès que la situation le permettra de nouveau.</w:t>
      </w:r>
    </w:p>
    <w:p w14:paraId="3697FD84" w14:textId="77777777" w:rsidR="0005252B" w:rsidRDefault="0052594D" w:rsidP="007C7532">
      <w:pPr>
        <w:spacing w:before="120" w:line="240" w:lineRule="auto"/>
        <w:rPr>
          <w:rFonts w:asciiTheme="minorHAnsi" w:hAnsiTheme="minorHAnsi" w:cstheme="minorHAnsi"/>
          <w:szCs w:val="24"/>
          <w:lang w:val="fr-FR"/>
        </w:rPr>
      </w:pPr>
      <w:r>
        <w:rPr>
          <w:rFonts w:asciiTheme="minorHAnsi" w:hAnsiTheme="minorHAnsi" w:cstheme="minorHAnsi"/>
          <w:szCs w:val="24"/>
          <w:lang w:val="fr-FR"/>
        </w:rPr>
        <w:t xml:space="preserve"> </w:t>
      </w:r>
    </w:p>
    <w:p w14:paraId="4BBE1A15" w14:textId="6EE732E2" w:rsidR="008B1737" w:rsidRPr="0029352C" w:rsidRDefault="008B1737" w:rsidP="007C7532">
      <w:pPr>
        <w:spacing w:before="120" w:line="240" w:lineRule="auto"/>
        <w:rPr>
          <w:rFonts w:asciiTheme="minorHAnsi" w:hAnsiTheme="minorHAnsi" w:cstheme="minorHAnsi"/>
          <w:szCs w:val="24"/>
          <w:lang w:val="fr-FR"/>
        </w:rPr>
      </w:pPr>
      <w:r w:rsidRPr="0029352C">
        <w:rPr>
          <w:rFonts w:asciiTheme="minorHAnsi" w:hAnsiTheme="minorHAnsi" w:cstheme="minorHAnsi"/>
          <w:szCs w:val="24"/>
          <w:lang w:val="fr-FR"/>
        </w:rPr>
        <w:t>Pour accéder aux informations de la BR IFIC, les administrations peuvent également continuer à utiliser l'image ISO disponible en ligne, qui est la copie exacte de la BR IFIC sur DVD-ROM.</w:t>
      </w:r>
    </w:p>
    <w:p w14:paraId="3880290A" w14:textId="27B326DF" w:rsidR="0029352C" w:rsidRPr="0029352C" w:rsidRDefault="0029352C" w:rsidP="007C7532">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Cs w:val="24"/>
          <w:lang w:val="fr-FR"/>
        </w:rPr>
      </w:pPr>
      <w:r w:rsidRPr="0029352C">
        <w:rPr>
          <w:rFonts w:asciiTheme="minorHAnsi" w:hAnsiTheme="minorHAnsi" w:cstheme="minorHAnsi"/>
          <w:szCs w:val="24"/>
          <w:lang w:val="fr-FR"/>
        </w:rPr>
        <w:br w:type="page"/>
      </w:r>
    </w:p>
    <w:p w14:paraId="56FB6B66" w14:textId="593A1401" w:rsidR="008B1737" w:rsidRPr="0029352C" w:rsidRDefault="008B1737" w:rsidP="007C7532">
      <w:pPr>
        <w:spacing w:before="120" w:line="240" w:lineRule="auto"/>
        <w:rPr>
          <w:rFonts w:asciiTheme="minorHAnsi" w:hAnsiTheme="minorHAnsi" w:cstheme="minorHAnsi"/>
          <w:szCs w:val="24"/>
          <w:lang w:val="fr-FR"/>
        </w:rPr>
      </w:pPr>
      <w:r w:rsidRPr="0029352C">
        <w:rPr>
          <w:rFonts w:asciiTheme="minorHAnsi" w:hAnsiTheme="minorHAnsi" w:cstheme="minorHAnsi"/>
          <w:szCs w:val="24"/>
          <w:lang w:val="fr-FR"/>
        </w:rPr>
        <w:lastRenderedPageBreak/>
        <w:t>Comme indiqué dans la Lettre circulaire CR/466 du 31 juillet 2020, les administrations doivent envoyer leurs observations sur les publications parues dans les éditions de la BR IFIC allant du</w:t>
      </w:r>
      <w:r w:rsidR="0029352C" w:rsidRPr="0029352C">
        <w:rPr>
          <w:rFonts w:asciiTheme="minorHAnsi" w:hAnsiTheme="minorHAnsi" w:cstheme="minorHAnsi"/>
          <w:szCs w:val="24"/>
          <w:lang w:val="fr-FR"/>
        </w:rPr>
        <w:t> </w:t>
      </w:r>
      <w:r w:rsidRPr="0029352C">
        <w:rPr>
          <w:rFonts w:asciiTheme="minorHAnsi" w:hAnsiTheme="minorHAnsi" w:cstheme="minorHAnsi"/>
          <w:szCs w:val="24"/>
          <w:lang w:val="fr-FR"/>
        </w:rPr>
        <w:t>N° 2917, daté du 31 mars 2020, au N° 2925, daté du 21 juillet 2020, avant le 30</w:t>
      </w:r>
      <w:r w:rsidR="0029352C" w:rsidRPr="0029352C">
        <w:rPr>
          <w:rFonts w:asciiTheme="minorHAnsi" w:hAnsiTheme="minorHAnsi" w:cstheme="minorHAnsi"/>
          <w:szCs w:val="24"/>
          <w:lang w:val="fr-FR"/>
        </w:rPr>
        <w:t> </w:t>
      </w:r>
      <w:r w:rsidRPr="0029352C">
        <w:rPr>
          <w:rFonts w:asciiTheme="minorHAnsi" w:hAnsiTheme="minorHAnsi" w:cstheme="minorHAnsi"/>
          <w:szCs w:val="24"/>
          <w:lang w:val="fr-FR"/>
        </w:rPr>
        <w:t>novembre</w:t>
      </w:r>
      <w:r w:rsidR="0029352C" w:rsidRPr="0029352C">
        <w:rPr>
          <w:rFonts w:asciiTheme="minorHAnsi" w:hAnsiTheme="minorHAnsi" w:cstheme="minorHAnsi"/>
          <w:szCs w:val="24"/>
          <w:lang w:val="fr-FR"/>
        </w:rPr>
        <w:t> </w:t>
      </w:r>
      <w:r w:rsidRPr="0029352C">
        <w:rPr>
          <w:rFonts w:asciiTheme="minorHAnsi" w:hAnsiTheme="minorHAnsi" w:cstheme="minorHAnsi"/>
          <w:szCs w:val="24"/>
          <w:lang w:val="fr-FR"/>
        </w:rPr>
        <w:t>2020. Les observations relatives aux publications figurant dans la BR IFIC à compter du N° 2926 du 4 août 2020 doivent être soumises dans les délais réglementaires prescrits dans le Règlement des radiocommunications et les Accords régionaux.</w:t>
      </w:r>
    </w:p>
    <w:p w14:paraId="065404BF" w14:textId="77777777" w:rsidR="008B1737" w:rsidRPr="0029352C" w:rsidRDefault="008B1737" w:rsidP="007C7532">
      <w:pPr>
        <w:spacing w:before="120"/>
        <w:rPr>
          <w:rFonts w:asciiTheme="minorHAnsi" w:hAnsiTheme="minorHAnsi" w:cstheme="minorHAnsi"/>
          <w:szCs w:val="24"/>
          <w:lang w:val="fr-FR"/>
        </w:rPr>
      </w:pPr>
      <w:r w:rsidRPr="0029352C">
        <w:rPr>
          <w:rFonts w:asciiTheme="minorHAnsi" w:hAnsiTheme="minorHAnsi" w:cstheme="minorHAnsi"/>
          <w:szCs w:val="24"/>
          <w:lang w:val="fr-FR"/>
        </w:rPr>
        <w:t xml:space="preserve">Le BR reste à la disposition de votre Administration via l'adresse </w:t>
      </w:r>
      <w:hyperlink r:id="rId8" w:history="1">
        <w:r w:rsidRPr="0029352C">
          <w:rPr>
            <w:rStyle w:val="Hyperlink"/>
            <w:rFonts w:asciiTheme="minorHAnsi" w:hAnsiTheme="minorHAnsi" w:cstheme="minorHAnsi"/>
            <w:szCs w:val="24"/>
            <w:lang w:val="fr-FR"/>
          </w:rPr>
          <w:t>brmail@itu.int</w:t>
        </w:r>
      </w:hyperlink>
      <w:r w:rsidRPr="0029352C">
        <w:rPr>
          <w:rFonts w:asciiTheme="minorHAnsi" w:hAnsiTheme="minorHAnsi" w:cstheme="minorHAnsi"/>
          <w:szCs w:val="24"/>
          <w:lang w:val="fr-FR"/>
        </w:rPr>
        <w:t xml:space="preserve"> pour toute précision ou assistance dont elle pourrait avoir besoin concernant les sujets traités dans la présente Lettre circulaire.</w:t>
      </w:r>
    </w:p>
    <w:p w14:paraId="6046BAF2" w14:textId="77777777" w:rsidR="008B1737" w:rsidRPr="0029352C" w:rsidRDefault="008B1737" w:rsidP="0005252B">
      <w:pPr>
        <w:spacing w:before="1440"/>
        <w:jc w:val="left"/>
        <w:rPr>
          <w:rFonts w:asciiTheme="minorHAnsi" w:hAnsiTheme="minorHAnsi" w:cstheme="minorHAnsi"/>
          <w:szCs w:val="24"/>
          <w:lang w:val="fr-FR"/>
        </w:rPr>
      </w:pPr>
      <w:r w:rsidRPr="0029352C">
        <w:rPr>
          <w:rFonts w:asciiTheme="minorHAnsi" w:hAnsiTheme="minorHAnsi" w:cstheme="minorHAnsi"/>
          <w:szCs w:val="24"/>
          <w:lang w:val="fr-FR"/>
        </w:rPr>
        <w:t>Mario Maniewicz</w:t>
      </w:r>
      <w:bookmarkStart w:id="2" w:name="_GoBack"/>
      <w:bookmarkEnd w:id="2"/>
      <w:r w:rsidRPr="0029352C">
        <w:rPr>
          <w:rFonts w:asciiTheme="minorHAnsi" w:hAnsiTheme="minorHAnsi" w:cstheme="minorHAnsi"/>
          <w:szCs w:val="24"/>
          <w:lang w:val="fr-FR"/>
        </w:rPr>
        <w:br/>
        <w:t>Directeur</w:t>
      </w:r>
    </w:p>
    <w:p w14:paraId="147ED286" w14:textId="77777777" w:rsidR="008B1737" w:rsidRPr="0029352C" w:rsidRDefault="008B1737" w:rsidP="0029352C">
      <w:pPr>
        <w:spacing w:before="7000"/>
        <w:rPr>
          <w:b/>
          <w:bCs/>
          <w:sz w:val="18"/>
          <w:szCs w:val="18"/>
          <w:u w:val="single"/>
          <w:lang w:val="fr-FR"/>
        </w:rPr>
      </w:pPr>
      <w:r w:rsidRPr="0029352C">
        <w:rPr>
          <w:b/>
          <w:bCs/>
          <w:sz w:val="18"/>
          <w:szCs w:val="18"/>
          <w:u w:val="single"/>
          <w:lang w:val="fr-FR"/>
        </w:rPr>
        <w:t>Distribution</w:t>
      </w:r>
      <w:r w:rsidRPr="0029352C">
        <w:rPr>
          <w:b/>
          <w:bCs/>
          <w:sz w:val="18"/>
          <w:szCs w:val="18"/>
          <w:lang w:val="fr-FR"/>
        </w:rPr>
        <w:t>:</w:t>
      </w:r>
    </w:p>
    <w:p w14:paraId="605F14C7" w14:textId="0A375D9A" w:rsidR="008B1737" w:rsidRPr="0029352C" w:rsidRDefault="008B1737" w:rsidP="0029352C">
      <w:pPr>
        <w:pStyle w:val="enumlev1"/>
        <w:tabs>
          <w:tab w:val="clear" w:pos="794"/>
          <w:tab w:val="clear" w:pos="1191"/>
          <w:tab w:val="left" w:pos="567"/>
        </w:tabs>
        <w:spacing w:before="120"/>
        <w:ind w:left="0" w:firstLine="0"/>
        <w:rPr>
          <w:sz w:val="18"/>
          <w:szCs w:val="18"/>
          <w:lang w:val="fr-FR"/>
        </w:rPr>
      </w:pPr>
      <w:r w:rsidRPr="0029352C">
        <w:rPr>
          <w:sz w:val="18"/>
          <w:szCs w:val="18"/>
          <w:lang w:val="fr-FR"/>
        </w:rPr>
        <w:t>−</w:t>
      </w:r>
      <w:r w:rsidRPr="0029352C">
        <w:rPr>
          <w:sz w:val="18"/>
          <w:szCs w:val="18"/>
          <w:lang w:val="fr-FR"/>
        </w:rPr>
        <w:tab/>
        <w:t>Administrations des États Membres de l'UIT</w:t>
      </w:r>
    </w:p>
    <w:p w14:paraId="0AFFD122" w14:textId="241E4088" w:rsidR="00E53DCE" w:rsidRPr="0029352C" w:rsidRDefault="008B1737" w:rsidP="0029352C">
      <w:pPr>
        <w:pStyle w:val="enumlev1"/>
        <w:tabs>
          <w:tab w:val="clear" w:pos="794"/>
          <w:tab w:val="clear" w:pos="1191"/>
          <w:tab w:val="left" w:pos="567"/>
        </w:tabs>
        <w:spacing w:before="0"/>
        <w:ind w:left="0" w:firstLine="0"/>
        <w:rPr>
          <w:sz w:val="18"/>
          <w:szCs w:val="18"/>
          <w:lang w:val="fr-FR"/>
        </w:rPr>
      </w:pPr>
      <w:r w:rsidRPr="0029352C">
        <w:rPr>
          <w:sz w:val="18"/>
          <w:szCs w:val="18"/>
          <w:lang w:val="fr-FR"/>
        </w:rPr>
        <w:t>−</w:t>
      </w:r>
      <w:r w:rsidRPr="0029352C">
        <w:rPr>
          <w:sz w:val="18"/>
          <w:szCs w:val="18"/>
          <w:lang w:val="fr-FR"/>
        </w:rPr>
        <w:tab/>
        <w:t>Membres du Comité du Règlement des radiocommunications</w:t>
      </w:r>
    </w:p>
    <w:sectPr w:rsidR="00E53DCE" w:rsidRPr="0029352C" w:rsidSect="003F2F3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A940" w14:textId="77777777" w:rsidR="00F13C03" w:rsidRDefault="00F13C03">
      <w:r>
        <w:separator/>
      </w:r>
    </w:p>
  </w:endnote>
  <w:endnote w:type="continuationSeparator" w:id="0">
    <w:p w14:paraId="3008FF1D" w14:textId="77777777" w:rsidR="00F13C03" w:rsidRDefault="00F1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F205" w14:textId="012E885F" w:rsidR="005E42F8" w:rsidRPr="00304636"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sidR="008B1737">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CDB8" w14:textId="77777777" w:rsidR="00F13C03" w:rsidRDefault="00F13C03">
      <w:r>
        <w:t>____________________</w:t>
      </w:r>
    </w:p>
  </w:footnote>
  <w:footnote w:type="continuationSeparator" w:id="0">
    <w:p w14:paraId="1599CD36" w14:textId="77777777" w:rsidR="00F13C03" w:rsidRDefault="00F1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09C7"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C00" w14:textId="61FE4DCA" w:rsidR="003F2F34" w:rsidRPr="003F2F34" w:rsidRDefault="00E5765B" w:rsidP="003F2F34">
    <w:pPr>
      <w:pStyle w:val="Header"/>
      <w:jc w:val="center"/>
      <w:rPr>
        <w:sz w:val="18"/>
        <w:szCs w:val="16"/>
      </w:rPr>
    </w:pPr>
    <w:r>
      <w:rPr>
        <w:sz w:val="18"/>
        <w:szCs w:val="16"/>
      </w:rPr>
      <w:t>-</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E4CB423" w14:textId="77777777" w:rsidTr="00304636">
      <w:tc>
        <w:tcPr>
          <w:tcW w:w="10042" w:type="dxa"/>
          <w:tcMar>
            <w:left w:w="0" w:type="dxa"/>
          </w:tcMar>
        </w:tcPr>
        <w:p w14:paraId="4DD82F8D"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6B36CFDD" wp14:editId="30D13BE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79A51CBF" w14:textId="77777777" w:rsidR="004F47EA" w:rsidRDefault="004F47EA" w:rsidP="00304636">
          <w:pPr>
            <w:pStyle w:val="Header"/>
            <w:spacing w:before="240" w:line="360" w:lineRule="auto"/>
            <w:ind w:left="4065" w:hanging="4065"/>
            <w:jc w:val="right"/>
          </w:pPr>
        </w:p>
      </w:tc>
    </w:tr>
  </w:tbl>
  <w:p w14:paraId="6FA77A27"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941205"/>
    <w:multiLevelType w:val="hybridMultilevel"/>
    <w:tmpl w:val="8B00EB02"/>
    <w:lvl w:ilvl="0" w:tplc="C9E61E5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48B"/>
    <w:rsid w:val="00045A8D"/>
    <w:rsid w:val="0005167A"/>
    <w:rsid w:val="0005252B"/>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9352C"/>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2594D"/>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C753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1737"/>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65B"/>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13C03"/>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59060"/>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60CC-70AA-4DAF-A668-5B3800B3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436</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Panoussopoulos, Sonia</cp:lastModifiedBy>
  <cp:revision>6</cp:revision>
  <cp:lastPrinted>2013-03-08T10:15:00Z</cp:lastPrinted>
  <dcterms:created xsi:type="dcterms:W3CDTF">2020-10-07T09:29:00Z</dcterms:created>
  <dcterms:modified xsi:type="dcterms:W3CDTF">2020-10-09T13:08:00Z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