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6B4F" w14:textId="77777777"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14:paraId="734186D8" w14:textId="77777777" w:rsidR="009E6EBB" w:rsidRPr="005E2F90" w:rsidRDefault="009E6EBB">
      <w:pPr>
        <w:rPr>
          <w:sz w:val="24"/>
          <w:szCs w:val="24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1134"/>
        <w:gridCol w:w="5382"/>
        <w:gridCol w:w="2981"/>
      </w:tblGrid>
      <w:tr w:rsidR="00295CF8" w:rsidRPr="005E2F90" w14:paraId="1B864158" w14:textId="77777777" w:rsidTr="00F77FAE">
        <w:tc>
          <w:tcPr>
            <w:tcW w:w="6516" w:type="dxa"/>
            <w:gridSpan w:val="2"/>
            <w:shd w:val="clear" w:color="auto" w:fill="auto"/>
          </w:tcPr>
          <w:p w14:paraId="33DF01CF" w14:textId="77777777" w:rsidR="009E6EBB" w:rsidRPr="005E2F90" w:rsidRDefault="009E6EBB" w:rsidP="00F632AB">
            <w:pPr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  <w:r w:rsidRPr="005E2F90">
              <w:rPr>
                <w:sz w:val="24"/>
                <w:szCs w:val="24"/>
                <w:lang w:val="en-GB"/>
              </w:rPr>
              <w:t>Circular Letter</w:t>
            </w:r>
          </w:p>
          <w:p w14:paraId="0D552710" w14:textId="2AB520C5" w:rsidR="009E6EBB" w:rsidRPr="005E2F90" w:rsidRDefault="009E6EBB" w:rsidP="00F632AB">
            <w:pPr>
              <w:spacing w:before="0"/>
              <w:ind w:left="-105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5E2F90">
              <w:rPr>
                <w:b/>
                <w:bCs/>
                <w:sz w:val="24"/>
                <w:szCs w:val="24"/>
                <w:lang w:val="en-GB"/>
              </w:rPr>
              <w:t>CR/</w:t>
            </w:r>
            <w:r w:rsidR="00E2734E">
              <w:rPr>
                <w:b/>
                <w:bCs/>
                <w:sz w:val="24"/>
                <w:szCs w:val="24"/>
                <w:lang w:val="en-GB"/>
              </w:rPr>
              <w:t>469</w:t>
            </w:r>
          </w:p>
        </w:tc>
        <w:tc>
          <w:tcPr>
            <w:tcW w:w="2981" w:type="dxa"/>
            <w:shd w:val="clear" w:color="auto" w:fill="auto"/>
          </w:tcPr>
          <w:p w14:paraId="16C84185" w14:textId="3143D874" w:rsidR="009E6EBB" w:rsidRPr="005E2F90" w:rsidRDefault="002A4891" w:rsidP="00F632AB">
            <w:pPr>
              <w:spacing w:before="0"/>
              <w:ind w:left="-105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 October</w:t>
            </w:r>
            <w:r w:rsidR="00066E5D" w:rsidRPr="005E2F90">
              <w:rPr>
                <w:sz w:val="24"/>
                <w:szCs w:val="24"/>
                <w:lang w:val="en-GB"/>
              </w:rPr>
              <w:t xml:space="preserve"> 2020</w:t>
            </w:r>
          </w:p>
        </w:tc>
      </w:tr>
      <w:tr w:rsidR="009E6EBB" w:rsidRPr="005E2F90" w14:paraId="0466C98C" w14:textId="77777777" w:rsidTr="00F77FAE">
        <w:tc>
          <w:tcPr>
            <w:tcW w:w="9497" w:type="dxa"/>
            <w:gridSpan w:val="3"/>
            <w:shd w:val="clear" w:color="auto" w:fill="auto"/>
          </w:tcPr>
          <w:p w14:paraId="08857F06" w14:textId="77777777" w:rsidR="009E6EBB" w:rsidRPr="005E2F90" w:rsidRDefault="009E6EBB" w:rsidP="00F632AB">
            <w:pPr>
              <w:tabs>
                <w:tab w:val="left" w:pos="4428"/>
              </w:tabs>
              <w:spacing w:before="0"/>
              <w:ind w:left="-105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5E2F90" w14:paraId="45500DD5" w14:textId="77777777" w:rsidTr="00F77FAE">
        <w:tc>
          <w:tcPr>
            <w:tcW w:w="9497" w:type="dxa"/>
            <w:gridSpan w:val="3"/>
            <w:shd w:val="clear" w:color="auto" w:fill="auto"/>
          </w:tcPr>
          <w:p w14:paraId="446DD9F9" w14:textId="0D16BE77" w:rsidR="009E6EBB" w:rsidRPr="005E2F90" w:rsidRDefault="00A15F66" w:rsidP="00F77FAE">
            <w:pPr>
              <w:tabs>
                <w:tab w:val="left" w:pos="1310"/>
              </w:tabs>
              <w:spacing w:before="720" w:line="240" w:lineRule="auto"/>
              <w:ind w:left="-108"/>
              <w:rPr>
                <w:b/>
                <w:bCs/>
                <w:sz w:val="24"/>
                <w:szCs w:val="24"/>
                <w:lang w:val="en-GB"/>
              </w:rPr>
            </w:pPr>
            <w:r w:rsidRPr="005E2F90">
              <w:rPr>
                <w:rFonts w:eastAsia="Times New Roman"/>
                <w:b/>
                <w:bCs/>
                <w:sz w:val="24"/>
                <w:szCs w:val="24"/>
              </w:rPr>
              <w:t>To the Administrations of ITU Member States</w:t>
            </w:r>
          </w:p>
        </w:tc>
      </w:tr>
      <w:tr w:rsidR="00F77FAE" w:rsidRPr="005E2F90" w14:paraId="6AD79CA3" w14:textId="77777777" w:rsidTr="00F77FAE">
        <w:tc>
          <w:tcPr>
            <w:tcW w:w="9497" w:type="dxa"/>
            <w:gridSpan w:val="3"/>
            <w:shd w:val="clear" w:color="auto" w:fill="auto"/>
          </w:tcPr>
          <w:p w14:paraId="04EF4931" w14:textId="77777777" w:rsidR="00F77FAE" w:rsidRPr="005E2F90" w:rsidRDefault="00F77FAE" w:rsidP="00F632AB">
            <w:pPr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F77FAE" w:rsidRPr="005E2F90" w14:paraId="35CD959C" w14:textId="77777777" w:rsidTr="00F77FAE">
        <w:tc>
          <w:tcPr>
            <w:tcW w:w="9497" w:type="dxa"/>
            <w:gridSpan w:val="3"/>
            <w:shd w:val="clear" w:color="auto" w:fill="auto"/>
          </w:tcPr>
          <w:p w14:paraId="043D114E" w14:textId="77777777" w:rsidR="00F77FAE" w:rsidRPr="005E2F90" w:rsidRDefault="00F77FAE" w:rsidP="00F632AB">
            <w:pPr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5E2F90" w14:paraId="1BBE8555" w14:textId="77777777" w:rsidTr="00F77FAE">
        <w:tc>
          <w:tcPr>
            <w:tcW w:w="9497" w:type="dxa"/>
            <w:gridSpan w:val="3"/>
            <w:shd w:val="clear" w:color="auto" w:fill="auto"/>
          </w:tcPr>
          <w:p w14:paraId="2BA95F6C" w14:textId="77777777" w:rsidR="009E6EBB" w:rsidRPr="005E2F90" w:rsidRDefault="009E6EBB" w:rsidP="00F632AB">
            <w:pPr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5E2F90" w14:paraId="6D299DCB" w14:textId="77777777" w:rsidTr="002A4891">
        <w:tc>
          <w:tcPr>
            <w:tcW w:w="1134" w:type="dxa"/>
            <w:shd w:val="clear" w:color="auto" w:fill="auto"/>
          </w:tcPr>
          <w:p w14:paraId="770DD236" w14:textId="77777777" w:rsidR="009E6EBB" w:rsidRPr="005E2F90" w:rsidRDefault="009E6EBB" w:rsidP="00F632AB">
            <w:pPr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  <w:r w:rsidRPr="005E2F90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84654A1" w14:textId="6B0BC9F2" w:rsidR="00335CB4" w:rsidRPr="005E2F90" w:rsidRDefault="002A4891" w:rsidP="00F632AB">
            <w:pPr>
              <w:tabs>
                <w:tab w:val="left" w:pos="6690"/>
              </w:tabs>
              <w:spacing w:before="0"/>
              <w:ind w:left="-105"/>
              <w:jc w:val="left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Postal delivery </w:t>
            </w:r>
            <w:r w:rsidRPr="00E75B7C">
              <w:rPr>
                <w:b/>
                <w:bCs/>
                <w:sz w:val="24"/>
                <w:szCs w:val="24"/>
                <w:lang w:val="en-GB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t>the BR IFIC on DVD-ROM</w:t>
            </w:r>
            <w:r w:rsidRPr="005E2F90" w:rsidDel="002A4891"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3B552C1" w14:textId="77777777" w:rsidR="002A4891" w:rsidRDefault="002A4891" w:rsidP="00F77FAE">
      <w:pPr>
        <w:spacing w:before="1080" w:after="240" w:line="240" w:lineRule="auto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1511DE">
        <w:rPr>
          <w:sz w:val="24"/>
          <w:szCs w:val="24"/>
          <w:lang w:val="en-GB"/>
        </w:rPr>
        <w:t xml:space="preserve">By Circular </w:t>
      </w:r>
      <w:r>
        <w:rPr>
          <w:sz w:val="24"/>
          <w:szCs w:val="24"/>
          <w:lang w:val="en-GB"/>
        </w:rPr>
        <w:t xml:space="preserve">Letter </w:t>
      </w:r>
      <w:r w:rsidRPr="001511DE">
        <w:rPr>
          <w:rFonts w:asciiTheme="minorHAnsi" w:hAnsiTheme="minorHAnsi" w:cstheme="minorHAnsi"/>
          <w:noProof/>
          <w:sz w:val="24"/>
          <w:szCs w:val="24"/>
          <w:lang w:val="en-GB"/>
        </w:rPr>
        <w:t>CR/457 of 27 March 2020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</w:t>
      </w:r>
      <w:r w:rsidRPr="001511DE">
        <w:rPr>
          <w:rFonts w:asciiTheme="minorHAnsi" w:hAnsiTheme="minorHAnsi" w:cstheme="minorHAnsi"/>
          <w:b/>
          <w:bCs/>
          <w:noProof/>
          <w:sz w:val="24"/>
          <w:szCs w:val="24"/>
          <w:lang w:val="en-GB"/>
        </w:rPr>
        <w:t xml:space="preserve"> </w:t>
      </w:r>
      <w:r w:rsidRPr="001511DE">
        <w:rPr>
          <w:sz w:val="24"/>
          <w:szCs w:val="24"/>
          <w:lang w:val="en-GB"/>
        </w:rPr>
        <w:t xml:space="preserve">the Radiocommunication Bureau (BR) informed administrations about the suspension of the delivery of DVDs containing </w:t>
      </w:r>
      <w:r>
        <w:rPr>
          <w:sz w:val="24"/>
          <w:szCs w:val="24"/>
          <w:lang w:val="en-GB"/>
        </w:rPr>
        <w:t xml:space="preserve">the </w:t>
      </w:r>
      <w:r w:rsidRPr="001511DE">
        <w:rPr>
          <w:rFonts w:cstheme="majorBidi"/>
          <w:sz w:val="24"/>
          <w:szCs w:val="24"/>
        </w:rPr>
        <w:t>BR International Frequency Information Circular (BR IFIC)</w:t>
      </w:r>
      <w:r>
        <w:rPr>
          <w:rFonts w:cstheme="majorBidi"/>
          <w:sz w:val="24"/>
          <w:szCs w:val="24"/>
        </w:rPr>
        <w:t xml:space="preserve">. The DVD delivery was suspended </w:t>
      </w:r>
      <w:r w:rsidRPr="001511DE">
        <w:rPr>
          <w:sz w:val="24"/>
          <w:szCs w:val="24"/>
          <w:lang w:val="en-GB"/>
        </w:rPr>
        <w:t xml:space="preserve">from the </w:t>
      </w:r>
      <w:r>
        <w:rPr>
          <w:sz w:val="24"/>
          <w:szCs w:val="24"/>
          <w:lang w:val="en-GB"/>
        </w:rPr>
        <w:t xml:space="preserve">BR IFIC </w:t>
      </w:r>
      <w:r w:rsidRPr="001511DE">
        <w:rPr>
          <w:sz w:val="24"/>
          <w:szCs w:val="24"/>
          <w:lang w:val="en-GB"/>
        </w:rPr>
        <w:t xml:space="preserve">edition No. 2917 of 31 March 2020 and until further notice. </w:t>
      </w:r>
      <w:r>
        <w:rPr>
          <w:sz w:val="24"/>
          <w:szCs w:val="24"/>
          <w:lang w:val="en-GB"/>
        </w:rPr>
        <w:t xml:space="preserve">In </w:t>
      </w:r>
      <w:r w:rsidRPr="001511DE">
        <w:rPr>
          <w:sz w:val="24"/>
          <w:szCs w:val="24"/>
          <w:lang w:val="en-GB"/>
        </w:rPr>
        <w:t xml:space="preserve">Circular </w:t>
      </w:r>
      <w:r>
        <w:rPr>
          <w:sz w:val="24"/>
          <w:szCs w:val="24"/>
          <w:lang w:val="en-GB"/>
        </w:rPr>
        <w:t xml:space="preserve">Letter </w:t>
      </w:r>
      <w:r w:rsidRPr="001511DE">
        <w:rPr>
          <w:rFonts w:asciiTheme="minorHAnsi" w:hAnsiTheme="minorHAnsi" w:cstheme="minorHAnsi"/>
          <w:noProof/>
          <w:sz w:val="24"/>
          <w:szCs w:val="24"/>
          <w:lang w:val="en-GB"/>
        </w:rPr>
        <w:t>CR/4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66</w:t>
      </w:r>
      <w:r w:rsidRPr="001511DE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of 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31 July </w:t>
      </w:r>
      <w:r w:rsidRPr="001511DE">
        <w:rPr>
          <w:rFonts w:asciiTheme="minorHAnsi" w:hAnsiTheme="minorHAnsi" w:cstheme="minorHAnsi"/>
          <w:noProof/>
          <w:sz w:val="24"/>
          <w:szCs w:val="24"/>
          <w:lang w:val="en-GB"/>
        </w:rPr>
        <w:t>2020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, the BR informed administrations that </w:t>
      </w:r>
      <w:r w:rsidRPr="00A23923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the suspension of the delivery of physical DVDs containing the BR IFIC </w:t>
      </w:r>
      <w:r w:rsidRPr="0078640C">
        <w:rPr>
          <w:rFonts w:asciiTheme="minorHAnsi" w:hAnsiTheme="minorHAnsi" w:cstheme="minorHAnsi"/>
          <w:noProof/>
          <w:sz w:val="24"/>
          <w:szCs w:val="24"/>
          <w:lang w:val="en-GB"/>
        </w:rPr>
        <w:t>would</w:t>
      </w:r>
      <w:r w:rsidRPr="00A23923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be prolonged until further notice.</w:t>
      </w:r>
    </w:p>
    <w:p w14:paraId="4E3487A2" w14:textId="385E0598" w:rsidR="002A4891" w:rsidRPr="001511DE" w:rsidRDefault="002A4891" w:rsidP="00F77FAE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A reassessment of</w:t>
      </w:r>
      <w:r w:rsidRPr="001511DE">
        <w:rPr>
          <w:sz w:val="24"/>
          <w:szCs w:val="24"/>
        </w:rPr>
        <w:t xml:space="preserve"> the situation </w:t>
      </w:r>
      <w:r>
        <w:rPr>
          <w:sz w:val="24"/>
          <w:szCs w:val="24"/>
        </w:rPr>
        <w:t>shows</w:t>
      </w:r>
      <w:r w:rsidRPr="001511DE">
        <w:rPr>
          <w:sz w:val="24"/>
          <w:szCs w:val="24"/>
        </w:rPr>
        <w:t xml:space="preserve"> that</w:t>
      </w:r>
      <w:r>
        <w:rPr>
          <w:sz w:val="24"/>
          <w:szCs w:val="24"/>
        </w:rPr>
        <w:t>,</w:t>
      </w:r>
      <w:r w:rsidRPr="001511DE">
        <w:rPr>
          <w:sz w:val="24"/>
          <w:szCs w:val="24"/>
        </w:rPr>
        <w:t xml:space="preserve"> </w:t>
      </w:r>
      <w:r w:rsidRPr="0078640C">
        <w:rPr>
          <w:sz w:val="24"/>
          <w:szCs w:val="24"/>
        </w:rPr>
        <w:t xml:space="preserve">by the date of this Circular Letter, the Swiss Post </w:t>
      </w:r>
      <w:proofErr w:type="gramStart"/>
      <w:r w:rsidRPr="0078640C">
        <w:rPr>
          <w:sz w:val="24"/>
          <w:szCs w:val="24"/>
        </w:rPr>
        <w:t>is able to</w:t>
      </w:r>
      <w:proofErr w:type="gramEnd"/>
      <w:r w:rsidRPr="0078640C">
        <w:rPr>
          <w:sz w:val="24"/>
          <w:szCs w:val="24"/>
        </w:rPr>
        <w:t xml:space="preserve"> dispatch letters and parcels from Switzerland to about 14</w:t>
      </w:r>
      <w:r w:rsidR="00E66FA3">
        <w:rPr>
          <w:sz w:val="24"/>
          <w:szCs w:val="24"/>
        </w:rPr>
        <w:t>6</w:t>
      </w:r>
      <w:r w:rsidRPr="0078640C">
        <w:rPr>
          <w:sz w:val="24"/>
          <w:szCs w:val="24"/>
        </w:rPr>
        <w:t xml:space="preserve"> ITU Member States</w:t>
      </w:r>
      <w:r w:rsidRPr="001511DE">
        <w:rPr>
          <w:sz w:val="24"/>
          <w:szCs w:val="24"/>
        </w:rPr>
        <w:t xml:space="preserve">. </w:t>
      </w:r>
    </w:p>
    <w:p w14:paraId="504443AB" w14:textId="6BF24812" w:rsidR="002A4891" w:rsidRDefault="002A4891" w:rsidP="00F77FAE">
      <w:pPr>
        <w:spacing w:before="120" w:after="240" w:line="240" w:lineRule="auto"/>
        <w:rPr>
          <w:b/>
          <w:bCs/>
          <w:sz w:val="24"/>
          <w:szCs w:val="24"/>
          <w:lang w:val="en-GB"/>
        </w:rPr>
      </w:pPr>
      <w:r w:rsidRPr="001511DE">
        <w:rPr>
          <w:b/>
          <w:bCs/>
          <w:sz w:val="24"/>
          <w:szCs w:val="24"/>
        </w:rPr>
        <w:t xml:space="preserve">In </w:t>
      </w:r>
      <w:r w:rsidRPr="001511DE">
        <w:rPr>
          <w:b/>
          <w:bCs/>
          <w:sz w:val="24"/>
          <w:szCs w:val="24"/>
          <w:lang w:val="en-GB"/>
        </w:rPr>
        <w:t>view of the above</w:t>
      </w:r>
      <w:r>
        <w:rPr>
          <w:b/>
          <w:bCs/>
          <w:sz w:val="24"/>
          <w:szCs w:val="24"/>
          <w:lang w:val="en-GB"/>
        </w:rPr>
        <w:t>-mentioned</w:t>
      </w:r>
      <w:r w:rsidRPr="001511DE">
        <w:rPr>
          <w:b/>
          <w:bCs/>
          <w:sz w:val="24"/>
          <w:szCs w:val="24"/>
          <w:lang w:val="en-GB"/>
        </w:rPr>
        <w:t xml:space="preserve"> situation, the </w:t>
      </w:r>
      <w:r>
        <w:rPr>
          <w:b/>
          <w:bCs/>
          <w:sz w:val="24"/>
          <w:szCs w:val="24"/>
        </w:rPr>
        <w:t>postal</w:t>
      </w:r>
      <w:r w:rsidRPr="001511DE">
        <w:rPr>
          <w:b/>
          <w:bCs/>
          <w:sz w:val="24"/>
          <w:szCs w:val="24"/>
          <w:lang w:val="en-GB"/>
        </w:rPr>
        <w:t xml:space="preserve"> delivery of physical DVDs containing the</w:t>
      </w:r>
      <w:r>
        <w:rPr>
          <w:b/>
          <w:bCs/>
          <w:sz w:val="24"/>
          <w:szCs w:val="24"/>
          <w:lang w:val="en-GB"/>
        </w:rPr>
        <w:t xml:space="preserve"> B</w:t>
      </w:r>
      <w:r w:rsidRPr="001511DE">
        <w:rPr>
          <w:b/>
          <w:bCs/>
          <w:sz w:val="24"/>
          <w:szCs w:val="24"/>
          <w:lang w:val="en-GB"/>
        </w:rPr>
        <w:t>R</w:t>
      </w:r>
      <w:r>
        <w:rPr>
          <w:b/>
          <w:bCs/>
          <w:sz w:val="24"/>
          <w:szCs w:val="24"/>
          <w:lang w:val="en-GB"/>
        </w:rPr>
        <w:t> </w:t>
      </w:r>
      <w:r w:rsidRPr="001511DE">
        <w:rPr>
          <w:b/>
          <w:bCs/>
          <w:sz w:val="24"/>
          <w:szCs w:val="24"/>
          <w:lang w:val="en-GB"/>
        </w:rPr>
        <w:t xml:space="preserve">IFIC will be </w:t>
      </w:r>
      <w:r>
        <w:rPr>
          <w:b/>
          <w:bCs/>
          <w:sz w:val="24"/>
          <w:szCs w:val="24"/>
          <w:lang w:val="en-GB"/>
        </w:rPr>
        <w:t>restarted as of the date of publication of this Circular Letter</w:t>
      </w:r>
      <w:r w:rsidRPr="001511DE">
        <w:rPr>
          <w:b/>
          <w:bCs/>
          <w:sz w:val="24"/>
          <w:szCs w:val="24"/>
          <w:lang w:val="en-GB"/>
        </w:rPr>
        <w:t>.</w:t>
      </w:r>
    </w:p>
    <w:p w14:paraId="65E4CD96" w14:textId="55F9A48D" w:rsidR="002A4891" w:rsidRDefault="002A4891" w:rsidP="00F77FAE">
      <w:pPr>
        <w:spacing w:before="120" w:after="240" w:line="240" w:lineRule="auto"/>
        <w:rPr>
          <w:sz w:val="24"/>
          <w:szCs w:val="24"/>
          <w:lang w:val="en-GB"/>
        </w:rPr>
      </w:pPr>
      <w:r w:rsidRPr="00A23923">
        <w:rPr>
          <w:sz w:val="24"/>
          <w:szCs w:val="24"/>
          <w:lang w:val="en-GB"/>
        </w:rPr>
        <w:t>BR IFIC No</w:t>
      </w:r>
      <w:r>
        <w:rPr>
          <w:sz w:val="24"/>
          <w:szCs w:val="24"/>
          <w:lang w:val="en-GB"/>
        </w:rPr>
        <w:t>s</w:t>
      </w:r>
      <w:r w:rsidRPr="00A23923">
        <w:rPr>
          <w:sz w:val="24"/>
          <w:szCs w:val="24"/>
          <w:lang w:val="en-GB"/>
        </w:rPr>
        <w:t xml:space="preserve">. 2917 </w:t>
      </w:r>
      <w:r>
        <w:rPr>
          <w:sz w:val="24"/>
          <w:szCs w:val="24"/>
          <w:lang w:val="en-GB"/>
        </w:rPr>
        <w:t xml:space="preserve">to 2930 that were issued during the suspension of DVD delivery will be sent as a batch and usual </w:t>
      </w:r>
      <w:r w:rsidRPr="007864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fortnightly</w:t>
      </w:r>
      <w:r w:rsidRPr="0078640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delivery of BR IFIC will start again with BR IFIC No. </w:t>
      </w:r>
      <w:r w:rsidRPr="00BF22FC">
        <w:rPr>
          <w:sz w:val="24"/>
          <w:szCs w:val="24"/>
          <w:lang w:val="en-GB"/>
        </w:rPr>
        <w:t>2931</w:t>
      </w:r>
      <w:r>
        <w:rPr>
          <w:sz w:val="24"/>
          <w:szCs w:val="24"/>
          <w:lang w:val="en-GB"/>
        </w:rPr>
        <w:t xml:space="preserve"> of </w:t>
      </w:r>
      <w:r w:rsidRPr="00BF22FC">
        <w:rPr>
          <w:sz w:val="24"/>
          <w:szCs w:val="24"/>
          <w:lang w:val="en-GB"/>
        </w:rPr>
        <w:t>13</w:t>
      </w:r>
      <w:r>
        <w:rPr>
          <w:sz w:val="24"/>
          <w:szCs w:val="24"/>
          <w:lang w:val="en-GB"/>
        </w:rPr>
        <w:t> October </w:t>
      </w:r>
      <w:r w:rsidRPr="00BF22FC">
        <w:rPr>
          <w:sz w:val="24"/>
          <w:szCs w:val="24"/>
          <w:lang w:val="en-GB"/>
        </w:rPr>
        <w:t>2020</w:t>
      </w:r>
      <w:r>
        <w:rPr>
          <w:sz w:val="24"/>
          <w:szCs w:val="24"/>
          <w:lang w:val="en-GB"/>
        </w:rPr>
        <w:t xml:space="preserve">. </w:t>
      </w:r>
    </w:p>
    <w:p w14:paraId="15AFE4DD" w14:textId="6F0AA0A8" w:rsidR="002A4891" w:rsidRPr="0078640C" w:rsidRDefault="002A4891" w:rsidP="00F77FAE">
      <w:pPr>
        <w:spacing w:before="120" w:after="240" w:line="240" w:lineRule="auto"/>
        <w:rPr>
          <w:sz w:val="24"/>
          <w:szCs w:val="24"/>
          <w:lang w:val="en-GB"/>
        </w:rPr>
      </w:pPr>
      <w:r w:rsidRPr="0078640C">
        <w:rPr>
          <w:sz w:val="24"/>
          <w:szCs w:val="24"/>
        </w:rPr>
        <w:t xml:space="preserve">The BR will monitor postal services on a regular basis and </w:t>
      </w:r>
      <w:r w:rsidR="00073401">
        <w:rPr>
          <w:sz w:val="24"/>
          <w:szCs w:val="24"/>
        </w:rPr>
        <w:t xml:space="preserve">will </w:t>
      </w:r>
      <w:r w:rsidRPr="0078640C">
        <w:rPr>
          <w:sz w:val="24"/>
          <w:szCs w:val="24"/>
        </w:rPr>
        <w:t xml:space="preserve">send </w:t>
      </w:r>
      <w:r w:rsidRPr="0078640C">
        <w:rPr>
          <w:sz w:val="24"/>
          <w:szCs w:val="24"/>
          <w:lang w:val="en-GB"/>
        </w:rPr>
        <w:t xml:space="preserve">BR IFIC DVDs </w:t>
      </w:r>
      <w:r w:rsidRPr="0078640C">
        <w:rPr>
          <w:sz w:val="24"/>
          <w:szCs w:val="24"/>
        </w:rPr>
        <w:t>to the Member States to which the Swi</w:t>
      </w:r>
      <w:r w:rsidR="00B25A50">
        <w:rPr>
          <w:sz w:val="24"/>
          <w:szCs w:val="24"/>
        </w:rPr>
        <w:t>ss</w:t>
      </w:r>
      <w:bookmarkStart w:id="0" w:name="_GoBack"/>
      <w:bookmarkEnd w:id="0"/>
      <w:r w:rsidRPr="0078640C">
        <w:rPr>
          <w:sz w:val="24"/>
          <w:szCs w:val="24"/>
        </w:rPr>
        <w:t xml:space="preserve"> Post is not yet able to dispatch letters and parcels, as soon as </w:t>
      </w:r>
      <w:r w:rsidR="00073401">
        <w:rPr>
          <w:sz w:val="24"/>
          <w:szCs w:val="24"/>
        </w:rPr>
        <w:t>it becomes</w:t>
      </w:r>
      <w:r w:rsidR="00437950">
        <w:rPr>
          <w:sz w:val="24"/>
          <w:szCs w:val="24"/>
        </w:rPr>
        <w:t xml:space="preserve"> again</w:t>
      </w:r>
      <w:r w:rsidR="00073401">
        <w:rPr>
          <w:sz w:val="24"/>
          <w:szCs w:val="24"/>
        </w:rPr>
        <w:t xml:space="preserve"> possible</w:t>
      </w:r>
      <w:r w:rsidRPr="0078640C">
        <w:rPr>
          <w:sz w:val="24"/>
          <w:szCs w:val="24"/>
        </w:rPr>
        <w:t>.</w:t>
      </w:r>
    </w:p>
    <w:p w14:paraId="17EB9EF2" w14:textId="2CE45CA1" w:rsidR="002A4891" w:rsidRDefault="002A4891" w:rsidP="00F77FAE">
      <w:pPr>
        <w:spacing w:before="120" w:after="240" w:line="240" w:lineRule="auto"/>
        <w:rPr>
          <w:sz w:val="24"/>
          <w:szCs w:val="24"/>
        </w:rPr>
      </w:pPr>
      <w:r w:rsidRPr="0078640C">
        <w:rPr>
          <w:sz w:val="24"/>
          <w:szCs w:val="24"/>
        </w:rPr>
        <w:t>For retrieving BR IFIC information, administrations may also continue to use the ISO image available online, which is the exact copy of the BR IFIC on DVD-ROM.</w:t>
      </w:r>
    </w:p>
    <w:p w14:paraId="4FC2473B" w14:textId="77777777" w:rsidR="002A4891" w:rsidRDefault="002A4891" w:rsidP="00F77F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3D6748" w14:textId="34731DA9" w:rsidR="002A4891" w:rsidRPr="00DB49E7" w:rsidRDefault="002A4891" w:rsidP="00F77FAE">
      <w:pPr>
        <w:spacing w:before="120" w:after="240" w:line="240" w:lineRule="auto"/>
        <w:rPr>
          <w:sz w:val="24"/>
          <w:szCs w:val="24"/>
          <w:lang w:val="en-GB"/>
        </w:rPr>
      </w:pPr>
      <w:r w:rsidRPr="0078640C">
        <w:rPr>
          <w:sz w:val="24"/>
          <w:szCs w:val="24"/>
          <w:lang w:val="en-GB"/>
        </w:rPr>
        <w:lastRenderedPageBreak/>
        <w:t xml:space="preserve">As indicated in Circular Letter </w:t>
      </w:r>
      <w:r w:rsidRPr="0078640C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CR/466 of 31 July 2020, </w:t>
      </w:r>
      <w:r w:rsidRPr="0078640C">
        <w:rPr>
          <w:sz w:val="24"/>
          <w:szCs w:val="24"/>
          <w:lang w:val="en-GB"/>
        </w:rPr>
        <w:t>administrations shall send their comments on the publications issued between BR IFIC No. 2917 of 31 March 2020 and BR IFIC No. 2925 of 21</w:t>
      </w:r>
      <w:r>
        <w:rPr>
          <w:sz w:val="24"/>
          <w:szCs w:val="24"/>
          <w:lang w:val="en-GB"/>
        </w:rPr>
        <w:t> </w:t>
      </w:r>
      <w:r w:rsidRPr="0078640C">
        <w:rPr>
          <w:sz w:val="24"/>
          <w:szCs w:val="24"/>
          <w:lang w:val="en-GB"/>
        </w:rPr>
        <w:t>July</w:t>
      </w:r>
      <w:r>
        <w:rPr>
          <w:sz w:val="24"/>
          <w:szCs w:val="24"/>
          <w:lang w:val="en-GB"/>
        </w:rPr>
        <w:t> </w:t>
      </w:r>
      <w:r w:rsidRPr="0078640C">
        <w:rPr>
          <w:sz w:val="24"/>
          <w:szCs w:val="24"/>
          <w:lang w:val="en-GB"/>
        </w:rPr>
        <w:t>2020 before 30 November 2020. Comments on the publications contained in BR IFIC starting with</w:t>
      </w:r>
      <w:r w:rsidRPr="00DB49E7">
        <w:rPr>
          <w:sz w:val="24"/>
          <w:szCs w:val="24"/>
          <w:lang w:val="en-GB"/>
        </w:rPr>
        <w:t xml:space="preserve"> No. 2926 of 04</w:t>
      </w:r>
      <w:r>
        <w:rPr>
          <w:sz w:val="24"/>
          <w:szCs w:val="24"/>
          <w:lang w:val="en-GB"/>
        </w:rPr>
        <w:t xml:space="preserve"> August </w:t>
      </w:r>
      <w:r w:rsidRPr="00DB49E7">
        <w:rPr>
          <w:sz w:val="24"/>
          <w:szCs w:val="24"/>
          <w:lang w:val="en-GB"/>
        </w:rPr>
        <w:t>2020 shall be submitted within the regulatory deadlines prescribed in the Radio Regulations</w:t>
      </w:r>
      <w:r w:rsidRPr="007C2784">
        <w:rPr>
          <w:sz w:val="24"/>
          <w:szCs w:val="24"/>
        </w:rPr>
        <w:t xml:space="preserve"> </w:t>
      </w:r>
      <w:r w:rsidRPr="001511DE">
        <w:rPr>
          <w:sz w:val="24"/>
          <w:szCs w:val="24"/>
        </w:rPr>
        <w:t>and Regional Agreements</w:t>
      </w:r>
      <w:r w:rsidRPr="00DB49E7">
        <w:rPr>
          <w:sz w:val="24"/>
          <w:szCs w:val="24"/>
          <w:lang w:val="en-GB"/>
        </w:rPr>
        <w:t>.</w:t>
      </w:r>
    </w:p>
    <w:p w14:paraId="5FB005ED" w14:textId="77777777" w:rsidR="002A4891" w:rsidRPr="001511DE" w:rsidRDefault="002A4891" w:rsidP="00F77FAE">
      <w:pPr>
        <w:spacing w:before="120" w:after="18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511DE">
        <w:rPr>
          <w:sz w:val="24"/>
          <w:szCs w:val="24"/>
        </w:rPr>
        <w:t xml:space="preserve">BR remains at the disposal of your Administration via the </w:t>
      </w:r>
      <w:hyperlink r:id="rId11" w:history="1">
        <w:r w:rsidRPr="001511DE">
          <w:rPr>
            <w:rStyle w:val="Hyperlink"/>
            <w:sz w:val="24"/>
            <w:szCs w:val="24"/>
          </w:rPr>
          <w:t>brmail@itu.int</w:t>
        </w:r>
      </w:hyperlink>
      <w:r w:rsidRPr="001511DE">
        <w:rPr>
          <w:sz w:val="24"/>
          <w:szCs w:val="24"/>
        </w:rPr>
        <w:t xml:space="preserve"> address for any clarification or assistance you may require on the matters of this Circular Letter. </w:t>
      </w:r>
    </w:p>
    <w:p w14:paraId="7092B070" w14:textId="2C33C46E" w:rsidR="00066E5D" w:rsidRPr="005E2F90" w:rsidRDefault="00F77FAE" w:rsidP="002A4891">
      <w:pPr>
        <w:tabs>
          <w:tab w:val="clear" w:pos="794"/>
          <w:tab w:val="clear" w:pos="1191"/>
          <w:tab w:val="clear" w:pos="1588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M</w:t>
      </w:r>
      <w:r w:rsidR="00066E5D" w:rsidRPr="005E2F90">
        <w:rPr>
          <w:rFonts w:asciiTheme="minorHAnsi" w:eastAsiaTheme="majorEastAsia" w:hAnsiTheme="minorHAnsi" w:cstheme="minorHAnsi"/>
          <w:sz w:val="24"/>
          <w:szCs w:val="24"/>
        </w:rPr>
        <w:t>ario Maniewicz</w:t>
      </w:r>
    </w:p>
    <w:p w14:paraId="4687B2AC" w14:textId="77777777" w:rsidR="00066E5D" w:rsidRPr="005E2F90" w:rsidRDefault="00066E5D" w:rsidP="00F77FAE">
      <w:pPr>
        <w:tabs>
          <w:tab w:val="clear" w:pos="794"/>
          <w:tab w:val="clear" w:pos="1191"/>
          <w:tab w:val="clear" w:pos="1588"/>
        </w:tabs>
        <w:spacing w:before="0" w:after="588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  <w:r w:rsidRPr="005E2F90">
        <w:rPr>
          <w:rFonts w:asciiTheme="minorHAnsi" w:eastAsiaTheme="majorEastAsia" w:hAnsiTheme="minorHAnsi" w:cstheme="minorHAnsi"/>
          <w:sz w:val="24"/>
          <w:szCs w:val="24"/>
        </w:rPr>
        <w:t>Director</w:t>
      </w:r>
    </w:p>
    <w:p w14:paraId="71F9F0C0" w14:textId="4DB48584" w:rsidR="00066E5D" w:rsidRPr="00023A87" w:rsidRDefault="002A4891" w:rsidP="00F77FAE">
      <w:pPr>
        <w:pStyle w:val="toc0"/>
        <w:spacing w:before="0" w:after="120"/>
        <w:jc w:val="lowKashida"/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</w:pPr>
      <w:r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  <w:t>D</w:t>
      </w:r>
      <w:r w:rsidR="00066E5D" w:rsidRPr="00023A87"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  <w:t>istribution:</w:t>
      </w:r>
    </w:p>
    <w:p w14:paraId="1C95ED6A" w14:textId="77777777" w:rsidR="00066E5D" w:rsidRPr="00023A87" w:rsidRDefault="00066E5D" w:rsidP="00E2734E">
      <w:pPr>
        <w:pStyle w:val="enumlev1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line="240" w:lineRule="auto"/>
        <w:ind w:left="284" w:hanging="284"/>
        <w:jc w:val="lowKashida"/>
        <w:rPr>
          <w:rFonts w:asciiTheme="minorHAnsi" w:eastAsiaTheme="majorEastAsia" w:hAnsiTheme="minorHAnsi" w:cstheme="minorHAnsi"/>
          <w:sz w:val="18"/>
          <w:szCs w:val="18"/>
        </w:rPr>
      </w:pPr>
      <w:r w:rsidRPr="00023A87">
        <w:rPr>
          <w:rFonts w:asciiTheme="minorHAnsi" w:eastAsiaTheme="majorEastAsia" w:hAnsiTheme="minorHAnsi" w:cstheme="minorHAnsi"/>
          <w:sz w:val="18"/>
          <w:szCs w:val="18"/>
        </w:rPr>
        <w:t>Administrations of ITU Member States</w:t>
      </w:r>
    </w:p>
    <w:p w14:paraId="799A8101" w14:textId="70E5A677" w:rsidR="00F632AB" w:rsidRPr="00F77FAE" w:rsidRDefault="00066E5D" w:rsidP="00E2734E">
      <w:pPr>
        <w:pStyle w:val="enumlev1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900"/>
        </w:tabs>
        <w:spacing w:before="100" w:beforeAutospacing="1" w:line="240" w:lineRule="auto"/>
        <w:ind w:left="284" w:hanging="284"/>
        <w:jc w:val="left"/>
        <w:rPr>
          <w:rFonts w:asciiTheme="minorHAnsi" w:hAnsiTheme="minorHAnsi" w:cstheme="majorBidi"/>
          <w:sz w:val="24"/>
          <w:szCs w:val="24"/>
        </w:rPr>
      </w:pPr>
      <w:r w:rsidRPr="00F77FAE">
        <w:rPr>
          <w:rFonts w:asciiTheme="minorHAnsi" w:eastAsiaTheme="majorEastAsia" w:hAnsiTheme="minorHAnsi" w:cstheme="minorHAnsi"/>
          <w:sz w:val="18"/>
          <w:szCs w:val="18"/>
        </w:rPr>
        <w:t>Members of the Radio Regulations Board</w:t>
      </w:r>
    </w:p>
    <w:sectPr w:rsidR="00F632AB" w:rsidRPr="00F77FAE" w:rsidSect="002A4891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275" w:bottom="900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953D" w14:textId="77777777" w:rsidR="00066E5D" w:rsidRDefault="00066E5D">
      <w:r>
        <w:separator/>
      </w:r>
    </w:p>
  </w:endnote>
  <w:endnote w:type="continuationSeparator" w:id="0">
    <w:p w14:paraId="38424D93" w14:textId="77777777" w:rsidR="00066E5D" w:rsidRDefault="0006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8B47" w14:textId="77777777" w:rsidR="00066E5D" w:rsidRPr="005224A1" w:rsidRDefault="00066E5D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1C49379D" w14:textId="77777777" w:rsidR="0070656B" w:rsidRPr="0070656B" w:rsidRDefault="0070656B" w:rsidP="0070656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  <w:p w14:paraId="7957F140" w14:textId="77777777" w:rsidR="00066E5D" w:rsidRPr="005E5EB3" w:rsidRDefault="00066E5D" w:rsidP="00A2671E">
    <w:pPr>
      <w:pStyle w:val="FirstFooter"/>
      <w:spacing w:line="240" w:lineRule="auto"/>
      <w:ind w:right="-39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8514" w14:textId="77777777" w:rsidR="00066E5D" w:rsidRDefault="00066E5D">
      <w:r>
        <w:t>____________________</w:t>
      </w:r>
    </w:p>
  </w:footnote>
  <w:footnote w:type="continuationSeparator" w:id="0">
    <w:p w14:paraId="40F23354" w14:textId="77777777" w:rsidR="00066E5D" w:rsidRDefault="0006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D255" w14:textId="77777777" w:rsidR="002A6CEE" w:rsidRPr="000D79FA" w:rsidRDefault="002A6CEE" w:rsidP="002A6CEE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6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  <w:p w14:paraId="0F498E93" w14:textId="7DCF0480" w:rsidR="00066E5D" w:rsidRPr="002A6CEE" w:rsidRDefault="00066E5D" w:rsidP="002A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0137" w14:textId="2AD3FA10" w:rsidR="00066E5D" w:rsidRPr="000D79FA" w:rsidRDefault="00066E5D" w:rsidP="00B4508C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5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066E5D" w14:paraId="6A118B91" w14:textId="77777777" w:rsidTr="001700C9">
      <w:tc>
        <w:tcPr>
          <w:tcW w:w="9955" w:type="dxa"/>
          <w:noWrap/>
          <w:tcMar>
            <w:left w:w="0" w:type="dxa"/>
          </w:tcMar>
        </w:tcPr>
        <w:p w14:paraId="348B964B" w14:textId="3919A80F" w:rsidR="00066E5D" w:rsidRDefault="00066E5D" w:rsidP="00BE22B9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179D6AD" wp14:editId="1A2D93D3">
                <wp:extent cx="838200" cy="838200"/>
                <wp:effectExtent l="0" t="0" r="0" b="0"/>
                <wp:docPr id="6" name="Picture 6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242F17" w14:textId="77777777" w:rsidR="00066E5D" w:rsidRPr="00EA15B3" w:rsidRDefault="00066E5D" w:rsidP="00737279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46063"/>
    <w:multiLevelType w:val="hybridMultilevel"/>
    <w:tmpl w:val="DEC6DA88"/>
    <w:lvl w:ilvl="0" w:tplc="51D834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2D93"/>
    <w:multiLevelType w:val="hybridMultilevel"/>
    <w:tmpl w:val="386A91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6D7A6F"/>
    <w:multiLevelType w:val="hybridMultilevel"/>
    <w:tmpl w:val="9172708A"/>
    <w:lvl w:ilvl="0" w:tplc="E6C48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8D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C2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20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25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EC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2C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CB1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4E55"/>
    <w:multiLevelType w:val="hybridMultilevel"/>
    <w:tmpl w:val="EADC9596"/>
    <w:lvl w:ilvl="0" w:tplc="4D10B51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5492E"/>
    <w:multiLevelType w:val="hybridMultilevel"/>
    <w:tmpl w:val="867CE624"/>
    <w:lvl w:ilvl="0" w:tplc="D5B2A5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CF92693"/>
    <w:multiLevelType w:val="hybridMultilevel"/>
    <w:tmpl w:val="F24E5124"/>
    <w:lvl w:ilvl="0" w:tplc="4E14C93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018F2"/>
    <w:multiLevelType w:val="hybridMultilevel"/>
    <w:tmpl w:val="5F2EC17E"/>
    <w:lvl w:ilvl="0" w:tplc="20CE081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10000"/>
    <w:multiLevelType w:val="hybridMultilevel"/>
    <w:tmpl w:val="2D22F5D4"/>
    <w:lvl w:ilvl="0" w:tplc="5210B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B4F0E"/>
    <w:multiLevelType w:val="hybridMultilevel"/>
    <w:tmpl w:val="126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2598"/>
    <w:multiLevelType w:val="hybridMultilevel"/>
    <w:tmpl w:val="44DABA12"/>
    <w:lvl w:ilvl="0" w:tplc="DBE43624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3D3F45"/>
    <w:multiLevelType w:val="hybridMultilevel"/>
    <w:tmpl w:val="FFBA1E6C"/>
    <w:lvl w:ilvl="0" w:tplc="51D83494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17760"/>
    <w:multiLevelType w:val="hybridMultilevel"/>
    <w:tmpl w:val="03C6FB12"/>
    <w:lvl w:ilvl="0" w:tplc="45320D7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9"/>
  </w:num>
  <w:num w:numId="12">
    <w:abstractNumId w:val="18"/>
  </w:num>
  <w:num w:numId="13">
    <w:abstractNumId w:val="23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2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07E7D"/>
    <w:rsid w:val="00010E30"/>
    <w:rsid w:val="00015C76"/>
    <w:rsid w:val="0001764B"/>
    <w:rsid w:val="00022AAC"/>
    <w:rsid w:val="000235F4"/>
    <w:rsid w:val="00023A87"/>
    <w:rsid w:val="00026CF8"/>
    <w:rsid w:val="000304E3"/>
    <w:rsid w:val="00031E64"/>
    <w:rsid w:val="000333D2"/>
    <w:rsid w:val="00034BB5"/>
    <w:rsid w:val="00043C9A"/>
    <w:rsid w:val="000449B0"/>
    <w:rsid w:val="000468B6"/>
    <w:rsid w:val="00047C98"/>
    <w:rsid w:val="00051709"/>
    <w:rsid w:val="00054E5D"/>
    <w:rsid w:val="00066E5D"/>
    <w:rsid w:val="00070258"/>
    <w:rsid w:val="0007323C"/>
    <w:rsid w:val="00073401"/>
    <w:rsid w:val="00085769"/>
    <w:rsid w:val="00086D03"/>
    <w:rsid w:val="000A1D1B"/>
    <w:rsid w:val="000A2BD9"/>
    <w:rsid w:val="000A43DF"/>
    <w:rsid w:val="000A445E"/>
    <w:rsid w:val="000A7051"/>
    <w:rsid w:val="000B0032"/>
    <w:rsid w:val="000B0AF6"/>
    <w:rsid w:val="000B0E9B"/>
    <w:rsid w:val="000B6635"/>
    <w:rsid w:val="000C03C7"/>
    <w:rsid w:val="000C0E2D"/>
    <w:rsid w:val="000C10EF"/>
    <w:rsid w:val="000C15F9"/>
    <w:rsid w:val="000D288A"/>
    <w:rsid w:val="000D79FA"/>
    <w:rsid w:val="000E3DEE"/>
    <w:rsid w:val="000F0E8E"/>
    <w:rsid w:val="000F38B2"/>
    <w:rsid w:val="000F6541"/>
    <w:rsid w:val="00100B72"/>
    <w:rsid w:val="00101F7D"/>
    <w:rsid w:val="00103C76"/>
    <w:rsid w:val="00111BFA"/>
    <w:rsid w:val="0011265F"/>
    <w:rsid w:val="0011553E"/>
    <w:rsid w:val="00117282"/>
    <w:rsid w:val="00122884"/>
    <w:rsid w:val="00126AE4"/>
    <w:rsid w:val="00134404"/>
    <w:rsid w:val="00135053"/>
    <w:rsid w:val="00137ECC"/>
    <w:rsid w:val="00142E6E"/>
    <w:rsid w:val="00143BB6"/>
    <w:rsid w:val="00144DFB"/>
    <w:rsid w:val="0014624F"/>
    <w:rsid w:val="00146F88"/>
    <w:rsid w:val="00151DDC"/>
    <w:rsid w:val="00152E29"/>
    <w:rsid w:val="00154BF4"/>
    <w:rsid w:val="00164A74"/>
    <w:rsid w:val="00165B3D"/>
    <w:rsid w:val="001700C9"/>
    <w:rsid w:val="00180B2F"/>
    <w:rsid w:val="00184F53"/>
    <w:rsid w:val="00187CA3"/>
    <w:rsid w:val="0019129E"/>
    <w:rsid w:val="001956AA"/>
    <w:rsid w:val="00196710"/>
    <w:rsid w:val="00197324"/>
    <w:rsid w:val="001B29EE"/>
    <w:rsid w:val="001B351B"/>
    <w:rsid w:val="001B6254"/>
    <w:rsid w:val="001B734E"/>
    <w:rsid w:val="001B7C76"/>
    <w:rsid w:val="001C06DB"/>
    <w:rsid w:val="001C2E84"/>
    <w:rsid w:val="001C39B7"/>
    <w:rsid w:val="001C71F3"/>
    <w:rsid w:val="001D2D50"/>
    <w:rsid w:val="001D4E1D"/>
    <w:rsid w:val="001D7070"/>
    <w:rsid w:val="001E07B8"/>
    <w:rsid w:val="001E2A93"/>
    <w:rsid w:val="001F2339"/>
    <w:rsid w:val="001F3F48"/>
    <w:rsid w:val="001F4D00"/>
    <w:rsid w:val="001F5966"/>
    <w:rsid w:val="001F5A49"/>
    <w:rsid w:val="002004E7"/>
    <w:rsid w:val="00201097"/>
    <w:rsid w:val="00201B6E"/>
    <w:rsid w:val="00202D26"/>
    <w:rsid w:val="00204F26"/>
    <w:rsid w:val="00216B9C"/>
    <w:rsid w:val="002302B3"/>
    <w:rsid w:val="00230C66"/>
    <w:rsid w:val="00235A29"/>
    <w:rsid w:val="00240F91"/>
    <w:rsid w:val="002443A2"/>
    <w:rsid w:val="00250D4F"/>
    <w:rsid w:val="002527DF"/>
    <w:rsid w:val="00257A19"/>
    <w:rsid w:val="00261D5F"/>
    <w:rsid w:val="00263235"/>
    <w:rsid w:val="00266E2B"/>
    <w:rsid w:val="00274AEA"/>
    <w:rsid w:val="002861E6"/>
    <w:rsid w:val="00287D18"/>
    <w:rsid w:val="00295CF8"/>
    <w:rsid w:val="002A17C1"/>
    <w:rsid w:val="002A2618"/>
    <w:rsid w:val="002A4891"/>
    <w:rsid w:val="002A6CEE"/>
    <w:rsid w:val="002D01C2"/>
    <w:rsid w:val="002D585E"/>
    <w:rsid w:val="002D5A15"/>
    <w:rsid w:val="002D5ADC"/>
    <w:rsid w:val="002D5BDD"/>
    <w:rsid w:val="002E2AFE"/>
    <w:rsid w:val="002E3D27"/>
    <w:rsid w:val="002E5BED"/>
    <w:rsid w:val="002F0890"/>
    <w:rsid w:val="002F0A0D"/>
    <w:rsid w:val="002F2531"/>
    <w:rsid w:val="002F4967"/>
    <w:rsid w:val="002F499F"/>
    <w:rsid w:val="00300DB9"/>
    <w:rsid w:val="00316935"/>
    <w:rsid w:val="00327A42"/>
    <w:rsid w:val="00330DAF"/>
    <w:rsid w:val="00335CB4"/>
    <w:rsid w:val="003370B8"/>
    <w:rsid w:val="00337C74"/>
    <w:rsid w:val="00345D38"/>
    <w:rsid w:val="00347561"/>
    <w:rsid w:val="00350B86"/>
    <w:rsid w:val="00352877"/>
    <w:rsid w:val="00362140"/>
    <w:rsid w:val="003666FF"/>
    <w:rsid w:val="00367724"/>
    <w:rsid w:val="003677DA"/>
    <w:rsid w:val="00370639"/>
    <w:rsid w:val="003720E3"/>
    <w:rsid w:val="003A1F49"/>
    <w:rsid w:val="003A226A"/>
    <w:rsid w:val="003B02DF"/>
    <w:rsid w:val="003B2BDA"/>
    <w:rsid w:val="003B55EC"/>
    <w:rsid w:val="003C2B69"/>
    <w:rsid w:val="003C4471"/>
    <w:rsid w:val="003E41DB"/>
    <w:rsid w:val="003E504F"/>
    <w:rsid w:val="003E63CD"/>
    <w:rsid w:val="003E6F09"/>
    <w:rsid w:val="003E78D6"/>
    <w:rsid w:val="003F38A5"/>
    <w:rsid w:val="003F3A0C"/>
    <w:rsid w:val="003F6A1B"/>
    <w:rsid w:val="00402667"/>
    <w:rsid w:val="00403D58"/>
    <w:rsid w:val="00404788"/>
    <w:rsid w:val="00406D71"/>
    <w:rsid w:val="0041247F"/>
    <w:rsid w:val="00415160"/>
    <w:rsid w:val="00420791"/>
    <w:rsid w:val="00421BE1"/>
    <w:rsid w:val="004324F8"/>
    <w:rsid w:val="004326DB"/>
    <w:rsid w:val="0043682E"/>
    <w:rsid w:val="004369F2"/>
    <w:rsid w:val="00437950"/>
    <w:rsid w:val="00447ECB"/>
    <w:rsid w:val="0045277D"/>
    <w:rsid w:val="004530A4"/>
    <w:rsid w:val="00457403"/>
    <w:rsid w:val="004575EB"/>
    <w:rsid w:val="004623F7"/>
    <w:rsid w:val="00463512"/>
    <w:rsid w:val="00463CE7"/>
    <w:rsid w:val="00463EF0"/>
    <w:rsid w:val="0047245B"/>
    <w:rsid w:val="00480F51"/>
    <w:rsid w:val="00480FE5"/>
    <w:rsid w:val="00481124"/>
    <w:rsid w:val="004815EB"/>
    <w:rsid w:val="004853AD"/>
    <w:rsid w:val="00486571"/>
    <w:rsid w:val="00487569"/>
    <w:rsid w:val="00494933"/>
    <w:rsid w:val="00496864"/>
    <w:rsid w:val="00496920"/>
    <w:rsid w:val="004A1F27"/>
    <w:rsid w:val="004A4496"/>
    <w:rsid w:val="004A451F"/>
    <w:rsid w:val="004B11AB"/>
    <w:rsid w:val="004B7C9A"/>
    <w:rsid w:val="004C13E7"/>
    <w:rsid w:val="004C38A1"/>
    <w:rsid w:val="004C6779"/>
    <w:rsid w:val="004D020F"/>
    <w:rsid w:val="004D0E51"/>
    <w:rsid w:val="004D4ED0"/>
    <w:rsid w:val="004E0712"/>
    <w:rsid w:val="004E0DC4"/>
    <w:rsid w:val="004E0FB5"/>
    <w:rsid w:val="004E43BB"/>
    <w:rsid w:val="004E486B"/>
    <w:rsid w:val="004E677B"/>
    <w:rsid w:val="004E7D5D"/>
    <w:rsid w:val="004F1016"/>
    <w:rsid w:val="004F178E"/>
    <w:rsid w:val="004F1F97"/>
    <w:rsid w:val="004F5CF2"/>
    <w:rsid w:val="004F7A64"/>
    <w:rsid w:val="00505309"/>
    <w:rsid w:val="0050789B"/>
    <w:rsid w:val="00507B9A"/>
    <w:rsid w:val="00512C49"/>
    <w:rsid w:val="00513B88"/>
    <w:rsid w:val="00516901"/>
    <w:rsid w:val="00520189"/>
    <w:rsid w:val="005224A1"/>
    <w:rsid w:val="005332A6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3FF1"/>
    <w:rsid w:val="0056641D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D4416"/>
    <w:rsid w:val="005E2F90"/>
    <w:rsid w:val="005E5EB3"/>
    <w:rsid w:val="005F3CB6"/>
    <w:rsid w:val="005F657C"/>
    <w:rsid w:val="005F74B8"/>
    <w:rsid w:val="00602D53"/>
    <w:rsid w:val="0060417B"/>
    <w:rsid w:val="006047E5"/>
    <w:rsid w:val="00606D6A"/>
    <w:rsid w:val="00617DC5"/>
    <w:rsid w:val="00627CE1"/>
    <w:rsid w:val="00637CAB"/>
    <w:rsid w:val="006402E9"/>
    <w:rsid w:val="006414F2"/>
    <w:rsid w:val="0064371D"/>
    <w:rsid w:val="00650B2A"/>
    <w:rsid w:val="00651777"/>
    <w:rsid w:val="006550F8"/>
    <w:rsid w:val="006554AB"/>
    <w:rsid w:val="00655A02"/>
    <w:rsid w:val="00655C3A"/>
    <w:rsid w:val="00657F12"/>
    <w:rsid w:val="006800E8"/>
    <w:rsid w:val="00683247"/>
    <w:rsid w:val="00684EE0"/>
    <w:rsid w:val="00690A1B"/>
    <w:rsid w:val="006961E4"/>
    <w:rsid w:val="006A115B"/>
    <w:rsid w:val="006A49DC"/>
    <w:rsid w:val="006A518B"/>
    <w:rsid w:val="006A5B9A"/>
    <w:rsid w:val="006A6A97"/>
    <w:rsid w:val="006B04B7"/>
    <w:rsid w:val="006B0590"/>
    <w:rsid w:val="006B49DA"/>
    <w:rsid w:val="006C3ACE"/>
    <w:rsid w:val="006C7CDE"/>
    <w:rsid w:val="006D214D"/>
    <w:rsid w:val="006D70FC"/>
    <w:rsid w:val="006F1A35"/>
    <w:rsid w:val="006F72B3"/>
    <w:rsid w:val="007001AD"/>
    <w:rsid w:val="007038CC"/>
    <w:rsid w:val="0070656B"/>
    <w:rsid w:val="00714AE6"/>
    <w:rsid w:val="0071658E"/>
    <w:rsid w:val="007234B1"/>
    <w:rsid w:val="00725F02"/>
    <w:rsid w:val="00726A6E"/>
    <w:rsid w:val="00727816"/>
    <w:rsid w:val="00730B9A"/>
    <w:rsid w:val="00737279"/>
    <w:rsid w:val="0074244F"/>
    <w:rsid w:val="00742E77"/>
    <w:rsid w:val="00750CFA"/>
    <w:rsid w:val="00754007"/>
    <w:rsid w:val="007553DA"/>
    <w:rsid w:val="007659B1"/>
    <w:rsid w:val="0077544F"/>
    <w:rsid w:val="00782354"/>
    <w:rsid w:val="007921A7"/>
    <w:rsid w:val="007961AC"/>
    <w:rsid w:val="007A7AB6"/>
    <w:rsid w:val="007B26FA"/>
    <w:rsid w:val="007B3DB1"/>
    <w:rsid w:val="007B7498"/>
    <w:rsid w:val="007C1309"/>
    <w:rsid w:val="007C382F"/>
    <w:rsid w:val="007D0A21"/>
    <w:rsid w:val="007D183E"/>
    <w:rsid w:val="007D55ED"/>
    <w:rsid w:val="007D6846"/>
    <w:rsid w:val="007E0B73"/>
    <w:rsid w:val="007E0E94"/>
    <w:rsid w:val="007E1833"/>
    <w:rsid w:val="007E3F13"/>
    <w:rsid w:val="007F4C50"/>
    <w:rsid w:val="007F7046"/>
    <w:rsid w:val="007F751A"/>
    <w:rsid w:val="00800012"/>
    <w:rsid w:val="00803594"/>
    <w:rsid w:val="00803AED"/>
    <w:rsid w:val="0081338A"/>
    <w:rsid w:val="008143A4"/>
    <w:rsid w:val="0081513E"/>
    <w:rsid w:val="00821311"/>
    <w:rsid w:val="0082164F"/>
    <w:rsid w:val="00827FDD"/>
    <w:rsid w:val="008366B5"/>
    <w:rsid w:val="00852EC3"/>
    <w:rsid w:val="00854131"/>
    <w:rsid w:val="0085652D"/>
    <w:rsid w:val="00861A14"/>
    <w:rsid w:val="00874ED2"/>
    <w:rsid w:val="0087694B"/>
    <w:rsid w:val="008864F8"/>
    <w:rsid w:val="008871A4"/>
    <w:rsid w:val="00887EE8"/>
    <w:rsid w:val="00894C14"/>
    <w:rsid w:val="0089578B"/>
    <w:rsid w:val="008A0019"/>
    <w:rsid w:val="008A1AC2"/>
    <w:rsid w:val="008A75CD"/>
    <w:rsid w:val="008B7BE5"/>
    <w:rsid w:val="008C0966"/>
    <w:rsid w:val="008C2E74"/>
    <w:rsid w:val="008C78B8"/>
    <w:rsid w:val="008D2DF9"/>
    <w:rsid w:val="008D5409"/>
    <w:rsid w:val="008D7618"/>
    <w:rsid w:val="008E006D"/>
    <w:rsid w:val="008E485B"/>
    <w:rsid w:val="008F3A1F"/>
    <w:rsid w:val="008F4F21"/>
    <w:rsid w:val="00904D4A"/>
    <w:rsid w:val="00912ECB"/>
    <w:rsid w:val="00913693"/>
    <w:rsid w:val="009141DE"/>
    <w:rsid w:val="009151BA"/>
    <w:rsid w:val="00925023"/>
    <w:rsid w:val="009277BC"/>
    <w:rsid w:val="00927D57"/>
    <w:rsid w:val="00931A51"/>
    <w:rsid w:val="009323DA"/>
    <w:rsid w:val="00935527"/>
    <w:rsid w:val="00936D0F"/>
    <w:rsid w:val="00941932"/>
    <w:rsid w:val="00947185"/>
    <w:rsid w:val="00957A98"/>
    <w:rsid w:val="00963D0B"/>
    <w:rsid w:val="00963D9D"/>
    <w:rsid w:val="009661F4"/>
    <w:rsid w:val="009758B9"/>
    <w:rsid w:val="00975D6F"/>
    <w:rsid w:val="0098013E"/>
    <w:rsid w:val="00981B54"/>
    <w:rsid w:val="00982041"/>
    <w:rsid w:val="009842C3"/>
    <w:rsid w:val="00986E5D"/>
    <w:rsid w:val="009A009A"/>
    <w:rsid w:val="009A2B0B"/>
    <w:rsid w:val="009A6BB6"/>
    <w:rsid w:val="009B1BF4"/>
    <w:rsid w:val="009B2242"/>
    <w:rsid w:val="009B3F43"/>
    <w:rsid w:val="009B5CFA"/>
    <w:rsid w:val="009C161F"/>
    <w:rsid w:val="009C3038"/>
    <w:rsid w:val="009C56B4"/>
    <w:rsid w:val="009C6769"/>
    <w:rsid w:val="009D00DC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067CC"/>
    <w:rsid w:val="00A10269"/>
    <w:rsid w:val="00A119E6"/>
    <w:rsid w:val="00A12572"/>
    <w:rsid w:val="00A15F66"/>
    <w:rsid w:val="00A17727"/>
    <w:rsid w:val="00A24A6F"/>
    <w:rsid w:val="00A2541D"/>
    <w:rsid w:val="00A2671E"/>
    <w:rsid w:val="00A30388"/>
    <w:rsid w:val="00A30947"/>
    <w:rsid w:val="00A31370"/>
    <w:rsid w:val="00A3147D"/>
    <w:rsid w:val="00A340D6"/>
    <w:rsid w:val="00A34963"/>
    <w:rsid w:val="00A34D6F"/>
    <w:rsid w:val="00A35635"/>
    <w:rsid w:val="00A41F91"/>
    <w:rsid w:val="00A442A8"/>
    <w:rsid w:val="00A56F09"/>
    <w:rsid w:val="00A600CA"/>
    <w:rsid w:val="00A66EB8"/>
    <w:rsid w:val="00A700B7"/>
    <w:rsid w:val="00A75CA2"/>
    <w:rsid w:val="00A82972"/>
    <w:rsid w:val="00A963DF"/>
    <w:rsid w:val="00AB10BE"/>
    <w:rsid w:val="00AC05B1"/>
    <w:rsid w:val="00AC3896"/>
    <w:rsid w:val="00AD0123"/>
    <w:rsid w:val="00AD7647"/>
    <w:rsid w:val="00AD7D10"/>
    <w:rsid w:val="00AE112D"/>
    <w:rsid w:val="00AE2D88"/>
    <w:rsid w:val="00AE6F6F"/>
    <w:rsid w:val="00AE7722"/>
    <w:rsid w:val="00AF3325"/>
    <w:rsid w:val="00AF34D9"/>
    <w:rsid w:val="00AF70DA"/>
    <w:rsid w:val="00B019D3"/>
    <w:rsid w:val="00B21D20"/>
    <w:rsid w:val="00B25A50"/>
    <w:rsid w:val="00B34CF9"/>
    <w:rsid w:val="00B37559"/>
    <w:rsid w:val="00B4508C"/>
    <w:rsid w:val="00B50A49"/>
    <w:rsid w:val="00B5209B"/>
    <w:rsid w:val="00B579B0"/>
    <w:rsid w:val="00B672ED"/>
    <w:rsid w:val="00B72197"/>
    <w:rsid w:val="00B747D1"/>
    <w:rsid w:val="00B75EA5"/>
    <w:rsid w:val="00B7724A"/>
    <w:rsid w:val="00B82BAA"/>
    <w:rsid w:val="00B84B68"/>
    <w:rsid w:val="00B90C45"/>
    <w:rsid w:val="00B91535"/>
    <w:rsid w:val="00B933BE"/>
    <w:rsid w:val="00B95010"/>
    <w:rsid w:val="00BA5BB2"/>
    <w:rsid w:val="00BB0D72"/>
    <w:rsid w:val="00BB1751"/>
    <w:rsid w:val="00BB528C"/>
    <w:rsid w:val="00BB6557"/>
    <w:rsid w:val="00BD41F6"/>
    <w:rsid w:val="00BD64F8"/>
    <w:rsid w:val="00BD6738"/>
    <w:rsid w:val="00BD68F8"/>
    <w:rsid w:val="00BD7E5E"/>
    <w:rsid w:val="00BE14EE"/>
    <w:rsid w:val="00BE197D"/>
    <w:rsid w:val="00BE22B9"/>
    <w:rsid w:val="00BE44AA"/>
    <w:rsid w:val="00BE6057"/>
    <w:rsid w:val="00BE6574"/>
    <w:rsid w:val="00C0122F"/>
    <w:rsid w:val="00C06566"/>
    <w:rsid w:val="00C07806"/>
    <w:rsid w:val="00C13597"/>
    <w:rsid w:val="00C1516A"/>
    <w:rsid w:val="00C16FD2"/>
    <w:rsid w:val="00C22F0D"/>
    <w:rsid w:val="00C22F1A"/>
    <w:rsid w:val="00C24730"/>
    <w:rsid w:val="00C300E4"/>
    <w:rsid w:val="00C45B3F"/>
    <w:rsid w:val="00C47CF9"/>
    <w:rsid w:val="00C47FFD"/>
    <w:rsid w:val="00C57E2C"/>
    <w:rsid w:val="00C608B7"/>
    <w:rsid w:val="00C617B3"/>
    <w:rsid w:val="00C66F24"/>
    <w:rsid w:val="00C76660"/>
    <w:rsid w:val="00C80B37"/>
    <w:rsid w:val="00C813AA"/>
    <w:rsid w:val="00C826DF"/>
    <w:rsid w:val="00C9291E"/>
    <w:rsid w:val="00C97702"/>
    <w:rsid w:val="00CA3F44"/>
    <w:rsid w:val="00CA4E58"/>
    <w:rsid w:val="00CA5319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193D"/>
    <w:rsid w:val="00D4609B"/>
    <w:rsid w:val="00D46736"/>
    <w:rsid w:val="00D47672"/>
    <w:rsid w:val="00D5123C"/>
    <w:rsid w:val="00D55560"/>
    <w:rsid w:val="00D61C5A"/>
    <w:rsid w:val="00D653DE"/>
    <w:rsid w:val="00D733F5"/>
    <w:rsid w:val="00D758F8"/>
    <w:rsid w:val="00D7741D"/>
    <w:rsid w:val="00D843D3"/>
    <w:rsid w:val="00D84FF2"/>
    <w:rsid w:val="00D85887"/>
    <w:rsid w:val="00D87828"/>
    <w:rsid w:val="00D87E20"/>
    <w:rsid w:val="00D97139"/>
    <w:rsid w:val="00DA31C1"/>
    <w:rsid w:val="00DB37E7"/>
    <w:rsid w:val="00DC284D"/>
    <w:rsid w:val="00DD0EF9"/>
    <w:rsid w:val="00DD5171"/>
    <w:rsid w:val="00DE16C2"/>
    <w:rsid w:val="00DE31F9"/>
    <w:rsid w:val="00DE66A5"/>
    <w:rsid w:val="00DF2B50"/>
    <w:rsid w:val="00DF4325"/>
    <w:rsid w:val="00DF4B44"/>
    <w:rsid w:val="00E01280"/>
    <w:rsid w:val="00E03D73"/>
    <w:rsid w:val="00E04C86"/>
    <w:rsid w:val="00E06B13"/>
    <w:rsid w:val="00E20F30"/>
    <w:rsid w:val="00E2189C"/>
    <w:rsid w:val="00E2337D"/>
    <w:rsid w:val="00E25635"/>
    <w:rsid w:val="00E25BB1"/>
    <w:rsid w:val="00E2734E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46E06"/>
    <w:rsid w:val="00E520E2"/>
    <w:rsid w:val="00E62738"/>
    <w:rsid w:val="00E64254"/>
    <w:rsid w:val="00E66FA3"/>
    <w:rsid w:val="00E71242"/>
    <w:rsid w:val="00E72D0C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C6A98"/>
    <w:rsid w:val="00ED1745"/>
    <w:rsid w:val="00ED2F62"/>
    <w:rsid w:val="00EE1264"/>
    <w:rsid w:val="00EE3CDE"/>
    <w:rsid w:val="00EF5D0B"/>
    <w:rsid w:val="00F07E51"/>
    <w:rsid w:val="00F10E33"/>
    <w:rsid w:val="00F117BE"/>
    <w:rsid w:val="00F37853"/>
    <w:rsid w:val="00F424BF"/>
    <w:rsid w:val="00F45A19"/>
    <w:rsid w:val="00F46107"/>
    <w:rsid w:val="00F468C5"/>
    <w:rsid w:val="00F52F39"/>
    <w:rsid w:val="00F53F25"/>
    <w:rsid w:val="00F617D4"/>
    <w:rsid w:val="00F632AB"/>
    <w:rsid w:val="00F65661"/>
    <w:rsid w:val="00F77FAE"/>
    <w:rsid w:val="00F810C9"/>
    <w:rsid w:val="00F867F0"/>
    <w:rsid w:val="00F914DD"/>
    <w:rsid w:val="00F93E4F"/>
    <w:rsid w:val="00F9757F"/>
    <w:rsid w:val="00FA2358"/>
    <w:rsid w:val="00FA7867"/>
    <w:rsid w:val="00FB2592"/>
    <w:rsid w:val="00FB2810"/>
    <w:rsid w:val="00FC2947"/>
    <w:rsid w:val="00FC2CAB"/>
    <w:rsid w:val="00FC3BFE"/>
    <w:rsid w:val="00FC7CA5"/>
    <w:rsid w:val="00FD2A1B"/>
    <w:rsid w:val="00FD7E83"/>
    <w:rsid w:val="00FE0818"/>
    <w:rsid w:val="00FE593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0707090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737279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6E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5D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mail@itu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298D-5545-4198-ACA9-E9671D387D3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389F5E-4990-4F8F-8BFC-D2DFE869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A8C55-46C6-46F8-BA24-D887EE2ED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F7507-7CDB-47BB-BB6E-EC3B4851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2</Pages>
  <Words>393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3</cp:revision>
  <cp:lastPrinted>2020-02-21T08:00:00Z</cp:lastPrinted>
  <dcterms:created xsi:type="dcterms:W3CDTF">2020-10-09T12:59:00Z</dcterms:created>
  <dcterms:modified xsi:type="dcterms:W3CDTF">2020-10-09T13:02:00Z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  <property fmtid="{D5CDD505-2E9C-101B-9397-08002B2CF9AE}" pid="11" name="ContentTypeId">
    <vt:lpwstr>0x010100EA28B9161B6CC940B1030497EA5ACB83</vt:lpwstr>
  </property>
</Properties>
</file>