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3969"/>
      </w:tblGrid>
      <w:tr w:rsidR="006F732D" w:rsidRPr="00786D6D" w:rsidTr="00C6735E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6F732D" w:rsidRPr="00786D6D" w:rsidRDefault="00903D4F" w:rsidP="005B6762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786D6D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>Бюро</w:t>
            </w:r>
            <w:r w:rsidR="005B6762" w:rsidRPr="00786D6D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 xml:space="preserve"> </w:t>
            </w:r>
            <w:r w:rsidRPr="00786D6D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>радиосвязи</w:t>
            </w:r>
            <w:r w:rsidR="002A2A15" w:rsidRPr="00786D6D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 xml:space="preserve"> (</w:t>
            </w:r>
            <w:r w:rsidRPr="00786D6D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>БР</w:t>
            </w:r>
            <w:r w:rsidR="002A2A15" w:rsidRPr="00786D6D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>)</w:t>
            </w:r>
          </w:p>
        </w:tc>
      </w:tr>
      <w:tr w:rsidR="006F732D" w:rsidRPr="00786D6D" w:rsidTr="00C6735E">
        <w:trPr>
          <w:jc w:val="center"/>
        </w:trPr>
        <w:tc>
          <w:tcPr>
            <w:tcW w:w="5812" w:type="dxa"/>
            <w:gridSpan w:val="2"/>
            <w:shd w:val="clear" w:color="auto" w:fill="auto"/>
          </w:tcPr>
          <w:p w:rsidR="006F732D" w:rsidRPr="00803ABF" w:rsidRDefault="00803ABF" w:rsidP="00803A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12"/>
              </w:tabs>
              <w:spacing w:before="480"/>
              <w:jc w:val="left"/>
              <w:rPr>
                <w:rFonts w:asciiTheme="minorHAnsi" w:hAnsiTheme="minorHAnsi"/>
              </w:rPr>
            </w:pPr>
            <w:bookmarkStart w:id="0" w:name="Logo"/>
            <w:bookmarkEnd w:id="0"/>
            <w:r w:rsidRPr="009740FC">
              <w:rPr>
                <w:lang w:val="ru-RU"/>
              </w:rPr>
              <w:t>Циркулярное письмо</w:t>
            </w:r>
            <w:r w:rsidRPr="009740FC">
              <w:rPr>
                <w:lang w:val="ru-RU"/>
              </w:rPr>
              <w:br/>
            </w:r>
            <w:r w:rsidRPr="009740FC">
              <w:rPr>
                <w:b/>
                <w:bCs/>
                <w:lang w:val="ru-RU"/>
              </w:rPr>
              <w:t>CR/</w:t>
            </w:r>
            <w:r>
              <w:rPr>
                <w:b/>
                <w:bCs/>
                <w:lang w:val="ru-RU"/>
              </w:rPr>
              <w:t>441</w:t>
            </w:r>
          </w:p>
        </w:tc>
        <w:tc>
          <w:tcPr>
            <w:tcW w:w="3969" w:type="dxa"/>
            <w:shd w:val="clear" w:color="auto" w:fill="auto"/>
          </w:tcPr>
          <w:p w:rsidR="006F732D" w:rsidRPr="00786D6D" w:rsidRDefault="00903D4F" w:rsidP="00803ABF">
            <w:pPr>
              <w:spacing w:before="480"/>
              <w:ind w:right="57"/>
              <w:jc w:val="left"/>
              <w:rPr>
                <w:rFonts w:asciiTheme="minorHAnsi" w:hAnsiTheme="minorHAnsi"/>
                <w:lang w:val="ru-RU"/>
              </w:rPr>
            </w:pPr>
            <w:r w:rsidRPr="00786D6D">
              <w:rPr>
                <w:rFonts w:asciiTheme="minorHAnsi" w:hAnsiTheme="minorHAnsi"/>
                <w:lang w:val="ru-RU"/>
              </w:rPr>
              <w:t>Женева</w:t>
            </w:r>
            <w:r w:rsidR="006F732D" w:rsidRPr="00786D6D">
              <w:rPr>
                <w:rFonts w:asciiTheme="minorHAnsi" w:hAnsiTheme="minorHAnsi"/>
                <w:lang w:val="ru-RU"/>
              </w:rPr>
              <w:t xml:space="preserve">, </w:t>
            </w:r>
            <w:sdt>
              <w:sdtPr>
                <w:rPr>
                  <w:rFonts w:asciiTheme="minorHAnsi" w:hAnsiTheme="minorHAnsi" w:cs="Arial"/>
                  <w:lang w:val="ru-RU"/>
                </w:rPr>
                <w:alias w:val="Date"/>
                <w:tag w:val="Date"/>
                <w:id w:val="366185014"/>
                <w:placeholder>
                  <w:docPart w:val="78F7A8EC44814BCBACD3952E63A30B85"/>
                </w:placeholder>
                <w:date w:fullDate="2019-03-26T00:00:00Z"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648AA">
                  <w:rPr>
                    <w:rFonts w:asciiTheme="minorHAnsi" w:hAnsiTheme="minorHAnsi" w:cs="Arial"/>
                  </w:rPr>
                  <w:t>26 March 2019</w:t>
                </w:r>
              </w:sdtContent>
            </w:sdt>
            <w:r w:rsidRPr="00786D6D">
              <w:rPr>
                <w:rFonts w:asciiTheme="minorHAnsi" w:hAnsiTheme="minorHAnsi" w:cs="Arial"/>
                <w:lang w:val="ru-RU"/>
              </w:rPr>
              <w:t xml:space="preserve"> года</w:t>
            </w:r>
          </w:p>
        </w:tc>
      </w:tr>
      <w:tr w:rsidR="00803ABF" w:rsidRPr="009740FC" w:rsidTr="00C6735E">
        <w:tblPrEx>
          <w:jc w:val="left"/>
        </w:tblPrEx>
        <w:tc>
          <w:tcPr>
            <w:tcW w:w="9781" w:type="dxa"/>
            <w:gridSpan w:val="3"/>
            <w:shd w:val="clear" w:color="auto" w:fill="auto"/>
          </w:tcPr>
          <w:p w:rsidR="00803ABF" w:rsidRPr="009740FC" w:rsidRDefault="00803ABF" w:rsidP="00B95F6D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803ABF" w:rsidRPr="009740FC" w:rsidTr="00C6735E">
        <w:tblPrEx>
          <w:jc w:val="left"/>
        </w:tblPrEx>
        <w:tc>
          <w:tcPr>
            <w:tcW w:w="9781" w:type="dxa"/>
            <w:gridSpan w:val="3"/>
            <w:shd w:val="clear" w:color="auto" w:fill="auto"/>
          </w:tcPr>
          <w:p w:rsidR="00803ABF" w:rsidRPr="009740FC" w:rsidRDefault="00803ABF" w:rsidP="00B95F6D">
            <w:pPr>
              <w:spacing w:before="0"/>
              <w:rPr>
                <w:lang w:val="ru-RU"/>
              </w:rPr>
            </w:pPr>
          </w:p>
        </w:tc>
      </w:tr>
      <w:tr w:rsidR="00803ABF" w:rsidRPr="009740FC" w:rsidTr="00C6735E">
        <w:tblPrEx>
          <w:jc w:val="left"/>
        </w:tblPrEx>
        <w:tc>
          <w:tcPr>
            <w:tcW w:w="9781" w:type="dxa"/>
            <w:gridSpan w:val="3"/>
            <w:shd w:val="clear" w:color="auto" w:fill="auto"/>
          </w:tcPr>
          <w:p w:rsidR="00803ABF" w:rsidRPr="009740FC" w:rsidRDefault="00803ABF" w:rsidP="00803ABF">
            <w:pPr>
              <w:spacing w:before="0"/>
              <w:rPr>
                <w:b/>
                <w:bCs/>
                <w:lang w:val="ru-RU"/>
              </w:rPr>
            </w:pPr>
            <w:r w:rsidRPr="009740FC">
              <w:rPr>
                <w:b/>
                <w:bCs/>
                <w:lang w:val="ru-RU"/>
              </w:rPr>
              <w:t>Администрациям Государств – Членов МСЭ</w:t>
            </w:r>
          </w:p>
        </w:tc>
      </w:tr>
      <w:tr w:rsidR="00803ABF" w:rsidRPr="009740FC" w:rsidTr="00C6735E">
        <w:tblPrEx>
          <w:jc w:val="left"/>
        </w:tblPrEx>
        <w:tc>
          <w:tcPr>
            <w:tcW w:w="9781" w:type="dxa"/>
            <w:gridSpan w:val="3"/>
            <w:shd w:val="clear" w:color="auto" w:fill="auto"/>
          </w:tcPr>
          <w:p w:rsidR="00803ABF" w:rsidRPr="009740FC" w:rsidRDefault="00803ABF" w:rsidP="00B95F6D">
            <w:pPr>
              <w:spacing w:before="0"/>
              <w:rPr>
                <w:lang w:val="ru-RU"/>
              </w:rPr>
            </w:pPr>
          </w:p>
        </w:tc>
      </w:tr>
      <w:tr w:rsidR="00803ABF" w:rsidRPr="009740FC" w:rsidTr="00C6735E">
        <w:tblPrEx>
          <w:jc w:val="left"/>
        </w:tblPrEx>
        <w:tc>
          <w:tcPr>
            <w:tcW w:w="9781" w:type="dxa"/>
            <w:gridSpan w:val="3"/>
            <w:shd w:val="clear" w:color="auto" w:fill="auto"/>
          </w:tcPr>
          <w:p w:rsidR="00803ABF" w:rsidRPr="009740FC" w:rsidRDefault="00803ABF" w:rsidP="00B95F6D">
            <w:pPr>
              <w:spacing w:before="0"/>
              <w:rPr>
                <w:lang w:val="ru-RU"/>
              </w:rPr>
            </w:pPr>
          </w:p>
        </w:tc>
      </w:tr>
      <w:tr w:rsidR="00F93049" w:rsidRPr="00803ABF" w:rsidTr="00C67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049" w:rsidRPr="00786D6D" w:rsidRDefault="00F93049" w:rsidP="00F93049">
            <w:pPr>
              <w:spacing w:before="120"/>
              <w:jc w:val="left"/>
              <w:rPr>
                <w:rFonts w:asciiTheme="minorHAnsi" w:hAnsiTheme="minorHAnsi"/>
                <w:lang w:val="ru-RU"/>
              </w:rPr>
            </w:pPr>
            <w:r w:rsidRPr="00786D6D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049" w:rsidRPr="00786D6D" w:rsidRDefault="00803ABF" w:rsidP="00F93049">
            <w:pPr>
              <w:spacing w:before="120" w:line="240" w:lineRule="auto"/>
              <w:ind w:left="34"/>
              <w:jc w:val="left"/>
              <w:rPr>
                <w:rFonts w:asciiTheme="minorHAnsi" w:hAnsiTheme="minorHAnsi"/>
                <w:lang w:val="ru-RU"/>
              </w:rPr>
            </w:pPr>
            <w:r w:rsidRPr="009740FC">
              <w:rPr>
                <w:rFonts w:asciiTheme="minorHAnsi" w:hAnsiTheme="minorHAnsi" w:cstheme="majorBidi"/>
                <w:b/>
                <w:bCs/>
                <w:lang w:val="ru-RU"/>
              </w:rPr>
              <w:t>Список станций международного радиоконтроля − Список VIII</w:t>
            </w:r>
          </w:p>
        </w:tc>
      </w:tr>
      <w:tr w:rsidR="00C6735E" w:rsidRPr="00803ABF" w:rsidTr="004A2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35E" w:rsidRPr="00C6735E" w:rsidRDefault="00C6735E" w:rsidP="00C6735E">
            <w:pPr>
              <w:spacing w:before="0" w:line="240" w:lineRule="auto"/>
              <w:ind w:left="34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</w:tbl>
    <w:p w:rsidR="00803ABF" w:rsidRPr="009740FC" w:rsidRDefault="00803ABF" w:rsidP="00D75478">
      <w:pPr>
        <w:spacing w:before="600" w:line="240" w:lineRule="auto"/>
        <w:rPr>
          <w:lang w:val="ru-RU"/>
        </w:rPr>
      </w:pPr>
      <w:r w:rsidRPr="009740FC">
        <w:rPr>
          <w:lang w:val="ru-RU"/>
        </w:rPr>
        <w:t>Бюро радиосвязи (БР) приступило к подготовке и опубликованию нового издания Списка станций международного радиоконтроля (Список VIII).</w:t>
      </w:r>
    </w:p>
    <w:p w:rsidR="00803ABF" w:rsidRPr="009740FC" w:rsidRDefault="00803ABF" w:rsidP="00803ABF">
      <w:pPr>
        <w:spacing w:before="120" w:line="240" w:lineRule="auto"/>
        <w:rPr>
          <w:lang w:val="ru-RU"/>
        </w:rPr>
      </w:pPr>
      <w:r w:rsidRPr="009740FC">
        <w:rPr>
          <w:lang w:val="ru-RU"/>
        </w:rPr>
        <w:t>Одной их основных целей данного Списка является определение всех станций, участвующих в системе международного контроля излучений, и предоставление технической и административной информации об этих станциях контроля, которые доступны для сотрудничества по вопросам контрольных наблюдений в целях управления использованием радиочастотного спектра, включая помощь в выявлении источников вредных помех.</w:t>
      </w:r>
    </w:p>
    <w:p w:rsidR="00803ABF" w:rsidRPr="009740FC" w:rsidRDefault="00803ABF" w:rsidP="00803ABF">
      <w:pPr>
        <w:spacing w:before="120" w:line="240" w:lineRule="auto"/>
        <w:rPr>
          <w:lang w:val="ru-RU"/>
        </w:rPr>
      </w:pPr>
      <w:r w:rsidRPr="009740FC">
        <w:rPr>
          <w:lang w:val="ru-RU"/>
        </w:rPr>
        <w:t xml:space="preserve">Поэтому весьма важно, чтобы те администрации, у которых уже имеются наземные и/или </w:t>
      </w:r>
      <w:r w:rsidRPr="009740FC">
        <w:rPr>
          <w:cs/>
          <w:lang w:val="ru-RU"/>
        </w:rPr>
        <w:t>‎</w:t>
      </w:r>
      <w:r w:rsidRPr="009740FC">
        <w:rPr>
          <w:lang w:val="ru-RU"/>
        </w:rPr>
        <w:t xml:space="preserve">космические средства контроля, сообщали Бюро </w:t>
      </w:r>
      <w:r w:rsidRPr="009740FC">
        <w:rPr>
          <w:cs/>
          <w:lang w:val="ru-RU"/>
        </w:rPr>
        <w:t>‎</w:t>
      </w:r>
      <w:r w:rsidRPr="009740FC">
        <w:rPr>
          <w:lang w:val="ru-RU"/>
        </w:rPr>
        <w:t>подробные данные о своих станциях контроля для их включения в Список VIII</w:t>
      </w:r>
      <w:r w:rsidRPr="009740FC">
        <w:rPr>
          <w:cs/>
          <w:lang w:val="ru-RU"/>
        </w:rPr>
        <w:t>‎</w:t>
      </w:r>
      <w:r w:rsidRPr="009740FC">
        <w:rPr>
          <w:lang w:val="ru-RU"/>
        </w:rPr>
        <w:t xml:space="preserve"> в целях улучшения всемирного охвата.</w:t>
      </w:r>
    </w:p>
    <w:p w:rsidR="00803ABF" w:rsidRPr="009740FC" w:rsidRDefault="00803ABF" w:rsidP="00803ABF">
      <w:pPr>
        <w:spacing w:before="120" w:line="240" w:lineRule="auto"/>
        <w:rPr>
          <w:lang w:val="ru-RU"/>
        </w:rPr>
      </w:pPr>
      <w:r w:rsidRPr="009740FC">
        <w:rPr>
          <w:lang w:val="ru-RU"/>
        </w:rPr>
        <w:t>Настоящее Циркулярное письмо направляется с тем</w:t>
      </w:r>
      <w:bookmarkStart w:id="1" w:name="_GoBack"/>
      <w:bookmarkEnd w:id="1"/>
      <w:r w:rsidRPr="009740FC">
        <w:rPr>
          <w:lang w:val="ru-RU"/>
        </w:rPr>
        <w:t>, чтобы предложить администрациям проверить содержание текущего издания этого Списка (издание 201</w:t>
      </w:r>
      <w:r>
        <w:rPr>
          <w:lang w:val="ru-RU"/>
        </w:rPr>
        <w:t>6</w:t>
      </w:r>
      <w:r w:rsidRPr="009740FC">
        <w:rPr>
          <w:lang w:val="ru-RU"/>
        </w:rPr>
        <w:t xml:space="preserve"> г.) и сообщить Бюро о любых изменениях, касающихся их станции(й) контроля или централизующего учреждения, которые могут потребоваться. </w:t>
      </w:r>
    </w:p>
    <w:p w:rsidR="00803ABF" w:rsidRPr="009740FC" w:rsidRDefault="00803ABF" w:rsidP="00803ABF">
      <w:pPr>
        <w:spacing w:before="120" w:line="240" w:lineRule="auto"/>
        <w:rPr>
          <w:lang w:val="ru-RU"/>
        </w:rPr>
      </w:pPr>
      <w:r w:rsidRPr="009740FC">
        <w:rPr>
          <w:lang w:val="ru-RU"/>
        </w:rPr>
        <w:t xml:space="preserve">Администрациям, </w:t>
      </w:r>
      <w:r w:rsidRPr="009740FC">
        <w:rPr>
          <w:u w:val="single"/>
          <w:lang w:val="ru-RU"/>
        </w:rPr>
        <w:t>имеющим записи</w:t>
      </w:r>
      <w:r w:rsidRPr="009740FC">
        <w:rPr>
          <w:lang w:val="ru-RU"/>
        </w:rPr>
        <w:t xml:space="preserve"> в текущем издании этого Списка, предлагается загрузить существующую информацию в виде документа MS WORD с веб-сайта МСЭ: </w:t>
      </w:r>
      <w:hyperlink r:id="rId8" w:history="1">
        <w:r w:rsidRPr="009740FC">
          <w:rPr>
            <w:rStyle w:val="Hyperlink"/>
            <w:lang w:val="ru-RU"/>
          </w:rPr>
          <w:t>http://www.itu.int/go/</w:t>
        </w:r>
        <w:r w:rsidRPr="009740FC">
          <w:rPr>
            <w:rStyle w:val="Hyperlink"/>
            <w:lang w:val="ru-RU"/>
          </w:rPr>
          <w:br/>
          <w:t>ITU-R/ListVIII</w:t>
        </w:r>
      </w:hyperlink>
      <w:r w:rsidRPr="009740FC">
        <w:rPr>
          <w:lang w:val="ru-RU"/>
        </w:rPr>
        <w:t xml:space="preserve"> (вкладка "</w:t>
      </w:r>
      <w:r w:rsidRPr="00B41F01">
        <w:rPr>
          <w:lang w:val="en-GB"/>
        </w:rPr>
        <w:t>Data</w:t>
      </w:r>
      <w:r w:rsidRPr="00B41F01">
        <w:rPr>
          <w:lang w:val="ru-RU"/>
        </w:rPr>
        <w:t xml:space="preserve"> </w:t>
      </w:r>
      <w:r w:rsidRPr="00B41F01">
        <w:rPr>
          <w:lang w:val="en-GB"/>
        </w:rPr>
        <w:t>for</w:t>
      </w:r>
      <w:r w:rsidRPr="00B41F01">
        <w:rPr>
          <w:lang w:val="ru-RU"/>
        </w:rPr>
        <w:t xml:space="preserve"> </w:t>
      </w:r>
      <w:r w:rsidRPr="00B41F01">
        <w:rPr>
          <w:lang w:val="en-GB"/>
        </w:rPr>
        <w:t>review</w:t>
      </w:r>
      <w:r w:rsidRPr="00B41F01">
        <w:rPr>
          <w:lang w:val="ru-RU"/>
        </w:rPr>
        <w:t xml:space="preserve"> </w:t>
      </w:r>
      <w:r w:rsidRPr="00B41F01">
        <w:rPr>
          <w:lang w:val="en-GB"/>
        </w:rPr>
        <w:t>by</w:t>
      </w:r>
      <w:r w:rsidRPr="00B41F01">
        <w:rPr>
          <w:lang w:val="ru-RU"/>
        </w:rPr>
        <w:t xml:space="preserve"> </w:t>
      </w:r>
      <w:r w:rsidRPr="00B41F01">
        <w:rPr>
          <w:lang w:val="en-GB"/>
        </w:rPr>
        <w:t>administrations</w:t>
      </w:r>
      <w:r w:rsidRPr="009740FC">
        <w:rPr>
          <w:lang w:val="ru-RU"/>
        </w:rPr>
        <w:t>" (</w:t>
      </w:r>
      <w:r w:rsidRPr="00B41F01">
        <w:rPr>
          <w:lang w:val="ru-RU"/>
        </w:rPr>
        <w:t>Данные для рассмотрения администрациями</w:t>
      </w:r>
      <w:r w:rsidRPr="009740FC">
        <w:rPr>
          <w:lang w:val="ru-RU"/>
        </w:rPr>
        <w:t>)) и представить уточненный документ с поправками, выделенными с использованием функции "маркировка исправлений".</w:t>
      </w:r>
    </w:p>
    <w:p w:rsidR="00803ABF" w:rsidRPr="009740FC" w:rsidRDefault="00803ABF" w:rsidP="00803ABF">
      <w:pPr>
        <w:spacing w:before="120" w:line="240" w:lineRule="auto"/>
        <w:rPr>
          <w:lang w:val="ru-RU"/>
        </w:rPr>
      </w:pPr>
      <w:r w:rsidRPr="009740FC">
        <w:rPr>
          <w:lang w:val="ru-RU"/>
        </w:rPr>
        <w:t xml:space="preserve">Также обращаем внимание тех администраций, которые </w:t>
      </w:r>
      <w:r w:rsidRPr="009740FC">
        <w:rPr>
          <w:u w:val="single"/>
          <w:lang w:val="ru-RU"/>
        </w:rPr>
        <w:t>не имеют записей</w:t>
      </w:r>
      <w:r w:rsidRPr="009740FC">
        <w:rPr>
          <w:lang w:val="ru-RU"/>
        </w:rPr>
        <w:t xml:space="preserve"> в Списке станций международного радиоконтроля, на Рекомендацию МСЭ-R SM.1139. В ней рекомендуется, чтобы "</w:t>
      </w:r>
      <w:r w:rsidRPr="009740FC">
        <w:rPr>
          <w:i/>
          <w:iCs/>
          <w:lang w:val="ru-RU"/>
        </w:rPr>
        <w:t>администрации, определившие, отвечают ли станции контроля соответствующим техническим стандартам, должны сообщить в Бюро радиосвязи надлежащую информацию о централизующем учреждении и станциях, которые они хотели бы включить в Список VIII, четко определив те станции, которые могут участвовать в системе международного контроля</w:t>
      </w:r>
      <w:r w:rsidRPr="009740FC">
        <w:rPr>
          <w:lang w:val="ru-RU"/>
        </w:rPr>
        <w:t xml:space="preserve">". В целях упрощения процесса заявления на веб-сайте МСЭ имеется ссылка ("Notification Forms" (Формы заявления)) на соответствующие формы: </w:t>
      </w:r>
      <w:hyperlink r:id="rId9" w:history="1">
        <w:r w:rsidRPr="009740FC">
          <w:rPr>
            <w:rStyle w:val="Hyperlink"/>
            <w:lang w:val="ru-RU"/>
          </w:rPr>
          <w:t>http://www.itu.int/go/ITU-R/ListVIII</w:t>
        </w:r>
      </w:hyperlink>
      <w:r w:rsidRPr="009740FC">
        <w:rPr>
          <w:lang w:val="ru-RU"/>
        </w:rPr>
        <w:t xml:space="preserve">). </w:t>
      </w:r>
    </w:p>
    <w:p w:rsidR="00803ABF" w:rsidRDefault="00803AB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:rsidR="00803ABF" w:rsidRPr="009740FC" w:rsidRDefault="00803ABF" w:rsidP="00803ABF">
      <w:pPr>
        <w:spacing w:before="120" w:line="240" w:lineRule="auto"/>
        <w:rPr>
          <w:lang w:val="ru-RU"/>
        </w:rPr>
      </w:pPr>
      <w:r w:rsidRPr="009740FC">
        <w:rPr>
          <w:lang w:val="ru-RU"/>
        </w:rPr>
        <w:lastRenderedPageBreak/>
        <w:t xml:space="preserve">Все заявления должны быть направлены в Бюро в виде прилагаемых документов к официальному электронному сообщению не позднее </w:t>
      </w:r>
      <w:r>
        <w:rPr>
          <w:b/>
          <w:bCs/>
          <w:lang w:val="ru-RU"/>
        </w:rPr>
        <w:t>3</w:t>
      </w:r>
      <w:r w:rsidRPr="009740F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мая </w:t>
      </w:r>
      <w:r w:rsidRPr="009740FC">
        <w:rPr>
          <w:b/>
          <w:bCs/>
          <w:lang w:val="ru-RU"/>
        </w:rPr>
        <w:t>201</w:t>
      </w:r>
      <w:r>
        <w:rPr>
          <w:b/>
          <w:bCs/>
          <w:lang w:val="ru-RU"/>
        </w:rPr>
        <w:t>9</w:t>
      </w:r>
      <w:r w:rsidRPr="009740FC">
        <w:rPr>
          <w:b/>
          <w:bCs/>
          <w:lang w:val="ru-RU"/>
        </w:rPr>
        <w:t xml:space="preserve"> года</w:t>
      </w:r>
      <w:r w:rsidRPr="009740FC">
        <w:rPr>
          <w:lang w:val="ru-RU"/>
        </w:rPr>
        <w:t xml:space="preserve"> по адресу: </w:t>
      </w:r>
      <w:hyperlink r:id="rId10" w:history="1">
        <w:r w:rsidRPr="009740FC">
          <w:rPr>
            <w:rStyle w:val="Hyperlink"/>
            <w:lang w:val="ru-RU"/>
          </w:rPr>
          <w:t>brmail@itu.int</w:t>
        </w:r>
      </w:hyperlink>
      <w:r w:rsidRPr="009740FC">
        <w:rPr>
          <w:lang w:val="ru-RU"/>
        </w:rPr>
        <w:t>.</w:t>
      </w:r>
    </w:p>
    <w:p w:rsidR="00803ABF" w:rsidRPr="009740FC" w:rsidRDefault="00803ABF" w:rsidP="00803ABF">
      <w:pPr>
        <w:spacing w:before="120" w:line="240" w:lineRule="auto"/>
        <w:rPr>
          <w:lang w:val="ru-RU"/>
        </w:rPr>
      </w:pPr>
      <w:r w:rsidRPr="009740FC">
        <w:rPr>
          <w:lang w:val="ru-RU"/>
        </w:rPr>
        <w:t xml:space="preserve">Бюро готово предоставить любую дополнительную информацию и разъяснения, которые могут потребоваться. Контактным лицом по данному вопросу является г-н </w:t>
      </w:r>
      <w:r>
        <w:rPr>
          <w:lang w:val="ru-RU"/>
        </w:rPr>
        <w:t>Эйдан</w:t>
      </w:r>
      <w:r w:rsidRPr="009740FC">
        <w:rPr>
          <w:lang w:val="ru-RU"/>
        </w:rPr>
        <w:t xml:space="preserve"> </w:t>
      </w:r>
      <w:r>
        <w:rPr>
          <w:lang w:val="ru-RU"/>
        </w:rPr>
        <w:t>Дженнингс</w:t>
      </w:r>
      <w:r w:rsidRPr="009740FC">
        <w:rPr>
          <w:lang w:val="ru-RU"/>
        </w:rPr>
        <w:t xml:space="preserve"> (</w:t>
      </w:r>
      <w:r w:rsidRPr="00B41F01">
        <w:rPr>
          <w:lang w:val="en-GB"/>
        </w:rPr>
        <w:t>Mr Aidan</w:t>
      </w:r>
      <w:r w:rsidRPr="00803ABF">
        <w:rPr>
          <w:lang w:val="ru-RU"/>
        </w:rPr>
        <w:t xml:space="preserve"> </w:t>
      </w:r>
      <w:r w:rsidRPr="00B41F01">
        <w:rPr>
          <w:lang w:val="en-GB"/>
        </w:rPr>
        <w:t>Jennings</w:t>
      </w:r>
      <w:r w:rsidRPr="009740FC">
        <w:rPr>
          <w:lang w:val="ru-RU"/>
        </w:rPr>
        <w:t>), тел.: +41 22 730 50</w:t>
      </w:r>
      <w:r>
        <w:rPr>
          <w:lang w:val="ru-RU"/>
        </w:rPr>
        <w:t>9</w:t>
      </w:r>
      <w:r w:rsidRPr="009740FC">
        <w:rPr>
          <w:lang w:val="ru-RU"/>
        </w:rPr>
        <w:t xml:space="preserve">7; факс: +41 22 730 5785; эл. почта: </w:t>
      </w:r>
      <w:hyperlink r:id="rId11" w:history="1">
        <w:r w:rsidRPr="009740FC">
          <w:rPr>
            <w:rStyle w:val="Hyperlink"/>
            <w:lang w:val="ru-RU"/>
          </w:rPr>
          <w:t>brmail@itu.int</w:t>
        </w:r>
      </w:hyperlink>
      <w:r w:rsidRPr="009740FC">
        <w:rPr>
          <w:lang w:val="ru-RU"/>
        </w:rPr>
        <w:t>.</w:t>
      </w:r>
    </w:p>
    <w:p w:rsidR="00803ABF" w:rsidRPr="009740FC" w:rsidRDefault="00803ABF" w:rsidP="00803ABF">
      <w:pPr>
        <w:tabs>
          <w:tab w:val="clear" w:pos="794"/>
          <w:tab w:val="clear" w:pos="1191"/>
          <w:tab w:val="clear" w:pos="1588"/>
          <w:tab w:val="clear" w:pos="1985"/>
        </w:tabs>
        <w:spacing w:before="1080" w:line="240" w:lineRule="auto"/>
        <w:jc w:val="left"/>
        <w:rPr>
          <w:lang w:val="ru-RU"/>
        </w:rPr>
      </w:pPr>
      <w:r>
        <w:rPr>
          <w:rStyle w:val="style129"/>
          <w:lang w:val="ru-RU"/>
        </w:rPr>
        <w:t>Марио Маневич</w:t>
      </w:r>
      <w:r w:rsidRPr="009740FC">
        <w:rPr>
          <w:lang w:val="ru-RU"/>
        </w:rPr>
        <w:br/>
        <w:t>Директор</w:t>
      </w:r>
    </w:p>
    <w:p w:rsidR="00803ABF" w:rsidRPr="009740FC" w:rsidRDefault="00803ABF" w:rsidP="00803ABF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000" w:line="240" w:lineRule="auto"/>
        <w:rPr>
          <w:b/>
          <w:sz w:val="16"/>
          <w:szCs w:val="16"/>
          <w:lang w:val="ru-RU"/>
        </w:rPr>
      </w:pPr>
      <w:r w:rsidRPr="009740FC">
        <w:rPr>
          <w:b/>
          <w:sz w:val="16"/>
          <w:szCs w:val="16"/>
          <w:lang w:val="ru-RU"/>
        </w:rPr>
        <w:t>Рассылка</w:t>
      </w:r>
      <w:r w:rsidRPr="009740FC">
        <w:rPr>
          <w:bCs/>
          <w:sz w:val="16"/>
          <w:szCs w:val="16"/>
          <w:lang w:val="ru-RU"/>
        </w:rPr>
        <w:t>:</w:t>
      </w:r>
    </w:p>
    <w:p w:rsidR="00803ABF" w:rsidRPr="009740FC" w:rsidRDefault="00803ABF" w:rsidP="00803ABF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6"/>
          <w:szCs w:val="16"/>
          <w:lang w:val="ru-RU"/>
        </w:rPr>
      </w:pPr>
      <w:r w:rsidRPr="009740FC">
        <w:rPr>
          <w:sz w:val="16"/>
          <w:szCs w:val="16"/>
          <w:lang w:val="ru-RU"/>
        </w:rPr>
        <w:t>–</w:t>
      </w:r>
      <w:r w:rsidRPr="009740FC">
        <w:rPr>
          <w:sz w:val="16"/>
          <w:szCs w:val="16"/>
          <w:lang w:val="ru-RU"/>
        </w:rPr>
        <w:tab/>
        <w:t>Администрациям Государств – Членов МСЭ</w:t>
      </w:r>
    </w:p>
    <w:p w:rsidR="00803ABF" w:rsidRPr="009740FC" w:rsidRDefault="00803ABF" w:rsidP="00803ABF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6"/>
          <w:szCs w:val="16"/>
          <w:lang w:val="ru-RU"/>
        </w:rPr>
      </w:pPr>
      <w:r w:rsidRPr="009740FC">
        <w:rPr>
          <w:sz w:val="16"/>
          <w:szCs w:val="16"/>
          <w:lang w:val="ru-RU"/>
        </w:rPr>
        <w:t>–</w:t>
      </w:r>
      <w:r w:rsidRPr="009740FC">
        <w:rPr>
          <w:sz w:val="16"/>
          <w:szCs w:val="16"/>
          <w:lang w:val="ru-RU"/>
        </w:rPr>
        <w:tab/>
        <w:t>Членам Радиорегламентарного комитета</w:t>
      </w:r>
    </w:p>
    <w:sectPr w:rsidR="00803ABF" w:rsidRPr="009740FC" w:rsidSect="005B6762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49" w:rsidRDefault="00F93049">
      <w:r>
        <w:separator/>
      </w:r>
    </w:p>
  </w:endnote>
  <w:endnote w:type="continuationSeparator" w:id="0">
    <w:p w:rsidR="00F93049" w:rsidRDefault="00F9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62" w:rsidRPr="005B6762" w:rsidRDefault="005B6762" w:rsidP="00803ABF">
    <w:pPr>
      <w:pStyle w:val="Footer"/>
      <w:tabs>
        <w:tab w:val="clear" w:pos="4320"/>
        <w:tab w:val="clear" w:pos="8640"/>
        <w:tab w:val="right" w:pos="6804"/>
        <w:tab w:val="right" w:pos="963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CD" w:rsidRDefault="00CA7E0B" w:rsidP="00CA7E0B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spellStart"/>
    <w:r w:rsidRPr="000314A2">
      <w:rPr>
        <w:sz w:val="18"/>
        <w:szCs w:val="18"/>
      </w:rPr>
      <w:t>Тел</w:t>
    </w:r>
    <w:proofErr w:type="spellEnd"/>
    <w:r w:rsidRPr="000314A2">
      <w:rPr>
        <w:sz w:val="18"/>
        <w:szCs w:val="18"/>
      </w:rPr>
      <w:t>.</w:t>
    </w:r>
    <w:r w:rsidRPr="005E5EB3">
      <w:rPr>
        <w:sz w:val="18"/>
        <w:szCs w:val="18"/>
      </w:rPr>
      <w:t xml:space="preserve">: +41 22 730 5111 • </w:t>
    </w:r>
    <w:proofErr w:type="spellStart"/>
    <w:r w:rsidRPr="000314A2">
      <w:rPr>
        <w:sz w:val="18"/>
        <w:szCs w:val="18"/>
      </w:rPr>
      <w:t>Факс</w:t>
    </w:r>
    <w:proofErr w:type="spellEnd"/>
    <w:r w:rsidRPr="000314A2">
      <w:rPr>
        <w:sz w:val="18"/>
        <w:szCs w:val="18"/>
      </w:rPr>
      <w:t>:</w:t>
    </w:r>
    <w:r w:rsidRPr="005E5EB3">
      <w:rPr>
        <w:sz w:val="18"/>
        <w:szCs w:val="18"/>
      </w:rPr>
      <w:t xml:space="preserve"> +41 22 733 7256 • </w:t>
    </w:r>
    <w:proofErr w:type="spellStart"/>
    <w:r w:rsidRPr="000314A2">
      <w:rPr>
        <w:sz w:val="18"/>
        <w:szCs w:val="18"/>
      </w:rPr>
      <w:t>Эл</w:t>
    </w:r>
    <w:proofErr w:type="spellEnd"/>
    <w:r w:rsidRPr="000314A2">
      <w:rPr>
        <w:sz w:val="18"/>
        <w:szCs w:val="18"/>
      </w:rPr>
      <w:t xml:space="preserve">. </w:t>
    </w:r>
    <w:proofErr w:type="spellStart"/>
    <w:r w:rsidRPr="000314A2">
      <w:rPr>
        <w:sz w:val="18"/>
        <w:szCs w:val="18"/>
      </w:rPr>
      <w:t>почта</w:t>
    </w:r>
    <w:proofErr w:type="spellEnd"/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49" w:rsidRDefault="00F93049">
      <w:r>
        <w:t>____________________</w:t>
      </w:r>
    </w:p>
  </w:footnote>
  <w:footnote w:type="continuationSeparator" w:id="0">
    <w:p w:rsidR="00F93049" w:rsidRDefault="00F9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CD" w:rsidRPr="005B6762" w:rsidRDefault="005B6762" w:rsidP="005B6762">
    <w:pPr>
      <w:pStyle w:val="Header"/>
      <w:spacing w:after="240"/>
      <w:jc w:val="center"/>
      <w:rPr>
        <w:sz w:val="18"/>
        <w:szCs w:val="18"/>
        <w:lang w:val="en-GB"/>
      </w:rPr>
    </w:pPr>
    <w:r w:rsidRPr="0051260A">
      <w:rPr>
        <w:sz w:val="18"/>
        <w:szCs w:val="18"/>
      </w:rPr>
      <w:t xml:space="preserve">- </w:t>
    </w:r>
    <w:r w:rsidRPr="0051260A">
      <w:rPr>
        <w:rStyle w:val="PageNumber"/>
        <w:sz w:val="18"/>
        <w:szCs w:val="18"/>
      </w:rPr>
      <w:fldChar w:fldCharType="begin"/>
    </w:r>
    <w:r w:rsidRPr="0051260A">
      <w:rPr>
        <w:rStyle w:val="PageNumber"/>
        <w:sz w:val="18"/>
        <w:szCs w:val="18"/>
      </w:rPr>
      <w:instrText xml:space="preserve"> PAGE </w:instrText>
    </w:r>
    <w:r w:rsidRPr="0051260A">
      <w:rPr>
        <w:rStyle w:val="PageNumber"/>
        <w:sz w:val="18"/>
        <w:szCs w:val="18"/>
      </w:rPr>
      <w:fldChar w:fldCharType="separate"/>
    </w:r>
    <w:r w:rsidR="000D2BCB">
      <w:rPr>
        <w:rStyle w:val="PageNumber"/>
        <w:noProof/>
        <w:sz w:val="18"/>
        <w:szCs w:val="18"/>
      </w:rPr>
      <w:t>2</w:t>
    </w:r>
    <w:r w:rsidRPr="0051260A">
      <w:rPr>
        <w:rStyle w:val="PageNumber"/>
        <w:sz w:val="18"/>
        <w:szCs w:val="18"/>
      </w:rPr>
      <w:fldChar w:fldCharType="end"/>
    </w:r>
    <w:r w:rsidRPr="0051260A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CD" w:rsidRPr="00AF3325" w:rsidRDefault="005139CD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803ABF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7"/>
      <w:gridCol w:w="4881"/>
    </w:tblGrid>
    <w:tr w:rsidR="00FA6D25" w:rsidTr="007C0757">
      <w:trPr>
        <w:jc w:val="center"/>
      </w:trPr>
      <w:tc>
        <w:tcPr>
          <w:tcW w:w="5031" w:type="dxa"/>
          <w:tcMar>
            <w:left w:w="0" w:type="dxa"/>
          </w:tcMar>
        </w:tcPr>
        <w:p w:rsidR="00FA6D25" w:rsidRDefault="00FA6D25" w:rsidP="00FA6D2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6865999" wp14:editId="4B284315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FA6D25" w:rsidRDefault="00FA6D25" w:rsidP="00FA6D25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62A26A2C" wp14:editId="0BD00942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39CD" w:rsidRPr="00FA6D25" w:rsidRDefault="005139CD" w:rsidP="00FA6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EF01DA4"/>
    <w:multiLevelType w:val="hybridMultilevel"/>
    <w:tmpl w:val="0F4412B0"/>
    <w:lvl w:ilvl="0" w:tplc="63A88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93049"/>
    <w:rsid w:val="00002F75"/>
    <w:rsid w:val="00006AFC"/>
    <w:rsid w:val="00006C82"/>
    <w:rsid w:val="00010E30"/>
    <w:rsid w:val="0001396F"/>
    <w:rsid w:val="00022759"/>
    <w:rsid w:val="00026CF8"/>
    <w:rsid w:val="000307B6"/>
    <w:rsid w:val="000369AF"/>
    <w:rsid w:val="00052191"/>
    <w:rsid w:val="00070258"/>
    <w:rsid w:val="0007323C"/>
    <w:rsid w:val="00086D03"/>
    <w:rsid w:val="000A673A"/>
    <w:rsid w:val="000A7051"/>
    <w:rsid w:val="000C03C7"/>
    <w:rsid w:val="000D2BCB"/>
    <w:rsid w:val="000E3DEE"/>
    <w:rsid w:val="00100B72"/>
    <w:rsid w:val="00103C76"/>
    <w:rsid w:val="00111972"/>
    <w:rsid w:val="0011265F"/>
    <w:rsid w:val="00122AB6"/>
    <w:rsid w:val="001238FE"/>
    <w:rsid w:val="00134404"/>
    <w:rsid w:val="00140452"/>
    <w:rsid w:val="00144DFB"/>
    <w:rsid w:val="00146E88"/>
    <w:rsid w:val="00160E28"/>
    <w:rsid w:val="00187C06"/>
    <w:rsid w:val="00187CA3"/>
    <w:rsid w:val="0019093C"/>
    <w:rsid w:val="00196710"/>
    <w:rsid w:val="00197324"/>
    <w:rsid w:val="001C06DB"/>
    <w:rsid w:val="001D7070"/>
    <w:rsid w:val="001F5A49"/>
    <w:rsid w:val="00201097"/>
    <w:rsid w:val="00201B6E"/>
    <w:rsid w:val="002302B3"/>
    <w:rsid w:val="00233BB3"/>
    <w:rsid w:val="00235A29"/>
    <w:rsid w:val="002443A2"/>
    <w:rsid w:val="002557C6"/>
    <w:rsid w:val="002861E6"/>
    <w:rsid w:val="00287D18"/>
    <w:rsid w:val="00291DCA"/>
    <w:rsid w:val="002A12D3"/>
    <w:rsid w:val="002A2A15"/>
    <w:rsid w:val="002B2127"/>
    <w:rsid w:val="002D5A15"/>
    <w:rsid w:val="002D5BDD"/>
    <w:rsid w:val="002F0890"/>
    <w:rsid w:val="002F2531"/>
    <w:rsid w:val="002F44D6"/>
    <w:rsid w:val="002F4967"/>
    <w:rsid w:val="00316935"/>
    <w:rsid w:val="003354C5"/>
    <w:rsid w:val="003370B8"/>
    <w:rsid w:val="00341244"/>
    <w:rsid w:val="00341699"/>
    <w:rsid w:val="00343074"/>
    <w:rsid w:val="00361E72"/>
    <w:rsid w:val="003666FF"/>
    <w:rsid w:val="003A6F72"/>
    <w:rsid w:val="003B2BDA"/>
    <w:rsid w:val="003B55EC"/>
    <w:rsid w:val="003C103D"/>
    <w:rsid w:val="003C4471"/>
    <w:rsid w:val="003E504F"/>
    <w:rsid w:val="003E78D6"/>
    <w:rsid w:val="003F78B5"/>
    <w:rsid w:val="00401B43"/>
    <w:rsid w:val="00403738"/>
    <w:rsid w:val="00411714"/>
    <w:rsid w:val="004326DB"/>
    <w:rsid w:val="0043682E"/>
    <w:rsid w:val="00445F92"/>
    <w:rsid w:val="00447ECB"/>
    <w:rsid w:val="004522CC"/>
    <w:rsid w:val="00462186"/>
    <w:rsid w:val="004623F7"/>
    <w:rsid w:val="004648AA"/>
    <w:rsid w:val="00480F51"/>
    <w:rsid w:val="00481124"/>
    <w:rsid w:val="004815EB"/>
    <w:rsid w:val="00487569"/>
    <w:rsid w:val="00496864"/>
    <w:rsid w:val="00496920"/>
    <w:rsid w:val="004A3B1E"/>
    <w:rsid w:val="004A3FA8"/>
    <w:rsid w:val="004B7C9A"/>
    <w:rsid w:val="004C2BE3"/>
    <w:rsid w:val="004C6779"/>
    <w:rsid w:val="004D2730"/>
    <w:rsid w:val="004E0DC4"/>
    <w:rsid w:val="004E0FB5"/>
    <w:rsid w:val="004E43BB"/>
    <w:rsid w:val="004F178E"/>
    <w:rsid w:val="00505309"/>
    <w:rsid w:val="0050789B"/>
    <w:rsid w:val="0051354C"/>
    <w:rsid w:val="005139CD"/>
    <w:rsid w:val="00534372"/>
    <w:rsid w:val="00543DF8"/>
    <w:rsid w:val="00546101"/>
    <w:rsid w:val="00553DD7"/>
    <w:rsid w:val="00560467"/>
    <w:rsid w:val="005638CF"/>
    <w:rsid w:val="0056741E"/>
    <w:rsid w:val="0057325A"/>
    <w:rsid w:val="0057469A"/>
    <w:rsid w:val="00580814"/>
    <w:rsid w:val="00581283"/>
    <w:rsid w:val="005928B9"/>
    <w:rsid w:val="005A03A3"/>
    <w:rsid w:val="005A79E9"/>
    <w:rsid w:val="005B214C"/>
    <w:rsid w:val="005B6762"/>
    <w:rsid w:val="005D33BF"/>
    <w:rsid w:val="005D3669"/>
    <w:rsid w:val="00602D53"/>
    <w:rsid w:val="00650B2A"/>
    <w:rsid w:val="00651777"/>
    <w:rsid w:val="006A518B"/>
    <w:rsid w:val="006A5F42"/>
    <w:rsid w:val="006B0590"/>
    <w:rsid w:val="006B49DA"/>
    <w:rsid w:val="006C1A19"/>
    <w:rsid w:val="006C4578"/>
    <w:rsid w:val="006C6140"/>
    <w:rsid w:val="006C7CDE"/>
    <w:rsid w:val="006D4A49"/>
    <w:rsid w:val="006E324C"/>
    <w:rsid w:val="006F33DD"/>
    <w:rsid w:val="006F6254"/>
    <w:rsid w:val="006F732D"/>
    <w:rsid w:val="006F779D"/>
    <w:rsid w:val="00702127"/>
    <w:rsid w:val="00722CF8"/>
    <w:rsid w:val="007234B1"/>
    <w:rsid w:val="007261B1"/>
    <w:rsid w:val="00727816"/>
    <w:rsid w:val="00730B9A"/>
    <w:rsid w:val="007348CB"/>
    <w:rsid w:val="00735A1C"/>
    <w:rsid w:val="00750CFA"/>
    <w:rsid w:val="007553DA"/>
    <w:rsid w:val="00776DE5"/>
    <w:rsid w:val="00786D6D"/>
    <w:rsid w:val="007921A7"/>
    <w:rsid w:val="007935C6"/>
    <w:rsid w:val="007B3DB1"/>
    <w:rsid w:val="007C0757"/>
    <w:rsid w:val="007C1E96"/>
    <w:rsid w:val="007D183E"/>
    <w:rsid w:val="007D2BA9"/>
    <w:rsid w:val="007E1833"/>
    <w:rsid w:val="007E3F13"/>
    <w:rsid w:val="007F751A"/>
    <w:rsid w:val="00800012"/>
    <w:rsid w:val="0080203F"/>
    <w:rsid w:val="00803ABF"/>
    <w:rsid w:val="00807EEF"/>
    <w:rsid w:val="0081513E"/>
    <w:rsid w:val="00822227"/>
    <w:rsid w:val="008222E5"/>
    <w:rsid w:val="00827C65"/>
    <w:rsid w:val="00854131"/>
    <w:rsid w:val="0085652D"/>
    <w:rsid w:val="0087694B"/>
    <w:rsid w:val="008772F5"/>
    <w:rsid w:val="008B41D8"/>
    <w:rsid w:val="008B444C"/>
    <w:rsid w:val="008C02A8"/>
    <w:rsid w:val="008C2E74"/>
    <w:rsid w:val="008F4F21"/>
    <w:rsid w:val="00903D4F"/>
    <w:rsid w:val="00904D4A"/>
    <w:rsid w:val="009151BA"/>
    <w:rsid w:val="00925023"/>
    <w:rsid w:val="009277BC"/>
    <w:rsid w:val="00927D57"/>
    <w:rsid w:val="00931A51"/>
    <w:rsid w:val="00947185"/>
    <w:rsid w:val="00963D9D"/>
    <w:rsid w:val="00967E8A"/>
    <w:rsid w:val="0098013E"/>
    <w:rsid w:val="00981B54"/>
    <w:rsid w:val="009842C3"/>
    <w:rsid w:val="009905B0"/>
    <w:rsid w:val="009A009A"/>
    <w:rsid w:val="009A6BB6"/>
    <w:rsid w:val="009C161F"/>
    <w:rsid w:val="009C56B4"/>
    <w:rsid w:val="009E4AEC"/>
    <w:rsid w:val="009E5BD8"/>
    <w:rsid w:val="009E681E"/>
    <w:rsid w:val="00A130A4"/>
    <w:rsid w:val="00A25565"/>
    <w:rsid w:val="00A34D6F"/>
    <w:rsid w:val="00A41F91"/>
    <w:rsid w:val="00A52AF6"/>
    <w:rsid w:val="00A77933"/>
    <w:rsid w:val="00A86808"/>
    <w:rsid w:val="00A963DF"/>
    <w:rsid w:val="00AA5612"/>
    <w:rsid w:val="00AC3896"/>
    <w:rsid w:val="00AF1736"/>
    <w:rsid w:val="00AF3325"/>
    <w:rsid w:val="00B019D3"/>
    <w:rsid w:val="00B34CF9"/>
    <w:rsid w:val="00B6173C"/>
    <w:rsid w:val="00B71463"/>
    <w:rsid w:val="00B86FC2"/>
    <w:rsid w:val="00B90C45"/>
    <w:rsid w:val="00B933BE"/>
    <w:rsid w:val="00BC50CF"/>
    <w:rsid w:val="00BD5172"/>
    <w:rsid w:val="00BD6738"/>
    <w:rsid w:val="00BD7E5E"/>
    <w:rsid w:val="00BE31F9"/>
    <w:rsid w:val="00BE6574"/>
    <w:rsid w:val="00BF2A87"/>
    <w:rsid w:val="00BF5D08"/>
    <w:rsid w:val="00C142AD"/>
    <w:rsid w:val="00C16FD2"/>
    <w:rsid w:val="00C45FD5"/>
    <w:rsid w:val="00C57E2C"/>
    <w:rsid w:val="00C608B7"/>
    <w:rsid w:val="00C60C3D"/>
    <w:rsid w:val="00C64ABC"/>
    <w:rsid w:val="00C66F24"/>
    <w:rsid w:val="00C6735E"/>
    <w:rsid w:val="00C778E9"/>
    <w:rsid w:val="00C813AA"/>
    <w:rsid w:val="00C9291E"/>
    <w:rsid w:val="00CA3F44"/>
    <w:rsid w:val="00CA4E58"/>
    <w:rsid w:val="00CA7E0B"/>
    <w:rsid w:val="00CB135A"/>
    <w:rsid w:val="00CB3771"/>
    <w:rsid w:val="00CB5153"/>
    <w:rsid w:val="00CE076A"/>
    <w:rsid w:val="00D10BA0"/>
    <w:rsid w:val="00D11318"/>
    <w:rsid w:val="00D24EB5"/>
    <w:rsid w:val="00D41571"/>
    <w:rsid w:val="00D416A0"/>
    <w:rsid w:val="00D47672"/>
    <w:rsid w:val="00D5123C"/>
    <w:rsid w:val="00D55560"/>
    <w:rsid w:val="00D61C5A"/>
    <w:rsid w:val="00D75478"/>
    <w:rsid w:val="00D86D35"/>
    <w:rsid w:val="00D87E20"/>
    <w:rsid w:val="00DE66A5"/>
    <w:rsid w:val="00DF27CE"/>
    <w:rsid w:val="00DF2B50"/>
    <w:rsid w:val="00DF36EA"/>
    <w:rsid w:val="00E04C86"/>
    <w:rsid w:val="00E1444E"/>
    <w:rsid w:val="00E20F30"/>
    <w:rsid w:val="00E2189C"/>
    <w:rsid w:val="00E25BB1"/>
    <w:rsid w:val="00E27BBA"/>
    <w:rsid w:val="00E31E39"/>
    <w:rsid w:val="00E35E8F"/>
    <w:rsid w:val="00E428AB"/>
    <w:rsid w:val="00E438E8"/>
    <w:rsid w:val="00E520E2"/>
    <w:rsid w:val="00E64254"/>
    <w:rsid w:val="00E83AEF"/>
    <w:rsid w:val="00EA15B3"/>
    <w:rsid w:val="00EA7E25"/>
    <w:rsid w:val="00EB2358"/>
    <w:rsid w:val="00EB3EB8"/>
    <w:rsid w:val="00ED6F02"/>
    <w:rsid w:val="00EE15C9"/>
    <w:rsid w:val="00EE3FC5"/>
    <w:rsid w:val="00F1176B"/>
    <w:rsid w:val="00F246EB"/>
    <w:rsid w:val="00F468C5"/>
    <w:rsid w:val="00F52F39"/>
    <w:rsid w:val="00F54797"/>
    <w:rsid w:val="00F857A8"/>
    <w:rsid w:val="00F905E1"/>
    <w:rsid w:val="00F914DD"/>
    <w:rsid w:val="00F93049"/>
    <w:rsid w:val="00F97D03"/>
    <w:rsid w:val="00FA2358"/>
    <w:rsid w:val="00FA6D25"/>
    <w:rsid w:val="00FA7C17"/>
    <w:rsid w:val="00FB2592"/>
    <w:rsid w:val="00FB2810"/>
    <w:rsid w:val="00FB65BC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421295A9-8370-41D9-A30D-70F1BC00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B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A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rsid w:val="005B6762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B6762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A6D25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rsid w:val="00F93049"/>
    <w:rPr>
      <w:szCs w:val="22"/>
      <w:lang w:val="en-US" w:eastAsia="en-US"/>
    </w:rPr>
  </w:style>
  <w:style w:type="character" w:customStyle="1" w:styleId="style129">
    <w:name w:val="style129"/>
    <w:basedOn w:val="DefaultParagraphFont"/>
    <w:uiPriority w:val="99"/>
    <w:rsid w:val="00803A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ITU-R/ListVIII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mail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ListVII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%20BR%20correspondence%20-%20WRC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F7A8EC44814BCBACD3952E63A3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469C-65D0-4B8F-9203-33ABE06A0D10}"/>
      </w:docPartPr>
      <w:docPartBody>
        <w:p w:rsidR="00AC6417" w:rsidRDefault="00AC6417">
          <w:pPr>
            <w:pStyle w:val="78F7A8EC44814BCBACD3952E63A30B8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17"/>
    <w:rsid w:val="00A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F7A8EC44814BCBACD3952E63A30B85">
    <w:name w:val="78F7A8EC44814BCBACD3952E63A30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3E86-2E00-4320-AE2F-17BF0BB1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 BR correspondence - WRC19.dotx</Template>
  <TotalTime>6</TotalTime>
  <Pages>2</Pages>
  <Words>349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ITU-T Rec. Book 1 Resolutions ITU-T Series A Recommendations:</vt:lpstr>
      <vt:lpstr>ITU-T Rec. Book 1 Resolutions ITU-T Series A Recommendations:</vt:lpstr>
    </vt:vector>
  </TitlesOfParts>
  <Company>ITU</Company>
  <LinksUpToDate>false</LinksUpToDate>
  <CharactersWithSpaces>3042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Maloletkova, Svetlana</dc:creator>
  <cp:keywords>.Book 1,,Book 1</cp:keywords>
  <dc:description>ASM                                 1.12.04      SP_x000d_
Corr. BAT                         8.12.04      SP</dc:description>
  <cp:lastModifiedBy>Demoulin Na</cp:lastModifiedBy>
  <cp:revision>6</cp:revision>
  <cp:lastPrinted>2019-03-26T07:34:00Z</cp:lastPrinted>
  <dcterms:created xsi:type="dcterms:W3CDTF">2019-03-19T13:43:00Z</dcterms:created>
  <dcterms:modified xsi:type="dcterms:W3CDTF">2019-03-26T07:34:00Z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