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CA0026">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CA0026">
            <w:pPr>
              <w:spacing w:before="0"/>
              <w:jc w:val="left"/>
              <w:rPr>
                <w:rFonts w:cstheme="minorHAnsi"/>
                <w:b/>
                <w:bCs/>
                <w:color w:val="808080"/>
                <w:sz w:val="28"/>
                <w:szCs w:val="28"/>
                <w:lang w:val="en-GB"/>
              </w:rPr>
            </w:pPr>
          </w:p>
          <w:p w:rsidR="00E53DCE" w:rsidRPr="00AF70DA" w:rsidRDefault="00E53DCE" w:rsidP="00CA0026">
            <w:pPr>
              <w:spacing w:before="0"/>
              <w:jc w:val="left"/>
              <w:rPr>
                <w:rFonts w:cs="Times New Roman Bold"/>
                <w:b/>
                <w:bCs/>
                <w:color w:val="808080"/>
                <w:sz w:val="28"/>
                <w:szCs w:val="28"/>
                <w:lang w:val="en-GB"/>
              </w:rPr>
            </w:pPr>
          </w:p>
        </w:tc>
      </w:tr>
      <w:tr w:rsidR="00E53DCE" w:rsidRPr="00773F7E" w:rsidTr="004228FA">
        <w:trPr>
          <w:jc w:val="center"/>
        </w:trPr>
        <w:tc>
          <w:tcPr>
            <w:tcW w:w="7054" w:type="dxa"/>
            <w:gridSpan w:val="2"/>
            <w:shd w:val="clear" w:color="auto" w:fill="auto"/>
          </w:tcPr>
          <w:p w:rsidR="00E53DCE" w:rsidRPr="00773F7E" w:rsidRDefault="00AA781A" w:rsidP="00CA0026">
            <w:pPr>
              <w:spacing w:before="0"/>
              <w:jc w:val="left"/>
              <w:rPr>
                <w:sz w:val="28"/>
                <w:szCs w:val="28"/>
                <w:lang w:val="fr-CH"/>
              </w:rPr>
            </w:pPr>
            <w:r>
              <w:rPr>
                <w:szCs w:val="24"/>
                <w:lang w:val="fr-CH"/>
              </w:rPr>
              <w:t>Lettre circulaire</w:t>
            </w:r>
          </w:p>
          <w:p w:rsidR="00E53DCE" w:rsidRPr="00773F7E" w:rsidRDefault="00AA781A" w:rsidP="00CA0026">
            <w:pPr>
              <w:spacing w:before="0"/>
              <w:jc w:val="left"/>
              <w:rPr>
                <w:b/>
                <w:bCs/>
                <w:sz w:val="28"/>
                <w:szCs w:val="28"/>
                <w:lang w:val="fr-CH"/>
              </w:rPr>
            </w:pPr>
            <w:r>
              <w:rPr>
                <w:b/>
                <w:bCs/>
                <w:szCs w:val="24"/>
                <w:lang w:val="fr-CH"/>
              </w:rPr>
              <w:t>CR</w:t>
            </w:r>
            <w:r w:rsidR="00CA0026">
              <w:rPr>
                <w:b/>
                <w:bCs/>
                <w:szCs w:val="24"/>
                <w:lang w:val="fr-CH"/>
              </w:rPr>
              <w:t>/441</w:t>
            </w:r>
          </w:p>
        </w:tc>
        <w:tc>
          <w:tcPr>
            <w:tcW w:w="2835" w:type="dxa"/>
            <w:shd w:val="clear" w:color="auto" w:fill="auto"/>
          </w:tcPr>
          <w:p w:rsidR="00E53DCE" w:rsidRPr="00773F7E" w:rsidRDefault="00CA0026" w:rsidP="00F04225">
            <w:pPr>
              <w:spacing w:before="0"/>
              <w:jc w:val="right"/>
              <w:rPr>
                <w:sz w:val="28"/>
                <w:szCs w:val="28"/>
                <w:lang w:val="en-GB"/>
              </w:rPr>
            </w:pPr>
            <w:r>
              <w:rPr>
                <w:rFonts w:cs="Arial"/>
                <w:szCs w:val="24"/>
              </w:rPr>
              <w:t xml:space="preserve">Genève, le </w:t>
            </w:r>
            <w:r w:rsidR="00F04225">
              <w:rPr>
                <w:rFonts w:cs="Arial"/>
                <w:szCs w:val="24"/>
              </w:rPr>
              <w:t>26</w:t>
            </w:r>
            <w:r>
              <w:rPr>
                <w:rFonts w:cs="Arial"/>
                <w:szCs w:val="24"/>
              </w:rPr>
              <w:t xml:space="preserve"> mars 2019</w:t>
            </w:r>
          </w:p>
        </w:tc>
      </w:tr>
      <w:tr w:rsidR="00E53DCE" w:rsidRPr="00773F7E" w:rsidTr="004228FA">
        <w:trPr>
          <w:jc w:val="center"/>
        </w:trPr>
        <w:tc>
          <w:tcPr>
            <w:tcW w:w="9889" w:type="dxa"/>
            <w:gridSpan w:val="3"/>
            <w:shd w:val="clear" w:color="auto" w:fill="auto"/>
          </w:tcPr>
          <w:p w:rsidR="00E53DCE" w:rsidRPr="00773F7E" w:rsidRDefault="00E53DCE" w:rsidP="00CA0026">
            <w:pPr>
              <w:spacing w:before="0"/>
              <w:jc w:val="left"/>
              <w:rPr>
                <w:rFonts w:cs="Arial"/>
                <w:szCs w:val="24"/>
                <w:lang w:val="en-GB"/>
              </w:rPr>
            </w:pPr>
          </w:p>
        </w:tc>
      </w:tr>
      <w:tr w:rsidR="00E53DCE" w:rsidRPr="00773F7E" w:rsidTr="004228FA">
        <w:trPr>
          <w:jc w:val="center"/>
        </w:trPr>
        <w:tc>
          <w:tcPr>
            <w:tcW w:w="9889" w:type="dxa"/>
            <w:gridSpan w:val="3"/>
            <w:shd w:val="clear" w:color="auto" w:fill="auto"/>
          </w:tcPr>
          <w:p w:rsidR="00E53DCE" w:rsidRPr="00773F7E" w:rsidRDefault="00E53DCE" w:rsidP="00CA0026">
            <w:pPr>
              <w:spacing w:before="0"/>
              <w:jc w:val="left"/>
              <w:rPr>
                <w:szCs w:val="24"/>
              </w:rPr>
            </w:pPr>
          </w:p>
        </w:tc>
      </w:tr>
      <w:tr w:rsidR="00E53DCE" w:rsidRPr="008E4988" w:rsidTr="004228FA">
        <w:trPr>
          <w:jc w:val="center"/>
        </w:trPr>
        <w:tc>
          <w:tcPr>
            <w:tcW w:w="9889" w:type="dxa"/>
            <w:gridSpan w:val="3"/>
            <w:shd w:val="clear" w:color="auto" w:fill="auto"/>
          </w:tcPr>
          <w:p w:rsidR="00E53DCE" w:rsidRDefault="00EE1A57" w:rsidP="00EB2FBF">
            <w:pPr>
              <w:spacing w:before="0"/>
              <w:jc w:val="left"/>
              <w:rPr>
                <w:b/>
                <w:bCs/>
                <w:szCs w:val="24"/>
                <w:lang w:val="fr-CH"/>
              </w:rPr>
            </w:pPr>
            <w:r w:rsidRPr="002569F7">
              <w:rPr>
                <w:b/>
                <w:bCs/>
                <w:szCs w:val="24"/>
                <w:lang w:val="fr-CH"/>
              </w:rPr>
              <w:t xml:space="preserve">Aux Administrations des </w:t>
            </w:r>
            <w:r w:rsidR="00CA0026" w:rsidRPr="002569F7">
              <w:rPr>
                <w:b/>
                <w:bCs/>
                <w:szCs w:val="24"/>
                <w:lang w:val="fr-CH"/>
              </w:rPr>
              <w:t>États</w:t>
            </w:r>
            <w:r w:rsidRPr="002569F7">
              <w:rPr>
                <w:b/>
                <w:bCs/>
                <w:szCs w:val="24"/>
                <w:lang w:val="fr-CH"/>
              </w:rPr>
              <w:t xml:space="preserve"> Membres de l'UIT</w:t>
            </w:r>
          </w:p>
          <w:p w:rsidR="00EB2FBF" w:rsidRPr="00773F7E" w:rsidRDefault="00EB2FBF" w:rsidP="00EB2FBF">
            <w:pPr>
              <w:spacing w:before="0"/>
              <w:jc w:val="left"/>
              <w:rPr>
                <w:b/>
                <w:bCs/>
                <w:szCs w:val="24"/>
                <w:lang w:val="fr-CH"/>
              </w:rPr>
            </w:pPr>
          </w:p>
        </w:tc>
      </w:tr>
      <w:tr w:rsidR="00E53DCE" w:rsidRPr="008E4988" w:rsidTr="004228FA">
        <w:trPr>
          <w:jc w:val="center"/>
        </w:trPr>
        <w:tc>
          <w:tcPr>
            <w:tcW w:w="9889" w:type="dxa"/>
            <w:gridSpan w:val="3"/>
            <w:shd w:val="clear" w:color="auto" w:fill="auto"/>
          </w:tcPr>
          <w:p w:rsidR="00E53DCE" w:rsidRPr="00773F7E" w:rsidRDefault="00E53DCE" w:rsidP="00CA0026">
            <w:pPr>
              <w:spacing w:before="0"/>
              <w:jc w:val="left"/>
              <w:rPr>
                <w:szCs w:val="24"/>
                <w:lang w:val="fr-CH"/>
              </w:rPr>
            </w:pPr>
          </w:p>
        </w:tc>
      </w:tr>
      <w:tr w:rsidR="00E53DCE" w:rsidRPr="008E4988" w:rsidTr="004228FA">
        <w:trPr>
          <w:jc w:val="center"/>
        </w:trPr>
        <w:tc>
          <w:tcPr>
            <w:tcW w:w="9889" w:type="dxa"/>
            <w:gridSpan w:val="3"/>
            <w:shd w:val="clear" w:color="auto" w:fill="auto"/>
          </w:tcPr>
          <w:p w:rsidR="00E53DCE" w:rsidRPr="00773F7E" w:rsidRDefault="00E53DCE" w:rsidP="00CA0026">
            <w:pPr>
              <w:spacing w:before="0"/>
              <w:jc w:val="left"/>
              <w:rPr>
                <w:szCs w:val="24"/>
                <w:lang w:val="fr-CH"/>
              </w:rPr>
            </w:pPr>
          </w:p>
        </w:tc>
      </w:tr>
      <w:tr w:rsidR="00E53DCE" w:rsidRPr="008E4988" w:rsidTr="004228FA">
        <w:trPr>
          <w:jc w:val="center"/>
        </w:trPr>
        <w:tc>
          <w:tcPr>
            <w:tcW w:w="1526" w:type="dxa"/>
            <w:shd w:val="clear" w:color="auto" w:fill="auto"/>
          </w:tcPr>
          <w:p w:rsidR="00E53DCE" w:rsidRPr="00773F7E" w:rsidRDefault="003471C9" w:rsidP="00CA0026">
            <w:pPr>
              <w:tabs>
                <w:tab w:val="clear" w:pos="1588"/>
                <w:tab w:val="left" w:pos="1560"/>
              </w:tabs>
              <w:spacing w:before="0"/>
              <w:jc w:val="left"/>
              <w:rPr>
                <w:szCs w:val="24"/>
              </w:rPr>
            </w:pPr>
            <w:r>
              <w:rPr>
                <w:lang w:val="fr-CH"/>
              </w:rPr>
              <w:t>Objet</w:t>
            </w:r>
            <w:r w:rsidR="00E53DCE" w:rsidRPr="00773F7E">
              <w:rPr>
                <w:szCs w:val="24"/>
              </w:rPr>
              <w:t>:</w:t>
            </w:r>
          </w:p>
        </w:tc>
        <w:tc>
          <w:tcPr>
            <w:tcW w:w="8363" w:type="dxa"/>
            <w:gridSpan w:val="2"/>
            <w:vMerge w:val="restart"/>
            <w:shd w:val="clear" w:color="auto" w:fill="auto"/>
          </w:tcPr>
          <w:p w:rsidR="00E53DCE" w:rsidRPr="00CA0026" w:rsidRDefault="00CA0026" w:rsidP="00CA0026">
            <w:pPr>
              <w:tabs>
                <w:tab w:val="clear" w:pos="1588"/>
                <w:tab w:val="left" w:pos="1560"/>
              </w:tabs>
              <w:spacing w:before="0"/>
              <w:rPr>
                <w:b/>
                <w:bCs/>
                <w:szCs w:val="24"/>
                <w:lang w:val="fr-FR"/>
              </w:rPr>
            </w:pPr>
            <w:r w:rsidRPr="00CA0026">
              <w:rPr>
                <w:b/>
                <w:bCs/>
                <w:szCs w:val="24"/>
                <w:lang w:val="fr-FR"/>
              </w:rPr>
              <w:t>Nomenclature des stations de contrôle international des émissions – Liste VIII</w:t>
            </w:r>
          </w:p>
        </w:tc>
      </w:tr>
      <w:tr w:rsidR="00E53DCE" w:rsidRPr="008E4988" w:rsidTr="004228FA">
        <w:trPr>
          <w:jc w:val="center"/>
        </w:trPr>
        <w:tc>
          <w:tcPr>
            <w:tcW w:w="1526" w:type="dxa"/>
            <w:shd w:val="clear" w:color="auto" w:fill="auto"/>
          </w:tcPr>
          <w:p w:rsidR="00E53DCE" w:rsidRPr="00CA0026" w:rsidRDefault="00E53DCE" w:rsidP="00CA0026">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A0026" w:rsidRDefault="00E53DCE" w:rsidP="00CA0026">
            <w:pPr>
              <w:tabs>
                <w:tab w:val="clear" w:pos="1588"/>
                <w:tab w:val="left" w:pos="1560"/>
              </w:tabs>
              <w:spacing w:before="0"/>
              <w:rPr>
                <w:b/>
                <w:bCs/>
                <w:szCs w:val="24"/>
                <w:lang w:val="fr-FR"/>
              </w:rPr>
            </w:pPr>
          </w:p>
        </w:tc>
      </w:tr>
      <w:tr w:rsidR="00E53DCE" w:rsidRPr="008E4988" w:rsidTr="004228FA">
        <w:trPr>
          <w:jc w:val="center"/>
        </w:trPr>
        <w:tc>
          <w:tcPr>
            <w:tcW w:w="1526" w:type="dxa"/>
            <w:shd w:val="clear" w:color="auto" w:fill="auto"/>
          </w:tcPr>
          <w:p w:rsidR="00E53DCE" w:rsidRPr="00CA0026" w:rsidRDefault="00E53DCE" w:rsidP="00CA0026">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A0026" w:rsidRDefault="00E53DCE" w:rsidP="00CA0026">
            <w:pPr>
              <w:tabs>
                <w:tab w:val="clear" w:pos="1588"/>
                <w:tab w:val="left" w:pos="1560"/>
              </w:tabs>
              <w:spacing w:before="0"/>
              <w:rPr>
                <w:b/>
                <w:bCs/>
                <w:szCs w:val="24"/>
                <w:lang w:val="fr-FR"/>
              </w:rPr>
            </w:pPr>
          </w:p>
        </w:tc>
      </w:tr>
    </w:tbl>
    <w:p w:rsidR="00CA0026" w:rsidRPr="00697CE4" w:rsidRDefault="00CA0026" w:rsidP="009866E9">
      <w:pPr>
        <w:spacing w:before="240" w:after="120" w:line="240" w:lineRule="auto"/>
        <w:rPr>
          <w:lang w:val="fr-FR"/>
        </w:rPr>
      </w:pPr>
      <w:r w:rsidRPr="00697CE4">
        <w:rPr>
          <w:lang w:val="fr-FR"/>
        </w:rPr>
        <w:t>Le Bureau des radiocommunications (BR) a engagé le processus d</w:t>
      </w:r>
      <w:r w:rsidR="001225EE">
        <w:rPr>
          <w:lang w:val="fr-FR"/>
        </w:rPr>
        <w:t>e préparation et de publication </w:t>
      </w:r>
      <w:r w:rsidRPr="00697CE4">
        <w:rPr>
          <w:lang w:val="fr-FR"/>
        </w:rPr>
        <w:t xml:space="preserve">d'une nouvelle édition de la Nomenclature des stations de contrôle </w:t>
      </w:r>
      <w:r w:rsidR="001225EE">
        <w:rPr>
          <w:lang w:val="fr-FR"/>
        </w:rPr>
        <w:t>international des </w:t>
      </w:r>
      <w:r>
        <w:rPr>
          <w:lang w:val="fr-FR"/>
        </w:rPr>
        <w:t xml:space="preserve">émissions </w:t>
      </w:r>
      <w:r w:rsidRPr="00697CE4">
        <w:rPr>
          <w:lang w:val="fr-FR"/>
        </w:rPr>
        <w:t>– Liste VIII.</w:t>
      </w:r>
    </w:p>
    <w:p w:rsidR="00CA0026" w:rsidRPr="00697CE4" w:rsidRDefault="00CA0026" w:rsidP="009866E9">
      <w:pPr>
        <w:spacing w:before="120" w:after="120" w:line="240" w:lineRule="auto"/>
        <w:rPr>
          <w:szCs w:val="24"/>
          <w:lang w:val="fr-FR"/>
        </w:rPr>
      </w:pPr>
      <w:r w:rsidRPr="00697CE4">
        <w:rPr>
          <w:szCs w:val="24"/>
          <w:lang w:val="fr-FR"/>
        </w:rPr>
        <w:t>L'un des principaux objectifs de cette Liste est d'identifier toutes les stations participant au système de contrôle international des émissions et de fournir des renseignements techniques et administratifs concernant les stations de contrôle des émissions qui collaborent en communiquant des observations sur le contrôle des émissions aux fins de la gestion du spectre des fréquences radioélectriques et notamment en fournissant une assistance pour identifier les sources de brouillage préjudiciable.</w:t>
      </w:r>
    </w:p>
    <w:p w:rsidR="00CA0026" w:rsidRPr="00697CE4" w:rsidRDefault="00CA0026" w:rsidP="009866E9">
      <w:pPr>
        <w:spacing w:before="120" w:after="120" w:line="240" w:lineRule="auto"/>
        <w:rPr>
          <w:szCs w:val="24"/>
          <w:lang w:val="fr-FR"/>
        </w:rPr>
      </w:pPr>
      <w:r w:rsidRPr="00697CE4">
        <w:rPr>
          <w:szCs w:val="24"/>
          <w:lang w:val="fr-FR"/>
        </w:rPr>
        <w:t xml:space="preserve">Il est donc essentiel que les administrations disposant déjà d'installations de contrôle des émissions pour les services </w:t>
      </w:r>
      <w:r>
        <w:rPr>
          <w:szCs w:val="24"/>
          <w:lang w:val="fr-FR"/>
        </w:rPr>
        <w:t>de Terre et</w:t>
      </w:r>
      <w:r w:rsidRPr="00697CE4">
        <w:rPr>
          <w:szCs w:val="24"/>
          <w:lang w:val="fr-FR"/>
        </w:rPr>
        <w:t xml:space="preserve">/ou spatiaux communiquent au Bureau les états signalétiques de leurs stations de contrôle des émissions pour qu'ils </w:t>
      </w:r>
      <w:r w:rsidR="001225EE">
        <w:rPr>
          <w:szCs w:val="24"/>
          <w:lang w:val="fr-FR"/>
        </w:rPr>
        <w:t>puissent être inclus dans la </w:t>
      </w:r>
      <w:r w:rsidRPr="00697CE4">
        <w:rPr>
          <w:szCs w:val="24"/>
          <w:lang w:val="fr-FR"/>
        </w:rPr>
        <w:t>Liste VIII, l'objectif étant d'améliorer la couverture mondiale.</w:t>
      </w:r>
    </w:p>
    <w:p w:rsidR="00CA0026" w:rsidRPr="00697CE4" w:rsidRDefault="00CA0026" w:rsidP="009866E9">
      <w:pPr>
        <w:spacing w:before="120" w:after="120" w:line="240" w:lineRule="auto"/>
        <w:rPr>
          <w:szCs w:val="24"/>
          <w:lang w:val="fr-FR"/>
        </w:rPr>
      </w:pPr>
      <w:r w:rsidRPr="00697CE4">
        <w:rPr>
          <w:szCs w:val="24"/>
          <w:lang w:val="fr-FR"/>
        </w:rPr>
        <w:t>La présente Lettre circulaire a pour objet d'inviter les administrations à vérifier le contenu de l'actuelle édition de cette Liste (édition de 201</w:t>
      </w:r>
      <w:r>
        <w:rPr>
          <w:szCs w:val="24"/>
          <w:lang w:val="fr-FR"/>
        </w:rPr>
        <w:t>6</w:t>
      </w:r>
      <w:r w:rsidRPr="00697CE4">
        <w:rPr>
          <w:szCs w:val="24"/>
          <w:lang w:val="fr-FR"/>
        </w:rPr>
        <w:t>) et de communiquer au Bureau toutes les modifications qui pourraient être nécessaires concernant leurs stations de contrôle des émissions ou le bureau centralisateur.</w:t>
      </w:r>
    </w:p>
    <w:p w:rsidR="00CA0026" w:rsidRDefault="00CA0026" w:rsidP="009866E9">
      <w:pPr>
        <w:spacing w:before="120" w:after="120" w:line="240" w:lineRule="auto"/>
        <w:rPr>
          <w:szCs w:val="24"/>
          <w:lang w:val="fr-FR"/>
        </w:rPr>
      </w:pPr>
      <w:r w:rsidRPr="00697CE4">
        <w:rPr>
          <w:szCs w:val="24"/>
          <w:lang w:val="fr-FR"/>
        </w:rPr>
        <w:t xml:space="preserve">Les </w:t>
      </w:r>
      <w:r w:rsidRPr="00CA0026">
        <w:rPr>
          <w:lang w:val="fr-FR"/>
        </w:rPr>
        <w:t>Administrations</w:t>
      </w:r>
      <w:r w:rsidRPr="00697CE4">
        <w:rPr>
          <w:szCs w:val="24"/>
          <w:lang w:val="fr-FR"/>
        </w:rPr>
        <w:t xml:space="preserve"> </w:t>
      </w:r>
      <w:r w:rsidRPr="00697CE4">
        <w:rPr>
          <w:szCs w:val="24"/>
          <w:u w:val="single"/>
          <w:lang w:val="fr-FR"/>
        </w:rPr>
        <w:t>ayant des inscriptions</w:t>
      </w:r>
      <w:r w:rsidRPr="00697CE4">
        <w:rPr>
          <w:szCs w:val="24"/>
          <w:lang w:val="fr-FR"/>
        </w:rPr>
        <w:t xml:space="preserve"> dans l'actuelle édition de cette Liste sont invitées à télécharger les informations existantes sous forme d'un document MS WORD depuis le site web de l'UIT à l'adresse: </w:t>
      </w:r>
      <w:hyperlink r:id="rId8" w:history="1">
        <w:r w:rsidRPr="00697CE4">
          <w:rPr>
            <w:rStyle w:val="Hyperlink"/>
            <w:lang w:val="fr-FR"/>
          </w:rPr>
          <w:t>http://www.itu.int/go/ITU-R/ListVIII</w:t>
        </w:r>
      </w:hyperlink>
      <w:r w:rsidRPr="00697CE4">
        <w:rPr>
          <w:szCs w:val="24"/>
          <w:lang w:val="fr-FR"/>
        </w:rPr>
        <w:t xml:space="preserve"> (sous </w:t>
      </w:r>
      <w:r>
        <w:rPr>
          <w:szCs w:val="24"/>
          <w:lang w:val="fr-FR"/>
        </w:rPr>
        <w:t>«</w:t>
      </w:r>
      <w:r w:rsidRPr="004F546F">
        <w:rPr>
          <w:szCs w:val="24"/>
          <w:lang w:val="fr-FR"/>
        </w:rPr>
        <w:t>Data for review by Administrations</w:t>
      </w:r>
      <w:r>
        <w:rPr>
          <w:szCs w:val="24"/>
          <w:lang w:val="fr-FR"/>
        </w:rPr>
        <w:t>»</w:t>
      </w:r>
      <w:r w:rsidRPr="00697CE4">
        <w:rPr>
          <w:szCs w:val="24"/>
          <w:lang w:val="fr-FR"/>
        </w:rPr>
        <w:t>) et à fournir un document mis à jour intégrant les modifications signalé</w:t>
      </w:r>
      <w:r>
        <w:rPr>
          <w:szCs w:val="24"/>
          <w:lang w:val="fr-FR"/>
        </w:rPr>
        <w:t>es par des marques de révision.</w:t>
      </w:r>
    </w:p>
    <w:p w:rsidR="00CA0026" w:rsidRDefault="00CA0026" w:rsidP="009866E9">
      <w:pPr>
        <w:keepNext/>
        <w:keepLines/>
        <w:spacing w:before="120" w:after="120" w:line="240" w:lineRule="auto"/>
        <w:rPr>
          <w:szCs w:val="24"/>
          <w:lang w:val="fr-FR"/>
        </w:rPr>
      </w:pPr>
      <w:r w:rsidRPr="00697CE4">
        <w:rPr>
          <w:szCs w:val="24"/>
          <w:lang w:val="fr-FR"/>
        </w:rPr>
        <w:lastRenderedPageBreak/>
        <w:t xml:space="preserve">L'attention des </w:t>
      </w:r>
      <w:r w:rsidRPr="00CA0026">
        <w:rPr>
          <w:lang w:val="fr-FR"/>
        </w:rPr>
        <w:t>administrations</w:t>
      </w:r>
      <w:r w:rsidRPr="00697CE4">
        <w:rPr>
          <w:szCs w:val="24"/>
          <w:lang w:val="fr-FR"/>
        </w:rPr>
        <w:t xml:space="preserve"> </w:t>
      </w:r>
      <w:r w:rsidRPr="00697CE4">
        <w:rPr>
          <w:szCs w:val="24"/>
          <w:u w:val="single"/>
          <w:lang w:val="fr-FR"/>
        </w:rPr>
        <w:t>n'ayant pas d'inscriptions</w:t>
      </w:r>
      <w:r w:rsidRPr="00697CE4">
        <w:rPr>
          <w:szCs w:val="24"/>
          <w:lang w:val="fr-FR"/>
        </w:rPr>
        <w:t xml:space="preserve"> dans la Nomenclature des stations de contrôle international des émissions est également attirée sur la Recommandation UIT</w:t>
      </w:r>
      <w:r>
        <w:rPr>
          <w:szCs w:val="24"/>
          <w:lang w:val="fr-FR"/>
        </w:rPr>
        <w:noBreakHyphen/>
      </w:r>
      <w:r w:rsidRPr="00697CE4">
        <w:rPr>
          <w:szCs w:val="24"/>
          <w:lang w:val="fr-FR"/>
        </w:rPr>
        <w:t>R SM.1139, dans laquelle il est recommandé que</w:t>
      </w:r>
      <w:r>
        <w:rPr>
          <w:szCs w:val="24"/>
          <w:lang w:val="fr-FR"/>
        </w:rPr>
        <w:t xml:space="preserve"> </w:t>
      </w:r>
      <w:r w:rsidRPr="003E7BB6">
        <w:rPr>
          <w:szCs w:val="24"/>
          <w:lang w:val="fr-FR"/>
        </w:rPr>
        <w:t>–</w:t>
      </w:r>
      <w:r w:rsidRPr="00697CE4">
        <w:rPr>
          <w:szCs w:val="24"/>
          <w:lang w:val="fr-FR"/>
        </w:rPr>
        <w:t xml:space="preserve"> </w:t>
      </w:r>
      <w:r>
        <w:rPr>
          <w:i/>
          <w:iCs/>
          <w:szCs w:val="24"/>
          <w:lang w:val="fr-FR"/>
        </w:rPr>
        <w:t>«</w:t>
      </w:r>
      <w:r w:rsidRPr="00697CE4">
        <w:rPr>
          <w:i/>
          <w:iCs/>
          <w:szCs w:val="24"/>
          <w:lang w:val="fr-FR"/>
        </w:rPr>
        <w:t>après avoir déterminé si les normes techniques observées par les stations de contrôle sont suffisantes, les administrations notifient au Bureau des radiocommunications les renseignements utiles concernant les b</w:t>
      </w:r>
      <w:bookmarkStart w:id="0" w:name="_GoBack"/>
      <w:bookmarkEnd w:id="0"/>
      <w:r w:rsidRPr="00697CE4">
        <w:rPr>
          <w:i/>
          <w:iCs/>
          <w:szCs w:val="24"/>
          <w:lang w:val="fr-FR"/>
        </w:rPr>
        <w:t>ureaux centralisateurs et les stations qu'elles souhaitent faire inclure dans la Liste VIII, en identifiant clairement les stations susceptibles de participer au système de contrôle international des émissions</w:t>
      </w:r>
      <w:r>
        <w:rPr>
          <w:i/>
          <w:iCs/>
          <w:szCs w:val="24"/>
          <w:lang w:val="fr-FR"/>
        </w:rPr>
        <w:t>»</w:t>
      </w:r>
      <w:r w:rsidRPr="00697CE4">
        <w:rPr>
          <w:szCs w:val="24"/>
          <w:lang w:val="fr-FR"/>
        </w:rPr>
        <w:t>. Pour faciliter ce processus de notification, un lien (</w:t>
      </w:r>
      <w:r>
        <w:rPr>
          <w:szCs w:val="24"/>
          <w:lang w:val="fr-FR"/>
        </w:rPr>
        <w:t>«</w:t>
      </w:r>
      <w:r w:rsidRPr="00697CE4">
        <w:rPr>
          <w:szCs w:val="24"/>
          <w:lang w:val="fr-FR"/>
        </w:rPr>
        <w:t>Notification Forms</w:t>
      </w:r>
      <w:r>
        <w:rPr>
          <w:szCs w:val="24"/>
          <w:lang w:val="fr-FR"/>
        </w:rPr>
        <w:t>»</w:t>
      </w:r>
      <w:r w:rsidRPr="00697CE4">
        <w:rPr>
          <w:szCs w:val="24"/>
          <w:lang w:val="fr-FR"/>
        </w:rPr>
        <w:t xml:space="preserve">) vers les fiches correspondantes est disponible sur le site web de l'UIT à l'adresse: </w:t>
      </w:r>
      <w:hyperlink r:id="rId9" w:history="1">
        <w:r w:rsidRPr="00697CE4">
          <w:rPr>
            <w:rStyle w:val="Hyperlink"/>
            <w:lang w:val="fr-FR"/>
          </w:rPr>
          <w:t>http://www.itu.int/go/ITU-R/ListVIII</w:t>
        </w:r>
      </w:hyperlink>
      <w:r>
        <w:rPr>
          <w:szCs w:val="24"/>
          <w:lang w:val="fr-FR"/>
        </w:rPr>
        <w:t>.</w:t>
      </w:r>
    </w:p>
    <w:p w:rsidR="00CA0026" w:rsidRDefault="00CA0026" w:rsidP="009866E9">
      <w:pPr>
        <w:spacing w:before="120" w:after="120" w:line="240" w:lineRule="auto"/>
        <w:rPr>
          <w:szCs w:val="24"/>
          <w:lang w:val="fr-FR"/>
        </w:rPr>
      </w:pPr>
      <w:r w:rsidRPr="00697CE4">
        <w:rPr>
          <w:szCs w:val="24"/>
          <w:lang w:val="fr-FR"/>
        </w:rPr>
        <w:t xml:space="preserve">Toutes les </w:t>
      </w:r>
      <w:r w:rsidRPr="00CA0026">
        <w:rPr>
          <w:lang w:val="fr-FR"/>
        </w:rPr>
        <w:t>notifications</w:t>
      </w:r>
      <w:r w:rsidRPr="00697CE4">
        <w:rPr>
          <w:szCs w:val="24"/>
          <w:lang w:val="fr-FR"/>
        </w:rPr>
        <w:t xml:space="preserve"> doivent être envoyées au Bureau des radiocommunications sous forme d'une pièce jointe à un message électroni</w:t>
      </w:r>
      <w:r>
        <w:rPr>
          <w:szCs w:val="24"/>
          <w:lang w:val="fr-FR"/>
        </w:rPr>
        <w:t>que officiel envoyé à l'adresse</w:t>
      </w:r>
      <w:r w:rsidRPr="00697CE4">
        <w:rPr>
          <w:szCs w:val="24"/>
          <w:lang w:val="fr-FR"/>
        </w:rPr>
        <w:t xml:space="preserve"> </w:t>
      </w:r>
      <w:hyperlink r:id="rId10" w:history="1">
        <w:r w:rsidRPr="00697CE4">
          <w:rPr>
            <w:rStyle w:val="Hyperlink"/>
            <w:szCs w:val="24"/>
            <w:lang w:val="fr-FR"/>
          </w:rPr>
          <w:t>brmail@itu.int</w:t>
        </w:r>
      </w:hyperlink>
      <w:r w:rsidRPr="00697CE4">
        <w:rPr>
          <w:szCs w:val="24"/>
          <w:lang w:val="fr-FR"/>
        </w:rPr>
        <w:t xml:space="preserve"> au plus tard le </w:t>
      </w:r>
      <w:r>
        <w:rPr>
          <w:b/>
          <w:bCs/>
          <w:szCs w:val="24"/>
          <w:lang w:val="fr-FR"/>
        </w:rPr>
        <w:t xml:space="preserve">3 mai </w:t>
      </w:r>
      <w:r w:rsidRPr="00697CE4">
        <w:rPr>
          <w:b/>
          <w:bCs/>
          <w:szCs w:val="24"/>
          <w:lang w:val="fr-FR"/>
        </w:rPr>
        <w:t>201</w:t>
      </w:r>
      <w:r>
        <w:rPr>
          <w:b/>
          <w:bCs/>
          <w:szCs w:val="24"/>
          <w:lang w:val="fr-FR"/>
        </w:rPr>
        <w:t>9</w:t>
      </w:r>
      <w:r w:rsidRPr="00697CE4">
        <w:rPr>
          <w:szCs w:val="24"/>
          <w:lang w:val="fr-FR"/>
        </w:rPr>
        <w:t>.</w:t>
      </w:r>
    </w:p>
    <w:p w:rsidR="00D35AB9" w:rsidRPr="00CA0026" w:rsidRDefault="00CA0026" w:rsidP="009866E9">
      <w:pPr>
        <w:spacing w:before="120" w:after="120" w:line="240" w:lineRule="auto"/>
        <w:rPr>
          <w:szCs w:val="24"/>
          <w:lang w:val="fr-FR"/>
        </w:rPr>
      </w:pPr>
      <w:r w:rsidRPr="00697CE4">
        <w:rPr>
          <w:szCs w:val="24"/>
          <w:lang w:val="fr-FR"/>
        </w:rPr>
        <w:t xml:space="preserve">Le Bureau reste à </w:t>
      </w:r>
      <w:r w:rsidRPr="00CA0026">
        <w:rPr>
          <w:lang w:val="fr-FR"/>
        </w:rPr>
        <w:t>votre</w:t>
      </w:r>
      <w:r w:rsidRPr="00697CE4">
        <w:rPr>
          <w:szCs w:val="24"/>
          <w:lang w:val="fr-FR"/>
        </w:rPr>
        <w:t xml:space="preserve"> disposition pour tout complément d'information ou toute précision dont vous pourriez avoir besoin. La personne à contacter pour cette question est M. </w:t>
      </w:r>
      <w:r w:rsidRPr="004F546F">
        <w:rPr>
          <w:szCs w:val="24"/>
          <w:lang w:val="fr-FR"/>
        </w:rPr>
        <w:t>Aidan Jennings</w:t>
      </w:r>
      <w:r w:rsidRPr="00697CE4">
        <w:rPr>
          <w:szCs w:val="24"/>
          <w:lang w:val="fr-FR"/>
        </w:rPr>
        <w:t>,</w:t>
      </w:r>
      <w:r w:rsidRPr="00697CE4">
        <w:rPr>
          <w:szCs w:val="24"/>
          <w:lang w:val="fr-FR"/>
        </w:rPr>
        <w:br/>
        <w:t>téléphone: +41 22 730 50</w:t>
      </w:r>
      <w:r>
        <w:rPr>
          <w:szCs w:val="24"/>
          <w:lang w:val="fr-FR"/>
        </w:rPr>
        <w:t>9</w:t>
      </w:r>
      <w:r w:rsidRPr="00697CE4">
        <w:rPr>
          <w:szCs w:val="24"/>
          <w:lang w:val="fr-FR"/>
        </w:rPr>
        <w:t xml:space="preserve">7, télécopie: +41 22 730 5785, </w:t>
      </w:r>
      <w:r>
        <w:rPr>
          <w:szCs w:val="24"/>
          <w:lang w:val="fr-FR"/>
        </w:rPr>
        <w:t>courriel</w:t>
      </w:r>
      <w:r w:rsidRPr="00697CE4">
        <w:rPr>
          <w:szCs w:val="24"/>
          <w:lang w:val="fr-FR"/>
        </w:rPr>
        <w:t xml:space="preserve">: </w:t>
      </w:r>
      <w:hyperlink r:id="rId11" w:history="1">
        <w:r w:rsidRPr="00697CE4">
          <w:rPr>
            <w:rStyle w:val="Hyperlink"/>
            <w:szCs w:val="24"/>
            <w:lang w:val="fr-FR"/>
          </w:rPr>
          <w:t>brmail@itu.int</w:t>
        </w:r>
      </w:hyperlink>
      <w:r w:rsidRPr="00697CE4">
        <w:rPr>
          <w:szCs w:val="24"/>
          <w:lang w:val="fr-FR"/>
        </w:rPr>
        <w:t>.</w:t>
      </w:r>
    </w:p>
    <w:p w:rsidR="00F04225" w:rsidRDefault="00F04225" w:rsidP="001225EE">
      <w:pPr>
        <w:spacing w:before="840" w:line="240" w:lineRule="auto"/>
        <w:jc w:val="left"/>
        <w:rPr>
          <w:rFonts w:asciiTheme="minorHAnsi" w:hAnsiTheme="minorHAnsi" w:cstheme="minorHAnsi"/>
          <w:lang w:val="fr-CH"/>
        </w:rPr>
      </w:pPr>
    </w:p>
    <w:p w:rsidR="00C3556B" w:rsidRDefault="004F47EA" w:rsidP="00F04225">
      <w:pPr>
        <w:spacing w:before="240" w:line="240" w:lineRule="auto"/>
        <w:jc w:val="left"/>
        <w:rPr>
          <w:szCs w:val="24"/>
          <w:lang w:val="fr-FR"/>
        </w:rPr>
      </w:pPr>
      <w:r w:rsidRPr="001225EE">
        <w:rPr>
          <w:rFonts w:asciiTheme="minorHAnsi" w:hAnsiTheme="minorHAnsi" w:cstheme="minorHAnsi"/>
          <w:lang w:val="fr-CH"/>
        </w:rPr>
        <w:t xml:space="preserve">Mario </w:t>
      </w:r>
      <w:proofErr w:type="spellStart"/>
      <w:r w:rsidRPr="001225EE">
        <w:rPr>
          <w:rFonts w:asciiTheme="minorHAnsi" w:hAnsiTheme="minorHAnsi" w:cstheme="minorHAnsi"/>
          <w:lang w:val="fr-CH"/>
        </w:rPr>
        <w:t>Maniewicz</w:t>
      </w:r>
      <w:proofErr w:type="spellEnd"/>
      <w:r w:rsidR="00CA0026">
        <w:rPr>
          <w:szCs w:val="24"/>
          <w:lang w:val="fr-FR"/>
        </w:rPr>
        <w:br/>
        <w:t>Directeur</w:t>
      </w:r>
    </w:p>
    <w:p w:rsidR="00CA0026" w:rsidRPr="00697CE4" w:rsidRDefault="00CA0026" w:rsidP="001225EE">
      <w:pPr>
        <w:pStyle w:val="toc0"/>
        <w:spacing w:before="4200" w:line="240" w:lineRule="auto"/>
        <w:ind w:left="142" w:hanging="142"/>
        <w:jc w:val="both"/>
        <w:rPr>
          <w:sz w:val="18"/>
          <w:szCs w:val="18"/>
          <w:lang w:val="fr-CH"/>
        </w:rPr>
      </w:pPr>
      <w:r w:rsidRPr="00697CE4">
        <w:rPr>
          <w:sz w:val="18"/>
          <w:szCs w:val="18"/>
          <w:lang w:val="fr-CH"/>
        </w:rPr>
        <w:t>Distribution:</w:t>
      </w:r>
    </w:p>
    <w:p w:rsidR="00CA0026" w:rsidRPr="00697CE4" w:rsidRDefault="00CA0026" w:rsidP="00CA0026">
      <w:pPr>
        <w:pStyle w:val="enumlev1"/>
        <w:spacing w:before="0" w:line="240" w:lineRule="auto"/>
        <w:ind w:left="1078" w:hanging="936"/>
        <w:rPr>
          <w:sz w:val="18"/>
          <w:szCs w:val="18"/>
          <w:lang w:val="fr-FR"/>
        </w:rPr>
      </w:pPr>
      <w:r w:rsidRPr="00697CE4">
        <w:rPr>
          <w:sz w:val="18"/>
          <w:szCs w:val="18"/>
          <w:lang w:val="fr-FR"/>
        </w:rPr>
        <w:t xml:space="preserve">–  Administrations des </w:t>
      </w:r>
      <w:r>
        <w:rPr>
          <w:sz w:val="18"/>
          <w:szCs w:val="18"/>
          <w:lang w:val="fr-FR"/>
        </w:rPr>
        <w:t>E</w:t>
      </w:r>
      <w:r w:rsidRPr="00697CE4">
        <w:rPr>
          <w:sz w:val="18"/>
          <w:szCs w:val="18"/>
          <w:lang w:val="fr-FR"/>
        </w:rPr>
        <w:t xml:space="preserve">tats Membres de l'UIT </w:t>
      </w:r>
    </w:p>
    <w:p w:rsidR="00CA0026" w:rsidRPr="002569F7" w:rsidRDefault="00CA0026" w:rsidP="001225EE">
      <w:pPr>
        <w:pStyle w:val="enumlev1"/>
        <w:spacing w:before="0" w:line="240" w:lineRule="auto"/>
        <w:ind w:left="1078" w:hanging="936"/>
        <w:rPr>
          <w:lang w:val="fr-FR"/>
        </w:rPr>
      </w:pPr>
      <w:r w:rsidRPr="00697CE4">
        <w:rPr>
          <w:sz w:val="18"/>
          <w:szCs w:val="18"/>
          <w:lang w:val="fr-FR"/>
        </w:rPr>
        <w:t xml:space="preserve">–  Membres du Comité du Règlement des radiocommunications </w:t>
      </w:r>
    </w:p>
    <w:sectPr w:rsidR="00CA0026" w:rsidRPr="002569F7" w:rsidSect="003F2F3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026" w:rsidRDefault="00CA0026">
      <w:r>
        <w:separator/>
      </w:r>
    </w:p>
  </w:endnote>
  <w:endnote w:type="continuationSeparator" w:id="0">
    <w:p w:rsidR="00CA0026" w:rsidRDefault="00CA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F8" w:rsidRPr="000E443D" w:rsidRDefault="005E42F8" w:rsidP="005E42F8">
    <w:pPr>
      <w:pStyle w:val="FirstFooter"/>
      <w:spacing w:line="240" w:lineRule="auto"/>
      <w:ind w:left="-397" w:right="-397"/>
      <w:jc w:val="center"/>
      <w:rPr>
        <w:sz w:val="18"/>
        <w:szCs w:val="18"/>
        <w:lang w:val="fr-CH"/>
      </w:rPr>
    </w:pPr>
    <w:r w:rsidRPr="000E443D">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0E443D">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sidR="002F0C33">
      <w:rPr>
        <w:sz w:val="18"/>
        <w:szCs w:val="18"/>
        <w:lang w:val="fr-CH"/>
      </w:rPr>
      <w:t>.</w:t>
    </w:r>
    <w:r w:rsidRPr="009E2358">
      <w:rPr>
        <w:sz w:val="18"/>
        <w:szCs w:val="18"/>
        <w:lang w:val="fr-CH"/>
      </w:rPr>
      <w:t xml:space="preserve">: +41 22 730 5111 • Fax: +41 22 733 7256 </w:t>
    </w:r>
    <w:r w:rsidRPr="000E443D">
      <w:rPr>
        <w:sz w:val="18"/>
        <w:szCs w:val="18"/>
        <w:lang w:val="fr-CH"/>
      </w:rPr>
      <w:t xml:space="preserve">• Courriel: </w:t>
    </w:r>
    <w:hyperlink r:id="rId1" w:history="1">
      <w:r w:rsidRPr="000E443D">
        <w:rPr>
          <w:rStyle w:val="Hyperlink"/>
          <w:sz w:val="18"/>
          <w:szCs w:val="18"/>
          <w:lang w:val="fr-CH"/>
        </w:rPr>
        <w:t>itumail@itu.int</w:t>
      </w:r>
    </w:hyperlink>
    <w:r w:rsidRPr="000E443D">
      <w:rPr>
        <w:sz w:val="18"/>
        <w:szCs w:val="18"/>
        <w:lang w:val="fr-CH"/>
      </w:rPr>
      <w:t xml:space="preserve"> • </w:t>
    </w:r>
    <w:hyperlink r:id="rId2" w:history="1">
      <w:r w:rsidRPr="000E443D">
        <w:rPr>
          <w:rStyle w:val="Hyperlink"/>
          <w:sz w:val="18"/>
          <w:szCs w:val="18"/>
          <w:lang w:val="fr-CH"/>
        </w:rPr>
        <w:t>www.itu.int</w:t>
      </w:r>
    </w:hyperlink>
    <w:r w:rsidRPr="000E443D">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026" w:rsidRDefault="00CA0026">
      <w:r>
        <w:t>____________________</w:t>
      </w:r>
    </w:p>
  </w:footnote>
  <w:footnote w:type="continuationSeparator" w:id="0">
    <w:p w:rsidR="00CA0026" w:rsidRDefault="00CA0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9866E9">
      <w:rPr>
        <w:noProof/>
        <w:sz w:val="18"/>
        <w:szCs w:val="16"/>
      </w:rPr>
      <w:t>2</w:t>
    </w:r>
    <w:r w:rsidRPr="003F2F34">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4F47EA" w:rsidTr="00D6287C">
      <w:tc>
        <w:tcPr>
          <w:tcW w:w="4792" w:type="dxa"/>
          <w:tcMar>
            <w:left w:w="0" w:type="dxa"/>
          </w:tcMar>
        </w:tcPr>
        <w:p w:rsidR="004F47EA" w:rsidRDefault="004F47EA" w:rsidP="004F47EA">
          <w:pPr>
            <w:pStyle w:val="Header"/>
            <w:spacing w:before="120" w:line="360" w:lineRule="auto"/>
          </w:pPr>
          <w:r w:rsidRPr="008E52B1">
            <w:rPr>
              <w:noProof/>
              <w:color w:val="3399FF"/>
              <w:lang w:val="en-GB" w:eastAsia="zh-CN"/>
            </w:rPr>
            <w:drawing>
              <wp:inline distT="0" distB="0" distL="0" distR="0" wp14:anchorId="6D3BE8C9" wp14:editId="2E5E620E">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rsidR="004F47EA" w:rsidRDefault="004F47EA" w:rsidP="004F47EA">
          <w:pPr>
            <w:pStyle w:val="Header"/>
            <w:spacing w:before="240" w:line="360" w:lineRule="auto"/>
            <w:jc w:val="right"/>
          </w:pPr>
          <w:r>
            <w:rPr>
              <w:noProof/>
              <w:lang w:val="en-GB" w:eastAsia="zh-CN"/>
            </w:rPr>
            <w:drawing>
              <wp:inline distT="0" distB="0" distL="0" distR="0" wp14:anchorId="75E47073" wp14:editId="57BAE2EA">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4F47EA" w:rsidRDefault="00E915AF" w:rsidP="004F4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A002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225EE"/>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0C33"/>
    <w:rsid w:val="002F2531"/>
    <w:rsid w:val="002F4967"/>
    <w:rsid w:val="002F5AA5"/>
    <w:rsid w:val="00316935"/>
    <w:rsid w:val="003266ED"/>
    <w:rsid w:val="00326C68"/>
    <w:rsid w:val="003370B8"/>
    <w:rsid w:val="00345D38"/>
    <w:rsid w:val="003471C9"/>
    <w:rsid w:val="00352097"/>
    <w:rsid w:val="00352284"/>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E4988"/>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866E9"/>
    <w:rsid w:val="009A009A"/>
    <w:rsid w:val="009A6BB6"/>
    <w:rsid w:val="009B3F43"/>
    <w:rsid w:val="009B5CFA"/>
    <w:rsid w:val="009C161F"/>
    <w:rsid w:val="009C56B4"/>
    <w:rsid w:val="009D51A2"/>
    <w:rsid w:val="009E04A8"/>
    <w:rsid w:val="009E4AEC"/>
    <w:rsid w:val="009E5BD8"/>
    <w:rsid w:val="009E681E"/>
    <w:rsid w:val="009F5CC2"/>
    <w:rsid w:val="00A119E6"/>
    <w:rsid w:val="00A20E63"/>
    <w:rsid w:val="00A20FBC"/>
    <w:rsid w:val="00A231BC"/>
    <w:rsid w:val="00A31370"/>
    <w:rsid w:val="00A34D6F"/>
    <w:rsid w:val="00A41F91"/>
    <w:rsid w:val="00A53B79"/>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0026"/>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2FBF"/>
    <w:rsid w:val="00EB3EB8"/>
    <w:rsid w:val="00EC00EF"/>
    <w:rsid w:val="00EC02FE"/>
    <w:rsid w:val="00EC4A96"/>
    <w:rsid w:val="00EE03A0"/>
    <w:rsid w:val="00EE1A57"/>
    <w:rsid w:val="00F04225"/>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D556C0DD-3653-46A9-8555-FA14BB78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ITU-R/ListVII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mail@itu.int" TargetMode="External"/><Relationship Id="rId4" Type="http://schemas.openxmlformats.org/officeDocument/2006/relationships/settings" Target="settings.xml"/><Relationship Id="rId9" Type="http://schemas.openxmlformats.org/officeDocument/2006/relationships/hyperlink" Target="http://www.itu.int/go/ITU-R/ListVIII"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A1B7-1917-4E96-96E3-1B35050B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63</TotalTime>
  <Pages>2</Pages>
  <Words>478</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3652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Cormier-Ribout, Kevin</dc:creator>
  <cp:keywords/>
  <dc:description/>
  <cp:lastModifiedBy>Demoulin Na</cp:lastModifiedBy>
  <cp:revision>8</cp:revision>
  <cp:lastPrinted>2019-03-26T08:11:00Z</cp:lastPrinted>
  <dcterms:created xsi:type="dcterms:W3CDTF">2019-03-19T13:05:00Z</dcterms:created>
  <dcterms:modified xsi:type="dcterms:W3CDTF">2019-03-26T08:11:00Z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