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F0EE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BF0EE8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1E0396" w:rsidRPr="00BF0EE8" w:rsidTr="00F11740">
        <w:tc>
          <w:tcPr>
            <w:tcW w:w="7054" w:type="dxa"/>
            <w:gridSpan w:val="2"/>
            <w:shd w:val="clear" w:color="auto" w:fill="auto"/>
          </w:tcPr>
          <w:p w:rsidR="00E53DCE" w:rsidRPr="00BF0EE8" w:rsidRDefault="00B65478" w:rsidP="00591844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BF0EE8">
              <w:rPr>
                <w:lang w:val="ru-RU"/>
              </w:rPr>
              <w:t>Циркулярное письмо</w:t>
            </w:r>
            <w:r w:rsidR="00D92B90" w:rsidRPr="00BF0EE8">
              <w:rPr>
                <w:lang w:val="ru-RU"/>
              </w:rPr>
              <w:br/>
            </w:r>
            <w:r w:rsidR="00E9175C" w:rsidRPr="00BF0EE8">
              <w:rPr>
                <w:b/>
                <w:bCs/>
                <w:lang w:val="ru-RU"/>
              </w:rPr>
              <w:t>C</w:t>
            </w:r>
            <w:r w:rsidRPr="00BF0EE8">
              <w:rPr>
                <w:b/>
                <w:bCs/>
                <w:lang w:val="ru-RU"/>
              </w:rPr>
              <w:t>R</w:t>
            </w:r>
            <w:r w:rsidR="00E53DCE" w:rsidRPr="00BF0EE8">
              <w:rPr>
                <w:b/>
                <w:bCs/>
                <w:lang w:val="ru-RU"/>
              </w:rPr>
              <w:t>/</w:t>
            </w:r>
            <w:r w:rsidR="001E0396" w:rsidRPr="00BF0EE8">
              <w:rPr>
                <w:b/>
                <w:bCs/>
                <w:lang w:val="ru-RU"/>
              </w:rPr>
              <w:t>4</w:t>
            </w:r>
            <w:r w:rsidR="00591844" w:rsidRPr="00BF0EE8">
              <w:rPr>
                <w:b/>
                <w:bCs/>
                <w:lang w:val="ru-RU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E53DCE" w:rsidRPr="00BF0EE8" w:rsidRDefault="008E2BB2" w:rsidP="00591844">
            <w:pPr>
              <w:spacing w:before="0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91844" w:rsidRPr="00BF0EE8">
                  <w:rPr>
                    <w:lang w:val="ru-RU"/>
                  </w:rPr>
                  <w:t>1 августа</w:t>
                </w:r>
                <w:r w:rsidR="00B4493A" w:rsidRPr="00BF0EE8">
                  <w:rPr>
                    <w:lang w:val="ru-RU"/>
                  </w:rPr>
                  <w:t xml:space="preserve"> 201</w:t>
                </w:r>
                <w:r w:rsidR="00591844" w:rsidRPr="00BF0EE8">
                  <w:rPr>
                    <w:lang w:val="ru-RU"/>
                  </w:rPr>
                  <w:t>8</w:t>
                </w:r>
                <w:r w:rsidR="00B4493A" w:rsidRPr="00BF0EE8">
                  <w:rPr>
                    <w:lang w:val="ru-RU"/>
                  </w:rPr>
                  <w:t xml:space="preserve"> г</w:t>
                </w:r>
                <w:r w:rsidR="00214583" w:rsidRPr="00BF0EE8">
                  <w:rPr>
                    <w:lang w:val="ru-RU"/>
                  </w:rPr>
                  <w:t>ода</w:t>
                </w:r>
              </w:sdtContent>
            </w:sdt>
          </w:p>
        </w:tc>
      </w:tr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BF0EE8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BF0EE8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BF0EE8" w:rsidTr="00F11740">
        <w:tc>
          <w:tcPr>
            <w:tcW w:w="9889" w:type="dxa"/>
            <w:gridSpan w:val="3"/>
            <w:shd w:val="clear" w:color="auto" w:fill="auto"/>
          </w:tcPr>
          <w:p w:rsidR="00E53DCE" w:rsidRPr="00BF0EE8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BF0EE8" w:rsidTr="003C48C0">
        <w:tc>
          <w:tcPr>
            <w:tcW w:w="1526" w:type="dxa"/>
            <w:shd w:val="clear" w:color="auto" w:fill="auto"/>
          </w:tcPr>
          <w:p w:rsidR="003C48C0" w:rsidRPr="00BF0EE8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BF0EE8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BF0EE8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BF0EE8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</w:tbl>
    <w:p w:rsidR="00E9175C" w:rsidRPr="00BF0EE8" w:rsidRDefault="001B15F2" w:rsidP="00A9505A">
      <w:pPr>
        <w:spacing w:before="600"/>
        <w:jc w:val="both"/>
        <w:rPr>
          <w:lang w:val="ru-RU"/>
        </w:rPr>
      </w:pPr>
      <w:r w:rsidRPr="00BF0EE8">
        <w:rPr>
          <w:lang w:val="ru-RU"/>
        </w:rPr>
        <w:t xml:space="preserve">После Всемирной конференции радиосвязи 2015 года было опубликовано издание Правил процедуры 2017 года. Новое издание включает </w:t>
      </w:r>
      <w:r w:rsidR="002F48EC" w:rsidRPr="00BF0EE8">
        <w:rPr>
          <w:color w:val="000000"/>
          <w:lang w:val="ru-RU"/>
        </w:rPr>
        <w:t xml:space="preserve">все пересмотры до утвержденных Правил, перечисленных в </w:t>
      </w:r>
      <w:r w:rsidR="00EF2408" w:rsidRPr="00BF0EE8">
        <w:rPr>
          <w:color w:val="000000"/>
          <w:lang w:val="ru-RU"/>
        </w:rPr>
        <w:t xml:space="preserve">Приложении </w:t>
      </w:r>
      <w:r w:rsidR="002F48EC" w:rsidRPr="00BF0EE8">
        <w:rPr>
          <w:color w:val="000000"/>
          <w:lang w:val="ru-RU"/>
        </w:rPr>
        <w:t xml:space="preserve">к Циркулярному письму </w:t>
      </w:r>
      <w:hyperlink r:id="rId8" w:history="1">
        <w:r w:rsidR="002F48EC" w:rsidRPr="00BF0EE8">
          <w:rPr>
            <w:rStyle w:val="Hyperlink"/>
            <w:lang w:val="ru-RU"/>
          </w:rPr>
          <w:t>CR/417</w:t>
        </w:r>
      </w:hyperlink>
      <w:r w:rsidR="00E9175C" w:rsidRPr="00BF0EE8">
        <w:rPr>
          <w:lang w:val="ru-RU"/>
        </w:rPr>
        <w:t xml:space="preserve"> </w:t>
      </w:r>
      <w:r w:rsidR="002F48EC" w:rsidRPr="00BF0EE8">
        <w:rPr>
          <w:lang w:val="ru-RU"/>
        </w:rPr>
        <w:t>от 6 марта 2017 года</w:t>
      </w:r>
      <w:r w:rsidR="00E12021" w:rsidRPr="00BF0EE8">
        <w:rPr>
          <w:lang w:val="ru-RU"/>
        </w:rPr>
        <w:t>,</w:t>
      </w:r>
      <w:r w:rsidR="00A9505A" w:rsidRPr="00BF0EE8">
        <w:rPr>
          <w:color w:val="000000"/>
          <w:lang w:val="ru-RU"/>
        </w:rPr>
        <w:t xml:space="preserve"> включительно</w:t>
      </w:r>
      <w:r w:rsidR="00E9175C" w:rsidRPr="00BF0EE8">
        <w:rPr>
          <w:lang w:val="ru-RU"/>
        </w:rPr>
        <w:t>.</w:t>
      </w:r>
      <w:r w:rsidR="0028755F" w:rsidRPr="00BF0EE8">
        <w:rPr>
          <w:lang w:val="ru-RU"/>
        </w:rPr>
        <w:t xml:space="preserve"> </w:t>
      </w:r>
    </w:p>
    <w:p w:rsidR="00937E83" w:rsidRPr="00BF0EE8" w:rsidRDefault="00937E83" w:rsidP="00591844">
      <w:pPr>
        <w:jc w:val="both"/>
        <w:rPr>
          <w:lang w:val="ru-RU"/>
        </w:rPr>
      </w:pPr>
      <w:r w:rsidRPr="00BF0EE8">
        <w:rPr>
          <w:lang w:val="ru-RU"/>
        </w:rPr>
        <w:t>В соответствии с положениями пп. </w:t>
      </w:r>
      <w:r w:rsidRPr="00BF0EE8">
        <w:rPr>
          <w:b/>
          <w:bCs/>
          <w:lang w:val="ru-RU"/>
        </w:rPr>
        <w:t>13.12</w:t>
      </w:r>
      <w:r w:rsidRPr="00BF0EE8">
        <w:rPr>
          <w:lang w:val="ru-RU"/>
        </w:rPr>
        <w:t xml:space="preserve"> и </w:t>
      </w:r>
      <w:r w:rsidRPr="00BF0EE8">
        <w:rPr>
          <w:b/>
          <w:bCs/>
          <w:lang w:val="ru-RU"/>
        </w:rPr>
        <w:t>13.14</w:t>
      </w:r>
      <w:r w:rsidRPr="00BF0EE8">
        <w:rPr>
          <w:lang w:val="ru-RU"/>
        </w:rPr>
        <w:t xml:space="preserve"> Регламента радиосвязи Радиорегламентарный комитет (РРК) на своем 7</w:t>
      </w:r>
      <w:r w:rsidR="00591844" w:rsidRPr="00BF0EE8">
        <w:rPr>
          <w:lang w:val="ru-RU"/>
        </w:rPr>
        <w:t>8</w:t>
      </w:r>
      <w:r w:rsidRPr="00BF0EE8">
        <w:rPr>
          <w:lang w:val="ru-RU"/>
        </w:rPr>
        <w:noBreakHyphen/>
        <w:t>м собрании (</w:t>
      </w:r>
      <w:r w:rsidR="00591844" w:rsidRPr="00BF0EE8">
        <w:rPr>
          <w:lang w:val="ru-RU"/>
        </w:rPr>
        <w:t>1</w:t>
      </w:r>
      <w:r w:rsidR="00A9505A" w:rsidRPr="00BF0EE8">
        <w:rPr>
          <w:lang w:val="ru-RU"/>
        </w:rPr>
        <w:t>6−</w:t>
      </w:r>
      <w:r w:rsidR="00591844" w:rsidRPr="00BF0EE8">
        <w:rPr>
          <w:lang w:val="ru-RU"/>
        </w:rPr>
        <w:t>20</w:t>
      </w:r>
      <w:r w:rsidRPr="00BF0EE8">
        <w:rPr>
          <w:lang w:val="ru-RU"/>
        </w:rPr>
        <w:t xml:space="preserve"> </w:t>
      </w:r>
      <w:r w:rsidR="00591844" w:rsidRPr="00BF0EE8">
        <w:rPr>
          <w:lang w:val="ru-RU"/>
        </w:rPr>
        <w:t>июля 2018</w:t>
      </w:r>
      <w:r w:rsidRPr="00BF0EE8">
        <w:rPr>
          <w:lang w:val="ru-RU"/>
        </w:rPr>
        <w:t> г.) утвердил изменения к Правилам процедуры (издание 2017 г., обновление </w:t>
      </w:r>
      <w:r w:rsidR="00591844" w:rsidRPr="00BF0EE8">
        <w:rPr>
          <w:lang w:val="ru-RU"/>
        </w:rPr>
        <w:t>2</w:t>
      </w:r>
      <w:r w:rsidRPr="00BF0EE8">
        <w:rPr>
          <w:lang w:val="ru-RU"/>
        </w:rPr>
        <w:t>).</w:t>
      </w:r>
    </w:p>
    <w:p w:rsidR="00E9175C" w:rsidRPr="00BF0EE8" w:rsidRDefault="00E9175C" w:rsidP="000D3AE3">
      <w:pPr>
        <w:jc w:val="both"/>
        <w:rPr>
          <w:lang w:val="ru-RU"/>
        </w:rPr>
      </w:pPr>
      <w:r w:rsidRPr="00BF0EE8">
        <w:rPr>
          <w:lang w:val="ru-RU"/>
        </w:rPr>
        <w:t>Эти измен</w:t>
      </w:r>
      <w:r w:rsidR="00A507D8" w:rsidRPr="00BF0EE8">
        <w:rPr>
          <w:lang w:val="ru-RU"/>
        </w:rPr>
        <w:t xml:space="preserve">ения </w:t>
      </w:r>
      <w:r w:rsidR="000D3AE3" w:rsidRPr="00BF0EE8">
        <w:rPr>
          <w:lang w:val="ru-RU"/>
        </w:rPr>
        <w:t xml:space="preserve">к Правилам процедуры издания 2017 года </w:t>
      </w:r>
      <w:r w:rsidR="00A507D8" w:rsidRPr="00BF0EE8">
        <w:rPr>
          <w:lang w:val="ru-RU"/>
        </w:rPr>
        <w:t>заключаются в нов</w:t>
      </w:r>
      <w:r w:rsidR="00580EAC" w:rsidRPr="00BF0EE8">
        <w:rPr>
          <w:lang w:val="ru-RU"/>
        </w:rPr>
        <w:t>ых или измененных</w:t>
      </w:r>
      <w:r w:rsidRPr="00BF0EE8">
        <w:rPr>
          <w:lang w:val="ru-RU"/>
        </w:rPr>
        <w:t xml:space="preserve"> Правил</w:t>
      </w:r>
      <w:r w:rsidR="00580EAC" w:rsidRPr="00BF0EE8">
        <w:rPr>
          <w:lang w:val="ru-RU"/>
        </w:rPr>
        <w:t>ах</w:t>
      </w:r>
      <w:r w:rsidRPr="00BF0EE8">
        <w:rPr>
          <w:lang w:val="ru-RU"/>
        </w:rPr>
        <w:t xml:space="preserve"> процедуры</w:t>
      </w:r>
      <w:r w:rsidR="00A507D8" w:rsidRPr="00BF0EE8">
        <w:rPr>
          <w:lang w:val="ru-RU"/>
        </w:rPr>
        <w:t>,</w:t>
      </w:r>
      <w:r w:rsidRPr="00BF0EE8">
        <w:rPr>
          <w:lang w:val="ru-RU"/>
        </w:rPr>
        <w:t xml:space="preserve"> включен</w:t>
      </w:r>
      <w:r w:rsidR="00580EAC" w:rsidRPr="00BF0EE8">
        <w:rPr>
          <w:lang w:val="ru-RU"/>
        </w:rPr>
        <w:t>ных</w:t>
      </w:r>
      <w:r w:rsidRPr="00BF0EE8">
        <w:rPr>
          <w:lang w:val="ru-RU"/>
        </w:rPr>
        <w:t xml:space="preserve"> в </w:t>
      </w:r>
      <w:r w:rsidR="00A507D8" w:rsidRPr="00BF0EE8">
        <w:rPr>
          <w:lang w:val="ru-RU"/>
        </w:rPr>
        <w:t>П</w:t>
      </w:r>
      <w:r w:rsidRPr="00BF0EE8">
        <w:rPr>
          <w:lang w:val="ru-RU"/>
        </w:rPr>
        <w:t>рил</w:t>
      </w:r>
      <w:r w:rsidR="000D3AE3" w:rsidRPr="00BF0EE8">
        <w:rPr>
          <w:lang w:val="ru-RU"/>
        </w:rPr>
        <w:t>ожения</w:t>
      </w:r>
      <w:r w:rsidR="00937E83" w:rsidRPr="00BF0EE8">
        <w:rPr>
          <w:lang w:val="ru-RU"/>
        </w:rPr>
        <w:t>,</w:t>
      </w:r>
      <w:r w:rsidRPr="00BF0EE8">
        <w:rPr>
          <w:lang w:val="ru-RU"/>
        </w:rPr>
        <w:t xml:space="preserve"> </w:t>
      </w:r>
      <w:r w:rsidR="000D3AE3" w:rsidRPr="00BF0EE8">
        <w:rPr>
          <w:lang w:val="ru-RU"/>
        </w:rPr>
        <w:t>ниже</w:t>
      </w:r>
      <w:r w:rsidRPr="00BF0EE8">
        <w:rPr>
          <w:lang w:val="ru-RU"/>
        </w:rPr>
        <w:t>. Правил</w:t>
      </w:r>
      <w:r w:rsidR="00EA183D" w:rsidRPr="00BF0EE8">
        <w:rPr>
          <w:lang w:val="ru-RU"/>
        </w:rPr>
        <w:t>а</w:t>
      </w:r>
      <w:r w:rsidR="00D92B90" w:rsidRPr="00BF0EE8">
        <w:rPr>
          <w:lang w:val="ru-RU"/>
        </w:rPr>
        <w:t xml:space="preserve"> процедуры, представленн</w:t>
      </w:r>
      <w:r w:rsidR="00EA183D" w:rsidRPr="00BF0EE8">
        <w:rPr>
          <w:lang w:val="ru-RU"/>
        </w:rPr>
        <w:t>ы</w:t>
      </w:r>
      <w:r w:rsidRPr="00BF0EE8">
        <w:rPr>
          <w:lang w:val="ru-RU"/>
        </w:rPr>
        <w:t>е в Приложени</w:t>
      </w:r>
      <w:r w:rsidR="000D3AE3" w:rsidRPr="00BF0EE8">
        <w:rPr>
          <w:lang w:val="ru-RU"/>
        </w:rPr>
        <w:t>ях</w:t>
      </w:r>
      <w:r w:rsidRPr="00BF0EE8">
        <w:rPr>
          <w:lang w:val="ru-RU"/>
        </w:rPr>
        <w:t xml:space="preserve">, </w:t>
      </w:r>
      <w:r w:rsidR="00D92B90" w:rsidRPr="00BF0EE8">
        <w:rPr>
          <w:lang w:val="ru-RU"/>
        </w:rPr>
        <w:t>вступа</w:t>
      </w:r>
      <w:r w:rsidR="00EA183D" w:rsidRPr="00BF0EE8">
        <w:rPr>
          <w:lang w:val="ru-RU"/>
        </w:rPr>
        <w:t>ю</w:t>
      </w:r>
      <w:r w:rsidR="00A507D8" w:rsidRPr="00BF0EE8">
        <w:rPr>
          <w:lang w:val="ru-RU"/>
        </w:rPr>
        <w:t>т в силу</w:t>
      </w:r>
      <w:r w:rsidR="000D3AE3" w:rsidRPr="00BF0EE8">
        <w:rPr>
          <w:lang w:val="ru-RU"/>
        </w:rPr>
        <w:t>, как указано,</w:t>
      </w:r>
      <w:r w:rsidR="00A507D8" w:rsidRPr="00BF0EE8">
        <w:rPr>
          <w:lang w:val="ru-RU"/>
        </w:rPr>
        <w:t xml:space="preserve"> </w:t>
      </w:r>
      <w:r w:rsidR="00EA183D" w:rsidRPr="00BF0EE8">
        <w:rPr>
          <w:lang w:val="ru-RU"/>
        </w:rPr>
        <w:t xml:space="preserve">с </w:t>
      </w:r>
      <w:r w:rsidR="00591844" w:rsidRPr="00BF0EE8">
        <w:rPr>
          <w:lang w:val="ru-RU"/>
        </w:rPr>
        <w:t>19 июля 2018 года</w:t>
      </w:r>
      <w:r w:rsidR="00A27DAA" w:rsidRPr="00BF0EE8">
        <w:rPr>
          <w:lang w:val="ru-RU"/>
        </w:rPr>
        <w:t>, 1 января 2017 года</w:t>
      </w:r>
      <w:r w:rsidR="00591844" w:rsidRPr="00BF0EE8">
        <w:rPr>
          <w:lang w:val="ru-RU"/>
        </w:rPr>
        <w:t xml:space="preserve"> или 1 августа</w:t>
      </w:r>
      <w:r w:rsidR="00937E83" w:rsidRPr="00BF0EE8">
        <w:rPr>
          <w:lang w:val="ru-RU"/>
        </w:rPr>
        <w:t xml:space="preserve"> 201</w:t>
      </w:r>
      <w:r w:rsidR="00591844" w:rsidRPr="00BF0EE8">
        <w:rPr>
          <w:lang w:val="ru-RU"/>
        </w:rPr>
        <w:t>8</w:t>
      </w:r>
      <w:r w:rsidR="00937E83" w:rsidRPr="00BF0EE8">
        <w:rPr>
          <w:lang w:val="ru-RU"/>
        </w:rPr>
        <w:t> года</w:t>
      </w:r>
      <w:r w:rsidR="00E12021" w:rsidRPr="00BF0EE8">
        <w:rPr>
          <w:lang w:val="ru-RU"/>
        </w:rPr>
        <w:t>, в зависимости от случая</w:t>
      </w:r>
      <w:r w:rsidRPr="00BF0EE8">
        <w:rPr>
          <w:lang w:val="ru-RU"/>
        </w:rPr>
        <w:t xml:space="preserve">. </w:t>
      </w:r>
    </w:p>
    <w:p w:rsidR="00591844" w:rsidRPr="00BF0EE8" w:rsidRDefault="00E12021" w:rsidP="000D3AE3">
      <w:pPr>
        <w:jc w:val="both"/>
        <w:rPr>
          <w:lang w:val="ru-RU"/>
        </w:rPr>
      </w:pPr>
      <w:r w:rsidRPr="00BF0EE8">
        <w:rPr>
          <w:lang w:val="ru-RU"/>
        </w:rPr>
        <w:t>Прошу принять к сведению, что, как отмечалось в Циркулярном письме</w:t>
      </w:r>
      <w:r w:rsidR="00591844" w:rsidRPr="00BF0EE8">
        <w:rPr>
          <w:lang w:val="ru-RU"/>
        </w:rPr>
        <w:t xml:space="preserve"> </w:t>
      </w:r>
      <w:hyperlink r:id="rId9" w:history="1">
        <w:r w:rsidR="00591844" w:rsidRPr="00BF0EE8">
          <w:rPr>
            <w:rStyle w:val="Hyperlink"/>
            <w:lang w:val="ru-RU"/>
          </w:rPr>
          <w:t>CR/427</w:t>
        </w:r>
      </w:hyperlink>
      <w:r w:rsidR="00591844" w:rsidRPr="00BF0EE8">
        <w:rPr>
          <w:lang w:val="ru-RU"/>
        </w:rPr>
        <w:t xml:space="preserve">, </w:t>
      </w:r>
      <w:r w:rsidRPr="00BF0EE8">
        <w:rPr>
          <w:lang w:val="ru-RU"/>
        </w:rPr>
        <w:t xml:space="preserve">использование онлайнового приложения для представления заявок на регистрацию спутниковых сетей и замечаний к ИФИК с 1 августа 2018 года является обязательным (см. также Правила, касающиеся приемлемости форм заявок, которые обычно используются для всех заявляемых присвоений, представляемых в Бюро радиосвязи </w:t>
      </w:r>
      <w:r w:rsidR="000D3AE3" w:rsidRPr="00BF0EE8">
        <w:rPr>
          <w:lang w:val="ru-RU"/>
        </w:rPr>
        <w:t xml:space="preserve">в соответствии с </w:t>
      </w:r>
      <w:r w:rsidRPr="00BF0EE8">
        <w:rPr>
          <w:lang w:val="ru-RU"/>
        </w:rPr>
        <w:t>процедур</w:t>
      </w:r>
      <w:r w:rsidR="000D3AE3" w:rsidRPr="00BF0EE8">
        <w:rPr>
          <w:lang w:val="ru-RU"/>
        </w:rPr>
        <w:t>ами</w:t>
      </w:r>
      <w:r w:rsidRPr="00BF0EE8">
        <w:rPr>
          <w:lang w:val="ru-RU"/>
        </w:rPr>
        <w:t xml:space="preserve"> Регламента радиосвязи). Более подробная практическая информация будет направлена отдельным Циркулярным письмом</w:t>
      </w:r>
      <w:r w:rsidR="00591844" w:rsidRPr="00BF0EE8">
        <w:rPr>
          <w:lang w:val="ru-RU"/>
        </w:rPr>
        <w:t> </w:t>
      </w:r>
      <w:hyperlink r:id="rId10" w:history="1">
        <w:r w:rsidR="00591844" w:rsidRPr="00BF0EE8">
          <w:rPr>
            <w:rStyle w:val="Hyperlink"/>
            <w:lang w:val="ru-RU"/>
          </w:rPr>
          <w:t>CR/434</w:t>
        </w:r>
      </w:hyperlink>
      <w:r w:rsidR="00591844" w:rsidRPr="00BF0EE8">
        <w:rPr>
          <w:lang w:val="ru-RU"/>
        </w:rPr>
        <w:t>.</w:t>
      </w:r>
    </w:p>
    <w:p w:rsidR="00B65478" w:rsidRPr="00BF0EE8" w:rsidRDefault="00B65478" w:rsidP="003C48C0">
      <w:pPr>
        <w:spacing w:before="1440"/>
        <w:rPr>
          <w:lang w:val="ru-RU"/>
        </w:rPr>
      </w:pPr>
      <w:bookmarkStart w:id="1" w:name="ddistribution"/>
      <w:bookmarkEnd w:id="1"/>
      <w:r w:rsidRPr="00BF0EE8">
        <w:rPr>
          <w:lang w:val="ru-RU"/>
        </w:rPr>
        <w:t>Ф</w:t>
      </w:r>
      <w:r w:rsidR="00184685" w:rsidRPr="00BF0EE8">
        <w:rPr>
          <w:lang w:val="ru-RU"/>
        </w:rPr>
        <w:t>рансуа Ранси</w:t>
      </w:r>
      <w:r w:rsidR="00184685" w:rsidRPr="00BF0EE8">
        <w:rPr>
          <w:lang w:val="ru-RU"/>
        </w:rPr>
        <w:br/>
        <w:t>Директор</w:t>
      </w:r>
    </w:p>
    <w:p w:rsidR="00B65478" w:rsidRPr="00BF0EE8" w:rsidRDefault="00B65478" w:rsidP="00014A8C">
      <w:pPr>
        <w:spacing w:before="720"/>
        <w:rPr>
          <w:lang w:val="ru-RU"/>
        </w:rPr>
      </w:pPr>
      <w:r w:rsidRPr="00BF0EE8">
        <w:rPr>
          <w:b/>
          <w:bCs/>
          <w:lang w:val="ru-RU"/>
        </w:rPr>
        <w:t>Приложение</w:t>
      </w:r>
      <w:r w:rsidRPr="00BF0EE8">
        <w:rPr>
          <w:lang w:val="ru-RU"/>
        </w:rPr>
        <w:t xml:space="preserve">: </w:t>
      </w:r>
      <w:r w:rsidR="00591844" w:rsidRPr="00BF0EE8">
        <w:rPr>
          <w:lang w:val="ru-RU"/>
        </w:rPr>
        <w:tab/>
      </w:r>
      <w:hyperlink r:id="rId11" w:history="1">
        <w:r w:rsidR="00591844" w:rsidRPr="00BF0EE8">
          <w:rPr>
            <w:rStyle w:val="Hyperlink"/>
            <w:lang w:val="ru-RU"/>
          </w:rPr>
          <w:t>Правила процедуры – издание 2017 года – Обновление 2</w:t>
        </w:r>
      </w:hyperlink>
      <w:r w:rsidR="00937E83" w:rsidRPr="00BF0EE8">
        <w:rPr>
          <w:rStyle w:val="FootnoteReference"/>
          <w:sz w:val="16"/>
          <w:szCs w:val="16"/>
          <w:lang w:val="ru-RU"/>
        </w:rPr>
        <w:footnoteReference w:id="1"/>
      </w:r>
    </w:p>
    <w:p w:rsidR="00B65478" w:rsidRPr="00BF0EE8" w:rsidRDefault="00B65478" w:rsidP="00EF2408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"/>
        <w:jc w:val="both"/>
        <w:rPr>
          <w:sz w:val="18"/>
          <w:szCs w:val="18"/>
          <w:lang w:val="ru-RU"/>
        </w:rPr>
      </w:pPr>
      <w:r w:rsidRPr="00BF0EE8">
        <w:rPr>
          <w:bCs/>
          <w:sz w:val="18"/>
          <w:szCs w:val="18"/>
          <w:lang w:val="ru-RU"/>
        </w:rPr>
        <w:t>Рассылка</w:t>
      </w:r>
      <w:r w:rsidRPr="00BF0EE8">
        <w:rPr>
          <w:b w:val="0"/>
          <w:bCs/>
          <w:sz w:val="18"/>
          <w:szCs w:val="18"/>
          <w:lang w:val="ru-RU"/>
        </w:rPr>
        <w:t>:</w:t>
      </w:r>
    </w:p>
    <w:p w:rsidR="00B65478" w:rsidRPr="00BF0EE8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BF0EE8">
        <w:rPr>
          <w:sz w:val="18"/>
          <w:szCs w:val="18"/>
          <w:lang w:val="ru-RU"/>
        </w:rPr>
        <w:t>–</w:t>
      </w:r>
      <w:r w:rsidRPr="00BF0EE8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BF0EE8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BF0EE8">
        <w:rPr>
          <w:sz w:val="18"/>
          <w:szCs w:val="18"/>
          <w:lang w:val="ru-RU"/>
        </w:rPr>
        <w:t>–</w:t>
      </w:r>
      <w:r w:rsidRPr="00BF0EE8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BF0EE8" w:rsidSect="00490DF9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4" w:rsidRDefault="00591844">
      <w:r>
        <w:separator/>
      </w:r>
    </w:p>
  </w:endnote>
  <w:endnote w:type="continuationSeparator" w:id="0">
    <w:p w:rsidR="00591844" w:rsidRDefault="005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4" w:rsidRPr="00B65478" w:rsidRDefault="00591844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8E2BB2">
      <w:rPr>
        <w:noProof/>
        <w:sz w:val="16"/>
        <w:szCs w:val="16"/>
      </w:rPr>
      <w:t>R:\REFTXT\REFTXT2018\ITU-R\BR\DIR\CR\400\433V2R.DOCX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8E2BB2">
      <w:rPr>
        <w:noProof/>
        <w:sz w:val="16"/>
        <w:szCs w:val="16"/>
      </w:rPr>
      <w:t>30.07.18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8E2BB2">
      <w:rPr>
        <w:noProof/>
        <w:sz w:val="16"/>
        <w:szCs w:val="16"/>
      </w:rPr>
      <w:t>30.07.18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4" w:rsidRPr="00623229" w:rsidRDefault="00591844" w:rsidP="00A9505A">
    <w:pPr>
      <w:pStyle w:val="FirstFooter"/>
      <w:spacing w:before="0"/>
      <w:jc w:val="center"/>
      <w:rPr>
        <w:sz w:val="18"/>
        <w:szCs w:val="18"/>
      </w:rPr>
    </w:pPr>
    <w:r w:rsidRPr="00623229">
      <w:rPr>
        <w:sz w:val="18"/>
        <w:szCs w:val="18"/>
      </w:rPr>
      <w:t>International Telecommunication Union • Place des Nations • CH</w:t>
    </w:r>
    <w:r w:rsidRPr="00623229">
      <w:rPr>
        <w:sz w:val="18"/>
        <w:szCs w:val="18"/>
      </w:rPr>
      <w:noBreakHyphen/>
      <w:t xml:space="preserve">1211 Geneva 20 • Switzerland </w:t>
    </w:r>
    <w:r w:rsidRPr="00623229">
      <w:rPr>
        <w:sz w:val="18"/>
        <w:szCs w:val="18"/>
      </w:rPr>
      <w:br/>
    </w:r>
    <w:proofErr w:type="spellStart"/>
    <w:proofErr w:type="gramStart"/>
    <w:r w:rsidRPr="00623229">
      <w:rPr>
        <w:sz w:val="18"/>
        <w:szCs w:val="18"/>
      </w:rPr>
      <w:t>Тел</w:t>
    </w:r>
    <w:proofErr w:type="spellEnd"/>
    <w:r w:rsidRPr="00623229">
      <w:rPr>
        <w:sz w:val="18"/>
        <w:szCs w:val="18"/>
      </w:rPr>
      <w:t>.:</w:t>
    </w:r>
    <w:proofErr w:type="gramEnd"/>
    <w:r w:rsidRPr="00623229">
      <w:rPr>
        <w:sz w:val="18"/>
        <w:szCs w:val="18"/>
      </w:rPr>
      <w:t xml:space="preserve"> +41 22 730 5111 • </w:t>
    </w:r>
    <w:proofErr w:type="spellStart"/>
    <w:r w:rsidRPr="00623229"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</w:t>
    </w:r>
    <w:r w:rsidRPr="004D79D7">
      <w:rPr>
        <w:sz w:val="18"/>
        <w:szCs w:val="18"/>
      </w:rPr>
      <w:t xml:space="preserve">. </w:t>
    </w:r>
    <w:proofErr w:type="spellStart"/>
    <w:r w:rsidRPr="00623229">
      <w:rPr>
        <w:sz w:val="18"/>
        <w:szCs w:val="18"/>
      </w:rPr>
      <w:t>почта</w:t>
    </w:r>
    <w:proofErr w:type="spellEnd"/>
    <w:r w:rsidRPr="00623229">
      <w:rPr>
        <w:sz w:val="18"/>
        <w:szCs w:val="18"/>
      </w:rPr>
      <w:t xml:space="preserve">: </w:t>
    </w:r>
    <w:hyperlink r:id="rId1" w:history="1">
      <w:r w:rsidRPr="00623229">
        <w:rPr>
          <w:rStyle w:val="Hyperlink"/>
          <w:sz w:val="18"/>
          <w:szCs w:val="18"/>
        </w:rPr>
        <w:t>itumail@itu.int</w:t>
      </w:r>
    </w:hyperlink>
    <w:r w:rsidRPr="00623229">
      <w:rPr>
        <w:sz w:val="18"/>
        <w:szCs w:val="18"/>
      </w:rPr>
      <w:t xml:space="preserve"> • </w:t>
    </w:r>
    <w:hyperlink r:id="rId2" w:history="1">
      <w:r w:rsidRPr="00623229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4" w:rsidRDefault="00591844">
      <w:r>
        <w:t>____________________</w:t>
      </w:r>
    </w:p>
  </w:footnote>
  <w:footnote w:type="continuationSeparator" w:id="0">
    <w:p w:rsidR="00591844" w:rsidRDefault="00591844">
      <w:r>
        <w:continuationSeparator/>
      </w:r>
    </w:p>
  </w:footnote>
  <w:footnote w:id="1">
    <w:p w:rsidR="00591844" w:rsidRPr="00591844" w:rsidRDefault="00591844" w:rsidP="00014A8C">
      <w:pPr>
        <w:pStyle w:val="FootnoteText"/>
        <w:spacing w:after="120"/>
        <w:rPr>
          <w:szCs w:val="20"/>
          <w:lang w:val="ru-RU"/>
        </w:rPr>
      </w:pPr>
      <w:r w:rsidRPr="00591844">
        <w:rPr>
          <w:rStyle w:val="FootnoteReference"/>
          <w:sz w:val="16"/>
          <w:szCs w:val="20"/>
        </w:rPr>
        <w:footnoteRef/>
      </w:r>
      <w:r>
        <w:tab/>
      </w:r>
      <w:hyperlink r:id="rId1" w:history="1">
        <w:r w:rsidRPr="00591844">
          <w:rPr>
            <w:rStyle w:val="Hyperlink"/>
            <w:rFonts w:asciiTheme="minorHAnsi" w:hAnsiTheme="minorHAnsi" w:cstheme="minorHAnsi"/>
            <w:szCs w:val="20"/>
          </w:rPr>
          <w:t>http://www.itu.int/pub/R-REG-ROP/en</w:t>
        </w:r>
      </w:hyperlink>
      <w:r w:rsidRPr="0059184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4" w:rsidRPr="00490DF9" w:rsidRDefault="00591844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EF2408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R/346-R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44" w:rsidRPr="00AF3325" w:rsidRDefault="00591844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591844" w:rsidTr="00014A8C">
      <w:tc>
        <w:tcPr>
          <w:tcW w:w="9889" w:type="dxa"/>
        </w:tcPr>
        <w:p w:rsidR="00591844" w:rsidRDefault="00591844" w:rsidP="00591844">
          <w:pPr>
            <w:pStyle w:val="Header"/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5BB814D" wp14:editId="055C2AF0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844" w:rsidRPr="00A9505A" w:rsidRDefault="00591844" w:rsidP="00A95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4A8C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35E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AE3"/>
    <w:rsid w:val="000D463D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605D7"/>
    <w:rsid w:val="001670DE"/>
    <w:rsid w:val="00171288"/>
    <w:rsid w:val="00184685"/>
    <w:rsid w:val="00187CA3"/>
    <w:rsid w:val="00196710"/>
    <w:rsid w:val="00196770"/>
    <w:rsid w:val="00197324"/>
    <w:rsid w:val="001B15F2"/>
    <w:rsid w:val="001B351B"/>
    <w:rsid w:val="001B42C9"/>
    <w:rsid w:val="001C06DB"/>
    <w:rsid w:val="001C6971"/>
    <w:rsid w:val="001D2785"/>
    <w:rsid w:val="001D7070"/>
    <w:rsid w:val="001E0396"/>
    <w:rsid w:val="001F2170"/>
    <w:rsid w:val="001F3948"/>
    <w:rsid w:val="001F5A49"/>
    <w:rsid w:val="00201097"/>
    <w:rsid w:val="00201B6E"/>
    <w:rsid w:val="00214583"/>
    <w:rsid w:val="00217B68"/>
    <w:rsid w:val="002302B3"/>
    <w:rsid w:val="00230C66"/>
    <w:rsid w:val="00235A29"/>
    <w:rsid w:val="002407BE"/>
    <w:rsid w:val="00241526"/>
    <w:rsid w:val="002443A2"/>
    <w:rsid w:val="00257E3A"/>
    <w:rsid w:val="00266E74"/>
    <w:rsid w:val="002803C2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8EC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4B20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ECE"/>
    <w:rsid w:val="00505309"/>
    <w:rsid w:val="0050789B"/>
    <w:rsid w:val="00514F73"/>
    <w:rsid w:val="005224A1"/>
    <w:rsid w:val="005339B8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91844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2BB2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37E83"/>
    <w:rsid w:val="00940411"/>
    <w:rsid w:val="00947185"/>
    <w:rsid w:val="009518B3"/>
    <w:rsid w:val="00963D9D"/>
    <w:rsid w:val="0098013E"/>
    <w:rsid w:val="00981B54"/>
    <w:rsid w:val="009842C3"/>
    <w:rsid w:val="00991A67"/>
    <w:rsid w:val="00994D10"/>
    <w:rsid w:val="009A009A"/>
    <w:rsid w:val="009A6BB6"/>
    <w:rsid w:val="009A75FF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27DAA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505A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34CF9"/>
    <w:rsid w:val="00B37559"/>
    <w:rsid w:val="00B4054B"/>
    <w:rsid w:val="00B4493A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0EE8"/>
    <w:rsid w:val="00BF1C4A"/>
    <w:rsid w:val="00C07319"/>
    <w:rsid w:val="00C16FD2"/>
    <w:rsid w:val="00C23078"/>
    <w:rsid w:val="00C278CE"/>
    <w:rsid w:val="00C4395E"/>
    <w:rsid w:val="00C46348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970A0"/>
    <w:rsid w:val="00CA3F44"/>
    <w:rsid w:val="00CA4E58"/>
    <w:rsid w:val="00CA535F"/>
    <w:rsid w:val="00CB3771"/>
    <w:rsid w:val="00CB44BF"/>
    <w:rsid w:val="00CB5153"/>
    <w:rsid w:val="00CD03FB"/>
    <w:rsid w:val="00CD76C9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076F4"/>
    <w:rsid w:val="00E12021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EF2408"/>
    <w:rsid w:val="00F11740"/>
    <w:rsid w:val="00F26672"/>
    <w:rsid w:val="00F3335A"/>
    <w:rsid w:val="00F424BF"/>
    <w:rsid w:val="00F44FC3"/>
    <w:rsid w:val="00F46107"/>
    <w:rsid w:val="00F468C5"/>
    <w:rsid w:val="00F52F39"/>
    <w:rsid w:val="00F6184F"/>
    <w:rsid w:val="00F70B39"/>
    <w:rsid w:val="00F829E5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160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937E83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A9505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en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G-ROP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00-CR-CIR-0434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27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063142"/>
    <w:rsid w:val="00707B8D"/>
    <w:rsid w:val="008C7821"/>
    <w:rsid w:val="00B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FD80-B833-4209-AC04-1D585A4D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1</Pages>
  <Words>217</Words>
  <Characters>1700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2018-07-30T12:05:00Z</cp:lastPrinted>
  <dcterms:created xsi:type="dcterms:W3CDTF">2018-07-30T12:06:00Z</dcterms:created>
  <dcterms:modified xsi:type="dcterms:W3CDTF">2018-07-30T12:06:00Z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