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C87884" w:rsidRPr="00BA1EB1" w:rsidTr="006160CB">
        <w:tc>
          <w:tcPr>
            <w:tcW w:w="9889" w:type="dxa"/>
            <w:gridSpan w:val="3"/>
            <w:shd w:val="clear" w:color="auto" w:fill="auto"/>
          </w:tcPr>
          <w:p w:rsidR="00C87884" w:rsidRPr="00BA1EB1" w:rsidRDefault="00C87884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BA1EB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  <w:p w:rsidR="00C87884" w:rsidRDefault="00C87884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C33DC0" w:rsidRPr="00BA1EB1" w:rsidRDefault="00C33DC0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C87884" w:rsidRPr="00BA1EB1" w:rsidRDefault="00C87884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C87884" w:rsidRPr="00FC3DD5" w:rsidTr="006160CB">
        <w:tc>
          <w:tcPr>
            <w:tcW w:w="7054" w:type="dxa"/>
            <w:gridSpan w:val="2"/>
            <w:shd w:val="clear" w:color="auto" w:fill="auto"/>
          </w:tcPr>
          <w:p w:rsidR="00C87884" w:rsidRPr="00FC3DD5" w:rsidRDefault="00C87884" w:rsidP="006160CB">
            <w:pPr>
              <w:spacing w:before="0"/>
              <w:jc w:val="left"/>
              <w:rPr>
                <w:sz w:val="24"/>
                <w:szCs w:val="24"/>
              </w:rPr>
            </w:pPr>
            <w:r w:rsidRPr="00FC3DD5">
              <w:rPr>
                <w:sz w:val="24"/>
                <w:szCs w:val="24"/>
              </w:rPr>
              <w:t>Carta Circular</w:t>
            </w:r>
          </w:p>
          <w:p w:rsidR="00C87884" w:rsidRPr="00FC3DD5" w:rsidRDefault="00C87884" w:rsidP="00296DC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FC3DD5">
              <w:rPr>
                <w:b/>
                <w:bCs/>
                <w:sz w:val="24"/>
                <w:szCs w:val="24"/>
              </w:rPr>
              <w:t>CR/</w:t>
            </w:r>
            <w:r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2835" w:type="dxa"/>
            <w:shd w:val="clear" w:color="auto" w:fill="auto"/>
          </w:tcPr>
          <w:p w:rsidR="00C87884" w:rsidRPr="00FC3DD5" w:rsidRDefault="00C87884" w:rsidP="00EF0EE0">
            <w:pPr>
              <w:spacing w:before="0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FC3DD5">
              <w:rPr>
                <w:bCs/>
                <w:sz w:val="24"/>
                <w:szCs w:val="24"/>
              </w:rPr>
              <w:t xml:space="preserve"> de diciembre de </w:t>
            </w:r>
            <w:r>
              <w:rPr>
                <w:bCs/>
                <w:sz w:val="24"/>
                <w:szCs w:val="24"/>
              </w:rPr>
              <w:t>2017</w:t>
            </w:r>
          </w:p>
        </w:tc>
      </w:tr>
      <w:tr w:rsidR="00C87884" w:rsidRPr="00FC3DD5" w:rsidTr="006160CB">
        <w:tc>
          <w:tcPr>
            <w:tcW w:w="9889" w:type="dxa"/>
            <w:gridSpan w:val="3"/>
            <w:shd w:val="clear" w:color="auto" w:fill="auto"/>
          </w:tcPr>
          <w:p w:rsidR="00C87884" w:rsidRPr="00FC3DD5" w:rsidRDefault="00C87884" w:rsidP="006160CB">
            <w:pPr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C87884" w:rsidRPr="00FC3DD5" w:rsidTr="006160CB">
        <w:tc>
          <w:tcPr>
            <w:tcW w:w="9889" w:type="dxa"/>
            <w:gridSpan w:val="3"/>
            <w:shd w:val="clear" w:color="auto" w:fill="auto"/>
          </w:tcPr>
          <w:p w:rsidR="00C87884" w:rsidRPr="00FC3DD5" w:rsidRDefault="00C87884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C87884" w:rsidRPr="00EF0EE0" w:rsidTr="006160CB">
        <w:tc>
          <w:tcPr>
            <w:tcW w:w="9889" w:type="dxa"/>
            <w:gridSpan w:val="3"/>
            <w:shd w:val="clear" w:color="auto" w:fill="auto"/>
          </w:tcPr>
          <w:p w:rsidR="00C87884" w:rsidRPr="00FC3DD5" w:rsidRDefault="00C87884" w:rsidP="006160C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FC3DD5">
              <w:rPr>
                <w:b/>
                <w:sz w:val="24"/>
                <w:szCs w:val="24"/>
              </w:rPr>
              <w:t>A las Administraciones de los Estados Miembros de la UIT</w:t>
            </w:r>
          </w:p>
          <w:p w:rsidR="00C87884" w:rsidRPr="00FC3DD5" w:rsidRDefault="00C87884" w:rsidP="006160C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7884" w:rsidRPr="00EF0EE0" w:rsidTr="006160CB">
        <w:tc>
          <w:tcPr>
            <w:tcW w:w="9889" w:type="dxa"/>
            <w:gridSpan w:val="3"/>
            <w:shd w:val="clear" w:color="auto" w:fill="auto"/>
          </w:tcPr>
          <w:p w:rsidR="00C87884" w:rsidRPr="00FC3DD5" w:rsidRDefault="00C87884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C87884" w:rsidRPr="00EF0EE0" w:rsidTr="006160CB">
        <w:tc>
          <w:tcPr>
            <w:tcW w:w="9889" w:type="dxa"/>
            <w:gridSpan w:val="3"/>
            <w:shd w:val="clear" w:color="auto" w:fill="auto"/>
          </w:tcPr>
          <w:p w:rsidR="00C87884" w:rsidRPr="00FC3DD5" w:rsidRDefault="00C87884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C87884" w:rsidRPr="00EF0EE0" w:rsidTr="006160CB">
        <w:tc>
          <w:tcPr>
            <w:tcW w:w="1526" w:type="dxa"/>
            <w:shd w:val="clear" w:color="auto" w:fill="auto"/>
          </w:tcPr>
          <w:p w:rsidR="00C87884" w:rsidRPr="00FC3DD5" w:rsidRDefault="00C87884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FC3DD5">
              <w:rPr>
                <w:sz w:val="24"/>
                <w:szCs w:val="24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87884" w:rsidRPr="00FC3DD5" w:rsidRDefault="00C87884" w:rsidP="00687B79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FC3DD5">
              <w:rPr>
                <w:b/>
                <w:bCs/>
                <w:sz w:val="24"/>
                <w:szCs w:val="24"/>
              </w:rPr>
              <w:t xml:space="preserve">Cierre de las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FC3DD5">
              <w:rPr>
                <w:b/>
                <w:bCs/>
                <w:sz w:val="24"/>
                <w:szCs w:val="24"/>
              </w:rPr>
              <w:t xml:space="preserve">ficinas de la </w:t>
            </w:r>
            <w:r>
              <w:rPr>
                <w:b/>
                <w:bCs/>
                <w:sz w:val="24"/>
                <w:szCs w:val="24"/>
              </w:rPr>
              <w:t>BR</w:t>
            </w:r>
            <w:r w:rsidRPr="00397B0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de la </w:t>
            </w:r>
            <w:r w:rsidRPr="00FC3DD5">
              <w:rPr>
                <w:b/>
                <w:bCs/>
                <w:sz w:val="24"/>
                <w:szCs w:val="24"/>
              </w:rPr>
              <w:t>UIT durante los días festivos en Ginebra</w:t>
            </w:r>
          </w:p>
        </w:tc>
      </w:tr>
      <w:tr w:rsidR="00C87884" w:rsidRPr="00EF0EE0" w:rsidTr="006160CB">
        <w:tc>
          <w:tcPr>
            <w:tcW w:w="1526" w:type="dxa"/>
            <w:shd w:val="clear" w:color="auto" w:fill="auto"/>
          </w:tcPr>
          <w:p w:rsidR="00C87884" w:rsidRPr="00FC3DD5" w:rsidRDefault="00C87884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C87884" w:rsidRPr="00FC3DD5" w:rsidRDefault="00C87884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87884" w:rsidRPr="00EF0EE0" w:rsidTr="006160CB">
        <w:tc>
          <w:tcPr>
            <w:tcW w:w="1526" w:type="dxa"/>
            <w:shd w:val="clear" w:color="auto" w:fill="auto"/>
          </w:tcPr>
          <w:p w:rsidR="00C87884" w:rsidRPr="00FC3DD5" w:rsidRDefault="00C87884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C87884" w:rsidRPr="00FC3DD5" w:rsidRDefault="00C87884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87884" w:rsidRPr="00EF0EE0" w:rsidTr="006160CB">
        <w:tc>
          <w:tcPr>
            <w:tcW w:w="9889" w:type="dxa"/>
            <w:gridSpan w:val="3"/>
            <w:shd w:val="clear" w:color="auto" w:fill="auto"/>
          </w:tcPr>
          <w:p w:rsidR="00C87884" w:rsidRPr="00FC3DD5" w:rsidRDefault="00C87884" w:rsidP="00F33A44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7884" w:rsidRPr="00FC3DD5" w:rsidRDefault="00DD406B" w:rsidP="00DD40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La oficina de radiocomunicaciones le informa p</w:t>
      </w:r>
      <w:r w:rsidR="00C87884" w:rsidRPr="00FC3DD5">
        <w:rPr>
          <w:sz w:val="24"/>
          <w:szCs w:val="24"/>
        </w:rPr>
        <w:t xml:space="preserve">or la presente </w:t>
      </w:r>
      <w:r>
        <w:rPr>
          <w:sz w:val="24"/>
          <w:szCs w:val="24"/>
        </w:rPr>
        <w:t>que</w:t>
      </w:r>
      <w:r w:rsidR="00C87884" w:rsidRPr="00FC3DD5">
        <w:rPr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 w:rsidR="00C87884">
        <w:rPr>
          <w:sz w:val="24"/>
          <w:szCs w:val="24"/>
        </w:rPr>
        <w:t xml:space="preserve"> oficinas permanecerán</w:t>
      </w:r>
      <w:r w:rsidR="00C87884" w:rsidRPr="00FC3DD5">
        <w:rPr>
          <w:sz w:val="24"/>
          <w:szCs w:val="24"/>
        </w:rPr>
        <w:t xml:space="preserve"> cerrada</w:t>
      </w:r>
      <w:r w:rsidR="00C87884">
        <w:rPr>
          <w:sz w:val="24"/>
          <w:szCs w:val="24"/>
        </w:rPr>
        <w:t>s</w:t>
      </w:r>
      <w:r w:rsidR="00C87884" w:rsidRPr="00FC3DD5">
        <w:rPr>
          <w:sz w:val="24"/>
          <w:szCs w:val="24"/>
        </w:rPr>
        <w:t xml:space="preserve"> </w:t>
      </w:r>
      <w:r w:rsidR="00C87884">
        <w:rPr>
          <w:sz w:val="24"/>
          <w:szCs w:val="24"/>
        </w:rPr>
        <w:t xml:space="preserve">durante </w:t>
      </w:r>
      <w:r w:rsidR="00C87884" w:rsidRPr="00FC3DD5">
        <w:rPr>
          <w:sz w:val="24"/>
          <w:szCs w:val="24"/>
        </w:rPr>
        <w:t>los siguientes días</w:t>
      </w:r>
      <w:r w:rsidR="00C87884">
        <w:rPr>
          <w:sz w:val="24"/>
          <w:szCs w:val="24"/>
        </w:rPr>
        <w:t xml:space="preserve"> festivos</w:t>
      </w:r>
      <w:r w:rsidR="00C87884" w:rsidRPr="00FC3DD5">
        <w:rPr>
          <w:sz w:val="24"/>
          <w:szCs w:val="24"/>
        </w:rPr>
        <w:t>:</w:t>
      </w:r>
    </w:p>
    <w:p w:rsidR="00C87884" w:rsidRPr="00484ED0" w:rsidRDefault="00DD406B" w:rsidP="00DD406B">
      <w:pPr>
        <w:pStyle w:val="enumlev1"/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 w:rsidR="00C33DC0" w:rsidRPr="00484ED0">
        <w:rPr>
          <w:sz w:val="24"/>
          <w:szCs w:val="24"/>
        </w:rPr>
        <w:t>•</w:t>
      </w:r>
      <w:r w:rsidR="00C33DC0" w:rsidRPr="00484ED0">
        <w:rPr>
          <w:sz w:val="24"/>
          <w:szCs w:val="24"/>
        </w:rPr>
        <w:tab/>
      </w:r>
      <w:proofErr w:type="gramStart"/>
      <w:r w:rsidR="00C87884" w:rsidRPr="00484ED0">
        <w:rPr>
          <w:sz w:val="24"/>
          <w:szCs w:val="24"/>
        </w:rPr>
        <w:t>del</w:t>
      </w:r>
      <w:proofErr w:type="gramEnd"/>
      <w:r w:rsidR="00C87884" w:rsidRPr="00484ED0">
        <w:rPr>
          <w:sz w:val="24"/>
          <w:szCs w:val="24"/>
        </w:rPr>
        <w:t xml:space="preserve"> lunes 25 de diciembre de 2017 al martes 2 de enero de 2018, ambos incluidos, y</w:t>
      </w:r>
    </w:p>
    <w:p w:rsidR="00C87884" w:rsidRPr="00484ED0" w:rsidRDefault="00DD406B" w:rsidP="00C33DC0">
      <w:pPr>
        <w:pStyle w:val="enumlev1"/>
        <w:rPr>
          <w:sz w:val="24"/>
          <w:szCs w:val="24"/>
        </w:rPr>
      </w:pPr>
      <w:r>
        <w:rPr>
          <w:sz w:val="24"/>
          <w:szCs w:val="24"/>
        </w:rPr>
        <w:tab/>
      </w:r>
      <w:r w:rsidR="00C33DC0" w:rsidRPr="00484ED0">
        <w:rPr>
          <w:sz w:val="24"/>
          <w:szCs w:val="24"/>
        </w:rPr>
        <w:t>•</w:t>
      </w:r>
      <w:r w:rsidR="00C33DC0" w:rsidRPr="00484ED0">
        <w:rPr>
          <w:sz w:val="24"/>
          <w:szCs w:val="24"/>
        </w:rPr>
        <w:tab/>
      </w:r>
      <w:proofErr w:type="gramStart"/>
      <w:r w:rsidR="00C87884" w:rsidRPr="00484ED0">
        <w:rPr>
          <w:sz w:val="24"/>
          <w:szCs w:val="24"/>
        </w:rPr>
        <w:t>del</w:t>
      </w:r>
      <w:proofErr w:type="gramEnd"/>
      <w:r w:rsidR="00C87884" w:rsidRPr="00484ED0">
        <w:rPr>
          <w:sz w:val="24"/>
          <w:szCs w:val="24"/>
        </w:rPr>
        <w:t xml:space="preserve"> viernes 30 de marzo al lunes 2 de abril de 2018, ambos incluidos.</w:t>
      </w:r>
    </w:p>
    <w:p w:rsidR="00C87884" w:rsidRPr="00EF0EE0" w:rsidRDefault="00C87884" w:rsidP="00DD406B">
      <w:pPr>
        <w:spacing w:before="24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 desea consultar </w:t>
      </w:r>
      <w:r w:rsidRPr="00FC3DD5">
        <w:rPr>
          <w:sz w:val="24"/>
          <w:szCs w:val="24"/>
        </w:rPr>
        <w:t xml:space="preserve">las disposiciones </w:t>
      </w:r>
      <w:r>
        <w:rPr>
          <w:sz w:val="24"/>
          <w:szCs w:val="24"/>
        </w:rPr>
        <w:t>atinentes a</w:t>
      </w:r>
      <w:r w:rsidRPr="00FC3DD5">
        <w:rPr>
          <w:sz w:val="24"/>
          <w:szCs w:val="24"/>
        </w:rPr>
        <w:t xml:space="preserve"> la recepción de notificaciones en las Oficinas de la BR de la UIT en Ginebra</w:t>
      </w:r>
      <w:r>
        <w:rPr>
          <w:sz w:val="24"/>
          <w:szCs w:val="24"/>
        </w:rPr>
        <w:t xml:space="preserve">, </w:t>
      </w:r>
      <w:r w:rsidRPr="00EF0EE0">
        <w:rPr>
          <w:sz w:val="24"/>
          <w:szCs w:val="24"/>
        </w:rPr>
        <w:t>de acuerdo con sus re</w:t>
      </w:r>
      <w:r>
        <w:rPr>
          <w:sz w:val="24"/>
          <w:szCs w:val="24"/>
        </w:rPr>
        <w:t>spectivos medios de transmisión, le invitamos a remitirse a</w:t>
      </w:r>
      <w:r w:rsidRPr="00FC3DD5">
        <w:rPr>
          <w:sz w:val="24"/>
          <w:szCs w:val="24"/>
        </w:rPr>
        <w:t>l punto 2 de la Regla de Procedimiento relativa a la aceptabilidad de los formularios de notificación</w:t>
      </w:r>
      <w:r>
        <w:rPr>
          <w:sz w:val="24"/>
          <w:szCs w:val="24"/>
        </w:rPr>
        <w:t>.</w:t>
      </w:r>
    </w:p>
    <w:p w:rsidR="00C87884" w:rsidRDefault="00C87884" w:rsidP="00687B79">
      <w:pPr>
        <w:spacing w:before="1320" w:line="240" w:lineRule="auto"/>
        <w:jc w:val="left"/>
        <w:rPr>
          <w:sz w:val="24"/>
          <w:szCs w:val="24"/>
        </w:rPr>
      </w:pPr>
      <w:r w:rsidRPr="00FC3DD5">
        <w:rPr>
          <w:sz w:val="24"/>
          <w:szCs w:val="24"/>
        </w:rPr>
        <w:t xml:space="preserve">François </w:t>
      </w:r>
      <w:proofErr w:type="spellStart"/>
      <w:r w:rsidRPr="00FC3DD5">
        <w:rPr>
          <w:sz w:val="24"/>
          <w:szCs w:val="24"/>
        </w:rPr>
        <w:t>Rancy</w:t>
      </w:r>
      <w:proofErr w:type="spellEnd"/>
      <w:r w:rsidRPr="00FC3DD5">
        <w:rPr>
          <w:sz w:val="24"/>
          <w:szCs w:val="24"/>
        </w:rPr>
        <w:br/>
        <w:t>Director</w:t>
      </w:r>
      <w:bookmarkStart w:id="1" w:name="ddistribution"/>
      <w:bookmarkEnd w:id="1"/>
    </w:p>
    <w:p w:rsidR="00C87884" w:rsidRPr="00BA1EB1" w:rsidRDefault="00C87884" w:rsidP="00C33DC0">
      <w:pPr>
        <w:spacing w:before="1680" w:line="240" w:lineRule="auto"/>
        <w:jc w:val="left"/>
        <w:rPr>
          <w:b/>
          <w:bCs/>
          <w:sz w:val="18"/>
        </w:rPr>
      </w:pPr>
      <w:r w:rsidRPr="00FC3DD5">
        <w:rPr>
          <w:b/>
          <w:bCs/>
          <w:sz w:val="18"/>
          <w:u w:val="single"/>
        </w:rPr>
        <w:t>Distribución</w:t>
      </w:r>
      <w:r w:rsidRPr="00BA1EB1">
        <w:rPr>
          <w:b/>
          <w:bCs/>
          <w:sz w:val="18"/>
        </w:rPr>
        <w:t>:</w:t>
      </w:r>
    </w:p>
    <w:p w:rsidR="00EA15B3" w:rsidRPr="00F42C8C" w:rsidRDefault="00C87884" w:rsidP="00C87884">
      <w:pPr>
        <w:tabs>
          <w:tab w:val="clear" w:pos="794"/>
          <w:tab w:val="left" w:pos="284"/>
        </w:tabs>
        <w:spacing w:before="120"/>
        <w:jc w:val="left"/>
      </w:pPr>
      <w:r w:rsidRPr="00BA1EB1">
        <w:rPr>
          <w:sz w:val="18"/>
        </w:rPr>
        <w:t>–</w:t>
      </w:r>
      <w:r w:rsidRPr="00BA1EB1">
        <w:rPr>
          <w:sz w:val="18"/>
        </w:rPr>
        <w:tab/>
        <w:t>Administraciones de los Estados Miembros de la UIT</w:t>
      </w:r>
      <w:r w:rsidRPr="00BA1EB1">
        <w:rPr>
          <w:sz w:val="18"/>
        </w:rPr>
        <w:br/>
        <w:t>–</w:t>
      </w:r>
      <w:r w:rsidRPr="00BA1EB1">
        <w:rPr>
          <w:sz w:val="18"/>
        </w:rPr>
        <w:tab/>
        <w:t>Miembros de la Junta del Reglamento de Radiocomunicaciones</w:t>
      </w:r>
    </w:p>
    <w:sectPr w:rsidR="00EA15B3" w:rsidRPr="00F42C8C" w:rsidSect="00235A29">
      <w:headerReference w:type="even" r:id="rId7"/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84" w:rsidRDefault="00C87884">
      <w:r>
        <w:separator/>
      </w:r>
    </w:p>
  </w:endnote>
  <w:endnote w:type="continuationSeparator" w:id="0">
    <w:p w:rsidR="00C87884" w:rsidRDefault="00C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 xml:space="preserve">Unión Internacional de Telecomunicaciones • Place des </w:t>
    </w:r>
    <w:proofErr w:type="spellStart"/>
    <w:r w:rsidRPr="00F42C8C">
      <w:rPr>
        <w:sz w:val="18"/>
        <w:szCs w:val="18"/>
      </w:rPr>
      <w:t>Nations</w:t>
    </w:r>
    <w:proofErr w:type="spellEnd"/>
    <w:r w:rsidRPr="00F42C8C">
      <w:rPr>
        <w:sz w:val="18"/>
        <w:szCs w:val="18"/>
      </w:rPr>
      <w:t xml:space="preserve">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>Tel</w:t>
    </w:r>
    <w:r w:rsidR="00C87884">
      <w:rPr>
        <w:sz w:val="18"/>
        <w:szCs w:val="18"/>
      </w:rPr>
      <w:t>.</w:t>
    </w:r>
    <w:r w:rsidRPr="00F42C8C">
      <w:rPr>
        <w:sz w:val="18"/>
        <w:szCs w:val="18"/>
      </w:rPr>
      <w:t xml:space="preserve">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  <w:p w:rsidR="00181458" w:rsidRDefault="002B72BF" w:rsidP="00C87884">
    <w:pPr>
      <w:pStyle w:val="ListParagraph"/>
      <w:jc w:val="center"/>
      <w:rPr>
        <w:b/>
        <w:bCs/>
        <w:color w:val="1F497D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84" w:rsidRDefault="00C87884">
      <w:r>
        <w:t>____________________</w:t>
      </w:r>
    </w:p>
  </w:footnote>
  <w:footnote w:type="continuationSeparator" w:id="0">
    <w:p w:rsidR="00C87884" w:rsidRDefault="00C8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>
    <w:pPr>
      <w:pStyle w:val="Header"/>
    </w:pPr>
    <w:r>
      <w:tab/>
    </w:r>
    <w:r>
      <w:tab/>
      <w:t xml:space="preserve">– </w: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 w:rsidR="00C87884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  <w:r>
      <w:rPr>
        <w:rStyle w:val="PageNumber"/>
        <w:rFonts w:cs="Calibri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026CF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C87884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81458" w:rsidTr="00915904">
      <w:tc>
        <w:tcPr>
          <w:tcW w:w="4889" w:type="dxa"/>
        </w:tcPr>
        <w:p w:rsidR="00181458" w:rsidRDefault="00181458" w:rsidP="00181458">
          <w:pPr>
            <w:pStyle w:val="Header"/>
            <w:spacing w:before="120"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779156FD" wp14:editId="1DC3324E">
                <wp:extent cx="579396" cy="6572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181458" w:rsidRDefault="002B72BF" w:rsidP="00181458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41FA50A5" wp14:editId="3AF4B1CB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EA15B3" w:rsidRDefault="00026CF8" w:rsidP="00EA15B3">
    <w:pPr>
      <w:pStyle w:val="Header"/>
      <w:spacing w:line="36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CA1090"/>
    <w:multiLevelType w:val="hybridMultilevel"/>
    <w:tmpl w:val="3F3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74B2A"/>
    <w:rsid w:val="00010E3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A7051"/>
    <w:rsid w:val="000C03C7"/>
    <w:rsid w:val="000D786F"/>
    <w:rsid w:val="000E3DEE"/>
    <w:rsid w:val="00103C76"/>
    <w:rsid w:val="0011265F"/>
    <w:rsid w:val="00145AA2"/>
    <w:rsid w:val="0016308F"/>
    <w:rsid w:val="00181458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B72BF"/>
    <w:rsid w:val="002D6688"/>
    <w:rsid w:val="002F0890"/>
    <w:rsid w:val="0031217B"/>
    <w:rsid w:val="003370B8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84ED0"/>
    <w:rsid w:val="00496920"/>
    <w:rsid w:val="004B7C9A"/>
    <w:rsid w:val="004E0DC4"/>
    <w:rsid w:val="004E0FB5"/>
    <w:rsid w:val="004E43BB"/>
    <w:rsid w:val="004F178E"/>
    <w:rsid w:val="004F6466"/>
    <w:rsid w:val="004F7869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602D53"/>
    <w:rsid w:val="00651777"/>
    <w:rsid w:val="00674F4F"/>
    <w:rsid w:val="006B0590"/>
    <w:rsid w:val="006B49DA"/>
    <w:rsid w:val="00700636"/>
    <w:rsid w:val="00707216"/>
    <w:rsid w:val="007234B1"/>
    <w:rsid w:val="00730B9A"/>
    <w:rsid w:val="00774B2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7694B"/>
    <w:rsid w:val="008F4F21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63DF"/>
    <w:rsid w:val="00AC3896"/>
    <w:rsid w:val="00AD2D7A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33DC0"/>
    <w:rsid w:val="00C57E2C"/>
    <w:rsid w:val="00C608B7"/>
    <w:rsid w:val="00C66F24"/>
    <w:rsid w:val="00C764BA"/>
    <w:rsid w:val="00C87884"/>
    <w:rsid w:val="00C9291E"/>
    <w:rsid w:val="00CA3F44"/>
    <w:rsid w:val="00CA4E58"/>
    <w:rsid w:val="00CB3771"/>
    <w:rsid w:val="00CB5153"/>
    <w:rsid w:val="00CC0DA0"/>
    <w:rsid w:val="00CE74B8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B3A18"/>
    <w:rsid w:val="00DD406B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ED5E11"/>
    <w:rsid w:val="00F2497C"/>
    <w:rsid w:val="00F42C8C"/>
    <w:rsid w:val="00F468C5"/>
    <w:rsid w:val="00F52F39"/>
    <w:rsid w:val="00F55EAB"/>
    <w:rsid w:val="00F914DD"/>
    <w:rsid w:val="00F938C0"/>
    <w:rsid w:val="00FA2358"/>
    <w:rsid w:val="00FB2592"/>
    <w:rsid w:val="00FB2810"/>
    <w:rsid w:val="00FB3399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B3167757-1B77-47D3-8D26-E069E70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181458"/>
    <w:rPr>
      <w:rFonts w:eastAsia="SimSun" w:cs="Aria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5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Spanish1</dc:creator>
  <cp:lastModifiedBy>Gimenez, Christine</cp:lastModifiedBy>
  <cp:revision>3</cp:revision>
  <cp:lastPrinted>2017-12-04T09:56:00Z</cp:lastPrinted>
  <dcterms:created xsi:type="dcterms:W3CDTF">2017-12-04T10:03:00Z</dcterms:created>
  <dcterms:modified xsi:type="dcterms:W3CDTF">2017-12-04T11:48:00Z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