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Pr="009C6A12" w:rsidRDefault="009C6A12" w:rsidP="009C219A">
            <w:pPr>
              <w:spacing w:before="0" w:line="240" w:lineRule="auto"/>
              <w:jc w:val="left"/>
              <w:rPr>
                <w:rFonts w:asciiTheme="majorEastAsia" w:eastAsiaTheme="majorEastAsia" w:hAnsiTheme="majorEastAsia" w:cstheme="minorHAnsi"/>
                <w:b/>
                <w:bCs/>
                <w:color w:val="808080"/>
                <w:sz w:val="28"/>
                <w:szCs w:val="28"/>
                <w:lang w:val="en-GB"/>
              </w:rPr>
            </w:pPr>
            <w:bookmarkStart w:id="0" w:name="_GoBack"/>
            <w:bookmarkEnd w:id="0"/>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9C219A">
            <w:pPr>
              <w:spacing w:before="0" w:line="240" w:lineRule="auto"/>
              <w:jc w:val="left"/>
              <w:rPr>
                <w:rFonts w:cstheme="minorHAnsi"/>
                <w:b/>
                <w:bCs/>
                <w:color w:val="808080"/>
                <w:sz w:val="28"/>
                <w:szCs w:val="28"/>
                <w:lang w:val="en-GB" w:eastAsia="zh-CN"/>
              </w:rPr>
            </w:pPr>
          </w:p>
          <w:p w:rsidR="00E53DCE" w:rsidRPr="00AF70DA" w:rsidRDefault="00E53DCE" w:rsidP="009C219A">
            <w:pPr>
              <w:spacing w:before="0" w:line="240" w:lineRule="auto"/>
              <w:jc w:val="left"/>
              <w:rPr>
                <w:rFonts w:cs="Times New Roman Bold"/>
                <w:b/>
                <w:bCs/>
                <w:color w:val="808080"/>
                <w:sz w:val="28"/>
                <w:szCs w:val="28"/>
                <w:lang w:val="en-GB"/>
              </w:rPr>
            </w:pPr>
          </w:p>
        </w:tc>
      </w:tr>
      <w:tr w:rsidR="00E53DCE" w:rsidRPr="00334544" w:rsidTr="006160CB">
        <w:tc>
          <w:tcPr>
            <w:tcW w:w="7054" w:type="dxa"/>
            <w:gridSpan w:val="2"/>
            <w:shd w:val="clear" w:color="auto" w:fill="auto"/>
          </w:tcPr>
          <w:p w:rsidR="00E53DCE" w:rsidRPr="00334544" w:rsidRDefault="009C6A12" w:rsidP="009C219A">
            <w:pPr>
              <w:spacing w:before="0" w:line="240" w:lineRule="auto"/>
              <w:jc w:val="left"/>
              <w:rPr>
                <w:szCs w:val="24"/>
                <w:lang w:val="fr-CH"/>
              </w:rPr>
            </w:pPr>
            <w:r w:rsidRPr="00334544">
              <w:rPr>
                <w:rFonts w:ascii="SimSun" w:hAnsi="SimSun" w:hint="eastAsia"/>
                <w:szCs w:val="24"/>
                <w:lang w:eastAsia="zh-CN"/>
              </w:rPr>
              <w:t>通函</w:t>
            </w:r>
          </w:p>
          <w:p w:rsidR="00E53DCE" w:rsidRPr="00334544" w:rsidRDefault="00EB10D3" w:rsidP="00877889">
            <w:pPr>
              <w:spacing w:before="0" w:line="240" w:lineRule="auto"/>
              <w:jc w:val="left"/>
              <w:rPr>
                <w:b/>
                <w:bCs/>
                <w:szCs w:val="24"/>
                <w:lang w:val="fr-CH"/>
              </w:rPr>
            </w:pPr>
            <w:r w:rsidRPr="00600BC8">
              <w:rPr>
                <w:b/>
                <w:bCs/>
                <w:szCs w:val="24"/>
                <w:lang w:val="en-GB"/>
              </w:rPr>
              <w:t>C</w:t>
            </w:r>
            <w:r w:rsidR="00CD0964">
              <w:rPr>
                <w:b/>
                <w:bCs/>
                <w:szCs w:val="24"/>
                <w:lang w:val="en-GB"/>
              </w:rPr>
              <w:t>R</w:t>
            </w:r>
            <w:r w:rsidRPr="00600BC8">
              <w:rPr>
                <w:b/>
                <w:bCs/>
                <w:szCs w:val="24"/>
                <w:lang w:val="en-GB"/>
              </w:rPr>
              <w:t>/</w:t>
            </w:r>
            <w:r w:rsidR="00877889">
              <w:rPr>
                <w:b/>
                <w:bCs/>
                <w:szCs w:val="24"/>
                <w:lang w:val="en-GB"/>
              </w:rPr>
              <w:t>4</w:t>
            </w:r>
            <w:r w:rsidR="00CC7010">
              <w:rPr>
                <w:b/>
                <w:bCs/>
                <w:szCs w:val="24"/>
                <w:lang w:val="en-GB"/>
              </w:rPr>
              <w:t>25</w:t>
            </w:r>
          </w:p>
        </w:tc>
        <w:tc>
          <w:tcPr>
            <w:tcW w:w="2835" w:type="dxa"/>
            <w:shd w:val="clear" w:color="auto" w:fill="auto"/>
          </w:tcPr>
          <w:p w:rsidR="00E53DCE" w:rsidRPr="00CD713B" w:rsidRDefault="00CC7010" w:rsidP="00CC7010">
            <w:pPr>
              <w:spacing w:before="0" w:line="240" w:lineRule="auto"/>
              <w:jc w:val="right"/>
              <w:rPr>
                <w:szCs w:val="24"/>
                <w:lang w:val="en-GB" w:eastAsia="zh-CN"/>
              </w:rPr>
            </w:pPr>
            <w:r>
              <w:rPr>
                <w:szCs w:val="24"/>
                <w:lang w:val="en-GB"/>
              </w:rPr>
              <w:t>2017</w:t>
            </w:r>
            <w:r w:rsidR="00CD713B">
              <w:rPr>
                <w:rFonts w:hint="eastAsia"/>
                <w:szCs w:val="24"/>
                <w:lang w:val="en-GB" w:eastAsia="zh-CN"/>
              </w:rPr>
              <w:t>年</w:t>
            </w:r>
            <w:r w:rsidR="0013251D">
              <w:rPr>
                <w:szCs w:val="24"/>
                <w:lang w:val="en-GB" w:eastAsia="zh-CN"/>
              </w:rPr>
              <w:t>1</w:t>
            </w:r>
            <w:r w:rsidR="00CD0964">
              <w:rPr>
                <w:szCs w:val="24"/>
                <w:lang w:val="en-GB" w:eastAsia="zh-CN"/>
              </w:rPr>
              <w:t>2</w:t>
            </w:r>
            <w:r w:rsidR="00CD713B">
              <w:rPr>
                <w:rFonts w:hint="eastAsia"/>
                <w:szCs w:val="24"/>
                <w:lang w:val="en-GB" w:eastAsia="zh-CN"/>
              </w:rPr>
              <w:t>月</w:t>
            </w:r>
            <w:r>
              <w:rPr>
                <w:rFonts w:hint="eastAsia"/>
                <w:szCs w:val="24"/>
                <w:lang w:val="en-GB" w:eastAsia="zh-CN"/>
              </w:rPr>
              <w:t>4</w:t>
            </w:r>
            <w:r w:rsidR="00CD713B">
              <w:rPr>
                <w:rFonts w:hint="eastAsia"/>
                <w:szCs w:val="24"/>
                <w:lang w:val="en-GB" w:eastAsia="zh-CN"/>
              </w:rPr>
              <w:t>日</w:t>
            </w:r>
          </w:p>
        </w:tc>
      </w:tr>
      <w:tr w:rsidR="00E53DCE" w:rsidRPr="00334544" w:rsidTr="006160CB">
        <w:tc>
          <w:tcPr>
            <w:tcW w:w="9889" w:type="dxa"/>
            <w:gridSpan w:val="3"/>
            <w:shd w:val="clear" w:color="auto" w:fill="auto"/>
          </w:tcPr>
          <w:p w:rsidR="00E53DCE" w:rsidRPr="00334544" w:rsidRDefault="00E53DCE" w:rsidP="009C219A">
            <w:pPr>
              <w:spacing w:before="0" w:line="240" w:lineRule="auto"/>
              <w:jc w:val="left"/>
              <w:rPr>
                <w:szCs w:val="24"/>
              </w:rPr>
            </w:pPr>
          </w:p>
        </w:tc>
      </w:tr>
      <w:tr w:rsidR="00E53DCE" w:rsidRPr="00334544" w:rsidTr="006160CB">
        <w:tc>
          <w:tcPr>
            <w:tcW w:w="9889" w:type="dxa"/>
            <w:gridSpan w:val="3"/>
            <w:shd w:val="clear" w:color="auto" w:fill="auto"/>
          </w:tcPr>
          <w:p w:rsidR="00E53DCE" w:rsidRDefault="00062218" w:rsidP="00CD0964">
            <w:pPr>
              <w:spacing w:before="0" w:line="240" w:lineRule="auto"/>
              <w:rPr>
                <w:b/>
                <w:bCs/>
                <w:szCs w:val="24"/>
                <w:lang w:eastAsia="zh-CN"/>
              </w:rPr>
            </w:pPr>
            <w:r>
              <w:rPr>
                <w:rFonts w:hint="eastAsia"/>
                <w:b/>
                <w:bCs/>
                <w:szCs w:val="24"/>
                <w:lang w:eastAsia="zh-CN"/>
              </w:rPr>
              <w:t>致</w:t>
            </w:r>
            <w:r>
              <w:rPr>
                <w:b/>
                <w:bCs/>
                <w:szCs w:val="24"/>
                <w:lang w:eastAsia="zh-CN"/>
              </w:rPr>
              <w:t>国际电联</w:t>
            </w:r>
            <w:r w:rsidR="00CC7010">
              <w:rPr>
                <w:rFonts w:hint="eastAsia"/>
                <w:b/>
                <w:bCs/>
                <w:szCs w:val="24"/>
                <w:lang w:eastAsia="zh-CN"/>
              </w:rPr>
              <w:t>各</w:t>
            </w:r>
            <w:r>
              <w:rPr>
                <w:b/>
                <w:bCs/>
                <w:szCs w:val="24"/>
                <w:lang w:eastAsia="zh-CN"/>
              </w:rPr>
              <w:t>成员国主管部门</w:t>
            </w:r>
          </w:p>
          <w:p w:rsidR="00062218" w:rsidRPr="00062218" w:rsidRDefault="00062218" w:rsidP="00CD0964">
            <w:pPr>
              <w:spacing w:before="0" w:line="240" w:lineRule="auto"/>
              <w:rPr>
                <w:b/>
                <w:bCs/>
                <w:szCs w:val="24"/>
                <w:lang w:eastAsia="zh-CN"/>
              </w:rPr>
            </w:pPr>
          </w:p>
        </w:tc>
      </w:tr>
      <w:tr w:rsidR="00E53DCE" w:rsidRPr="00334544" w:rsidTr="006160CB">
        <w:tc>
          <w:tcPr>
            <w:tcW w:w="9889" w:type="dxa"/>
            <w:gridSpan w:val="3"/>
            <w:shd w:val="clear" w:color="auto" w:fill="auto"/>
          </w:tcPr>
          <w:p w:rsidR="00E53DCE" w:rsidRPr="00334544" w:rsidRDefault="00E53DCE" w:rsidP="009C219A">
            <w:pPr>
              <w:spacing w:before="0" w:line="240" w:lineRule="auto"/>
              <w:jc w:val="left"/>
              <w:rPr>
                <w:szCs w:val="24"/>
                <w:lang w:eastAsia="zh-CN"/>
              </w:rPr>
            </w:pPr>
          </w:p>
        </w:tc>
      </w:tr>
      <w:tr w:rsidR="00E53DCE" w:rsidRPr="00334544" w:rsidTr="006160CB">
        <w:tc>
          <w:tcPr>
            <w:tcW w:w="1526" w:type="dxa"/>
            <w:shd w:val="clear" w:color="auto" w:fill="auto"/>
          </w:tcPr>
          <w:p w:rsidR="00E53DCE" w:rsidRPr="00FF3B18" w:rsidRDefault="009C6A12" w:rsidP="009C219A">
            <w:pPr>
              <w:tabs>
                <w:tab w:val="clear" w:pos="1588"/>
                <w:tab w:val="left" w:pos="1560"/>
              </w:tabs>
              <w:spacing w:before="0" w:line="240" w:lineRule="auto"/>
              <w:jc w:val="left"/>
              <w:rPr>
                <w:rFonts w:asciiTheme="majorEastAsia" w:eastAsiaTheme="majorEastAsia" w:hAnsiTheme="majorEastAsia"/>
                <w:szCs w:val="24"/>
              </w:rPr>
            </w:pPr>
            <w:r w:rsidRPr="00FF3B18">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B760DC" w:rsidRPr="00B760DC" w:rsidRDefault="00CD0964" w:rsidP="00C3213A">
            <w:pPr>
              <w:pStyle w:val="enumlev1"/>
              <w:rPr>
                <w:lang w:eastAsia="zh-CN"/>
              </w:rPr>
            </w:pPr>
            <w:r w:rsidRPr="00CD0964">
              <w:rPr>
                <w:rFonts w:eastAsia="SimSun" w:cs="Times New Roman" w:hint="eastAsia"/>
                <w:b/>
                <w:bCs/>
                <w:szCs w:val="24"/>
                <w:lang w:eastAsia="zh-CN"/>
              </w:rPr>
              <w:t>日内瓦公共假日期间国际电联</w:t>
            </w:r>
            <w:r w:rsidRPr="00CD0964">
              <w:rPr>
                <w:rFonts w:eastAsia="SimSun" w:cs="Times New Roman" w:hint="eastAsia"/>
                <w:b/>
                <w:bCs/>
                <w:szCs w:val="24"/>
                <w:lang w:eastAsia="zh-CN"/>
              </w:rPr>
              <w:t>/</w:t>
            </w:r>
            <w:r w:rsidRPr="00CD0964">
              <w:rPr>
                <w:rFonts w:eastAsia="SimSun" w:cs="Times New Roman" w:hint="eastAsia"/>
                <w:b/>
                <w:bCs/>
                <w:szCs w:val="24"/>
                <w:lang w:eastAsia="zh-CN"/>
              </w:rPr>
              <w:t>无线电通信局（</w:t>
            </w:r>
            <w:r w:rsidRPr="00CD0964">
              <w:rPr>
                <w:rFonts w:eastAsia="SimSun" w:cs="Times New Roman" w:hint="eastAsia"/>
                <w:b/>
                <w:bCs/>
                <w:szCs w:val="24"/>
                <w:lang w:eastAsia="zh-CN"/>
              </w:rPr>
              <w:t>ITU/BR</w:t>
            </w:r>
            <w:r w:rsidRPr="00CD0964">
              <w:rPr>
                <w:rFonts w:eastAsia="SimSun" w:cs="Times New Roman" w:hint="eastAsia"/>
                <w:b/>
                <w:bCs/>
                <w:szCs w:val="24"/>
                <w:lang w:eastAsia="zh-CN"/>
              </w:rPr>
              <w:t>）所有部门暂停办公</w:t>
            </w:r>
          </w:p>
        </w:tc>
      </w:tr>
      <w:tr w:rsidR="00E53DCE" w:rsidRPr="00334544" w:rsidTr="006160CB">
        <w:tc>
          <w:tcPr>
            <w:tcW w:w="1526" w:type="dxa"/>
            <w:shd w:val="clear" w:color="auto" w:fill="auto"/>
          </w:tcPr>
          <w:p w:rsidR="00E53DCE" w:rsidRPr="00334544" w:rsidRDefault="00E53DCE" w:rsidP="009C219A">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334544" w:rsidRDefault="00E53DCE" w:rsidP="009C219A">
            <w:pPr>
              <w:tabs>
                <w:tab w:val="clear" w:pos="1588"/>
                <w:tab w:val="left" w:pos="1560"/>
              </w:tabs>
              <w:spacing w:before="0" w:line="240" w:lineRule="auto"/>
              <w:rPr>
                <w:b/>
                <w:bCs/>
                <w:szCs w:val="24"/>
                <w:lang w:val="en-GB" w:eastAsia="zh-CN"/>
              </w:rPr>
            </w:pPr>
          </w:p>
        </w:tc>
      </w:tr>
      <w:tr w:rsidR="00E53DCE" w:rsidRPr="00334544" w:rsidTr="006160CB">
        <w:tc>
          <w:tcPr>
            <w:tcW w:w="1526" w:type="dxa"/>
            <w:shd w:val="clear" w:color="auto" w:fill="auto"/>
          </w:tcPr>
          <w:p w:rsidR="00E53DCE" w:rsidRPr="00334544" w:rsidRDefault="00E53DCE" w:rsidP="009C219A">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334544" w:rsidRDefault="00E53DCE" w:rsidP="009C219A">
            <w:pPr>
              <w:tabs>
                <w:tab w:val="clear" w:pos="1588"/>
                <w:tab w:val="left" w:pos="1560"/>
              </w:tabs>
              <w:spacing w:before="0" w:line="240" w:lineRule="auto"/>
              <w:rPr>
                <w:b/>
                <w:bCs/>
                <w:szCs w:val="24"/>
                <w:lang w:val="en-GB" w:eastAsia="zh-CN"/>
              </w:rPr>
            </w:pPr>
          </w:p>
        </w:tc>
      </w:tr>
    </w:tbl>
    <w:p w:rsidR="008361EE" w:rsidRDefault="008361EE" w:rsidP="009C219A">
      <w:pPr>
        <w:pStyle w:val="Reasons"/>
        <w:spacing w:before="120"/>
        <w:rPr>
          <w:lang w:val="en-GB" w:eastAsia="zh-CN"/>
        </w:rPr>
      </w:pPr>
    </w:p>
    <w:p w:rsidR="00CD0964" w:rsidRPr="00977919" w:rsidRDefault="00CD0964" w:rsidP="00CD0964">
      <w:pPr>
        <w:tabs>
          <w:tab w:val="center" w:pos="6237"/>
        </w:tabs>
        <w:spacing w:after="120"/>
        <w:ind w:firstLineChars="200" w:firstLine="480"/>
        <w:rPr>
          <w:szCs w:val="24"/>
          <w:lang w:eastAsia="zh-CN"/>
        </w:rPr>
      </w:pPr>
      <w:r w:rsidRPr="00977919">
        <w:rPr>
          <w:rFonts w:hint="eastAsia"/>
          <w:szCs w:val="24"/>
          <w:lang w:eastAsia="zh-CN"/>
        </w:rPr>
        <w:t>无线电通信局谨告知各位，本局各部门将在以下公共假日</w:t>
      </w:r>
      <w:r w:rsidR="00BA670B">
        <w:rPr>
          <w:rFonts w:hint="eastAsia"/>
          <w:szCs w:val="24"/>
          <w:lang w:eastAsia="zh-CN"/>
        </w:rPr>
        <w:t>期间</w:t>
      </w:r>
      <w:r w:rsidRPr="00977919">
        <w:rPr>
          <w:rFonts w:hint="eastAsia"/>
          <w:szCs w:val="24"/>
          <w:lang w:eastAsia="zh-CN"/>
        </w:rPr>
        <w:t>暂停办公：</w:t>
      </w:r>
    </w:p>
    <w:p w:rsidR="00CD0964" w:rsidRDefault="00CD0964" w:rsidP="00CC7010">
      <w:pPr>
        <w:tabs>
          <w:tab w:val="clear" w:pos="794"/>
          <w:tab w:val="clear" w:pos="1191"/>
          <w:tab w:val="clear" w:pos="1588"/>
          <w:tab w:val="clear" w:pos="1985"/>
          <w:tab w:val="left" w:pos="567"/>
          <w:tab w:val="center" w:pos="6237"/>
        </w:tabs>
        <w:spacing w:before="120" w:after="120"/>
        <w:rPr>
          <w:szCs w:val="24"/>
          <w:lang w:eastAsia="zh-CN"/>
        </w:rPr>
      </w:pPr>
      <w:r w:rsidRPr="009C3B41">
        <w:rPr>
          <w:szCs w:val="24"/>
        </w:rPr>
        <w:t>•</w:t>
      </w:r>
      <w:r w:rsidRPr="009C3B41">
        <w:rPr>
          <w:szCs w:val="24"/>
        </w:rPr>
        <w:tab/>
      </w:r>
      <w:r w:rsidRPr="009C3B41">
        <w:rPr>
          <w:szCs w:val="24"/>
          <w:lang w:eastAsia="zh-CN"/>
        </w:rPr>
        <w:t>201</w:t>
      </w:r>
      <w:r w:rsidR="00CC7010">
        <w:rPr>
          <w:szCs w:val="24"/>
          <w:lang w:eastAsia="zh-CN"/>
        </w:rPr>
        <w:t>7</w:t>
      </w:r>
      <w:r w:rsidRPr="009C3B41">
        <w:rPr>
          <w:rFonts w:hint="eastAsia"/>
          <w:szCs w:val="24"/>
          <w:lang w:eastAsia="zh-CN"/>
        </w:rPr>
        <w:t>年</w:t>
      </w:r>
      <w:r w:rsidRPr="009C3B41">
        <w:rPr>
          <w:rFonts w:hint="eastAsia"/>
          <w:szCs w:val="24"/>
          <w:lang w:eastAsia="zh-CN"/>
        </w:rPr>
        <w:t>12</w:t>
      </w:r>
      <w:r w:rsidRPr="009C3B41">
        <w:rPr>
          <w:rFonts w:hint="eastAsia"/>
          <w:szCs w:val="24"/>
          <w:lang w:eastAsia="zh-CN"/>
        </w:rPr>
        <w:t>月</w:t>
      </w:r>
      <w:r w:rsidR="00CC7010">
        <w:rPr>
          <w:szCs w:val="24"/>
          <w:lang w:eastAsia="zh-CN"/>
        </w:rPr>
        <w:t>25</w:t>
      </w:r>
      <w:r w:rsidRPr="009C3B41">
        <w:rPr>
          <w:rFonts w:hint="eastAsia"/>
          <w:szCs w:val="24"/>
          <w:lang w:eastAsia="zh-CN"/>
        </w:rPr>
        <w:t>日（</w:t>
      </w:r>
      <w:r w:rsidR="00CD12ED">
        <w:rPr>
          <w:rStyle w:val="shorttext"/>
          <w:rFonts w:ascii="SimSun" w:eastAsia="SimSun" w:hAnsi="SimSun" w:cs="SimSun" w:hint="eastAsia"/>
        </w:rPr>
        <w:t>星期一</w:t>
      </w:r>
      <w:r w:rsidRPr="009C3B41">
        <w:rPr>
          <w:rFonts w:hint="eastAsia"/>
          <w:szCs w:val="24"/>
          <w:lang w:eastAsia="zh-CN"/>
        </w:rPr>
        <w:t>）至</w:t>
      </w:r>
      <w:r w:rsidRPr="009C3B41">
        <w:rPr>
          <w:szCs w:val="24"/>
          <w:lang w:eastAsia="zh-CN"/>
        </w:rPr>
        <w:t>201</w:t>
      </w:r>
      <w:r w:rsidR="00CC7010">
        <w:rPr>
          <w:szCs w:val="24"/>
          <w:lang w:eastAsia="zh-CN"/>
        </w:rPr>
        <w:t>8</w:t>
      </w:r>
      <w:r w:rsidRPr="009C3B41">
        <w:rPr>
          <w:rFonts w:hint="eastAsia"/>
          <w:szCs w:val="24"/>
          <w:lang w:eastAsia="zh-CN"/>
        </w:rPr>
        <w:t>年</w:t>
      </w:r>
      <w:r w:rsidRPr="009C3B41">
        <w:rPr>
          <w:rFonts w:hint="eastAsia"/>
          <w:szCs w:val="24"/>
          <w:lang w:eastAsia="zh-CN"/>
        </w:rPr>
        <w:t>1</w:t>
      </w:r>
      <w:r w:rsidRPr="009C3B41">
        <w:rPr>
          <w:rFonts w:hint="eastAsia"/>
          <w:szCs w:val="24"/>
          <w:lang w:eastAsia="zh-CN"/>
        </w:rPr>
        <w:t>月</w:t>
      </w:r>
      <w:r w:rsidR="007517C0">
        <w:rPr>
          <w:szCs w:val="24"/>
          <w:lang w:eastAsia="zh-CN"/>
        </w:rPr>
        <w:t>2</w:t>
      </w:r>
      <w:r w:rsidRPr="009C3B41">
        <w:rPr>
          <w:rFonts w:hint="eastAsia"/>
          <w:szCs w:val="24"/>
          <w:lang w:eastAsia="zh-CN"/>
        </w:rPr>
        <w:t>日（</w:t>
      </w:r>
      <w:r w:rsidR="00E673B1">
        <w:rPr>
          <w:rStyle w:val="shorttext"/>
          <w:rFonts w:ascii="SimSun" w:eastAsia="SimSun" w:hAnsi="SimSun" w:cs="SimSun" w:hint="eastAsia"/>
        </w:rPr>
        <w:t>星期</w:t>
      </w:r>
      <w:r w:rsidR="00CC7010">
        <w:rPr>
          <w:rStyle w:val="shorttext"/>
          <w:rFonts w:ascii="SimSun" w:eastAsia="SimSun" w:hAnsi="SimSun" w:cs="SimSun" w:hint="eastAsia"/>
          <w:lang w:eastAsia="zh-CN"/>
        </w:rPr>
        <w:t>二</w:t>
      </w:r>
      <w:r w:rsidRPr="009C3B41">
        <w:rPr>
          <w:rFonts w:hint="eastAsia"/>
          <w:szCs w:val="24"/>
          <w:lang w:eastAsia="zh-CN"/>
        </w:rPr>
        <w:t>）</w:t>
      </w:r>
      <w:r>
        <w:rPr>
          <w:rFonts w:hint="eastAsia"/>
          <w:szCs w:val="24"/>
          <w:lang w:eastAsia="zh-CN"/>
        </w:rPr>
        <w:t>（</w:t>
      </w:r>
      <w:r w:rsidR="00CC7010">
        <w:rPr>
          <w:rFonts w:hint="eastAsia"/>
          <w:szCs w:val="24"/>
          <w:lang w:eastAsia="zh-CN"/>
        </w:rPr>
        <w:t>含</w:t>
      </w:r>
      <w:r>
        <w:rPr>
          <w:szCs w:val="24"/>
          <w:lang w:eastAsia="zh-CN"/>
        </w:rPr>
        <w:t>）</w:t>
      </w:r>
      <w:r w:rsidRPr="009C3B41">
        <w:rPr>
          <w:rFonts w:hint="eastAsia"/>
          <w:szCs w:val="24"/>
          <w:lang w:eastAsia="zh-CN"/>
        </w:rPr>
        <w:t>；</w:t>
      </w:r>
    </w:p>
    <w:p w:rsidR="00F93714" w:rsidRDefault="00CD0964" w:rsidP="00CC7010">
      <w:pPr>
        <w:tabs>
          <w:tab w:val="clear" w:pos="794"/>
          <w:tab w:val="clear" w:pos="1191"/>
          <w:tab w:val="clear" w:pos="1588"/>
          <w:tab w:val="clear" w:pos="1985"/>
          <w:tab w:val="left" w:pos="567"/>
          <w:tab w:val="center" w:pos="6237"/>
        </w:tabs>
        <w:spacing w:before="120" w:after="120"/>
        <w:rPr>
          <w:szCs w:val="24"/>
          <w:lang w:eastAsia="zh-CN"/>
        </w:rPr>
      </w:pPr>
      <w:r w:rsidRPr="001D5AB6">
        <w:rPr>
          <w:szCs w:val="24"/>
        </w:rPr>
        <w:t>•</w:t>
      </w:r>
      <w:r w:rsidRPr="001D5AB6">
        <w:rPr>
          <w:szCs w:val="24"/>
        </w:rPr>
        <w:tab/>
      </w:r>
      <w:r w:rsidRPr="001D5AB6">
        <w:rPr>
          <w:szCs w:val="24"/>
          <w:lang w:eastAsia="zh-CN"/>
        </w:rPr>
        <w:t>201</w:t>
      </w:r>
      <w:r w:rsidR="00CC7010">
        <w:rPr>
          <w:szCs w:val="24"/>
          <w:lang w:eastAsia="zh-CN"/>
        </w:rPr>
        <w:t>8</w:t>
      </w:r>
      <w:r w:rsidRPr="001D5AB6">
        <w:rPr>
          <w:rFonts w:hint="eastAsia"/>
          <w:szCs w:val="24"/>
          <w:lang w:eastAsia="zh-CN"/>
        </w:rPr>
        <w:t>年</w:t>
      </w:r>
      <w:r w:rsidR="00CC7010">
        <w:rPr>
          <w:rFonts w:hint="eastAsia"/>
          <w:szCs w:val="24"/>
          <w:lang w:eastAsia="zh-CN"/>
        </w:rPr>
        <w:t>3</w:t>
      </w:r>
      <w:r w:rsidRPr="001D5AB6">
        <w:rPr>
          <w:rFonts w:hint="eastAsia"/>
          <w:szCs w:val="24"/>
          <w:lang w:eastAsia="zh-CN"/>
        </w:rPr>
        <w:t>月</w:t>
      </w:r>
      <w:r w:rsidR="00CC7010">
        <w:rPr>
          <w:rFonts w:hint="eastAsia"/>
          <w:szCs w:val="24"/>
          <w:lang w:eastAsia="zh-CN"/>
        </w:rPr>
        <w:t>30</w:t>
      </w:r>
      <w:r w:rsidRPr="001D5AB6">
        <w:rPr>
          <w:rFonts w:hint="eastAsia"/>
          <w:szCs w:val="24"/>
          <w:lang w:eastAsia="zh-CN"/>
        </w:rPr>
        <w:t>日（星期五）至</w:t>
      </w:r>
      <w:r w:rsidR="007D1AA6" w:rsidRPr="001D5AB6">
        <w:rPr>
          <w:szCs w:val="24"/>
          <w:lang w:eastAsia="zh-CN"/>
        </w:rPr>
        <w:t>4</w:t>
      </w:r>
      <w:r w:rsidRPr="001D5AB6">
        <w:rPr>
          <w:rFonts w:hint="eastAsia"/>
          <w:szCs w:val="24"/>
          <w:lang w:eastAsia="zh-CN"/>
        </w:rPr>
        <w:t>月</w:t>
      </w:r>
      <w:r w:rsidR="00CC7010">
        <w:rPr>
          <w:rFonts w:hint="eastAsia"/>
          <w:szCs w:val="24"/>
          <w:lang w:eastAsia="zh-CN"/>
        </w:rPr>
        <w:t>2</w:t>
      </w:r>
      <w:r w:rsidRPr="001D5AB6">
        <w:rPr>
          <w:rFonts w:hint="eastAsia"/>
          <w:szCs w:val="24"/>
          <w:lang w:eastAsia="zh-CN"/>
        </w:rPr>
        <w:t>日（星期一）（</w:t>
      </w:r>
      <w:r w:rsidR="00CC7010">
        <w:rPr>
          <w:rFonts w:hint="eastAsia"/>
          <w:szCs w:val="24"/>
          <w:lang w:eastAsia="zh-CN"/>
        </w:rPr>
        <w:t>含</w:t>
      </w:r>
      <w:r w:rsidRPr="001D5AB6">
        <w:rPr>
          <w:szCs w:val="24"/>
          <w:lang w:eastAsia="zh-CN"/>
        </w:rPr>
        <w:t>）</w:t>
      </w:r>
      <w:r w:rsidRPr="001D5AB6">
        <w:rPr>
          <w:rFonts w:hint="eastAsia"/>
          <w:szCs w:val="24"/>
          <w:lang w:eastAsia="zh-CN"/>
        </w:rPr>
        <w:t>。</w:t>
      </w:r>
    </w:p>
    <w:p w:rsidR="00CC7010" w:rsidRPr="00CD0964" w:rsidRDefault="00CC7010" w:rsidP="00BA670B">
      <w:pPr>
        <w:tabs>
          <w:tab w:val="clear" w:pos="794"/>
          <w:tab w:val="clear" w:pos="1191"/>
          <w:tab w:val="clear" w:pos="1588"/>
          <w:tab w:val="clear" w:pos="1985"/>
          <w:tab w:val="left" w:pos="567"/>
          <w:tab w:val="center" w:pos="6237"/>
        </w:tabs>
        <w:spacing w:before="120" w:after="120"/>
        <w:ind w:firstLineChars="200" w:firstLine="480"/>
        <w:rPr>
          <w:szCs w:val="24"/>
          <w:lang w:eastAsia="zh-CN"/>
        </w:rPr>
      </w:pPr>
      <w:r>
        <w:rPr>
          <w:rFonts w:hint="eastAsia"/>
          <w:szCs w:val="24"/>
          <w:lang w:eastAsia="zh-CN"/>
        </w:rPr>
        <w:t>欲了解</w:t>
      </w:r>
      <w:r w:rsidRPr="00977919">
        <w:rPr>
          <w:rFonts w:hint="eastAsia"/>
          <w:szCs w:val="24"/>
          <w:lang w:eastAsia="zh-CN"/>
        </w:rPr>
        <w:t>日内瓦国际电联</w:t>
      </w:r>
      <w:r w:rsidRPr="00977919">
        <w:rPr>
          <w:rFonts w:hint="eastAsia"/>
          <w:szCs w:val="24"/>
          <w:lang w:eastAsia="zh-CN"/>
        </w:rPr>
        <w:t>/</w:t>
      </w:r>
      <w:r>
        <w:rPr>
          <w:rFonts w:hint="eastAsia"/>
          <w:szCs w:val="24"/>
          <w:lang w:eastAsia="zh-CN"/>
        </w:rPr>
        <w:t>无线电通信局所属部门根据</w:t>
      </w:r>
      <w:r>
        <w:rPr>
          <w:szCs w:val="24"/>
          <w:lang w:eastAsia="zh-CN"/>
        </w:rPr>
        <w:t>各自传</w:t>
      </w:r>
      <w:r w:rsidR="00BA670B">
        <w:rPr>
          <w:rFonts w:hint="eastAsia"/>
          <w:szCs w:val="24"/>
          <w:lang w:eastAsia="zh-CN"/>
        </w:rPr>
        <w:t>送</w:t>
      </w:r>
      <w:r>
        <w:rPr>
          <w:szCs w:val="24"/>
          <w:lang w:eastAsia="zh-CN"/>
        </w:rPr>
        <w:t>途径</w:t>
      </w:r>
      <w:r>
        <w:rPr>
          <w:rFonts w:hint="eastAsia"/>
          <w:szCs w:val="24"/>
          <w:lang w:eastAsia="zh-CN"/>
        </w:rPr>
        <w:t>接收通知的</w:t>
      </w:r>
      <w:r w:rsidRPr="00977919">
        <w:rPr>
          <w:rFonts w:hint="eastAsia"/>
          <w:szCs w:val="24"/>
          <w:lang w:eastAsia="zh-CN"/>
        </w:rPr>
        <w:t>安排</w:t>
      </w:r>
      <w:r>
        <w:rPr>
          <w:rFonts w:hint="eastAsia"/>
          <w:szCs w:val="24"/>
          <w:lang w:eastAsia="zh-CN"/>
        </w:rPr>
        <w:t>，敬请</w:t>
      </w:r>
      <w:r>
        <w:rPr>
          <w:szCs w:val="24"/>
          <w:lang w:eastAsia="zh-CN"/>
        </w:rPr>
        <w:t>参阅</w:t>
      </w:r>
      <w:r w:rsidR="00D51C02">
        <w:rPr>
          <w:rFonts w:hint="eastAsia"/>
          <w:szCs w:val="24"/>
          <w:lang w:eastAsia="zh-CN"/>
        </w:rPr>
        <w:t>《程序规则》</w:t>
      </w:r>
      <w:r w:rsidR="00D51C02" w:rsidRPr="00977919">
        <w:rPr>
          <w:rFonts w:hint="eastAsia"/>
          <w:szCs w:val="24"/>
          <w:lang w:eastAsia="zh-CN"/>
        </w:rPr>
        <w:t>第</w:t>
      </w:r>
      <w:r w:rsidR="00D51C02" w:rsidRPr="00977919">
        <w:rPr>
          <w:rFonts w:hint="eastAsia"/>
          <w:szCs w:val="24"/>
          <w:lang w:eastAsia="zh-CN"/>
        </w:rPr>
        <w:t>2</w:t>
      </w:r>
      <w:r w:rsidR="00D51C02">
        <w:rPr>
          <w:rFonts w:hint="eastAsia"/>
          <w:szCs w:val="24"/>
          <w:lang w:eastAsia="zh-CN"/>
        </w:rPr>
        <w:t>段</w:t>
      </w:r>
      <w:r w:rsidRPr="00977919">
        <w:rPr>
          <w:rFonts w:hint="eastAsia"/>
          <w:szCs w:val="24"/>
          <w:lang w:eastAsia="zh-CN"/>
        </w:rPr>
        <w:t>关于通知表受理的</w:t>
      </w:r>
      <w:r>
        <w:rPr>
          <w:szCs w:val="24"/>
          <w:lang w:eastAsia="zh-CN"/>
        </w:rPr>
        <w:t>内容</w:t>
      </w:r>
      <w:r w:rsidRPr="00977919">
        <w:rPr>
          <w:rFonts w:hint="eastAsia"/>
          <w:szCs w:val="24"/>
          <w:lang w:eastAsia="zh-CN"/>
        </w:rPr>
        <w:t>。</w:t>
      </w:r>
    </w:p>
    <w:p w:rsidR="00F93714" w:rsidRPr="00B91938" w:rsidRDefault="00062218" w:rsidP="00062218">
      <w:pPr>
        <w:spacing w:before="960" w:line="240" w:lineRule="auto"/>
        <w:jc w:val="left"/>
        <w:rPr>
          <w:color w:val="000000"/>
          <w:lang w:eastAsia="zh-CN"/>
        </w:rPr>
      </w:pPr>
      <w:r w:rsidRPr="00B91938">
        <w:rPr>
          <w:rFonts w:hAnsi="SimSun"/>
          <w:color w:val="000000"/>
          <w:lang w:eastAsia="zh-CN"/>
        </w:rPr>
        <w:t>主任</w:t>
      </w:r>
      <w:r>
        <w:rPr>
          <w:rFonts w:hAnsi="SimSun" w:hint="eastAsia"/>
          <w:color w:val="000000"/>
          <w:lang w:eastAsia="zh-CN"/>
        </w:rPr>
        <w:br/>
      </w:r>
      <w:r>
        <w:rPr>
          <w:rFonts w:hAnsi="SimSun" w:hint="eastAsia"/>
          <w:color w:val="000000"/>
          <w:lang w:eastAsia="zh-CN"/>
        </w:rPr>
        <w:t>弗朗索瓦</w:t>
      </w:r>
      <w:r w:rsidRPr="009D3C01">
        <w:rPr>
          <w:color w:val="000000"/>
          <w:lang w:eastAsia="zh-CN"/>
        </w:rPr>
        <w:t>•</w:t>
      </w:r>
      <w:r>
        <w:rPr>
          <w:rFonts w:hAnsi="SimSun" w:hint="eastAsia"/>
          <w:color w:val="000000"/>
          <w:lang w:eastAsia="zh-CN"/>
        </w:rPr>
        <w:t>朗西</w:t>
      </w:r>
    </w:p>
    <w:p w:rsidR="00F93714" w:rsidRPr="00B91938" w:rsidRDefault="00F93714" w:rsidP="00F93714">
      <w:pPr>
        <w:tabs>
          <w:tab w:val="center" w:pos="6840"/>
        </w:tabs>
        <w:rPr>
          <w:color w:val="000000"/>
          <w:lang w:eastAsia="zh-CN"/>
        </w:rPr>
      </w:pPr>
    </w:p>
    <w:p w:rsidR="00267717" w:rsidRDefault="00267717" w:rsidP="00F93714">
      <w:pPr>
        <w:rPr>
          <w:lang w:eastAsia="zh-CN"/>
        </w:rPr>
      </w:pPr>
    </w:p>
    <w:p w:rsidR="00267717" w:rsidRDefault="00267717" w:rsidP="00F93714">
      <w:pPr>
        <w:rPr>
          <w:lang w:eastAsia="zh-CN"/>
        </w:rPr>
      </w:pPr>
    </w:p>
    <w:p w:rsidR="00267717" w:rsidRPr="00B91938" w:rsidRDefault="00267717" w:rsidP="00F93714">
      <w:pPr>
        <w:rPr>
          <w:lang w:eastAsia="zh-CN"/>
        </w:rPr>
      </w:pPr>
    </w:p>
    <w:p w:rsidR="00F93714" w:rsidRPr="00062218" w:rsidRDefault="00F93714" w:rsidP="00F93714">
      <w:pPr>
        <w:tabs>
          <w:tab w:val="left" w:pos="6237"/>
        </w:tabs>
        <w:rPr>
          <w:b/>
          <w:bCs/>
          <w:sz w:val="18"/>
          <w:szCs w:val="18"/>
          <w:lang w:eastAsia="zh-CN"/>
        </w:rPr>
      </w:pPr>
      <w:r w:rsidRPr="00062218">
        <w:rPr>
          <w:rFonts w:hAnsi="SimSun"/>
          <w:b/>
          <w:bCs/>
          <w:sz w:val="18"/>
          <w:szCs w:val="18"/>
          <w:u w:val="single"/>
          <w:lang w:eastAsia="zh-CN"/>
        </w:rPr>
        <w:t>分发：</w:t>
      </w:r>
    </w:p>
    <w:p w:rsidR="00F93714" w:rsidRPr="00062218" w:rsidRDefault="00F93714" w:rsidP="00CD0964">
      <w:pPr>
        <w:tabs>
          <w:tab w:val="left" w:pos="567"/>
          <w:tab w:val="left" w:pos="6237"/>
        </w:tabs>
        <w:rPr>
          <w:sz w:val="18"/>
          <w:szCs w:val="18"/>
          <w:lang w:eastAsia="zh-CN"/>
        </w:rPr>
      </w:pPr>
      <w:r w:rsidRPr="00062218">
        <w:rPr>
          <w:sz w:val="18"/>
          <w:szCs w:val="18"/>
          <w:lang w:eastAsia="zh-CN"/>
        </w:rPr>
        <w:t>–</w:t>
      </w:r>
      <w:r w:rsidRPr="00062218">
        <w:rPr>
          <w:sz w:val="18"/>
          <w:szCs w:val="18"/>
          <w:lang w:eastAsia="zh-CN"/>
        </w:rPr>
        <w:tab/>
      </w:r>
      <w:r w:rsidR="00CD0964" w:rsidRPr="00062218">
        <w:rPr>
          <w:rFonts w:hint="eastAsia"/>
          <w:sz w:val="18"/>
          <w:szCs w:val="18"/>
          <w:lang w:eastAsia="zh-CN"/>
        </w:rPr>
        <w:t>国际电联</w:t>
      </w:r>
      <w:r w:rsidR="00CC7010">
        <w:rPr>
          <w:rFonts w:hint="eastAsia"/>
          <w:sz w:val="18"/>
          <w:szCs w:val="18"/>
          <w:lang w:eastAsia="zh-CN"/>
        </w:rPr>
        <w:t>各</w:t>
      </w:r>
      <w:r w:rsidR="00CD0964" w:rsidRPr="00062218">
        <w:rPr>
          <w:rFonts w:hint="eastAsia"/>
          <w:sz w:val="18"/>
          <w:szCs w:val="18"/>
          <w:lang w:eastAsia="zh-CN"/>
        </w:rPr>
        <w:t>成员国主管部门</w:t>
      </w:r>
    </w:p>
    <w:p w:rsidR="00F93714" w:rsidRPr="00062218" w:rsidRDefault="00F93714" w:rsidP="00062218">
      <w:pPr>
        <w:tabs>
          <w:tab w:val="left" w:pos="567"/>
          <w:tab w:val="left" w:pos="6237"/>
        </w:tabs>
        <w:spacing w:before="0"/>
        <w:rPr>
          <w:sz w:val="16"/>
          <w:lang w:eastAsia="zh-CN"/>
        </w:rPr>
      </w:pPr>
      <w:r w:rsidRPr="00062218">
        <w:rPr>
          <w:sz w:val="18"/>
          <w:szCs w:val="18"/>
          <w:lang w:eastAsia="zh-CN"/>
        </w:rPr>
        <w:t>–</w:t>
      </w:r>
      <w:r w:rsidRPr="00062218">
        <w:rPr>
          <w:sz w:val="18"/>
          <w:szCs w:val="18"/>
          <w:lang w:eastAsia="zh-CN"/>
        </w:rPr>
        <w:tab/>
      </w:r>
      <w:r w:rsidR="00CD0964" w:rsidRPr="00062218">
        <w:rPr>
          <w:rFonts w:hint="eastAsia"/>
          <w:sz w:val="18"/>
          <w:szCs w:val="18"/>
          <w:lang w:eastAsia="zh-CN"/>
        </w:rPr>
        <w:t>无线电规则委员会委员</w:t>
      </w:r>
    </w:p>
    <w:sectPr w:rsidR="00F93714" w:rsidRPr="00062218" w:rsidSect="00031E64">
      <w:headerReference w:type="even" r:id="rId8"/>
      <w:headerReference w:type="default" r:id="rId9"/>
      <w:footerReference w:type="even" r:id="rId10"/>
      <w:foot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F66" w:rsidRDefault="00711F66">
      <w:r>
        <w:separator/>
      </w:r>
    </w:p>
  </w:endnote>
  <w:endnote w:type="continuationSeparator" w:id="0">
    <w:p w:rsidR="00711F66" w:rsidRDefault="0071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354" w:rsidRPr="00B66354" w:rsidRDefault="00B66354" w:rsidP="000A79EE">
    <w:pPr>
      <w:pStyle w:val="Footer"/>
      <w:tabs>
        <w:tab w:val="clear" w:pos="4320"/>
        <w:tab w:val="clear" w:pos="8640"/>
        <w:tab w:val="center" w:pos="6237"/>
        <w:tab w:val="right" w:pos="9639"/>
      </w:tabs>
      <w:rPr>
        <w:sz w:val="16"/>
        <w:szCs w:val="16"/>
      </w:rPr>
    </w:pPr>
    <w:r w:rsidRPr="00B66354">
      <w:rPr>
        <w:sz w:val="16"/>
        <w:szCs w:val="16"/>
      </w:rPr>
      <w:fldChar w:fldCharType="begin"/>
    </w:r>
    <w:r w:rsidRPr="00B66354">
      <w:rPr>
        <w:sz w:val="16"/>
        <w:szCs w:val="16"/>
      </w:rPr>
      <w:instrText xml:space="preserve"> FILENAME \p  \* MERGEFORMAT </w:instrText>
    </w:r>
    <w:r w:rsidRPr="00B66354">
      <w:rPr>
        <w:sz w:val="16"/>
        <w:szCs w:val="16"/>
      </w:rPr>
      <w:fldChar w:fldCharType="separate"/>
    </w:r>
    <w:r w:rsidR="00FA781C">
      <w:rPr>
        <w:noProof/>
        <w:sz w:val="16"/>
        <w:szCs w:val="16"/>
      </w:rPr>
      <w:t>P:\CHI\ITU-R\BR\DIR\CACE\700\755C.DOCX</w:t>
    </w:r>
    <w:r w:rsidRPr="00B66354">
      <w:rPr>
        <w:noProof/>
        <w:sz w:val="16"/>
        <w:szCs w:val="16"/>
      </w:rPr>
      <w:fldChar w:fldCharType="end"/>
    </w:r>
    <w:r w:rsidR="00FA781C">
      <w:rPr>
        <w:noProof/>
        <w:sz w:val="16"/>
        <w:szCs w:val="16"/>
      </w:rPr>
      <w:t xml:space="preserve"> (387411</w:t>
    </w:r>
    <w:r>
      <w:rPr>
        <w:noProof/>
        <w:sz w:val="16"/>
        <w:szCs w:val="16"/>
      </w:rPr>
      <w:t>)</w:t>
    </w:r>
    <w:r w:rsidRPr="00B66354">
      <w:rPr>
        <w:sz w:val="16"/>
        <w:szCs w:val="16"/>
      </w:rPr>
      <w:tab/>
    </w:r>
    <w:r w:rsidRPr="00B66354">
      <w:rPr>
        <w:sz w:val="16"/>
        <w:szCs w:val="16"/>
      </w:rPr>
      <w:fldChar w:fldCharType="begin"/>
    </w:r>
    <w:r w:rsidRPr="00B66354">
      <w:rPr>
        <w:sz w:val="16"/>
        <w:szCs w:val="16"/>
      </w:rPr>
      <w:instrText xml:space="preserve"> SAVEDATE \@ DD.MM.YY </w:instrText>
    </w:r>
    <w:r w:rsidRPr="00B66354">
      <w:rPr>
        <w:sz w:val="16"/>
        <w:szCs w:val="16"/>
      </w:rPr>
      <w:fldChar w:fldCharType="separate"/>
    </w:r>
    <w:r w:rsidR="0097434D">
      <w:rPr>
        <w:noProof/>
        <w:sz w:val="16"/>
        <w:szCs w:val="16"/>
      </w:rPr>
      <w:t>28.11.17</w:t>
    </w:r>
    <w:r w:rsidRPr="00B66354">
      <w:rPr>
        <w:sz w:val="16"/>
        <w:szCs w:val="16"/>
      </w:rPr>
      <w:fldChar w:fldCharType="end"/>
    </w:r>
    <w:r w:rsidRPr="00B66354">
      <w:rPr>
        <w:sz w:val="16"/>
        <w:szCs w:val="16"/>
      </w:rPr>
      <w:tab/>
    </w:r>
    <w:r w:rsidRPr="00B66354">
      <w:rPr>
        <w:sz w:val="16"/>
        <w:szCs w:val="16"/>
      </w:rPr>
      <w:fldChar w:fldCharType="begin"/>
    </w:r>
    <w:r w:rsidRPr="00B66354">
      <w:rPr>
        <w:sz w:val="16"/>
        <w:szCs w:val="16"/>
      </w:rPr>
      <w:instrText xml:space="preserve"> PRINTDATE \@ DD.MM.YY </w:instrText>
    </w:r>
    <w:r w:rsidRPr="00B66354">
      <w:rPr>
        <w:sz w:val="16"/>
        <w:szCs w:val="16"/>
      </w:rPr>
      <w:fldChar w:fldCharType="separate"/>
    </w:r>
    <w:r w:rsidRPr="00B66354">
      <w:rPr>
        <w:noProof/>
        <w:sz w:val="16"/>
        <w:szCs w:val="16"/>
      </w:rPr>
      <w:t>08.03.13</w:t>
    </w:r>
    <w:r w:rsidRPr="00B66354">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EE" w:rsidRPr="00B66354" w:rsidRDefault="000A79EE" w:rsidP="000A79EE">
    <w:pPr>
      <w:pStyle w:val="Footer"/>
      <w:tabs>
        <w:tab w:val="clear" w:pos="4320"/>
        <w:tab w:val="clear" w:pos="8640"/>
        <w:tab w:val="center" w:pos="6237"/>
        <w:tab w:val="right" w:pos="9639"/>
      </w:tabs>
      <w:rPr>
        <w:sz w:val="16"/>
        <w:szCs w:val="16"/>
      </w:rPr>
    </w:pPr>
    <w:r w:rsidRPr="00B66354">
      <w:rPr>
        <w:sz w:val="16"/>
        <w:szCs w:val="16"/>
      </w:rPr>
      <w:fldChar w:fldCharType="begin"/>
    </w:r>
    <w:r w:rsidRPr="00B66354">
      <w:rPr>
        <w:sz w:val="16"/>
        <w:szCs w:val="16"/>
      </w:rPr>
      <w:instrText xml:space="preserve"> FILENAME \p  \* MERGEFORMAT </w:instrText>
    </w:r>
    <w:r w:rsidRPr="00B66354">
      <w:rPr>
        <w:sz w:val="16"/>
        <w:szCs w:val="16"/>
      </w:rPr>
      <w:fldChar w:fldCharType="separate"/>
    </w:r>
    <w:r w:rsidR="00FA781C">
      <w:rPr>
        <w:noProof/>
        <w:sz w:val="16"/>
        <w:szCs w:val="16"/>
      </w:rPr>
      <w:t>P:\CHI\ITU-R\BR\DIR\CACE\700\755C.DOCX</w:t>
    </w:r>
    <w:r w:rsidRPr="00B66354">
      <w:rPr>
        <w:noProof/>
        <w:sz w:val="16"/>
        <w:szCs w:val="16"/>
      </w:rPr>
      <w:fldChar w:fldCharType="end"/>
    </w:r>
    <w:r w:rsidR="00FA781C">
      <w:rPr>
        <w:noProof/>
        <w:sz w:val="16"/>
        <w:szCs w:val="16"/>
      </w:rPr>
      <w:t xml:space="preserve"> (387411</w:t>
    </w:r>
    <w:r>
      <w:rPr>
        <w:noProof/>
        <w:sz w:val="16"/>
        <w:szCs w:val="16"/>
      </w:rPr>
      <w:t>)</w:t>
    </w:r>
    <w:r w:rsidRPr="00B66354">
      <w:rPr>
        <w:sz w:val="16"/>
        <w:szCs w:val="16"/>
      </w:rPr>
      <w:tab/>
    </w:r>
    <w:r w:rsidRPr="00B66354">
      <w:rPr>
        <w:sz w:val="16"/>
        <w:szCs w:val="16"/>
      </w:rPr>
      <w:fldChar w:fldCharType="begin"/>
    </w:r>
    <w:r w:rsidRPr="00B66354">
      <w:rPr>
        <w:sz w:val="16"/>
        <w:szCs w:val="16"/>
      </w:rPr>
      <w:instrText xml:space="preserve"> SAVEDATE \@ DD.MM.YY </w:instrText>
    </w:r>
    <w:r w:rsidRPr="00B66354">
      <w:rPr>
        <w:sz w:val="16"/>
        <w:szCs w:val="16"/>
      </w:rPr>
      <w:fldChar w:fldCharType="separate"/>
    </w:r>
    <w:r w:rsidR="0097434D">
      <w:rPr>
        <w:noProof/>
        <w:sz w:val="16"/>
        <w:szCs w:val="16"/>
      </w:rPr>
      <w:t>28.11.17</w:t>
    </w:r>
    <w:r w:rsidRPr="00B66354">
      <w:rPr>
        <w:sz w:val="16"/>
        <w:szCs w:val="16"/>
      </w:rPr>
      <w:fldChar w:fldCharType="end"/>
    </w:r>
    <w:r w:rsidRPr="00B66354">
      <w:rPr>
        <w:sz w:val="16"/>
        <w:szCs w:val="16"/>
      </w:rPr>
      <w:tab/>
    </w:r>
    <w:r w:rsidRPr="00B66354">
      <w:rPr>
        <w:sz w:val="16"/>
        <w:szCs w:val="16"/>
      </w:rPr>
      <w:fldChar w:fldCharType="begin"/>
    </w:r>
    <w:r w:rsidRPr="00B66354">
      <w:rPr>
        <w:sz w:val="16"/>
        <w:szCs w:val="16"/>
      </w:rPr>
      <w:instrText xml:space="preserve"> PRINTDATE \@ DD.MM.YY </w:instrText>
    </w:r>
    <w:r w:rsidRPr="00B66354">
      <w:rPr>
        <w:sz w:val="16"/>
        <w:szCs w:val="16"/>
      </w:rPr>
      <w:fldChar w:fldCharType="separate"/>
    </w:r>
    <w:r w:rsidRPr="00B66354">
      <w:rPr>
        <w:noProof/>
        <w:sz w:val="16"/>
        <w:szCs w:val="16"/>
      </w:rPr>
      <w:t>08.03.13</w:t>
    </w:r>
    <w:r w:rsidRPr="00B66354">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C02" w:rsidRPr="005C4582" w:rsidRDefault="00D51C02" w:rsidP="00D51C02">
    <w:pPr>
      <w:pStyle w:val="FirstFooter"/>
      <w:spacing w:line="240" w:lineRule="auto"/>
      <w:ind w:left="-397" w:right="-397"/>
      <w:jc w:val="center"/>
      <w:rPr>
        <w:sz w:val="18"/>
        <w:szCs w:val="18"/>
      </w:rPr>
    </w:pPr>
    <w:r w:rsidRPr="005C4582">
      <w:rPr>
        <w:sz w:val="18"/>
        <w:szCs w:val="18"/>
      </w:rPr>
      <w:t>International Telecommunication Union • Place des Nations • CH</w:t>
    </w:r>
    <w:r w:rsidRPr="005C4582">
      <w:rPr>
        <w:sz w:val="18"/>
        <w:szCs w:val="18"/>
      </w:rPr>
      <w:noBreakHyphen/>
      <w:t xml:space="preserve">1211 Geneva 20 • Switzerland </w:t>
    </w:r>
    <w:r w:rsidRPr="005C4582">
      <w:rPr>
        <w:sz w:val="18"/>
        <w:szCs w:val="18"/>
      </w:rPr>
      <w:br/>
      <w:t xml:space="preserve">Tel: +41 22 730 5111 • Fax: +41 22 733 7256 • E-mail: </w:t>
    </w:r>
    <w:hyperlink r:id="rId1" w:history="1">
      <w:r w:rsidRPr="005C4582">
        <w:rPr>
          <w:rStyle w:val="Hyperlink"/>
          <w:sz w:val="18"/>
          <w:szCs w:val="18"/>
        </w:rPr>
        <w:t>itumail@itu.int</w:t>
      </w:r>
    </w:hyperlink>
    <w:r w:rsidRPr="005C4582">
      <w:rPr>
        <w:sz w:val="18"/>
        <w:szCs w:val="18"/>
      </w:rPr>
      <w:t xml:space="preserve"> • </w:t>
    </w:r>
    <w:hyperlink r:id="rId2" w:history="1">
      <w:r w:rsidRPr="005C4582">
        <w:rPr>
          <w:rStyle w:val="Hyperlink"/>
          <w:sz w:val="18"/>
          <w:szCs w:val="18"/>
        </w:rPr>
        <w:t>www.itu.int</w:t>
      </w:r>
    </w:hyperlink>
    <w:r w:rsidRPr="005C4582">
      <w:rPr>
        <w:sz w:val="18"/>
        <w:szCs w:val="18"/>
      </w:rPr>
      <w:t xml:space="preserve"> •</w:t>
    </w:r>
  </w:p>
  <w:p w:rsidR="009674E0" w:rsidRPr="00BA670B" w:rsidRDefault="00D51C02" w:rsidP="00BA670B">
    <w:pPr>
      <w:pStyle w:val="FirstFooter"/>
      <w:spacing w:line="240" w:lineRule="auto"/>
      <w:ind w:left="-397" w:right="-397"/>
      <w:jc w:val="center"/>
      <w:rPr>
        <w:b/>
        <w:bCs/>
        <w:color w:val="1F497D"/>
        <w:sz w:val="18"/>
        <w:szCs w:val="18"/>
      </w:rPr>
    </w:pPr>
    <w:r w:rsidRPr="000A0F84">
      <w:rPr>
        <w:b/>
        <w:bCs/>
        <w:color w:val="1F497D"/>
        <w:sz w:val="18"/>
        <w:szCs w:val="18"/>
      </w:rPr>
      <w:t>CCIR/ITU-R</w:t>
    </w:r>
    <w:r>
      <w:rPr>
        <w:rFonts w:hint="eastAsia"/>
        <w:b/>
        <w:bCs/>
        <w:color w:val="1F497D"/>
        <w:sz w:val="18"/>
        <w:szCs w:val="18"/>
        <w:lang w:eastAsia="zh-CN"/>
      </w:rPr>
      <w:t>研究组</w:t>
    </w:r>
    <w:r>
      <w:rPr>
        <w:rFonts w:hint="eastAsia"/>
        <w:b/>
        <w:bCs/>
        <w:color w:val="1F497D"/>
        <w:sz w:val="18"/>
        <w:szCs w:val="18"/>
        <w:lang w:eastAsia="zh-CN"/>
      </w:rPr>
      <w:t>90</w:t>
    </w:r>
    <w:r>
      <w:rPr>
        <w:rFonts w:hint="eastAsia"/>
        <w:b/>
        <w:bCs/>
        <w:color w:val="1F497D"/>
        <w:sz w:val="18"/>
        <w:szCs w:val="18"/>
        <w:lang w:eastAsia="zh-CN"/>
      </w:rPr>
      <w:t>周年</w:t>
    </w:r>
    <w:r>
      <w:rPr>
        <w:b/>
        <w:bCs/>
        <w:color w:val="1F497D"/>
        <w:sz w:val="18"/>
        <w:szCs w:val="18"/>
        <w:lang w:eastAsia="zh-CN"/>
      </w:rPr>
      <w:t>华诞</w:t>
    </w:r>
    <w:r>
      <w:rPr>
        <w:rFonts w:hint="eastAsia"/>
        <w:b/>
        <w:bCs/>
        <w:color w:val="1F497D"/>
        <w:sz w:val="18"/>
        <w:szCs w:val="18"/>
        <w:lang w:eastAsia="zh-CN"/>
      </w:rPr>
      <w:t>（</w:t>
    </w:r>
    <w:r w:rsidRPr="000A0F84">
      <w:rPr>
        <w:b/>
        <w:bCs/>
        <w:color w:val="1F497D"/>
        <w:sz w:val="18"/>
        <w:szCs w:val="18"/>
      </w:rPr>
      <w:t>1927-2017</w:t>
    </w:r>
    <w:r>
      <w:rPr>
        <w:rFonts w:hint="eastAsia"/>
        <w:b/>
        <w:bCs/>
        <w:color w:val="1F497D"/>
        <w:sz w:val="18"/>
        <w:szCs w:val="18"/>
        <w:lang w:eastAsia="zh-C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F66" w:rsidRDefault="00711F66">
      <w:r>
        <w:t>____________________</w:t>
      </w:r>
    </w:p>
  </w:footnote>
  <w:footnote w:type="continuationSeparator" w:id="0">
    <w:p w:rsidR="00711F66" w:rsidRDefault="00711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F22" w:rsidRPr="00022FB7" w:rsidRDefault="007E7F22" w:rsidP="007E7F22">
    <w:pPr>
      <w:pStyle w:val="Header"/>
      <w:spacing w:after="240"/>
      <w:jc w:val="center"/>
      <w:rPr>
        <w:sz w:val="14"/>
        <w:szCs w:val="14"/>
        <w:lang w:val="en-GB"/>
      </w:rPr>
    </w:pPr>
    <w:r w:rsidRPr="00C66C84">
      <w:rPr>
        <w:sz w:val="18"/>
        <w:szCs w:val="18"/>
        <w:lang w:val="ru-RU"/>
      </w:rPr>
      <w:t>-</w:t>
    </w:r>
    <w:r w:rsidRPr="00C66C84">
      <w:rPr>
        <w:sz w:val="18"/>
        <w:szCs w:val="18"/>
      </w:rPr>
      <w:t xml:space="preserve"> </w:t>
    </w:r>
    <w:r w:rsidRPr="00C66C84">
      <w:rPr>
        <w:rStyle w:val="PageNumber"/>
        <w:sz w:val="18"/>
        <w:szCs w:val="18"/>
      </w:rPr>
      <w:fldChar w:fldCharType="begin"/>
    </w:r>
    <w:r w:rsidRPr="00C66C84">
      <w:rPr>
        <w:rStyle w:val="PageNumber"/>
        <w:sz w:val="18"/>
        <w:szCs w:val="18"/>
      </w:rPr>
      <w:instrText xml:space="preserve"> PAGE </w:instrText>
    </w:r>
    <w:r w:rsidRPr="00C66C84">
      <w:rPr>
        <w:rStyle w:val="PageNumber"/>
        <w:sz w:val="18"/>
        <w:szCs w:val="18"/>
      </w:rPr>
      <w:fldChar w:fldCharType="separate"/>
    </w:r>
    <w:r w:rsidR="00CD0964">
      <w:rPr>
        <w:rStyle w:val="PageNumber"/>
        <w:noProof/>
        <w:sz w:val="18"/>
        <w:szCs w:val="18"/>
      </w:rPr>
      <w:t>2</w:t>
    </w:r>
    <w:r w:rsidRPr="00C66C84">
      <w:rPr>
        <w:rStyle w:val="PageNumber"/>
        <w:sz w:val="18"/>
        <w:szCs w:val="18"/>
      </w:rPr>
      <w:fldChar w:fldCharType="end"/>
    </w:r>
    <w:r w:rsidRPr="00C66C84">
      <w:rPr>
        <w:rStyle w:val="PageNumber"/>
        <w:sz w:val="18"/>
        <w:szCs w:val="18"/>
      </w:rPr>
      <w:t xml:space="preserve"> </w:t>
    </w:r>
    <w:r>
      <w:rPr>
        <w:rStyle w:val="PageNumber"/>
        <w:sz w:val="18"/>
        <w:szCs w:val="18"/>
        <w:lang w:val="ru-RU"/>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F22" w:rsidRPr="00022FB7" w:rsidRDefault="007E7F22" w:rsidP="007E7F22">
    <w:pPr>
      <w:pStyle w:val="Header"/>
      <w:spacing w:after="240"/>
      <w:jc w:val="center"/>
      <w:rPr>
        <w:sz w:val="14"/>
        <w:szCs w:val="14"/>
        <w:lang w:val="en-GB"/>
      </w:rPr>
    </w:pPr>
    <w:r w:rsidRPr="00C66C84">
      <w:rPr>
        <w:sz w:val="18"/>
        <w:szCs w:val="18"/>
        <w:lang w:val="ru-RU"/>
      </w:rPr>
      <w:t>-</w:t>
    </w:r>
    <w:r w:rsidRPr="00C66C84">
      <w:rPr>
        <w:sz w:val="18"/>
        <w:szCs w:val="18"/>
      </w:rPr>
      <w:t xml:space="preserve"> </w:t>
    </w:r>
    <w:r w:rsidRPr="00C66C84">
      <w:rPr>
        <w:rStyle w:val="PageNumber"/>
        <w:sz w:val="18"/>
        <w:szCs w:val="18"/>
      </w:rPr>
      <w:fldChar w:fldCharType="begin"/>
    </w:r>
    <w:r w:rsidRPr="00C66C84">
      <w:rPr>
        <w:rStyle w:val="PageNumber"/>
        <w:sz w:val="18"/>
        <w:szCs w:val="18"/>
      </w:rPr>
      <w:instrText xml:space="preserve"> PAGE </w:instrText>
    </w:r>
    <w:r w:rsidRPr="00C66C84">
      <w:rPr>
        <w:rStyle w:val="PageNumber"/>
        <w:sz w:val="18"/>
        <w:szCs w:val="18"/>
      </w:rPr>
      <w:fldChar w:fldCharType="separate"/>
    </w:r>
    <w:r w:rsidR="00624E63">
      <w:rPr>
        <w:rStyle w:val="PageNumber"/>
        <w:noProof/>
        <w:sz w:val="18"/>
        <w:szCs w:val="18"/>
      </w:rPr>
      <w:t>3</w:t>
    </w:r>
    <w:r w:rsidRPr="00C66C84">
      <w:rPr>
        <w:rStyle w:val="PageNumber"/>
        <w:sz w:val="18"/>
        <w:szCs w:val="18"/>
      </w:rPr>
      <w:fldChar w:fldCharType="end"/>
    </w:r>
    <w:r w:rsidRPr="00C66C84">
      <w:rPr>
        <w:rStyle w:val="PageNumber"/>
        <w:sz w:val="18"/>
        <w:szCs w:val="18"/>
      </w:rPr>
      <w:t xml:space="preserve"> </w:t>
    </w:r>
    <w:r>
      <w:rPr>
        <w:rStyle w:val="PageNumber"/>
        <w:sz w:val="18"/>
        <w:szCs w:val="18"/>
        <w:lang w:val="ru-RU"/>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CB1BBF" w:rsidTr="00F75018">
      <w:trPr>
        <w:jc w:val="center"/>
      </w:trPr>
      <w:tc>
        <w:tcPr>
          <w:tcW w:w="4889" w:type="dxa"/>
        </w:tcPr>
        <w:p w:rsidR="00CB1BBF" w:rsidRDefault="00CB1BBF" w:rsidP="00CB1BBF">
          <w:pPr>
            <w:pStyle w:val="Header"/>
            <w:spacing w:before="120" w:line="360" w:lineRule="auto"/>
          </w:pPr>
          <w:r>
            <w:rPr>
              <w:b/>
              <w:bCs/>
              <w:noProof/>
              <w:lang w:eastAsia="zh-CN"/>
            </w:rPr>
            <w:drawing>
              <wp:inline distT="0" distB="0" distL="0" distR="0" wp14:anchorId="4C3C5C48" wp14:editId="42AD074E">
                <wp:extent cx="579396"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5000" w:type="dxa"/>
        </w:tcPr>
        <w:p w:rsidR="00CB1BBF" w:rsidRDefault="00CC7010" w:rsidP="00CB1BBF">
          <w:pPr>
            <w:pStyle w:val="Header"/>
            <w:spacing w:line="360" w:lineRule="auto"/>
            <w:jc w:val="right"/>
          </w:pPr>
          <w:r w:rsidRPr="00A03501">
            <w:rPr>
              <w:noProof/>
              <w:lang w:eastAsia="zh-CN"/>
            </w:rPr>
            <w:drawing>
              <wp:inline distT="0" distB="0" distL="0" distR="0" wp14:anchorId="1A377121" wp14:editId="5BFBB6A9">
                <wp:extent cx="1238250" cy="942975"/>
                <wp:effectExtent l="0" t="0" r="0" b="9525"/>
                <wp:docPr id="2" name="Picture 2" descr="M:\BRDIR\BRDIRASSISTANT\Practical\New Templates for 2017\90th Anniversary ITU-R Study Groups\ITU-R CCIR 90-logo _410352c_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DIR\BRDIRASSISTANT\Practical\New Templates for 2017\90th Anniversary ITU-R Study Groups\ITU-R CCIR 90-logo _410352c_e-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E915AF" w:rsidRPr="00CB1BBF" w:rsidRDefault="00E915AF" w:rsidP="00CB1B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15:restartNumberingAfterBreak="0">
    <w:nsid w:val="7B455EFB"/>
    <w:multiLevelType w:val="hybridMultilevel"/>
    <w:tmpl w:val="93B63386"/>
    <w:lvl w:ilvl="0" w:tplc="E924BAC4">
      <w:start w:val="2"/>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CD713B"/>
    <w:rsid w:val="00006A31"/>
    <w:rsid w:val="00006C82"/>
    <w:rsid w:val="00010E30"/>
    <w:rsid w:val="00015C76"/>
    <w:rsid w:val="00026CF8"/>
    <w:rsid w:val="00030BD7"/>
    <w:rsid w:val="00031E64"/>
    <w:rsid w:val="00034340"/>
    <w:rsid w:val="00035CB3"/>
    <w:rsid w:val="00045A8D"/>
    <w:rsid w:val="0005167A"/>
    <w:rsid w:val="00054E5D"/>
    <w:rsid w:val="00062218"/>
    <w:rsid w:val="00070258"/>
    <w:rsid w:val="00072D4B"/>
    <w:rsid w:val="0007323C"/>
    <w:rsid w:val="00086D03"/>
    <w:rsid w:val="000A096A"/>
    <w:rsid w:val="000A375E"/>
    <w:rsid w:val="000A7051"/>
    <w:rsid w:val="000A79EE"/>
    <w:rsid w:val="000B0AF6"/>
    <w:rsid w:val="000B0E9B"/>
    <w:rsid w:val="000B2CAE"/>
    <w:rsid w:val="000C03C7"/>
    <w:rsid w:val="000C2AD0"/>
    <w:rsid w:val="000E3DEE"/>
    <w:rsid w:val="000E54A7"/>
    <w:rsid w:val="000F00B0"/>
    <w:rsid w:val="00100B72"/>
    <w:rsid w:val="00101F7D"/>
    <w:rsid w:val="00103C76"/>
    <w:rsid w:val="0011265F"/>
    <w:rsid w:val="00117282"/>
    <w:rsid w:val="00117389"/>
    <w:rsid w:val="00121C2D"/>
    <w:rsid w:val="0013251D"/>
    <w:rsid w:val="00134404"/>
    <w:rsid w:val="00144DFB"/>
    <w:rsid w:val="00164B62"/>
    <w:rsid w:val="00187CA3"/>
    <w:rsid w:val="00196710"/>
    <w:rsid w:val="00196770"/>
    <w:rsid w:val="00197324"/>
    <w:rsid w:val="001B351B"/>
    <w:rsid w:val="001B42C9"/>
    <w:rsid w:val="001C06DB"/>
    <w:rsid w:val="001C6971"/>
    <w:rsid w:val="001D2785"/>
    <w:rsid w:val="001D5AB6"/>
    <w:rsid w:val="001D7070"/>
    <w:rsid w:val="001F2170"/>
    <w:rsid w:val="001F3948"/>
    <w:rsid w:val="001F5A49"/>
    <w:rsid w:val="00201097"/>
    <w:rsid w:val="00201B6E"/>
    <w:rsid w:val="00210C31"/>
    <w:rsid w:val="002302B3"/>
    <w:rsid w:val="00230C66"/>
    <w:rsid w:val="00235A29"/>
    <w:rsid w:val="00241526"/>
    <w:rsid w:val="002443A2"/>
    <w:rsid w:val="00260BF7"/>
    <w:rsid w:val="00266E74"/>
    <w:rsid w:val="00267717"/>
    <w:rsid w:val="00283C3B"/>
    <w:rsid w:val="002861E6"/>
    <w:rsid w:val="00287D18"/>
    <w:rsid w:val="002A2618"/>
    <w:rsid w:val="002A5DD7"/>
    <w:rsid w:val="002B0CAC"/>
    <w:rsid w:val="002D5A15"/>
    <w:rsid w:val="002D5BDD"/>
    <w:rsid w:val="002E0DC8"/>
    <w:rsid w:val="002E3D27"/>
    <w:rsid w:val="002F0890"/>
    <w:rsid w:val="002F2531"/>
    <w:rsid w:val="002F4967"/>
    <w:rsid w:val="0030428C"/>
    <w:rsid w:val="00304C44"/>
    <w:rsid w:val="00316935"/>
    <w:rsid w:val="00317000"/>
    <w:rsid w:val="003252BC"/>
    <w:rsid w:val="003266ED"/>
    <w:rsid w:val="00326C68"/>
    <w:rsid w:val="00334544"/>
    <w:rsid w:val="003370B8"/>
    <w:rsid w:val="00345D38"/>
    <w:rsid w:val="00352097"/>
    <w:rsid w:val="003666FF"/>
    <w:rsid w:val="0037309C"/>
    <w:rsid w:val="00380A6E"/>
    <w:rsid w:val="003836D4"/>
    <w:rsid w:val="0039245E"/>
    <w:rsid w:val="003A1F49"/>
    <w:rsid w:val="003A1FD8"/>
    <w:rsid w:val="003A55ED"/>
    <w:rsid w:val="003A5D52"/>
    <w:rsid w:val="003B2BDA"/>
    <w:rsid w:val="003B55EC"/>
    <w:rsid w:val="003C2EA7"/>
    <w:rsid w:val="003C4471"/>
    <w:rsid w:val="003C7D41"/>
    <w:rsid w:val="003D4A69"/>
    <w:rsid w:val="003E504F"/>
    <w:rsid w:val="003E78D6"/>
    <w:rsid w:val="00400573"/>
    <w:rsid w:val="004007A3"/>
    <w:rsid w:val="004038CE"/>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1C41"/>
    <w:rsid w:val="004C3C43"/>
    <w:rsid w:val="004C6779"/>
    <w:rsid w:val="004D733B"/>
    <w:rsid w:val="004E0DC4"/>
    <w:rsid w:val="004E0FB5"/>
    <w:rsid w:val="004E43BB"/>
    <w:rsid w:val="004E460D"/>
    <w:rsid w:val="004F178E"/>
    <w:rsid w:val="004F4543"/>
    <w:rsid w:val="004F57BB"/>
    <w:rsid w:val="00505309"/>
    <w:rsid w:val="0050789B"/>
    <w:rsid w:val="005224A1"/>
    <w:rsid w:val="00534372"/>
    <w:rsid w:val="005361B2"/>
    <w:rsid w:val="0054066F"/>
    <w:rsid w:val="00543DF8"/>
    <w:rsid w:val="00546101"/>
    <w:rsid w:val="00553DD7"/>
    <w:rsid w:val="005618D1"/>
    <w:rsid w:val="005638CF"/>
    <w:rsid w:val="0056741E"/>
    <w:rsid w:val="0057325A"/>
    <w:rsid w:val="0057469A"/>
    <w:rsid w:val="00580814"/>
    <w:rsid w:val="00583A0B"/>
    <w:rsid w:val="005A03A3"/>
    <w:rsid w:val="005A2B92"/>
    <w:rsid w:val="005A3F66"/>
    <w:rsid w:val="005A79E9"/>
    <w:rsid w:val="005B214C"/>
    <w:rsid w:val="005B4CDA"/>
    <w:rsid w:val="005B522F"/>
    <w:rsid w:val="005D3669"/>
    <w:rsid w:val="005E5C29"/>
    <w:rsid w:val="005E5EB3"/>
    <w:rsid w:val="005F3CB6"/>
    <w:rsid w:val="005F657C"/>
    <w:rsid w:val="00602D53"/>
    <w:rsid w:val="006047E5"/>
    <w:rsid w:val="00624E63"/>
    <w:rsid w:val="0064371D"/>
    <w:rsid w:val="00650543"/>
    <w:rsid w:val="00650B2A"/>
    <w:rsid w:val="00651777"/>
    <w:rsid w:val="006550F8"/>
    <w:rsid w:val="00656DF6"/>
    <w:rsid w:val="00671E8C"/>
    <w:rsid w:val="006829F3"/>
    <w:rsid w:val="006A518B"/>
    <w:rsid w:val="006B0590"/>
    <w:rsid w:val="006B49DA"/>
    <w:rsid w:val="006C53F8"/>
    <w:rsid w:val="006C6C4F"/>
    <w:rsid w:val="006C7CDE"/>
    <w:rsid w:val="006F37E2"/>
    <w:rsid w:val="00711F66"/>
    <w:rsid w:val="007234B1"/>
    <w:rsid w:val="00723D08"/>
    <w:rsid w:val="00725FDA"/>
    <w:rsid w:val="00727816"/>
    <w:rsid w:val="00730B9A"/>
    <w:rsid w:val="00730DA8"/>
    <w:rsid w:val="007379EF"/>
    <w:rsid w:val="00750CFA"/>
    <w:rsid w:val="007517C0"/>
    <w:rsid w:val="007553DA"/>
    <w:rsid w:val="007616E7"/>
    <w:rsid w:val="00775DB8"/>
    <w:rsid w:val="00782354"/>
    <w:rsid w:val="007921A7"/>
    <w:rsid w:val="00796CD6"/>
    <w:rsid w:val="007B3DB1"/>
    <w:rsid w:val="007D183E"/>
    <w:rsid w:val="007D1AA6"/>
    <w:rsid w:val="007D43D0"/>
    <w:rsid w:val="007E1833"/>
    <w:rsid w:val="007E3F13"/>
    <w:rsid w:val="007E7C79"/>
    <w:rsid w:val="007E7F22"/>
    <w:rsid w:val="007F751A"/>
    <w:rsid w:val="00800012"/>
    <w:rsid w:val="0080261F"/>
    <w:rsid w:val="00806160"/>
    <w:rsid w:val="008143A4"/>
    <w:rsid w:val="0081513E"/>
    <w:rsid w:val="008361EE"/>
    <w:rsid w:val="008479AA"/>
    <w:rsid w:val="00854131"/>
    <w:rsid w:val="0085652D"/>
    <w:rsid w:val="0087694B"/>
    <w:rsid w:val="00877889"/>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674E0"/>
    <w:rsid w:val="0097434D"/>
    <w:rsid w:val="0098013E"/>
    <w:rsid w:val="00981B54"/>
    <w:rsid w:val="009842C3"/>
    <w:rsid w:val="009A009A"/>
    <w:rsid w:val="009A6BB6"/>
    <w:rsid w:val="009B3F43"/>
    <w:rsid w:val="009B5CFA"/>
    <w:rsid w:val="009C161F"/>
    <w:rsid w:val="009C219A"/>
    <w:rsid w:val="009C56B4"/>
    <w:rsid w:val="009C6A12"/>
    <w:rsid w:val="009D51A2"/>
    <w:rsid w:val="009E04A8"/>
    <w:rsid w:val="009E4AEC"/>
    <w:rsid w:val="009E5BD8"/>
    <w:rsid w:val="009E681E"/>
    <w:rsid w:val="00A119E6"/>
    <w:rsid w:val="00A20FBC"/>
    <w:rsid w:val="00A31370"/>
    <w:rsid w:val="00A34D6F"/>
    <w:rsid w:val="00A41F91"/>
    <w:rsid w:val="00A63355"/>
    <w:rsid w:val="00A66A9E"/>
    <w:rsid w:val="00A71AC3"/>
    <w:rsid w:val="00A7596D"/>
    <w:rsid w:val="00A963DF"/>
    <w:rsid w:val="00AC0C22"/>
    <w:rsid w:val="00AC1F2B"/>
    <w:rsid w:val="00AC3896"/>
    <w:rsid w:val="00AD2CF2"/>
    <w:rsid w:val="00AE2D88"/>
    <w:rsid w:val="00AE6F6F"/>
    <w:rsid w:val="00AF3325"/>
    <w:rsid w:val="00AF34D9"/>
    <w:rsid w:val="00AF70DA"/>
    <w:rsid w:val="00AF742E"/>
    <w:rsid w:val="00B019D3"/>
    <w:rsid w:val="00B06B90"/>
    <w:rsid w:val="00B34CF9"/>
    <w:rsid w:val="00B37559"/>
    <w:rsid w:val="00B4054B"/>
    <w:rsid w:val="00B55230"/>
    <w:rsid w:val="00B579B0"/>
    <w:rsid w:val="00B57D11"/>
    <w:rsid w:val="00B649D7"/>
    <w:rsid w:val="00B66354"/>
    <w:rsid w:val="00B760DC"/>
    <w:rsid w:val="00B81C2F"/>
    <w:rsid w:val="00B90743"/>
    <w:rsid w:val="00B90C45"/>
    <w:rsid w:val="00B933BE"/>
    <w:rsid w:val="00BA670B"/>
    <w:rsid w:val="00BD3B1E"/>
    <w:rsid w:val="00BD6738"/>
    <w:rsid w:val="00BD7E5E"/>
    <w:rsid w:val="00BE63DB"/>
    <w:rsid w:val="00BE6574"/>
    <w:rsid w:val="00C07319"/>
    <w:rsid w:val="00C14842"/>
    <w:rsid w:val="00C16FD2"/>
    <w:rsid w:val="00C3213A"/>
    <w:rsid w:val="00C4395E"/>
    <w:rsid w:val="00C47FFD"/>
    <w:rsid w:val="00C51E92"/>
    <w:rsid w:val="00C57E2C"/>
    <w:rsid w:val="00C608B7"/>
    <w:rsid w:val="00C66F24"/>
    <w:rsid w:val="00C76D7F"/>
    <w:rsid w:val="00C813AA"/>
    <w:rsid w:val="00C9291E"/>
    <w:rsid w:val="00CA3F44"/>
    <w:rsid w:val="00CA4E58"/>
    <w:rsid w:val="00CA6C00"/>
    <w:rsid w:val="00CB1BBF"/>
    <w:rsid w:val="00CB3771"/>
    <w:rsid w:val="00CB44BF"/>
    <w:rsid w:val="00CB5153"/>
    <w:rsid w:val="00CC7010"/>
    <w:rsid w:val="00CD0964"/>
    <w:rsid w:val="00CD12ED"/>
    <w:rsid w:val="00CD713B"/>
    <w:rsid w:val="00CE076A"/>
    <w:rsid w:val="00CE463D"/>
    <w:rsid w:val="00D10BA0"/>
    <w:rsid w:val="00D1153D"/>
    <w:rsid w:val="00D21694"/>
    <w:rsid w:val="00D24EB5"/>
    <w:rsid w:val="00D35AB9"/>
    <w:rsid w:val="00D41571"/>
    <w:rsid w:val="00D416A0"/>
    <w:rsid w:val="00D47672"/>
    <w:rsid w:val="00D5123C"/>
    <w:rsid w:val="00D51C02"/>
    <w:rsid w:val="00D55560"/>
    <w:rsid w:val="00D61C5A"/>
    <w:rsid w:val="00D631CE"/>
    <w:rsid w:val="00D6726F"/>
    <w:rsid w:val="00D6790C"/>
    <w:rsid w:val="00D73277"/>
    <w:rsid w:val="00D76586"/>
    <w:rsid w:val="00D82657"/>
    <w:rsid w:val="00D87E20"/>
    <w:rsid w:val="00DA4037"/>
    <w:rsid w:val="00DD7979"/>
    <w:rsid w:val="00DE3330"/>
    <w:rsid w:val="00DE66A5"/>
    <w:rsid w:val="00DF2B50"/>
    <w:rsid w:val="00E01059"/>
    <w:rsid w:val="00E04C86"/>
    <w:rsid w:val="00E17344"/>
    <w:rsid w:val="00E20F30"/>
    <w:rsid w:val="00E2189C"/>
    <w:rsid w:val="00E25BB1"/>
    <w:rsid w:val="00E27BBA"/>
    <w:rsid w:val="00E30E3F"/>
    <w:rsid w:val="00E34510"/>
    <w:rsid w:val="00E35E8F"/>
    <w:rsid w:val="00E428AB"/>
    <w:rsid w:val="00E438E8"/>
    <w:rsid w:val="00E453A3"/>
    <w:rsid w:val="00E520E2"/>
    <w:rsid w:val="00E530C4"/>
    <w:rsid w:val="00E53DCE"/>
    <w:rsid w:val="00E55996"/>
    <w:rsid w:val="00E64254"/>
    <w:rsid w:val="00E673B1"/>
    <w:rsid w:val="00E67928"/>
    <w:rsid w:val="00E70FB5"/>
    <w:rsid w:val="00E81BE1"/>
    <w:rsid w:val="00E915AF"/>
    <w:rsid w:val="00E96415"/>
    <w:rsid w:val="00EA15B3"/>
    <w:rsid w:val="00EA6269"/>
    <w:rsid w:val="00EA7032"/>
    <w:rsid w:val="00EB10D3"/>
    <w:rsid w:val="00EB2358"/>
    <w:rsid w:val="00EB3EB8"/>
    <w:rsid w:val="00EC00EF"/>
    <w:rsid w:val="00EC02FE"/>
    <w:rsid w:val="00EC4A96"/>
    <w:rsid w:val="00EE03A0"/>
    <w:rsid w:val="00F424BF"/>
    <w:rsid w:val="00F44FC3"/>
    <w:rsid w:val="00F46107"/>
    <w:rsid w:val="00F468C5"/>
    <w:rsid w:val="00F52F39"/>
    <w:rsid w:val="00F6184F"/>
    <w:rsid w:val="00F81A06"/>
    <w:rsid w:val="00F8310E"/>
    <w:rsid w:val="00F914DD"/>
    <w:rsid w:val="00F93714"/>
    <w:rsid w:val="00FA0073"/>
    <w:rsid w:val="00FA2358"/>
    <w:rsid w:val="00FA781C"/>
    <w:rsid w:val="00FB2592"/>
    <w:rsid w:val="00FB2810"/>
    <w:rsid w:val="00FB7A2C"/>
    <w:rsid w:val="00FC2947"/>
    <w:rsid w:val="00FE0818"/>
    <w:rsid w:val="00FE2987"/>
    <w:rsid w:val="00FE6FB1"/>
    <w:rsid w:val="00FF0DFF"/>
    <w:rsid w:val="00FF33EF"/>
    <w:rsid w:val="00FF3B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317687AC-77F0-4ECE-9CD9-DA22AEC3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4326DB"/>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Footnote Text Char1,DN,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Normal"/>
    <w:next w:val="Normal"/>
    <w:rsid w:val="00CD713B"/>
    <w:pPr>
      <w:keepNext/>
      <w:keepLines/>
      <w:overflowPunct/>
      <w:autoSpaceDE/>
      <w:autoSpaceDN/>
      <w:adjustRightInd/>
      <w:spacing w:before="0" w:after="120" w:line="240" w:lineRule="auto"/>
      <w:jc w:val="center"/>
      <w:textAlignment w:val="auto"/>
    </w:pPr>
    <w:rPr>
      <w:rFonts w:ascii="Times New Roman" w:eastAsia="SimSun" w:hAnsi="Times New Roman" w:cs="Times New Roman"/>
      <w:b/>
      <w:szCs w:val="20"/>
      <w:lang w:val="en-GB"/>
    </w:rPr>
  </w:style>
  <w:style w:type="paragraph" w:styleId="BodyTextIndent2">
    <w:name w:val="Body Text Indent 2"/>
    <w:basedOn w:val="Normal"/>
    <w:link w:val="BodyTextIndent2Char"/>
    <w:rsid w:val="00CD713B"/>
    <w:pPr>
      <w:tabs>
        <w:tab w:val="clear" w:pos="794"/>
        <w:tab w:val="clear" w:pos="1191"/>
        <w:tab w:val="clear" w:pos="1588"/>
        <w:tab w:val="clear" w:pos="1985"/>
        <w:tab w:val="left" w:pos="709"/>
      </w:tabs>
      <w:overflowPunct/>
      <w:autoSpaceDE/>
      <w:autoSpaceDN/>
      <w:adjustRightInd/>
      <w:spacing w:before="240" w:line="240" w:lineRule="auto"/>
      <w:ind w:left="1440" w:hanging="1440"/>
      <w:jc w:val="left"/>
      <w:textAlignment w:val="auto"/>
    </w:pPr>
    <w:rPr>
      <w:rFonts w:ascii="Times New Roman" w:eastAsia="SimSun" w:hAnsi="Times New Roman" w:cs="Times New Roman"/>
      <w:szCs w:val="20"/>
      <w:lang w:val="en-GB"/>
    </w:rPr>
  </w:style>
  <w:style w:type="character" w:customStyle="1" w:styleId="BodyTextIndent2Char">
    <w:name w:val="Body Text Indent 2 Char"/>
    <w:basedOn w:val="DefaultParagraphFont"/>
    <w:link w:val="BodyTextIndent2"/>
    <w:rsid w:val="00CD713B"/>
    <w:rPr>
      <w:rFonts w:ascii="Times New Roman" w:eastAsia="SimSun" w:hAnsi="Times New Roman" w:cs="Times New Roman"/>
      <w:sz w:val="24"/>
      <w:lang w:val="en-GB" w:eastAsia="en-US"/>
    </w:rPr>
  </w:style>
  <w:style w:type="paragraph" w:customStyle="1" w:styleId="AnnexNotitle0">
    <w:name w:val="Annex_No &amp; title"/>
    <w:basedOn w:val="Normal"/>
    <w:next w:val="Normal"/>
    <w:uiPriority w:val="99"/>
    <w:rsid w:val="00CD713B"/>
    <w:pPr>
      <w:keepNext/>
      <w:keepLines/>
      <w:spacing w:before="480" w:line="240" w:lineRule="auto"/>
      <w:jc w:val="center"/>
    </w:pPr>
    <w:rPr>
      <w:rFonts w:ascii="Times New Roman" w:eastAsia="SimSun" w:hAnsi="Times New Roman" w:cs="Times New Roman"/>
      <w:b/>
      <w:sz w:val="28"/>
      <w:szCs w:val="20"/>
      <w:lang w:val="en-GB"/>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semiHidden/>
    <w:locked/>
    <w:rsid w:val="00CD713B"/>
    <w:rPr>
      <w:szCs w:val="22"/>
      <w:lang w:val="en-US" w:eastAsia="en-US"/>
    </w:rPr>
  </w:style>
  <w:style w:type="character" w:customStyle="1" w:styleId="enumlev1Char">
    <w:name w:val="enumlev1 Char"/>
    <w:basedOn w:val="DefaultParagraphFont"/>
    <w:link w:val="enumlev1"/>
    <w:locked/>
    <w:rsid w:val="00CD713B"/>
    <w:rPr>
      <w:sz w:val="24"/>
      <w:szCs w:val="22"/>
      <w:lang w:val="en-US" w:eastAsia="en-US"/>
    </w:rPr>
  </w:style>
  <w:style w:type="character" w:customStyle="1" w:styleId="FooterChar">
    <w:name w:val="Footer Char"/>
    <w:basedOn w:val="DefaultParagraphFont"/>
    <w:link w:val="Footer"/>
    <w:rsid w:val="00FF3B18"/>
    <w:rPr>
      <w:sz w:val="24"/>
      <w:szCs w:val="22"/>
      <w:lang w:val="en-US" w:eastAsia="en-US"/>
    </w:rPr>
  </w:style>
  <w:style w:type="paragraph" w:customStyle="1" w:styleId="Reasons">
    <w:name w:val="Reasons"/>
    <w:basedOn w:val="Normal"/>
    <w:qFormat/>
    <w:rsid w:val="00FF3B1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HeaderChar">
    <w:name w:val="Header Char"/>
    <w:aliases w:val="encabezado Char,Page No Char,header odd Char,header odd1 Char,header odd2 Char,header Char,he Char"/>
    <w:basedOn w:val="DefaultParagraphFont"/>
    <w:link w:val="Header"/>
    <w:rsid w:val="007E7F22"/>
    <w:rPr>
      <w:sz w:val="24"/>
      <w:szCs w:val="22"/>
      <w:lang w:val="en-US" w:eastAsia="en-US"/>
    </w:rPr>
  </w:style>
  <w:style w:type="paragraph" w:customStyle="1" w:styleId="AnnexNo">
    <w:name w:val="Annex_No"/>
    <w:basedOn w:val="Normal"/>
    <w:next w:val="Normal"/>
    <w:rsid w:val="007E7F22"/>
    <w:pPr>
      <w:spacing w:before="720" w:line="240" w:lineRule="auto"/>
      <w:jc w:val="center"/>
    </w:pPr>
    <w:rPr>
      <w:rFonts w:asciiTheme="minorHAnsi" w:hAnsiTheme="minorHAnsi" w:cs="Times New Roman"/>
      <w:caps/>
      <w:sz w:val="28"/>
      <w:szCs w:val="20"/>
      <w:lang w:val="en-GB"/>
    </w:rPr>
  </w:style>
  <w:style w:type="paragraph" w:customStyle="1" w:styleId="Annextitle">
    <w:name w:val="Annex_title"/>
    <w:basedOn w:val="Normal"/>
    <w:next w:val="Normal"/>
    <w:rsid w:val="007E7F22"/>
    <w:pPr>
      <w:spacing w:before="240" w:after="240" w:line="240" w:lineRule="auto"/>
      <w:jc w:val="center"/>
    </w:pPr>
    <w:rPr>
      <w:rFonts w:asciiTheme="minorHAnsi" w:hAnsiTheme="minorHAnsi" w:cs="Times New Roman"/>
      <w:b/>
      <w:sz w:val="28"/>
      <w:szCs w:val="20"/>
      <w:lang w:val="en-GB"/>
    </w:rPr>
  </w:style>
  <w:style w:type="character" w:styleId="FollowedHyperlink">
    <w:name w:val="FollowedHyperlink"/>
    <w:basedOn w:val="DefaultParagraphFont"/>
    <w:semiHidden/>
    <w:unhideWhenUsed/>
    <w:rsid w:val="00DE3330"/>
    <w:rPr>
      <w:color w:val="800080" w:themeColor="followedHyperlink"/>
      <w:u w:val="single"/>
    </w:rPr>
  </w:style>
  <w:style w:type="character" w:customStyle="1" w:styleId="shorttext">
    <w:name w:val="short_text"/>
    <w:basedOn w:val="DefaultParagraphFont"/>
    <w:rsid w:val="00EB10D3"/>
  </w:style>
  <w:style w:type="paragraph" w:styleId="BodyTextIndent">
    <w:name w:val="Body Text Indent"/>
    <w:basedOn w:val="Normal"/>
    <w:link w:val="BodyTextIndentChar"/>
    <w:semiHidden/>
    <w:unhideWhenUsed/>
    <w:rsid w:val="00F93714"/>
    <w:pPr>
      <w:spacing w:after="120"/>
      <w:ind w:left="283"/>
    </w:pPr>
  </w:style>
  <w:style w:type="character" w:customStyle="1" w:styleId="BodyTextIndentChar">
    <w:name w:val="Body Text Indent Char"/>
    <w:basedOn w:val="DefaultParagraphFont"/>
    <w:link w:val="BodyTextIndent"/>
    <w:semiHidden/>
    <w:rsid w:val="00F93714"/>
    <w:rPr>
      <w:sz w:val="24"/>
      <w:szCs w:val="22"/>
      <w:lang w:val="en-US" w:eastAsia="en-US"/>
    </w:rPr>
  </w:style>
  <w:style w:type="character" w:customStyle="1" w:styleId="st">
    <w:name w:val="st"/>
    <w:basedOn w:val="DefaultParagraphFont"/>
    <w:rsid w:val="00C3213A"/>
  </w:style>
  <w:style w:type="character" w:styleId="Emphasis">
    <w:name w:val="Emphasis"/>
    <w:basedOn w:val="DefaultParagraphFont"/>
    <w:qFormat/>
    <w:rsid w:val="00C3213A"/>
    <w:rPr>
      <w:i/>
      <w:iCs/>
    </w:rPr>
  </w:style>
  <w:style w:type="paragraph" w:customStyle="1" w:styleId="a">
    <w:name w:val="名称"/>
    <w:basedOn w:val="Normal"/>
    <w:rsid w:val="00C3213A"/>
    <w:pPr>
      <w:widowControl w:val="0"/>
      <w:tabs>
        <w:tab w:val="clear" w:pos="794"/>
        <w:tab w:val="clear" w:pos="1191"/>
        <w:tab w:val="clear" w:pos="1588"/>
        <w:tab w:val="clear" w:pos="1985"/>
        <w:tab w:val="left" w:pos="953"/>
      </w:tabs>
      <w:overflowPunct/>
      <w:autoSpaceDE/>
      <w:autoSpaceDN/>
      <w:adjustRightInd/>
      <w:snapToGrid w:val="0"/>
      <w:spacing w:after="160" w:line="240" w:lineRule="auto"/>
      <w:jc w:val="center"/>
      <w:textAlignment w:val="auto"/>
    </w:pPr>
    <w:rPr>
      <w:rFonts w:ascii="Times New Roman" w:eastAsia="SimSun" w:hAnsi="Times New Roman" w:cs="Times New Roman"/>
      <w:b/>
      <w:kern w:val="2"/>
      <w:sz w:val="28"/>
      <w:szCs w:val="24"/>
      <w:lang w:eastAsia="zh-CN"/>
    </w:rPr>
  </w:style>
  <w:style w:type="character" w:customStyle="1" w:styleId="RectitleChar">
    <w:name w:val="Rec_title Char"/>
    <w:basedOn w:val="DefaultParagraphFont"/>
    <w:link w:val="Rectitle"/>
    <w:locked/>
    <w:rsid w:val="00624E63"/>
    <w:rPr>
      <w:b/>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ya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49A30-44DC-4828-B854-336A23E27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0</TotalTime>
  <Pages>1</Pages>
  <Words>47</Words>
  <Characters>270</Characters>
  <Application>Microsoft Office Word</Application>
  <DocSecurity>4</DocSecurity>
  <Lines>2</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316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Liu, Yang</dc:creator>
  <cp:lastModifiedBy>Gimenez, Christine</cp:lastModifiedBy>
  <cp:revision>2</cp:revision>
  <cp:lastPrinted>2013-03-08T10:15:00Z</cp:lastPrinted>
  <dcterms:created xsi:type="dcterms:W3CDTF">2017-12-04T10:04:00Z</dcterms:created>
  <dcterms:modified xsi:type="dcterms:W3CDTF">2017-12-04T10:04:00Z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