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B" w:rsidRPr="008C3ECA" w:rsidRDefault="009E6EBB" w:rsidP="009E6EBB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Radiocommunication Bureau (BR)</w:t>
      </w:r>
    </w:p>
    <w:p w:rsidR="009E6EBB" w:rsidRDefault="009E6EBB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295CF8" w:rsidTr="00AC05B1">
        <w:tc>
          <w:tcPr>
            <w:tcW w:w="6912" w:type="dxa"/>
            <w:gridSpan w:val="2"/>
            <w:shd w:val="clear" w:color="auto" w:fill="auto"/>
          </w:tcPr>
          <w:p w:rsidR="009E6EBB" w:rsidRPr="008C3ECA" w:rsidRDefault="009E6EBB" w:rsidP="00AC05B1">
            <w:pPr>
              <w:spacing w:before="0"/>
              <w:jc w:val="left"/>
              <w:rPr>
                <w:szCs w:val="24"/>
                <w:lang w:val="en-GB"/>
              </w:rPr>
            </w:pPr>
            <w:r w:rsidRPr="008C3ECA">
              <w:rPr>
                <w:szCs w:val="24"/>
                <w:lang w:val="en-GB"/>
              </w:rPr>
              <w:t>Circular Letter</w:t>
            </w:r>
          </w:p>
          <w:p w:rsidR="009E6EBB" w:rsidRPr="00295CF8" w:rsidRDefault="009E6EBB" w:rsidP="00F117B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F117BE" w:rsidRPr="00F117BE">
              <w:rPr>
                <w:b/>
                <w:bCs/>
                <w:szCs w:val="24"/>
                <w:lang w:val="en-GB"/>
              </w:rPr>
              <w:t>422</w:t>
            </w:r>
          </w:p>
        </w:tc>
        <w:tc>
          <w:tcPr>
            <w:tcW w:w="2977" w:type="dxa"/>
            <w:shd w:val="clear" w:color="auto" w:fill="auto"/>
          </w:tcPr>
          <w:p w:rsidR="009E6EBB" w:rsidRPr="00295CF8" w:rsidRDefault="009E6EBB" w:rsidP="00F117BE">
            <w:pPr>
              <w:spacing w:before="0"/>
              <w:jc w:val="right"/>
              <w:rPr>
                <w:szCs w:val="24"/>
                <w:lang w:val="en-GB"/>
              </w:rPr>
            </w:pPr>
            <w:r w:rsidRPr="00295CF8">
              <w:rPr>
                <w:szCs w:val="24"/>
                <w:lang w:val="en-GB"/>
              </w:rPr>
              <w:t xml:space="preserve">Geneva, </w:t>
            </w:r>
            <w:r w:rsidR="00F117BE" w:rsidRPr="00F117BE">
              <w:rPr>
                <w:szCs w:val="24"/>
                <w:lang w:val="en-GB"/>
              </w:rPr>
              <w:t>3</w:t>
            </w:r>
            <w:r w:rsidR="00AC05B1">
              <w:rPr>
                <w:szCs w:val="24"/>
                <w:lang w:val="en-GB"/>
              </w:rPr>
              <w:t xml:space="preserve"> November</w:t>
            </w:r>
            <w:r w:rsidR="00F37853" w:rsidRPr="00295CF8">
              <w:rPr>
                <w:szCs w:val="24"/>
                <w:lang w:val="en-GB"/>
              </w:rPr>
              <w:t xml:space="preserve"> 201</w:t>
            </w:r>
            <w:r w:rsidR="00F37853">
              <w:rPr>
                <w:szCs w:val="24"/>
                <w:lang w:val="en-GB"/>
              </w:rPr>
              <w:t>7</w:t>
            </w: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0D79FA">
              <w:rPr>
                <w:b/>
                <w:bCs/>
                <w:sz w:val="24"/>
                <w:szCs w:val="24"/>
                <w:lang w:val="en-GB"/>
              </w:rPr>
              <w:t>To Administrations of Member States of the ITU</w:t>
            </w: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0D79FA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9E6EBB" w:rsidRPr="00EE1264" w:rsidRDefault="006B04B7" w:rsidP="006C3ACE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ITU </w:t>
            </w:r>
            <w:r w:rsidR="00EE1264">
              <w:rPr>
                <w:b/>
                <w:bCs/>
                <w:sz w:val="24"/>
                <w:szCs w:val="24"/>
                <w:lang w:val="en-GB"/>
              </w:rPr>
              <w:t>Online Q</w:t>
            </w:r>
            <w:r w:rsidR="00EE1264" w:rsidRPr="00AC05B1">
              <w:rPr>
                <w:b/>
                <w:bCs/>
                <w:sz w:val="24"/>
                <w:szCs w:val="24"/>
                <w:lang w:val="en-GB"/>
              </w:rPr>
              <w:t>uestionnaire</w:t>
            </w:r>
            <w:r w:rsidR="00EE1264">
              <w:rPr>
                <w:b/>
                <w:bCs/>
                <w:sz w:val="24"/>
                <w:szCs w:val="24"/>
                <w:lang w:val="en-GB"/>
              </w:rPr>
              <w:t xml:space="preserve"> on </w:t>
            </w:r>
            <w:r w:rsidR="006C3ACE">
              <w:rPr>
                <w:b/>
                <w:bCs/>
                <w:sz w:val="24"/>
                <w:szCs w:val="24"/>
                <w:lang w:val="en-GB"/>
              </w:rPr>
              <w:t xml:space="preserve">the use of </w:t>
            </w:r>
            <w:r w:rsidR="00EE1264">
              <w:rPr>
                <w:b/>
                <w:bCs/>
                <w:sz w:val="24"/>
                <w:szCs w:val="24"/>
                <w:lang w:val="en-GB"/>
              </w:rPr>
              <w:t>High Frequency (Short wave) Broadcasting</w:t>
            </w:r>
            <w:r w:rsidR="00EE1264" w:rsidRPr="000D79F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E1264">
              <w:rPr>
                <w:b/>
                <w:bCs/>
                <w:sz w:val="24"/>
                <w:szCs w:val="24"/>
                <w:lang w:val="en-GB"/>
              </w:rPr>
              <w:t xml:space="preserve">Service </w:t>
            </w:r>
            <w:r w:rsidR="006C3ACE">
              <w:rPr>
                <w:b/>
                <w:bCs/>
                <w:sz w:val="24"/>
                <w:szCs w:val="24"/>
                <w:lang w:val="en-GB"/>
              </w:rPr>
              <w:t>governed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by </w:t>
            </w:r>
            <w:r w:rsidR="00EE1264">
              <w:rPr>
                <w:b/>
                <w:bCs/>
                <w:sz w:val="24"/>
                <w:szCs w:val="24"/>
                <w:lang w:val="en-GB"/>
              </w:rPr>
              <w:t>Article 12 of the Radio Regulations</w:t>
            </w: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1526" w:type="dxa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9E6EBB" w:rsidRPr="000D79FA" w:rsidRDefault="009E6EBB" w:rsidP="00AC05B1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AC05B1">
        <w:tc>
          <w:tcPr>
            <w:tcW w:w="9889" w:type="dxa"/>
            <w:gridSpan w:val="3"/>
            <w:shd w:val="clear" w:color="auto" w:fill="auto"/>
          </w:tcPr>
          <w:p w:rsidR="009E6EBB" w:rsidRPr="000D79FA" w:rsidRDefault="009E6EBB" w:rsidP="00AC05B1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A30388" w:rsidRPr="003E6F09" w:rsidRDefault="00AC05B1" w:rsidP="00F53F25">
      <w:pPr>
        <w:spacing w:before="120" w:after="120"/>
        <w:rPr>
          <w:sz w:val="24"/>
          <w:szCs w:val="24"/>
          <w:lang w:val="en-GB"/>
        </w:rPr>
      </w:pPr>
      <w:r w:rsidRPr="003E6F09">
        <w:rPr>
          <w:sz w:val="24"/>
          <w:szCs w:val="24"/>
          <w:lang w:val="en-GB"/>
        </w:rPr>
        <w:t>T</w:t>
      </w:r>
      <w:r w:rsidR="009E6EBB" w:rsidRPr="003E6F09">
        <w:rPr>
          <w:sz w:val="24"/>
          <w:szCs w:val="24"/>
          <w:lang w:val="en-GB"/>
        </w:rPr>
        <w:t xml:space="preserve">he </w:t>
      </w:r>
      <w:proofErr w:type="spellStart"/>
      <w:r w:rsidR="009E6EBB" w:rsidRPr="003E6F09">
        <w:rPr>
          <w:sz w:val="24"/>
          <w:szCs w:val="24"/>
          <w:lang w:val="en-GB"/>
        </w:rPr>
        <w:t>Radiocommunication</w:t>
      </w:r>
      <w:proofErr w:type="spellEnd"/>
      <w:r w:rsidR="009E6EBB" w:rsidRPr="003E6F09">
        <w:rPr>
          <w:sz w:val="24"/>
          <w:szCs w:val="24"/>
          <w:lang w:val="en-GB"/>
        </w:rPr>
        <w:t xml:space="preserve"> Bureau</w:t>
      </w:r>
      <w:r w:rsidR="00A30388" w:rsidRPr="003E6F09">
        <w:rPr>
          <w:sz w:val="24"/>
          <w:szCs w:val="24"/>
          <w:lang w:val="en-GB"/>
        </w:rPr>
        <w:t>, in c</w:t>
      </w:r>
      <w:r w:rsidR="006B04B7" w:rsidRPr="003E6F09">
        <w:rPr>
          <w:sz w:val="24"/>
          <w:szCs w:val="24"/>
          <w:lang w:val="en-GB"/>
        </w:rPr>
        <w:t xml:space="preserve">onsultation </w:t>
      </w:r>
      <w:r w:rsidR="00A30388" w:rsidRPr="003E6F09">
        <w:rPr>
          <w:sz w:val="24"/>
          <w:szCs w:val="24"/>
          <w:lang w:val="en-GB"/>
        </w:rPr>
        <w:t>with the High Frequency (HF) Reg</w:t>
      </w:r>
      <w:r w:rsidR="00EE1264" w:rsidRPr="003E6F09">
        <w:rPr>
          <w:sz w:val="24"/>
          <w:szCs w:val="24"/>
          <w:lang w:val="en-GB"/>
        </w:rPr>
        <w:t>ional Coordination Groups</w:t>
      </w:r>
      <w:r w:rsidR="000C0E2D" w:rsidRPr="003E6F09">
        <w:rPr>
          <w:sz w:val="24"/>
          <w:szCs w:val="24"/>
          <w:lang w:val="en-GB"/>
        </w:rPr>
        <w:t>,</w:t>
      </w:r>
      <w:r w:rsidR="00A30388" w:rsidRPr="003E6F09">
        <w:rPr>
          <w:sz w:val="24"/>
          <w:szCs w:val="24"/>
          <w:lang w:val="en-GB"/>
        </w:rPr>
        <w:t xml:space="preserve"> is pleased to</w:t>
      </w:r>
      <w:r w:rsidR="00350B86" w:rsidRPr="003E6F09">
        <w:rPr>
          <w:sz w:val="24"/>
          <w:szCs w:val="24"/>
          <w:lang w:val="en-GB"/>
        </w:rPr>
        <w:t xml:space="preserve"> inform you that an online </w:t>
      </w:r>
      <w:r w:rsidR="00A30388" w:rsidRPr="003E6F09">
        <w:rPr>
          <w:sz w:val="24"/>
          <w:szCs w:val="24"/>
          <w:lang w:val="en-GB"/>
        </w:rPr>
        <w:t xml:space="preserve">questionnaire </w:t>
      </w:r>
      <w:r w:rsidR="00350B86" w:rsidRPr="003E6F09">
        <w:rPr>
          <w:sz w:val="24"/>
          <w:szCs w:val="24"/>
          <w:lang w:val="en-GB"/>
        </w:rPr>
        <w:t>on HF</w:t>
      </w:r>
      <w:r w:rsidR="00EE1264" w:rsidRPr="003E6F09">
        <w:rPr>
          <w:sz w:val="24"/>
          <w:szCs w:val="24"/>
          <w:lang w:val="en-GB"/>
        </w:rPr>
        <w:t xml:space="preserve"> Broadcasting (HFBC)</w:t>
      </w:r>
      <w:r w:rsidR="00350B86" w:rsidRPr="003E6F09">
        <w:rPr>
          <w:sz w:val="24"/>
          <w:szCs w:val="24"/>
          <w:lang w:val="en-GB"/>
        </w:rPr>
        <w:t xml:space="preserve"> </w:t>
      </w:r>
      <w:r w:rsidR="00A30388" w:rsidRPr="003E6F09">
        <w:rPr>
          <w:sz w:val="24"/>
          <w:szCs w:val="24"/>
          <w:lang w:val="en-GB"/>
        </w:rPr>
        <w:t xml:space="preserve">has been </w:t>
      </w:r>
      <w:r w:rsidR="006B04B7" w:rsidRPr="003E6F09">
        <w:rPr>
          <w:sz w:val="24"/>
          <w:szCs w:val="24"/>
          <w:lang w:val="en-GB"/>
        </w:rPr>
        <w:t>prepared and is accessible from</w:t>
      </w:r>
      <w:r w:rsidR="00A30388" w:rsidRPr="003E6F09">
        <w:rPr>
          <w:sz w:val="24"/>
          <w:szCs w:val="24"/>
          <w:lang w:val="en-GB"/>
        </w:rPr>
        <w:t xml:space="preserve"> the following ITU web page:</w:t>
      </w:r>
    </w:p>
    <w:p w:rsidR="008F3A1F" w:rsidRPr="003E6F09" w:rsidRDefault="001B734E" w:rsidP="00F53F25">
      <w:pPr>
        <w:spacing w:before="120" w:after="120"/>
        <w:rPr>
          <w:rFonts w:asciiTheme="minorHAnsi" w:hAnsiTheme="minorHAnsi"/>
          <w:sz w:val="24"/>
          <w:szCs w:val="24"/>
          <w:lang w:val="en-GB"/>
        </w:rPr>
      </w:pPr>
      <w:hyperlink r:id="rId8" w:history="1">
        <w:r w:rsidR="008F3A1F" w:rsidRPr="003E6F09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http://www.itu.int/en/ITU-R/terrestrial/broadcast/HFBC/Pages/questionnaire.aspx</w:t>
        </w:r>
      </w:hyperlink>
      <w:r w:rsidR="00F53F25">
        <w:rPr>
          <w:rStyle w:val="Hyperlink"/>
          <w:rFonts w:asciiTheme="minorHAnsi" w:hAnsiTheme="minorHAnsi"/>
          <w:sz w:val="24"/>
          <w:szCs w:val="24"/>
          <w:lang w:val="en-GB"/>
        </w:rPr>
        <w:t>.</w:t>
      </w:r>
      <w:r w:rsidR="008F3A1F" w:rsidRPr="003E6F0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3A226A" w:rsidRPr="003E6F09" w:rsidRDefault="00350B86" w:rsidP="00F53F2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textAlignment w:val="auto"/>
        <w:rPr>
          <w:rFonts w:asciiTheme="minorHAnsi" w:hAnsiTheme="minorHAnsi" w:cs="Arial"/>
          <w:sz w:val="24"/>
          <w:szCs w:val="24"/>
          <w:lang w:eastAsia="zh-CN"/>
        </w:rPr>
      </w:pPr>
      <w:r w:rsidRPr="003E6F0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The aim of this questionnaire is to gather </w:t>
      </w:r>
      <w:r w:rsidR="00E7124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the </w:t>
      </w:r>
      <w:r w:rsidRPr="003E6F0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information </w:t>
      </w:r>
      <w:r w:rsidR="003A226A" w:rsidRPr="003E6F09">
        <w:rPr>
          <w:rFonts w:asciiTheme="minorHAnsi" w:hAnsiTheme="minorHAnsi" w:cs="Arial"/>
          <w:sz w:val="24"/>
          <w:szCs w:val="24"/>
          <w:shd w:val="clear" w:color="auto" w:fill="FFFFFF"/>
        </w:rPr>
        <w:t>concerning</w:t>
      </w:r>
      <w:r w:rsidRPr="003E6F0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different aspects o</w:t>
      </w:r>
      <w:r w:rsidR="00EE1264" w:rsidRPr="003E6F0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f the use of </w:t>
      </w:r>
      <w:r w:rsidR="00ED2F62" w:rsidRPr="003E6F09">
        <w:rPr>
          <w:rFonts w:asciiTheme="minorHAnsi" w:hAnsiTheme="minorHAnsi" w:cs="Arial"/>
          <w:sz w:val="24"/>
          <w:szCs w:val="24"/>
          <w:shd w:val="clear" w:color="auto" w:fill="FFFFFF"/>
        </w:rPr>
        <w:t>HFBC</w:t>
      </w:r>
      <w:r w:rsidRPr="003E6F0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service in accordance </w:t>
      </w:r>
      <w:r w:rsidR="00C45B3F" w:rsidRPr="003E6F0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with </w:t>
      </w:r>
      <w:bookmarkStart w:id="0" w:name="_GoBack"/>
      <w:r w:rsidR="00C45B3F" w:rsidRPr="001B734E">
        <w:rPr>
          <w:rFonts w:asciiTheme="minorHAnsi" w:hAnsiTheme="minorHAnsi" w:cs="Arial"/>
          <w:sz w:val="24"/>
          <w:szCs w:val="24"/>
          <w:shd w:val="clear" w:color="auto" w:fill="FFFFFF"/>
        </w:rPr>
        <w:t>Article</w:t>
      </w:r>
      <w:r w:rsidR="00C45B3F" w:rsidRPr="003E6F0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bookmarkEnd w:id="0"/>
      <w:r w:rsidR="00C45B3F" w:rsidRPr="006C3ACE">
        <w:rPr>
          <w:rFonts w:asciiTheme="minorHAnsi" w:hAnsiTheme="minorHAnsi" w:cs="Arial"/>
          <w:b/>
          <w:bCs/>
          <w:sz w:val="24"/>
          <w:szCs w:val="24"/>
          <w:shd w:val="clear" w:color="auto" w:fill="FFFFFF"/>
        </w:rPr>
        <w:t>12</w:t>
      </w:r>
      <w:r w:rsidR="00C45B3F" w:rsidRPr="003E6F0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of the Radio Regulations</w:t>
      </w:r>
      <w:r w:rsidR="003A226A" w:rsidRPr="003E6F09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3A226A" w:rsidRPr="003E6F09">
        <w:rPr>
          <w:rFonts w:asciiTheme="minorHAnsi" w:hAnsiTheme="minorHAnsi" w:cs="Arial"/>
          <w:sz w:val="24"/>
          <w:szCs w:val="24"/>
          <w:lang w:eastAsia="zh-CN"/>
        </w:rPr>
        <w:t xml:space="preserve">relating to seasonal planning </w:t>
      </w:r>
      <w:r w:rsidR="003A226A" w:rsidRPr="003E6F09">
        <w:rPr>
          <w:rFonts w:asciiTheme="minorHAnsi" w:hAnsiTheme="minorHAnsi" w:cs="Arial"/>
          <w:sz w:val="24"/>
          <w:szCs w:val="24"/>
          <w:shd w:val="clear" w:color="auto" w:fill="FFFFFF"/>
          <w:lang w:eastAsia="zh-CN"/>
        </w:rPr>
        <w:t xml:space="preserve">of the HF bands allocated to the broadcasting service between 5900 and 26100 kHz and </w:t>
      </w:r>
      <w:r w:rsidR="00D21952" w:rsidRPr="003E6F09">
        <w:rPr>
          <w:rFonts w:asciiTheme="minorHAnsi" w:hAnsiTheme="minorHAnsi" w:cs="Arial"/>
          <w:sz w:val="24"/>
          <w:szCs w:val="24"/>
          <w:shd w:val="clear" w:color="auto" w:fill="FFFFFF"/>
          <w:lang w:eastAsia="zh-CN"/>
        </w:rPr>
        <w:t xml:space="preserve">assess </w:t>
      </w:r>
      <w:r w:rsidR="003A226A" w:rsidRPr="003E6F09">
        <w:rPr>
          <w:rFonts w:asciiTheme="minorHAnsi" w:hAnsiTheme="minorHAnsi" w:cs="Arial"/>
          <w:sz w:val="24"/>
          <w:szCs w:val="24"/>
          <w:lang w:eastAsia="zh-CN"/>
        </w:rPr>
        <w:t xml:space="preserve">the </w:t>
      </w:r>
      <w:r w:rsidR="00D21952" w:rsidRPr="003E6F09">
        <w:rPr>
          <w:rFonts w:asciiTheme="minorHAnsi" w:hAnsiTheme="minorHAnsi" w:cs="Arial"/>
          <w:sz w:val="24"/>
          <w:szCs w:val="24"/>
          <w:lang w:eastAsia="zh-CN"/>
        </w:rPr>
        <w:t xml:space="preserve">participation </w:t>
      </w:r>
      <w:r w:rsidR="00142E6E" w:rsidRPr="003E6F09">
        <w:rPr>
          <w:rFonts w:asciiTheme="minorHAnsi" w:hAnsiTheme="minorHAnsi" w:cs="Arial"/>
          <w:sz w:val="24"/>
          <w:szCs w:val="24"/>
          <w:lang w:eastAsia="zh-CN"/>
        </w:rPr>
        <w:t>of administrations and broadcasting entities in</w:t>
      </w:r>
      <w:r w:rsidR="00D21952" w:rsidRPr="003E6F09">
        <w:rPr>
          <w:rFonts w:asciiTheme="minorHAnsi" w:hAnsiTheme="minorHAnsi" w:cs="Arial"/>
          <w:sz w:val="24"/>
          <w:szCs w:val="24"/>
          <w:lang w:eastAsia="zh-CN"/>
        </w:rPr>
        <w:t xml:space="preserve"> bilateral and multi-lateral HFBC </w:t>
      </w:r>
      <w:r w:rsidR="003A226A" w:rsidRPr="003E6F09">
        <w:rPr>
          <w:rFonts w:asciiTheme="minorHAnsi" w:hAnsiTheme="minorHAnsi" w:cs="Arial"/>
          <w:sz w:val="24"/>
          <w:szCs w:val="24"/>
          <w:lang w:eastAsia="zh-CN"/>
        </w:rPr>
        <w:t>frequency coordination</w:t>
      </w:r>
      <w:r w:rsidR="00D21952" w:rsidRPr="003E6F09">
        <w:rPr>
          <w:rFonts w:asciiTheme="minorHAnsi" w:hAnsiTheme="minorHAnsi" w:cs="Arial"/>
          <w:sz w:val="24"/>
          <w:szCs w:val="24"/>
          <w:lang w:eastAsia="zh-CN"/>
        </w:rPr>
        <w:t xml:space="preserve"> meetings</w:t>
      </w:r>
      <w:r w:rsidR="003A226A" w:rsidRPr="003E6F09">
        <w:rPr>
          <w:rFonts w:asciiTheme="minorHAnsi" w:hAnsiTheme="minorHAnsi" w:cs="Arial"/>
          <w:sz w:val="24"/>
          <w:szCs w:val="24"/>
          <w:lang w:eastAsia="zh-CN"/>
        </w:rPr>
        <w:t>.</w:t>
      </w:r>
    </w:p>
    <w:p w:rsidR="00C45B3F" w:rsidRPr="003E6F09" w:rsidRDefault="00E817BF" w:rsidP="00E712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rFonts w:asciiTheme="minorHAnsi" w:hAnsiTheme="minorHAnsi" w:cs="Arial"/>
          <w:sz w:val="24"/>
          <w:szCs w:val="24"/>
          <w:lang w:eastAsia="zh-CN"/>
        </w:rPr>
      </w:pPr>
      <w:r w:rsidRPr="003E6F09">
        <w:rPr>
          <w:rFonts w:asciiTheme="minorHAnsi" w:hAnsiTheme="minorHAnsi" w:cs="Arial"/>
          <w:sz w:val="24"/>
          <w:szCs w:val="24"/>
          <w:lang w:eastAsia="zh-CN"/>
        </w:rPr>
        <w:t xml:space="preserve">The gathered information will </w:t>
      </w:r>
      <w:r w:rsidR="003A226A" w:rsidRPr="003E6F09">
        <w:rPr>
          <w:rFonts w:asciiTheme="minorHAnsi" w:hAnsiTheme="minorHAnsi" w:cs="Arial"/>
          <w:sz w:val="24"/>
          <w:szCs w:val="24"/>
          <w:lang w:eastAsia="zh-CN"/>
        </w:rPr>
        <w:t xml:space="preserve">also contribute </w:t>
      </w:r>
      <w:r w:rsidR="003E6F09" w:rsidRPr="003E6F09">
        <w:rPr>
          <w:rFonts w:asciiTheme="minorHAnsi" w:hAnsiTheme="minorHAnsi" w:cs="Arial"/>
          <w:sz w:val="24"/>
          <w:szCs w:val="24"/>
          <w:lang w:eastAsia="zh-CN"/>
        </w:rPr>
        <w:t xml:space="preserve">to </w:t>
      </w:r>
      <w:r w:rsidR="00D21952" w:rsidRPr="003E6F09">
        <w:rPr>
          <w:rFonts w:asciiTheme="minorHAnsi" w:hAnsiTheme="minorHAnsi" w:cs="Arial"/>
          <w:sz w:val="24"/>
          <w:szCs w:val="24"/>
          <w:lang w:eastAsia="zh-CN"/>
        </w:rPr>
        <w:t>the update of the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="00D21952" w:rsidRPr="003E6F09">
        <w:rPr>
          <w:rFonts w:asciiTheme="minorHAnsi" w:hAnsiTheme="minorHAnsi" w:cs="Arial"/>
          <w:sz w:val="24"/>
          <w:szCs w:val="24"/>
          <w:lang w:eastAsia="zh-CN"/>
        </w:rPr>
        <w:t xml:space="preserve">ITU 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>HFBC database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="003A226A" w:rsidRPr="003E6F09">
        <w:rPr>
          <w:rFonts w:asciiTheme="minorHAnsi" w:hAnsiTheme="minorHAnsi" w:cs="Arial"/>
          <w:sz w:val="24"/>
          <w:szCs w:val="24"/>
          <w:lang w:eastAsia="zh-CN"/>
        </w:rPr>
        <w:t xml:space="preserve">and </w:t>
      </w:r>
      <w:r w:rsidR="00F53F25">
        <w:rPr>
          <w:rFonts w:asciiTheme="minorHAnsi" w:hAnsiTheme="minorHAnsi" w:cs="Arial"/>
          <w:sz w:val="24"/>
          <w:szCs w:val="24"/>
          <w:lang w:eastAsia="zh-CN"/>
        </w:rPr>
        <w:t xml:space="preserve">the 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>revi</w:t>
      </w:r>
      <w:r w:rsidR="00D21952" w:rsidRPr="003E6F09">
        <w:rPr>
          <w:rFonts w:asciiTheme="minorHAnsi" w:hAnsiTheme="minorHAnsi" w:cs="Arial"/>
          <w:sz w:val="24"/>
          <w:szCs w:val="24"/>
          <w:lang w:eastAsia="zh-CN"/>
        </w:rPr>
        <w:t>sion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="00D21952" w:rsidRPr="003E6F09">
        <w:rPr>
          <w:rFonts w:asciiTheme="minorHAnsi" w:hAnsiTheme="minorHAnsi" w:cs="Arial"/>
          <w:sz w:val="24"/>
          <w:szCs w:val="24"/>
          <w:lang w:eastAsia="zh-CN"/>
        </w:rPr>
        <w:t xml:space="preserve">of </w:t>
      </w:r>
      <w:r w:rsidR="00E71242">
        <w:rPr>
          <w:rFonts w:asciiTheme="minorHAnsi" w:hAnsiTheme="minorHAnsi" w:cs="Arial"/>
          <w:sz w:val="24"/>
          <w:szCs w:val="24"/>
          <w:lang w:eastAsia="zh-CN"/>
        </w:rPr>
        <w:t>the HFBC r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eference tables and any other </w:t>
      </w:r>
      <w:r w:rsidR="00E71242">
        <w:rPr>
          <w:rFonts w:asciiTheme="minorHAnsi" w:hAnsiTheme="minorHAnsi" w:cs="Arial"/>
          <w:sz w:val="24"/>
          <w:szCs w:val="24"/>
          <w:lang w:eastAsia="zh-CN"/>
        </w:rPr>
        <w:t>related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 data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 xml:space="preserve">. </w:t>
      </w:r>
    </w:p>
    <w:p w:rsidR="00350B86" w:rsidRPr="003E6F09" w:rsidRDefault="002D5ADC" w:rsidP="00F53F2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after="120" w:line="240" w:lineRule="auto"/>
        <w:textAlignment w:val="auto"/>
        <w:rPr>
          <w:rFonts w:asciiTheme="minorHAnsi" w:hAnsiTheme="minorHAnsi" w:cs="Arial"/>
          <w:sz w:val="24"/>
          <w:szCs w:val="24"/>
          <w:lang w:eastAsia="zh-CN"/>
        </w:rPr>
      </w:pPr>
      <w:r w:rsidRPr="003E6F09">
        <w:rPr>
          <w:rFonts w:asciiTheme="minorHAnsi" w:hAnsiTheme="minorHAnsi" w:cs="Arial"/>
          <w:sz w:val="24"/>
          <w:szCs w:val="24"/>
          <w:lang w:eastAsia="zh-CN"/>
        </w:rPr>
        <w:t xml:space="preserve">The 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>B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>ureau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 xml:space="preserve">is also pleased to inform you of its </w:t>
      </w:r>
      <w:r w:rsidR="00C45B3F" w:rsidRPr="003E6F09">
        <w:rPr>
          <w:rFonts w:asciiTheme="minorHAnsi" w:hAnsiTheme="minorHAnsi" w:cs="Arial"/>
          <w:sz w:val="24"/>
          <w:szCs w:val="24"/>
          <w:lang w:eastAsia="zh-CN"/>
        </w:rPr>
        <w:t>inte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>ntion</w:t>
      </w:r>
      <w:r w:rsidR="00D21952" w:rsidRPr="003E6F09">
        <w:rPr>
          <w:rFonts w:asciiTheme="minorHAnsi" w:hAnsiTheme="minorHAnsi" w:cs="Arial"/>
          <w:sz w:val="24"/>
          <w:szCs w:val="24"/>
          <w:lang w:eastAsia="zh-CN"/>
        </w:rPr>
        <w:t>, in the future,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 xml:space="preserve">to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>integrate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 the HFBC software and publications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>in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>the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 Broadcasting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>Online Portal eBCD2.0 in order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 to facilitate the communication between the Bureau and the notifying organizations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 xml:space="preserve"> and </w:t>
      </w:r>
      <w:r w:rsidRPr="006C3ACE">
        <w:rPr>
          <w:rFonts w:cs="Arial"/>
          <w:sz w:val="24"/>
          <w:szCs w:val="24"/>
        </w:rPr>
        <w:t xml:space="preserve">the coordination of the HFBC </w:t>
      </w:r>
      <w:r w:rsidR="00D21952" w:rsidRPr="006C3ACE">
        <w:rPr>
          <w:rFonts w:cs="Arial"/>
          <w:sz w:val="24"/>
          <w:szCs w:val="24"/>
        </w:rPr>
        <w:t>requirements</w:t>
      </w:r>
      <w:r w:rsidR="00D21952" w:rsidRPr="003E6F09" w:rsidDel="003F38A5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="00D21952" w:rsidRPr="003E6F09">
        <w:rPr>
          <w:rFonts w:asciiTheme="minorHAnsi" w:hAnsiTheme="minorHAnsi" w:cs="Arial"/>
          <w:sz w:val="24"/>
          <w:szCs w:val="24"/>
          <w:lang w:eastAsia="zh-CN"/>
        </w:rPr>
        <w:t>through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 the use of 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 xml:space="preserve">modern electronic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 xml:space="preserve">communication 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>means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>.</w:t>
      </w:r>
    </w:p>
    <w:p w:rsidR="00684EE0" w:rsidRPr="003E6F09" w:rsidRDefault="006C3ACE" w:rsidP="006C3ACE">
      <w:pPr>
        <w:spacing w:before="120" w:after="120" w:line="240" w:lineRule="auto"/>
        <w:rPr>
          <w:rFonts w:asciiTheme="minorHAnsi" w:hAnsiTheme="minorHAnsi" w:cs="Arial"/>
          <w:sz w:val="24"/>
          <w:szCs w:val="24"/>
          <w:lang w:eastAsia="zh-CN"/>
        </w:rPr>
      </w:pPr>
      <w:r>
        <w:rPr>
          <w:rFonts w:asciiTheme="minorHAnsi" w:hAnsiTheme="minorHAnsi" w:cs="Arial"/>
          <w:sz w:val="24"/>
          <w:szCs w:val="24"/>
          <w:lang w:eastAsia="zh-CN"/>
        </w:rPr>
        <w:t xml:space="preserve">Your Administration is invited to provide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>a complete reply to the online HFBC questionnaire by</w:t>
      </w:r>
      <w:r w:rsidRPr="006C3ACE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C3ACE">
        <w:rPr>
          <w:rStyle w:val="Strong"/>
          <w:rFonts w:asciiTheme="minorHAnsi" w:hAnsiTheme="minorHAnsi" w:cs="Arial"/>
          <w:sz w:val="24"/>
          <w:szCs w:val="24"/>
          <w:bdr w:val="none" w:sz="0" w:space="0" w:color="auto" w:frame="1"/>
          <w:shd w:val="clear" w:color="auto" w:fill="FFFFFF"/>
        </w:rPr>
        <w:t>15 January 2018</w:t>
      </w:r>
      <w:r>
        <w:rPr>
          <w:rStyle w:val="Strong"/>
          <w:rFonts w:asciiTheme="minorHAnsi" w:hAnsiTheme="minorHAnsi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E6F09" w:rsidDel="003E6F09">
        <w:rPr>
          <w:rStyle w:val="Strong"/>
          <w:rFonts w:asciiTheme="minorHAnsi" w:hAnsiTheme="minorHAnsi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3A0C" w:rsidRPr="003E6F09">
        <w:rPr>
          <w:rFonts w:asciiTheme="minorHAnsi" w:hAnsiTheme="minorHAnsi" w:cs="Arial"/>
          <w:sz w:val="24"/>
          <w:szCs w:val="24"/>
          <w:lang w:eastAsia="zh-CN"/>
        </w:rPr>
        <w:t>T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 xml:space="preserve">he 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Bureau relies 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>on the collaboration of all administrations</w:t>
      </w:r>
      <w:r>
        <w:rPr>
          <w:rFonts w:asciiTheme="minorHAnsi" w:hAnsiTheme="minorHAnsi" w:cs="Arial"/>
          <w:sz w:val="24"/>
          <w:szCs w:val="24"/>
          <w:lang w:eastAsia="zh-CN"/>
        </w:rPr>
        <w:t xml:space="preserve"> and the</w:t>
      </w:r>
      <w:r w:rsidR="00683247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="00350B86" w:rsidRPr="003E6F09">
        <w:rPr>
          <w:rFonts w:asciiTheme="minorHAnsi" w:hAnsiTheme="minorHAnsi" w:cs="Arial"/>
          <w:sz w:val="24"/>
          <w:szCs w:val="24"/>
          <w:lang w:eastAsia="zh-CN"/>
        </w:rPr>
        <w:t xml:space="preserve">concerned organizations </w:t>
      </w:r>
      <w:r w:rsidR="003F3A0C" w:rsidRPr="003E6F09">
        <w:rPr>
          <w:rFonts w:asciiTheme="minorHAnsi" w:hAnsiTheme="minorHAnsi" w:cs="Arial"/>
          <w:sz w:val="24"/>
          <w:szCs w:val="24"/>
          <w:lang w:eastAsia="zh-CN"/>
        </w:rPr>
        <w:t xml:space="preserve">and </w:t>
      </w:r>
      <w:r>
        <w:rPr>
          <w:rFonts w:asciiTheme="minorHAnsi" w:hAnsiTheme="minorHAnsi" w:cs="Arial"/>
          <w:sz w:val="24"/>
          <w:szCs w:val="24"/>
          <w:lang w:eastAsia="zh-CN"/>
        </w:rPr>
        <w:t>wishes to emphasize that their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 close involvement </w:t>
      </w:r>
      <w:r w:rsidR="00E62738" w:rsidRPr="003E6F09">
        <w:rPr>
          <w:rFonts w:asciiTheme="minorHAnsi" w:hAnsiTheme="minorHAnsi" w:cs="Arial"/>
          <w:sz w:val="24"/>
          <w:szCs w:val="24"/>
          <w:lang w:eastAsia="zh-CN"/>
        </w:rPr>
        <w:t xml:space="preserve">will be </w:t>
      </w:r>
      <w:r w:rsidR="000468B6">
        <w:rPr>
          <w:rFonts w:asciiTheme="minorHAnsi" w:hAnsiTheme="minorHAnsi" w:cs="Arial"/>
          <w:sz w:val="24"/>
          <w:szCs w:val="24"/>
          <w:lang w:eastAsia="zh-CN"/>
        </w:rPr>
        <w:t xml:space="preserve">the 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 xml:space="preserve">key to the success of this </w:t>
      </w:r>
      <w:r w:rsidR="00D85887" w:rsidRPr="003E6F09">
        <w:rPr>
          <w:rFonts w:asciiTheme="minorHAnsi" w:hAnsiTheme="minorHAnsi" w:cs="Arial"/>
          <w:sz w:val="24"/>
          <w:szCs w:val="24"/>
          <w:lang w:eastAsia="zh-CN"/>
        </w:rPr>
        <w:t>initiative</w:t>
      </w:r>
      <w:r w:rsidR="003F38A5" w:rsidRPr="003E6F09">
        <w:rPr>
          <w:rFonts w:asciiTheme="minorHAnsi" w:hAnsiTheme="minorHAnsi" w:cs="Arial"/>
          <w:sz w:val="24"/>
          <w:szCs w:val="24"/>
          <w:lang w:eastAsia="zh-CN"/>
        </w:rPr>
        <w:t>.</w:t>
      </w:r>
      <w:r w:rsidR="00D85887" w:rsidRPr="003E6F09" w:rsidDel="00D85887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>
        <w:rPr>
          <w:rFonts w:asciiTheme="minorHAnsi" w:hAnsiTheme="minorHAnsi" w:cs="Arial"/>
          <w:sz w:val="24"/>
          <w:szCs w:val="24"/>
          <w:lang w:eastAsia="zh-CN"/>
        </w:rPr>
        <w:t xml:space="preserve">The </w:t>
      </w:r>
      <w:r w:rsidRPr="003E6F09">
        <w:rPr>
          <w:sz w:val="24"/>
          <w:szCs w:val="24"/>
          <w:lang w:val="en-GB"/>
        </w:rPr>
        <w:t>Regional Coordination Groups</w:t>
      </w:r>
      <w:r>
        <w:rPr>
          <w:sz w:val="24"/>
          <w:szCs w:val="24"/>
          <w:lang w:val="en-GB"/>
        </w:rPr>
        <w:t xml:space="preserve"> are invited to encourage their members to provide replies in a timely and complete manner.</w:t>
      </w:r>
    </w:p>
    <w:p w:rsidR="009E6EBB" w:rsidRPr="003E6F09" w:rsidRDefault="009E6EBB" w:rsidP="00C06566">
      <w:pPr>
        <w:spacing w:before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9E6EBB" w:rsidRPr="003E6F09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E6F09">
        <w:rPr>
          <w:rFonts w:asciiTheme="minorHAnsi" w:hAnsiTheme="minorHAnsi" w:cstheme="minorHAnsi"/>
          <w:sz w:val="24"/>
          <w:szCs w:val="24"/>
        </w:rPr>
        <w:t xml:space="preserve">François </w:t>
      </w:r>
      <w:proofErr w:type="spellStart"/>
      <w:r w:rsidRPr="003E6F09">
        <w:rPr>
          <w:rFonts w:asciiTheme="minorHAnsi" w:hAnsiTheme="minorHAnsi" w:cstheme="minorHAnsi"/>
          <w:sz w:val="24"/>
          <w:szCs w:val="24"/>
        </w:rPr>
        <w:t>Rancy</w:t>
      </w:r>
      <w:proofErr w:type="spellEnd"/>
    </w:p>
    <w:p w:rsidR="009E6EBB" w:rsidRPr="003E6F09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E6F09">
        <w:rPr>
          <w:rFonts w:asciiTheme="minorHAnsi" w:hAnsiTheme="minorHAnsi" w:cstheme="minorHAnsi"/>
          <w:sz w:val="24"/>
          <w:szCs w:val="24"/>
        </w:rPr>
        <w:t>Director</w:t>
      </w:r>
    </w:p>
    <w:p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F53F25" w:rsidRDefault="00F53F25" w:rsidP="009E6EBB">
      <w:pPr>
        <w:spacing w:before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9E6EBB" w:rsidRPr="0074244F" w:rsidRDefault="009E6EBB" w:rsidP="00F117BE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4244F">
        <w:rPr>
          <w:rFonts w:asciiTheme="minorHAnsi" w:hAnsiTheme="minorHAnsi" w:cstheme="minorHAnsi"/>
          <w:b/>
          <w:bCs/>
          <w:szCs w:val="24"/>
        </w:rPr>
        <w:t>Distribution:</w:t>
      </w:r>
    </w:p>
    <w:p w:rsidR="009E6EBB" w:rsidRPr="008F3A1F" w:rsidRDefault="009E6EBB" w:rsidP="008F3A1F">
      <w:pPr>
        <w:pStyle w:val="ListParagraph"/>
        <w:numPr>
          <w:ilvl w:val="0"/>
          <w:numId w:val="7"/>
        </w:numPr>
        <w:tabs>
          <w:tab w:val="clear" w:pos="794"/>
          <w:tab w:val="left" w:pos="426"/>
        </w:tabs>
        <w:spacing w:before="0"/>
        <w:jc w:val="left"/>
        <w:rPr>
          <w:sz w:val="18"/>
          <w:szCs w:val="18"/>
          <w:lang w:val="en-GB"/>
        </w:rPr>
      </w:pPr>
      <w:r w:rsidRPr="008F3A1F">
        <w:rPr>
          <w:sz w:val="18"/>
          <w:szCs w:val="18"/>
          <w:lang w:val="en-GB"/>
        </w:rPr>
        <w:t>Administrations of Member States of ITU</w:t>
      </w:r>
      <w:r w:rsidRPr="008F3A1F">
        <w:rPr>
          <w:sz w:val="18"/>
          <w:szCs w:val="18"/>
          <w:lang w:val="en-GB"/>
        </w:rPr>
        <w:br/>
      </w:r>
    </w:p>
    <w:p w:rsidR="00A03CF9" w:rsidRPr="008F3A1F" w:rsidRDefault="0060417B" w:rsidP="008F3A1F">
      <w:pPr>
        <w:pStyle w:val="ListParagraph"/>
        <w:numPr>
          <w:ilvl w:val="0"/>
          <w:numId w:val="7"/>
        </w:numPr>
        <w:tabs>
          <w:tab w:val="clear" w:pos="794"/>
          <w:tab w:val="left" w:pos="426"/>
        </w:tabs>
        <w:spacing w:before="0"/>
        <w:jc w:val="left"/>
        <w:rPr>
          <w:sz w:val="18"/>
          <w:szCs w:val="18"/>
          <w:lang w:val="en-GB"/>
        </w:rPr>
      </w:pPr>
      <w:r w:rsidRPr="008F3A1F">
        <w:rPr>
          <w:sz w:val="18"/>
          <w:szCs w:val="18"/>
          <w:lang w:val="en-GB"/>
        </w:rPr>
        <w:t xml:space="preserve">High Frequency </w:t>
      </w:r>
      <w:r w:rsidR="00D85887" w:rsidRPr="008F3A1F">
        <w:rPr>
          <w:sz w:val="18"/>
          <w:szCs w:val="18"/>
          <w:lang w:val="en-GB"/>
        </w:rPr>
        <w:t xml:space="preserve">Regional </w:t>
      </w:r>
      <w:r w:rsidRPr="008F3A1F">
        <w:rPr>
          <w:sz w:val="18"/>
          <w:szCs w:val="18"/>
          <w:lang w:val="en-GB"/>
        </w:rPr>
        <w:t xml:space="preserve">Coordination </w:t>
      </w:r>
      <w:r w:rsidR="00D85887" w:rsidRPr="008F3A1F">
        <w:rPr>
          <w:sz w:val="18"/>
          <w:szCs w:val="18"/>
          <w:lang w:val="en-GB"/>
        </w:rPr>
        <w:t>Groups</w:t>
      </w:r>
      <w:r w:rsidR="00A03CF9" w:rsidRPr="008F3A1F">
        <w:rPr>
          <w:sz w:val="18"/>
          <w:szCs w:val="18"/>
          <w:lang w:val="en-GB"/>
        </w:rPr>
        <w:t xml:space="preserve">: </w:t>
      </w:r>
    </w:p>
    <w:p w:rsidR="00A03CF9" w:rsidRPr="00A03CF9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</w:pPr>
      <w:r w:rsidRPr="00A03CF9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>ABU - Asia-Pacific Broadcasting Union</w:t>
      </w:r>
    </w:p>
    <w:p w:rsidR="00A03CF9" w:rsidRPr="00A03CF9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</w:pPr>
      <w:r w:rsidRPr="00A03CF9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>59700 KUALA LUMPUR</w:t>
      </w:r>
    </w:p>
    <w:p w:rsidR="00A03CF9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</w:pPr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Malaysia</w:t>
      </w:r>
    </w:p>
    <w:p w:rsidR="00A03CF9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</w:pPr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Fax: +60322824606 (</w:t>
      </w:r>
      <w:proofErr w:type="spellStart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Email:amal@abu.org.my</w:t>
      </w:r>
      <w:proofErr w:type="spellEnd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)</w:t>
      </w:r>
    </w:p>
    <w:p w:rsidR="00A03CF9" w:rsidRPr="00C06566" w:rsidRDefault="00A03CF9" w:rsidP="00A03CF9">
      <w:pPr>
        <w:tabs>
          <w:tab w:val="clear" w:pos="794"/>
          <w:tab w:val="left" w:pos="426"/>
        </w:tabs>
        <w:spacing w:before="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</w:pPr>
    </w:p>
    <w:p w:rsidR="00A03CF9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</w:pPr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ASBU - </w:t>
      </w:r>
      <w:proofErr w:type="spellStart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Arab</w:t>
      </w:r>
      <w:proofErr w:type="spellEnd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States</w:t>
      </w:r>
      <w:proofErr w:type="spellEnd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Broadcasting</w:t>
      </w:r>
      <w:proofErr w:type="spellEnd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Union</w:t>
      </w:r>
      <w:proofErr w:type="spellEnd"/>
    </w:p>
    <w:p w:rsidR="0060417B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</w:pPr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Rue 8840, centre </w:t>
      </w:r>
      <w:proofErr w:type="spellStart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urbain</w:t>
      </w:r>
      <w:proofErr w:type="spellEnd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nord</w:t>
      </w:r>
      <w:proofErr w:type="spellEnd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 - P.</w:t>
      </w:r>
      <w:r w:rsidR="0060417B"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O. Box 250 - 1080 </w:t>
      </w:r>
      <w:proofErr w:type="spellStart"/>
      <w:r w:rsidR="0060417B"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Tunis</w:t>
      </w:r>
      <w:proofErr w:type="spellEnd"/>
      <w:r w:rsidR="0060417B"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 w:rsidR="0060417B"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Cedex</w:t>
      </w:r>
      <w:proofErr w:type="spellEnd"/>
      <w:r w:rsidR="0060417B"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 xml:space="preserve"> </w:t>
      </w:r>
    </w:p>
    <w:p w:rsidR="00A03CF9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</w:pPr>
      <w:proofErr w:type="spellStart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Tunisia</w:t>
      </w:r>
      <w:proofErr w:type="spellEnd"/>
    </w:p>
    <w:p w:rsidR="00A03CF9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</w:pPr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Fax: (216) 71 843 054  / 71 843 101 / 71 843 303 (</w:t>
      </w:r>
      <w:proofErr w:type="spellStart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Email:asbu@asbu.intl.tn</w:t>
      </w:r>
      <w:proofErr w:type="spellEnd"/>
      <w:r w:rsidRPr="00C06566"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  <w:t>)</w:t>
      </w:r>
    </w:p>
    <w:p w:rsidR="00A03CF9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  <w:lang w:val="es-ES"/>
        </w:rPr>
      </w:pPr>
    </w:p>
    <w:p w:rsidR="00A03CF9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/>
          <w:sz w:val="18"/>
          <w:szCs w:val="18"/>
          <w:lang w:val="en-GB"/>
        </w:rPr>
      </w:pPr>
      <w:r w:rsidRPr="00C06566">
        <w:rPr>
          <w:rFonts w:asciiTheme="minorHAnsi" w:hAnsiTheme="minorHAnsi"/>
          <w:sz w:val="18"/>
          <w:szCs w:val="18"/>
          <w:lang w:val="en-GB"/>
        </w:rPr>
        <w:t>HFCC - High Frequency Co-ordination Conference</w:t>
      </w:r>
    </w:p>
    <w:p w:rsidR="00A03CF9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/>
          <w:sz w:val="18"/>
          <w:szCs w:val="18"/>
          <w:lang w:val="en-GB"/>
        </w:rPr>
      </w:pPr>
      <w:r w:rsidRPr="00C06566">
        <w:rPr>
          <w:rFonts w:asciiTheme="minorHAnsi" w:hAnsiTheme="minorHAnsi"/>
          <w:sz w:val="18"/>
          <w:szCs w:val="18"/>
          <w:lang w:val="en-GB"/>
        </w:rPr>
        <w:t xml:space="preserve">2516/28 </w:t>
      </w:r>
      <w:proofErr w:type="spellStart"/>
      <w:r w:rsidRPr="00C06566">
        <w:rPr>
          <w:rFonts w:asciiTheme="minorHAnsi" w:hAnsiTheme="minorHAnsi"/>
          <w:sz w:val="18"/>
          <w:szCs w:val="18"/>
          <w:lang w:val="en-GB"/>
        </w:rPr>
        <w:t>Vinohradská</w:t>
      </w:r>
      <w:proofErr w:type="spellEnd"/>
      <w:r w:rsidRPr="00C06566">
        <w:rPr>
          <w:rFonts w:asciiTheme="minorHAnsi" w:hAnsiTheme="minorHAnsi"/>
          <w:sz w:val="18"/>
          <w:szCs w:val="18"/>
          <w:lang w:val="en-GB"/>
        </w:rPr>
        <w:t>, 120 00 PRAHA 2</w:t>
      </w:r>
    </w:p>
    <w:p w:rsidR="00A03CF9" w:rsidRPr="00C06566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/>
          <w:sz w:val="18"/>
          <w:szCs w:val="18"/>
          <w:lang w:val="en-GB"/>
        </w:rPr>
      </w:pPr>
      <w:r w:rsidRPr="00C06566">
        <w:rPr>
          <w:rFonts w:asciiTheme="minorHAnsi" w:hAnsiTheme="minorHAnsi"/>
          <w:sz w:val="18"/>
          <w:szCs w:val="18"/>
          <w:lang w:val="en-GB"/>
        </w:rPr>
        <w:t>Czech Republic</w:t>
      </w:r>
    </w:p>
    <w:p w:rsidR="00D85887" w:rsidRPr="006C3ACE" w:rsidRDefault="00A03CF9" w:rsidP="00C06566">
      <w:pPr>
        <w:tabs>
          <w:tab w:val="clear" w:pos="794"/>
          <w:tab w:val="left" w:pos="426"/>
        </w:tabs>
        <w:spacing w:before="0"/>
        <w:ind w:left="720"/>
        <w:jc w:val="left"/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</w:pPr>
      <w:r w:rsidRPr="006C3ACE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>Fax: +420222715005 (Email:</w:t>
      </w:r>
      <w:hyperlink r:id="rId9" w:history="1">
        <w:r w:rsidRPr="006C3ACE">
          <w:rPr>
            <w:rStyle w:val="Hyperlink"/>
            <w:rFonts w:asciiTheme="minorHAnsi" w:hAnsiTheme="minorHAnsi" w:cs="Arial"/>
            <w:color w:val="3789BD"/>
            <w:sz w:val="18"/>
            <w:szCs w:val="18"/>
            <w:bdr w:val="none" w:sz="0" w:space="0" w:color="auto" w:frame="1"/>
            <w:shd w:val="clear" w:color="auto" w:fill="FFFFFF"/>
          </w:rPr>
          <w:t>info@hfcc.org</w:t>
        </w:r>
      </w:hyperlink>
      <w:r w:rsidRPr="006C3ACE">
        <w:rPr>
          <w:rFonts w:asciiTheme="minorHAnsi" w:hAnsiTheme="minorHAnsi" w:cs="Arial"/>
          <w:color w:val="444444"/>
          <w:sz w:val="18"/>
          <w:szCs w:val="18"/>
          <w:shd w:val="clear" w:color="auto" w:fill="FFFFFF"/>
        </w:rPr>
        <w:t>)</w:t>
      </w:r>
    </w:p>
    <w:p w:rsidR="00A03CF9" w:rsidRPr="006C3ACE" w:rsidRDefault="00A03CF9" w:rsidP="00A03CF9">
      <w:pPr>
        <w:tabs>
          <w:tab w:val="clear" w:pos="794"/>
          <w:tab w:val="left" w:pos="426"/>
        </w:tabs>
        <w:spacing w:before="0"/>
        <w:jc w:val="left"/>
        <w:rPr>
          <w:sz w:val="18"/>
          <w:szCs w:val="18"/>
          <w:highlight w:val="yellow"/>
        </w:rPr>
      </w:pPr>
    </w:p>
    <w:p w:rsidR="00D85887" w:rsidRPr="008F3A1F" w:rsidRDefault="00034BB5" w:rsidP="008F3A1F">
      <w:pPr>
        <w:pStyle w:val="ListParagraph"/>
        <w:numPr>
          <w:ilvl w:val="0"/>
          <w:numId w:val="7"/>
        </w:numPr>
        <w:tabs>
          <w:tab w:val="clear" w:pos="794"/>
          <w:tab w:val="left" w:pos="426"/>
        </w:tabs>
        <w:spacing w:before="0"/>
        <w:jc w:val="left"/>
        <w:rPr>
          <w:sz w:val="18"/>
          <w:szCs w:val="18"/>
          <w:lang w:val="en-GB"/>
        </w:rPr>
      </w:pPr>
      <w:r w:rsidRPr="008F3A1F">
        <w:rPr>
          <w:sz w:val="18"/>
          <w:szCs w:val="18"/>
          <w:lang w:val="en-GB"/>
        </w:rPr>
        <w:t>Email reflector to all Regional Coordination Groups: hfcc@itu.int</w:t>
      </w:r>
    </w:p>
    <w:sectPr w:rsidR="00D85887" w:rsidRPr="008F3A1F" w:rsidSect="00655C3A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E8" w:rsidRDefault="00887EE8">
      <w:r>
        <w:separator/>
      </w:r>
    </w:p>
  </w:endnote>
  <w:endnote w:type="continuationSeparator" w:id="0">
    <w:p w:rsidR="00887EE8" w:rsidRDefault="008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5224A1" w:rsidRDefault="00EE1264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E1264" w:rsidRPr="005C4582" w:rsidRDefault="00EE1264" w:rsidP="0008576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:rsidR="00EE1264" w:rsidRDefault="00EE1264" w:rsidP="0008576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0A0F84">
      <w:rPr>
        <w:b/>
        <w:bCs/>
        <w:color w:val="1F497D"/>
        <w:sz w:val="18"/>
        <w:szCs w:val="18"/>
      </w:rPr>
      <w:t>90</w:t>
    </w:r>
    <w:r w:rsidRPr="000A0F84">
      <w:rPr>
        <w:b/>
        <w:bCs/>
        <w:color w:val="1F497D"/>
        <w:sz w:val="18"/>
        <w:szCs w:val="18"/>
        <w:vertAlign w:val="superscript"/>
      </w:rPr>
      <w:t>th</w:t>
    </w:r>
    <w:r w:rsidRPr="000A0F84">
      <w:rPr>
        <w:b/>
        <w:bCs/>
        <w:color w:val="1F497D"/>
        <w:sz w:val="18"/>
        <w:szCs w:val="18"/>
      </w:rPr>
      <w:t xml:space="preserve"> anniversary of the CCIR/ITU-R Study Groups (1927-2017)</w:t>
    </w:r>
  </w:p>
  <w:p w:rsidR="00EE1264" w:rsidRPr="005E5EB3" w:rsidRDefault="00EE1264" w:rsidP="00ED1745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E8" w:rsidRDefault="00887EE8">
      <w:r>
        <w:t>____________________</w:t>
      </w:r>
    </w:p>
  </w:footnote>
  <w:footnote w:type="continuationSeparator" w:id="0">
    <w:p w:rsidR="00887EE8" w:rsidRDefault="008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1B734E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4" w:rsidRPr="000D79FA" w:rsidRDefault="00EE1264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E1264" w:rsidTr="00AC05B1">
      <w:tc>
        <w:tcPr>
          <w:tcW w:w="4889" w:type="dxa"/>
        </w:tcPr>
        <w:p w:rsidR="00EE1264" w:rsidRDefault="00EE1264" w:rsidP="0008576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711A4F0" wp14:editId="4AF14A94">
                <wp:extent cx="579396" cy="65722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E1264" w:rsidRDefault="00EE1264" w:rsidP="0008576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705C1528" wp14:editId="17A4A1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264" w:rsidRPr="00EA15B3" w:rsidRDefault="00EE1264" w:rsidP="00B82BAA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34BB5"/>
    <w:rsid w:val="000468B6"/>
    <w:rsid w:val="00047C98"/>
    <w:rsid w:val="00051709"/>
    <w:rsid w:val="00054E5D"/>
    <w:rsid w:val="00070258"/>
    <w:rsid w:val="0007323C"/>
    <w:rsid w:val="00085769"/>
    <w:rsid w:val="00086D03"/>
    <w:rsid w:val="000A7051"/>
    <w:rsid w:val="000B0032"/>
    <w:rsid w:val="000B0AF6"/>
    <w:rsid w:val="000B0E9B"/>
    <w:rsid w:val="000B6635"/>
    <w:rsid w:val="000C03C7"/>
    <w:rsid w:val="000C0E2D"/>
    <w:rsid w:val="000C10EF"/>
    <w:rsid w:val="000D288A"/>
    <w:rsid w:val="000D79FA"/>
    <w:rsid w:val="000E3DEE"/>
    <w:rsid w:val="00100B72"/>
    <w:rsid w:val="00101F7D"/>
    <w:rsid w:val="00103C76"/>
    <w:rsid w:val="0011265F"/>
    <w:rsid w:val="0011553E"/>
    <w:rsid w:val="00117282"/>
    <w:rsid w:val="00126AE4"/>
    <w:rsid w:val="00134404"/>
    <w:rsid w:val="00142E6E"/>
    <w:rsid w:val="00144DFB"/>
    <w:rsid w:val="00151DDC"/>
    <w:rsid w:val="00154BF4"/>
    <w:rsid w:val="00165B3D"/>
    <w:rsid w:val="00184F53"/>
    <w:rsid w:val="00187CA3"/>
    <w:rsid w:val="00196710"/>
    <w:rsid w:val="00197324"/>
    <w:rsid w:val="001B351B"/>
    <w:rsid w:val="001B734E"/>
    <w:rsid w:val="001C06DB"/>
    <w:rsid w:val="001C39B7"/>
    <w:rsid w:val="001D4E1D"/>
    <w:rsid w:val="001D7070"/>
    <w:rsid w:val="001E07B8"/>
    <w:rsid w:val="001F3F48"/>
    <w:rsid w:val="001F5A49"/>
    <w:rsid w:val="002004E7"/>
    <w:rsid w:val="00201097"/>
    <w:rsid w:val="00201B6E"/>
    <w:rsid w:val="002302B3"/>
    <w:rsid w:val="00230C66"/>
    <w:rsid w:val="00235A29"/>
    <w:rsid w:val="002443A2"/>
    <w:rsid w:val="00257A19"/>
    <w:rsid w:val="00261D5F"/>
    <w:rsid w:val="00274AEA"/>
    <w:rsid w:val="002861E6"/>
    <w:rsid w:val="00287D18"/>
    <w:rsid w:val="00295CF8"/>
    <w:rsid w:val="002A17C1"/>
    <w:rsid w:val="002A2618"/>
    <w:rsid w:val="002D01C2"/>
    <w:rsid w:val="002D585E"/>
    <w:rsid w:val="002D5A15"/>
    <w:rsid w:val="002D5ADC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70B8"/>
    <w:rsid w:val="00337C74"/>
    <w:rsid w:val="00345D38"/>
    <w:rsid w:val="00350B86"/>
    <w:rsid w:val="00362140"/>
    <w:rsid w:val="003666FF"/>
    <w:rsid w:val="003A1F49"/>
    <w:rsid w:val="003A226A"/>
    <w:rsid w:val="003B02DF"/>
    <w:rsid w:val="003B2BDA"/>
    <w:rsid w:val="003B55EC"/>
    <w:rsid w:val="003C4471"/>
    <w:rsid w:val="003E41DB"/>
    <w:rsid w:val="003E504F"/>
    <w:rsid w:val="003E6F09"/>
    <w:rsid w:val="003E78D6"/>
    <w:rsid w:val="003F38A5"/>
    <w:rsid w:val="003F3A0C"/>
    <w:rsid w:val="003F6A1B"/>
    <w:rsid w:val="00402667"/>
    <w:rsid w:val="00406D71"/>
    <w:rsid w:val="004326DB"/>
    <w:rsid w:val="0043682E"/>
    <w:rsid w:val="00447ECB"/>
    <w:rsid w:val="004575EB"/>
    <w:rsid w:val="004623F7"/>
    <w:rsid w:val="00463512"/>
    <w:rsid w:val="00463CE7"/>
    <w:rsid w:val="0047245B"/>
    <w:rsid w:val="00480F51"/>
    <w:rsid w:val="00480FE5"/>
    <w:rsid w:val="00481124"/>
    <w:rsid w:val="004815EB"/>
    <w:rsid w:val="004853AD"/>
    <w:rsid w:val="00487569"/>
    <w:rsid w:val="00496864"/>
    <w:rsid w:val="00496920"/>
    <w:rsid w:val="004A4496"/>
    <w:rsid w:val="004B11AB"/>
    <w:rsid w:val="004B7C9A"/>
    <w:rsid w:val="004C13E7"/>
    <w:rsid w:val="004C6779"/>
    <w:rsid w:val="004D4ED0"/>
    <w:rsid w:val="004E0DC4"/>
    <w:rsid w:val="004E0FB5"/>
    <w:rsid w:val="004E43BB"/>
    <w:rsid w:val="004F1016"/>
    <w:rsid w:val="004F178E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741E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C3112"/>
    <w:rsid w:val="005D3669"/>
    <w:rsid w:val="005E5EB3"/>
    <w:rsid w:val="005F3CB6"/>
    <w:rsid w:val="005F657C"/>
    <w:rsid w:val="00602D53"/>
    <w:rsid w:val="0060417B"/>
    <w:rsid w:val="006047E5"/>
    <w:rsid w:val="00637CAB"/>
    <w:rsid w:val="006402E9"/>
    <w:rsid w:val="0064371D"/>
    <w:rsid w:val="00650B2A"/>
    <w:rsid w:val="00651777"/>
    <w:rsid w:val="006550F8"/>
    <w:rsid w:val="00655A02"/>
    <w:rsid w:val="00655C3A"/>
    <w:rsid w:val="00657F12"/>
    <w:rsid w:val="00683247"/>
    <w:rsid w:val="00684EE0"/>
    <w:rsid w:val="00690A1B"/>
    <w:rsid w:val="006961E4"/>
    <w:rsid w:val="006A115B"/>
    <w:rsid w:val="006A49DC"/>
    <w:rsid w:val="006A518B"/>
    <w:rsid w:val="006A6A97"/>
    <w:rsid w:val="006B04B7"/>
    <w:rsid w:val="006B0590"/>
    <w:rsid w:val="006B49DA"/>
    <w:rsid w:val="006C3ACE"/>
    <w:rsid w:val="006C7CDE"/>
    <w:rsid w:val="006F1A35"/>
    <w:rsid w:val="006F72B3"/>
    <w:rsid w:val="007234B1"/>
    <w:rsid w:val="00727816"/>
    <w:rsid w:val="00730B9A"/>
    <w:rsid w:val="0074244F"/>
    <w:rsid w:val="00742E77"/>
    <w:rsid w:val="00750CFA"/>
    <w:rsid w:val="00754007"/>
    <w:rsid w:val="007553DA"/>
    <w:rsid w:val="0077544F"/>
    <w:rsid w:val="00782354"/>
    <w:rsid w:val="007921A7"/>
    <w:rsid w:val="007A7AB6"/>
    <w:rsid w:val="007B26FA"/>
    <w:rsid w:val="007B3DB1"/>
    <w:rsid w:val="007B7498"/>
    <w:rsid w:val="007D183E"/>
    <w:rsid w:val="007D55ED"/>
    <w:rsid w:val="007D6846"/>
    <w:rsid w:val="007E1833"/>
    <w:rsid w:val="007E3F13"/>
    <w:rsid w:val="007F4C50"/>
    <w:rsid w:val="007F751A"/>
    <w:rsid w:val="00800012"/>
    <w:rsid w:val="00803594"/>
    <w:rsid w:val="00803AED"/>
    <w:rsid w:val="008143A4"/>
    <w:rsid w:val="0081513E"/>
    <w:rsid w:val="00827FDD"/>
    <w:rsid w:val="008366B5"/>
    <w:rsid w:val="00852EC3"/>
    <w:rsid w:val="00854131"/>
    <w:rsid w:val="0085652D"/>
    <w:rsid w:val="00861A14"/>
    <w:rsid w:val="0087694B"/>
    <w:rsid w:val="008871A4"/>
    <w:rsid w:val="00887EE8"/>
    <w:rsid w:val="0089578B"/>
    <w:rsid w:val="008B7BE5"/>
    <w:rsid w:val="008C0966"/>
    <w:rsid w:val="008C2E74"/>
    <w:rsid w:val="008D5409"/>
    <w:rsid w:val="008E006D"/>
    <w:rsid w:val="008F3A1F"/>
    <w:rsid w:val="008F4F21"/>
    <w:rsid w:val="00904D4A"/>
    <w:rsid w:val="00913693"/>
    <w:rsid w:val="009151BA"/>
    <w:rsid w:val="00925023"/>
    <w:rsid w:val="009277BC"/>
    <w:rsid w:val="00927D57"/>
    <w:rsid w:val="00931A51"/>
    <w:rsid w:val="009323DA"/>
    <w:rsid w:val="00947185"/>
    <w:rsid w:val="00957A98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1BF4"/>
    <w:rsid w:val="009B3F43"/>
    <w:rsid w:val="009B5CFA"/>
    <w:rsid w:val="009C161F"/>
    <w:rsid w:val="009C3038"/>
    <w:rsid w:val="009C56B4"/>
    <w:rsid w:val="009D15A0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10269"/>
    <w:rsid w:val="00A119E6"/>
    <w:rsid w:val="00A24A6F"/>
    <w:rsid w:val="00A30388"/>
    <w:rsid w:val="00A31370"/>
    <w:rsid w:val="00A340D6"/>
    <w:rsid w:val="00A34963"/>
    <w:rsid w:val="00A34D6F"/>
    <w:rsid w:val="00A35635"/>
    <w:rsid w:val="00A41F91"/>
    <w:rsid w:val="00A442A8"/>
    <w:rsid w:val="00A600CA"/>
    <w:rsid w:val="00A700B7"/>
    <w:rsid w:val="00A75CA2"/>
    <w:rsid w:val="00A82972"/>
    <w:rsid w:val="00A963DF"/>
    <w:rsid w:val="00AB10BE"/>
    <w:rsid w:val="00AC05B1"/>
    <w:rsid w:val="00AC3896"/>
    <w:rsid w:val="00AD0123"/>
    <w:rsid w:val="00AD7647"/>
    <w:rsid w:val="00AE2D88"/>
    <w:rsid w:val="00AE6F6F"/>
    <w:rsid w:val="00AF3325"/>
    <w:rsid w:val="00AF34D9"/>
    <w:rsid w:val="00AF70DA"/>
    <w:rsid w:val="00B019D3"/>
    <w:rsid w:val="00B34CF9"/>
    <w:rsid w:val="00B37559"/>
    <w:rsid w:val="00B50A49"/>
    <w:rsid w:val="00B579B0"/>
    <w:rsid w:val="00B7724A"/>
    <w:rsid w:val="00B82BAA"/>
    <w:rsid w:val="00B84B68"/>
    <w:rsid w:val="00B90C45"/>
    <w:rsid w:val="00B933BE"/>
    <w:rsid w:val="00BA5BB2"/>
    <w:rsid w:val="00BB6557"/>
    <w:rsid w:val="00BD64F8"/>
    <w:rsid w:val="00BD6738"/>
    <w:rsid w:val="00BD7E5E"/>
    <w:rsid w:val="00BE197D"/>
    <w:rsid w:val="00BE6574"/>
    <w:rsid w:val="00C06566"/>
    <w:rsid w:val="00C13597"/>
    <w:rsid w:val="00C16FD2"/>
    <w:rsid w:val="00C22F0D"/>
    <w:rsid w:val="00C24730"/>
    <w:rsid w:val="00C45B3F"/>
    <w:rsid w:val="00C47CF9"/>
    <w:rsid w:val="00C47FFD"/>
    <w:rsid w:val="00C57E2C"/>
    <w:rsid w:val="00C608B7"/>
    <w:rsid w:val="00C66F24"/>
    <w:rsid w:val="00C80B37"/>
    <w:rsid w:val="00C813AA"/>
    <w:rsid w:val="00C826DF"/>
    <w:rsid w:val="00C9291E"/>
    <w:rsid w:val="00CA3F44"/>
    <w:rsid w:val="00CA4E58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952"/>
    <w:rsid w:val="00D24782"/>
    <w:rsid w:val="00D24EB5"/>
    <w:rsid w:val="00D30D33"/>
    <w:rsid w:val="00D35AB9"/>
    <w:rsid w:val="00D41571"/>
    <w:rsid w:val="00D416A0"/>
    <w:rsid w:val="00D47672"/>
    <w:rsid w:val="00D5123C"/>
    <w:rsid w:val="00D55560"/>
    <w:rsid w:val="00D61C5A"/>
    <w:rsid w:val="00D733F5"/>
    <w:rsid w:val="00D843D3"/>
    <w:rsid w:val="00D85887"/>
    <w:rsid w:val="00D87E20"/>
    <w:rsid w:val="00D97139"/>
    <w:rsid w:val="00DA31C1"/>
    <w:rsid w:val="00DC284D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296A"/>
    <w:rsid w:val="00E438E8"/>
    <w:rsid w:val="00E448F0"/>
    <w:rsid w:val="00E453A3"/>
    <w:rsid w:val="00E520E2"/>
    <w:rsid w:val="00E62738"/>
    <w:rsid w:val="00E64254"/>
    <w:rsid w:val="00E71242"/>
    <w:rsid w:val="00E77BED"/>
    <w:rsid w:val="00E817BF"/>
    <w:rsid w:val="00E915AF"/>
    <w:rsid w:val="00E9622B"/>
    <w:rsid w:val="00E96415"/>
    <w:rsid w:val="00EA15B3"/>
    <w:rsid w:val="00EA2DF7"/>
    <w:rsid w:val="00EB2358"/>
    <w:rsid w:val="00EB3EB8"/>
    <w:rsid w:val="00EC02FE"/>
    <w:rsid w:val="00EC0880"/>
    <w:rsid w:val="00ED1745"/>
    <w:rsid w:val="00ED2F62"/>
    <w:rsid w:val="00EE1264"/>
    <w:rsid w:val="00F07E51"/>
    <w:rsid w:val="00F117BE"/>
    <w:rsid w:val="00F37853"/>
    <w:rsid w:val="00F424BF"/>
    <w:rsid w:val="00F46107"/>
    <w:rsid w:val="00F468C5"/>
    <w:rsid w:val="00F52F39"/>
    <w:rsid w:val="00F53F25"/>
    <w:rsid w:val="00F810C9"/>
    <w:rsid w:val="00F914DD"/>
    <w:rsid w:val="00F93E4F"/>
    <w:rsid w:val="00FA2358"/>
    <w:rsid w:val="00FA7867"/>
    <w:rsid w:val="00FB2592"/>
    <w:rsid w:val="00FB2810"/>
    <w:rsid w:val="00FC2947"/>
    <w:rsid w:val="00FC3BFE"/>
    <w:rsid w:val="00FE0818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R/terrestrial/broadcast/HFBC/Pages/questionnaire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fcc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DCD9-6211-4781-A9C1-540395AB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9</TotalTime>
  <Pages>2</Pages>
  <Words>381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Demoulin, Na</cp:lastModifiedBy>
  <cp:revision>5</cp:revision>
  <cp:lastPrinted>2017-11-03T10:27:00Z</cp:lastPrinted>
  <dcterms:created xsi:type="dcterms:W3CDTF">2017-11-01T09:34:00Z</dcterms:created>
  <dcterms:modified xsi:type="dcterms:W3CDTF">2017-11-03T10:27:00Z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