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B774CC">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B774CC">
            <w:pPr>
              <w:spacing w:before="0"/>
              <w:jc w:val="left"/>
              <w:rPr>
                <w:rFonts w:cstheme="minorHAnsi"/>
                <w:b/>
                <w:bCs/>
                <w:color w:val="808080"/>
                <w:sz w:val="28"/>
                <w:szCs w:val="28"/>
                <w:lang w:val="en-GB"/>
              </w:rPr>
            </w:pPr>
          </w:p>
          <w:p w:rsidR="00E53DCE" w:rsidRPr="00AF70DA" w:rsidRDefault="00E53DCE" w:rsidP="00B774CC">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B774CC">
            <w:pPr>
              <w:spacing w:before="0"/>
              <w:jc w:val="left"/>
              <w:rPr>
                <w:szCs w:val="24"/>
                <w:lang w:val="fr-CH"/>
              </w:rPr>
            </w:pPr>
            <w:r w:rsidRPr="00334544">
              <w:rPr>
                <w:rFonts w:ascii="SimSun" w:hAnsi="SimSun" w:hint="eastAsia"/>
                <w:szCs w:val="24"/>
                <w:lang w:eastAsia="zh-CN"/>
              </w:rPr>
              <w:t>行政通函</w:t>
            </w:r>
          </w:p>
          <w:p w:rsidR="00E53DCE" w:rsidRPr="00334544" w:rsidRDefault="00930641" w:rsidP="00F50FC4">
            <w:pPr>
              <w:spacing w:before="0"/>
              <w:jc w:val="left"/>
              <w:rPr>
                <w:b/>
                <w:bCs/>
                <w:szCs w:val="24"/>
                <w:lang w:val="fr-CH"/>
              </w:rPr>
            </w:pPr>
            <w:r>
              <w:rPr>
                <w:rFonts w:cstheme="majorBidi"/>
                <w:b/>
                <w:bCs/>
                <w:szCs w:val="24"/>
                <w:lang w:val="fr-CH"/>
              </w:rPr>
              <w:t>CR/</w:t>
            </w:r>
            <w:r w:rsidR="006B12D0">
              <w:rPr>
                <w:rFonts w:cstheme="majorBidi"/>
                <w:b/>
                <w:bCs/>
                <w:szCs w:val="24"/>
                <w:lang w:val="fr-CH"/>
              </w:rPr>
              <w:t>41</w:t>
            </w:r>
            <w:r w:rsidR="00F50FC4">
              <w:rPr>
                <w:rFonts w:cstheme="majorBidi"/>
                <w:b/>
                <w:bCs/>
                <w:szCs w:val="24"/>
                <w:lang w:val="fr-CH"/>
              </w:rPr>
              <w:t>9</w:t>
            </w:r>
          </w:p>
        </w:tc>
        <w:tc>
          <w:tcPr>
            <w:tcW w:w="2835" w:type="dxa"/>
            <w:shd w:val="clear" w:color="auto" w:fill="auto"/>
          </w:tcPr>
          <w:p w:rsidR="00E53DCE" w:rsidRPr="00334544" w:rsidRDefault="009C6A12" w:rsidP="00EE732A">
            <w:pPr>
              <w:spacing w:before="0"/>
              <w:jc w:val="right"/>
              <w:rPr>
                <w:szCs w:val="24"/>
                <w:lang w:val="en-GB"/>
              </w:rPr>
            </w:pPr>
            <w:r w:rsidRPr="00334544">
              <w:rPr>
                <w:szCs w:val="24"/>
                <w:lang w:eastAsia="zh-CN"/>
              </w:rPr>
              <w:t>20</w:t>
            </w:r>
            <w:r w:rsidRPr="00334544">
              <w:rPr>
                <w:rFonts w:hint="eastAsia"/>
                <w:szCs w:val="24"/>
                <w:lang w:eastAsia="zh-CN"/>
              </w:rPr>
              <w:t>1</w:t>
            </w:r>
            <w:r w:rsidR="00F50FC4">
              <w:rPr>
                <w:szCs w:val="24"/>
                <w:lang w:eastAsia="zh-CN"/>
              </w:rPr>
              <w:t>7</w:t>
            </w:r>
            <w:r w:rsidRPr="00334544">
              <w:rPr>
                <w:rFonts w:ascii="SimSun" w:hAnsi="SimSun" w:hint="eastAsia"/>
                <w:szCs w:val="24"/>
                <w:lang w:eastAsia="zh-CN"/>
              </w:rPr>
              <w:t>年</w:t>
            </w:r>
            <w:r w:rsidR="00F50FC4">
              <w:rPr>
                <w:szCs w:val="24"/>
                <w:lang w:eastAsia="zh-CN"/>
              </w:rPr>
              <w:t>5</w:t>
            </w:r>
            <w:r w:rsidRPr="00334544">
              <w:rPr>
                <w:rFonts w:ascii="SimSun" w:hAnsi="SimSun" w:hint="eastAsia"/>
                <w:szCs w:val="24"/>
                <w:lang w:eastAsia="zh-CN"/>
              </w:rPr>
              <w:t>月</w:t>
            </w:r>
            <w:r w:rsidR="00EE732A">
              <w:rPr>
                <w:rFonts w:ascii="SimSun" w:hAnsi="SimSun" w:hint="eastAsia"/>
                <w:szCs w:val="24"/>
                <w:lang w:eastAsia="zh-CN"/>
              </w:rPr>
              <w:t>26</w:t>
            </w:r>
            <w:r w:rsidRPr="00334544">
              <w:rPr>
                <w:rFonts w:hint="eastAsia"/>
                <w:szCs w:val="24"/>
                <w:lang w:eastAsia="zh-CN"/>
              </w:rPr>
              <w:t>日</w:t>
            </w:r>
            <w:r w:rsidR="00685A87">
              <w:rPr>
                <w:rFonts w:hint="eastAsia"/>
                <w:szCs w:val="24"/>
                <w:lang w:eastAsia="zh-CN"/>
              </w:rPr>
              <w:t>，日内瓦</w:t>
            </w:r>
          </w:p>
        </w:tc>
      </w:tr>
      <w:tr w:rsidR="00E53DCE" w:rsidRPr="00334544" w:rsidTr="00DA4711">
        <w:trPr>
          <w:jc w:val="center"/>
        </w:trPr>
        <w:tc>
          <w:tcPr>
            <w:tcW w:w="9889" w:type="dxa"/>
            <w:gridSpan w:val="3"/>
            <w:shd w:val="clear" w:color="auto" w:fill="auto"/>
          </w:tcPr>
          <w:p w:rsidR="00E53DCE" w:rsidRPr="00334544" w:rsidRDefault="00E53DCE" w:rsidP="00B774CC">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B774CC">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D631CE" w:rsidP="00B774CC">
            <w:pPr>
              <w:spacing w:before="0"/>
              <w:jc w:val="left"/>
              <w:rPr>
                <w:b/>
                <w:bCs/>
                <w:szCs w:val="24"/>
                <w:lang w:eastAsia="zh-CN"/>
              </w:rPr>
            </w:pPr>
            <w:r w:rsidRPr="00334544">
              <w:rPr>
                <w:rFonts w:ascii="SimSun" w:eastAsia="SimSun" w:hAnsi="SimSun" w:hint="eastAsia"/>
                <w:b/>
                <w:bCs/>
                <w:szCs w:val="24"/>
                <w:lang w:eastAsia="zh-CN"/>
              </w:rPr>
              <w:t>致国际电联成员国主管部门</w:t>
            </w:r>
          </w:p>
          <w:p w:rsidR="00E53DCE" w:rsidRPr="00334544" w:rsidRDefault="00E53DCE" w:rsidP="00B774CC">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B774CC">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B774CC">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B774CC">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Default="006B12D0" w:rsidP="00B774CC">
            <w:pPr>
              <w:tabs>
                <w:tab w:val="clear" w:pos="1588"/>
                <w:tab w:val="left" w:pos="1560"/>
              </w:tabs>
              <w:spacing w:before="0"/>
              <w:rPr>
                <w:rFonts w:asciiTheme="minorHAnsi" w:hAnsiTheme="minorHAnsi" w:cstheme="minorHAnsi"/>
                <w:b/>
                <w:bCs/>
                <w:szCs w:val="24"/>
                <w:lang w:val="zh-CN" w:eastAsia="zh-CN"/>
              </w:rPr>
            </w:pPr>
            <w:r w:rsidRPr="004B7ECB">
              <w:rPr>
                <w:rFonts w:asciiTheme="minorHAnsi" w:hAnsiTheme="minorHAnsi" w:cstheme="minorHAnsi"/>
                <w:b/>
                <w:bCs/>
                <w:szCs w:val="24"/>
                <w:lang w:val="zh-CN" w:eastAsia="zh-CN"/>
              </w:rPr>
              <w:t>《无线电规则》第</w:t>
            </w:r>
            <w:r w:rsidRPr="004B7ECB">
              <w:rPr>
                <w:rFonts w:asciiTheme="minorHAnsi" w:hAnsiTheme="minorHAnsi" w:cstheme="minorHAnsi"/>
                <w:b/>
                <w:bCs/>
                <w:szCs w:val="24"/>
                <w:lang w:val="zh-CN" w:eastAsia="zh-CN"/>
              </w:rPr>
              <w:t>12</w:t>
            </w:r>
            <w:r w:rsidRPr="004B7ECB">
              <w:rPr>
                <w:rFonts w:asciiTheme="minorHAnsi" w:hAnsiTheme="minorHAnsi" w:cstheme="minorHAnsi"/>
                <w:b/>
                <w:bCs/>
                <w:szCs w:val="24"/>
                <w:lang w:val="zh-CN" w:eastAsia="zh-CN"/>
              </w:rPr>
              <w:t>条的应用</w:t>
            </w:r>
          </w:p>
          <w:p w:rsidR="006B12D0" w:rsidRDefault="006B12D0" w:rsidP="00F50FC4">
            <w:pPr>
              <w:pStyle w:val="enumlev1"/>
              <w:tabs>
                <w:tab w:val="clear" w:pos="794"/>
                <w:tab w:val="left" w:pos="776"/>
              </w:tabs>
              <w:ind w:left="776" w:hanging="776"/>
              <w:rPr>
                <w:b/>
                <w:bCs/>
                <w:szCs w:val="24"/>
                <w:lang w:eastAsia="zh-CN"/>
              </w:rPr>
            </w:pPr>
            <w:r w:rsidRPr="004B7ECB">
              <w:rPr>
                <w:b/>
                <w:bCs/>
                <w:szCs w:val="24"/>
                <w:lang w:eastAsia="zh-CN"/>
              </w:rPr>
              <w:t>1)</w:t>
            </w:r>
            <w:r w:rsidRPr="004B7ECB">
              <w:rPr>
                <w:b/>
                <w:bCs/>
                <w:szCs w:val="24"/>
                <w:lang w:eastAsia="zh-CN"/>
              </w:rPr>
              <w:tab/>
            </w:r>
            <w:r w:rsidRPr="004B7ECB">
              <w:rPr>
                <w:b/>
                <w:bCs/>
                <w:szCs w:val="24"/>
                <w:lang w:eastAsia="zh-CN"/>
              </w:rPr>
              <w:t>接受</w:t>
            </w:r>
            <w:r w:rsidR="00F50FC4">
              <w:rPr>
                <w:b/>
                <w:bCs/>
                <w:szCs w:val="24"/>
                <w:lang w:eastAsia="zh-CN"/>
              </w:rPr>
              <w:t>B</w:t>
            </w:r>
            <w:r w:rsidRPr="004B7ECB">
              <w:rPr>
                <w:rFonts w:hint="eastAsia"/>
                <w:b/>
                <w:bCs/>
                <w:szCs w:val="24"/>
                <w:lang w:eastAsia="zh-CN"/>
              </w:rPr>
              <w:t>1</w:t>
            </w:r>
            <w:r>
              <w:rPr>
                <w:b/>
                <w:bCs/>
                <w:szCs w:val="24"/>
                <w:lang w:eastAsia="zh-CN"/>
              </w:rPr>
              <w:t>7</w:t>
            </w:r>
            <w:r w:rsidRPr="004B7ECB">
              <w:rPr>
                <w:b/>
                <w:bCs/>
                <w:szCs w:val="24"/>
                <w:lang w:eastAsia="zh-CN"/>
              </w:rPr>
              <w:t>季度（</w:t>
            </w:r>
            <w:r w:rsidRPr="004B7ECB">
              <w:rPr>
                <w:b/>
                <w:bCs/>
                <w:szCs w:val="24"/>
                <w:lang w:eastAsia="zh-CN"/>
              </w:rPr>
              <w:t>201</w:t>
            </w:r>
            <w:r>
              <w:rPr>
                <w:b/>
                <w:bCs/>
                <w:szCs w:val="24"/>
                <w:lang w:eastAsia="zh-CN"/>
              </w:rPr>
              <w:t>7</w:t>
            </w:r>
            <w:r w:rsidRPr="004B7ECB">
              <w:rPr>
                <w:b/>
                <w:bCs/>
                <w:szCs w:val="24"/>
                <w:lang w:eastAsia="zh-CN"/>
              </w:rPr>
              <w:t>年</w:t>
            </w:r>
            <w:r w:rsidR="00F50FC4">
              <w:rPr>
                <w:rFonts w:hint="eastAsia"/>
                <w:b/>
                <w:bCs/>
                <w:szCs w:val="24"/>
                <w:lang w:eastAsia="zh-CN"/>
              </w:rPr>
              <w:t>10</w:t>
            </w:r>
            <w:r w:rsidR="00F50FC4" w:rsidRPr="004B7ECB">
              <w:rPr>
                <w:b/>
                <w:bCs/>
                <w:szCs w:val="24"/>
                <w:lang w:eastAsia="zh-CN"/>
              </w:rPr>
              <w:t>月</w:t>
            </w:r>
            <w:r w:rsidR="00F50FC4" w:rsidRPr="004B7ECB">
              <w:rPr>
                <w:rFonts w:hint="eastAsia"/>
                <w:b/>
                <w:bCs/>
                <w:szCs w:val="24"/>
                <w:lang w:eastAsia="zh-CN"/>
              </w:rPr>
              <w:t>2</w:t>
            </w:r>
            <w:r w:rsidR="00F50FC4">
              <w:rPr>
                <w:b/>
                <w:bCs/>
                <w:szCs w:val="24"/>
                <w:lang w:eastAsia="zh-CN"/>
              </w:rPr>
              <w:t>9</w:t>
            </w:r>
            <w:r w:rsidR="00F50FC4" w:rsidRPr="004B7ECB">
              <w:rPr>
                <w:b/>
                <w:bCs/>
                <w:szCs w:val="24"/>
                <w:lang w:eastAsia="zh-CN"/>
              </w:rPr>
              <w:t>日</w:t>
            </w:r>
            <w:r w:rsidRPr="004B7ECB">
              <w:rPr>
                <w:b/>
                <w:bCs/>
                <w:szCs w:val="24"/>
                <w:lang w:eastAsia="zh-CN"/>
              </w:rPr>
              <w:t>-201</w:t>
            </w:r>
            <w:r w:rsidR="00F50FC4">
              <w:rPr>
                <w:b/>
                <w:bCs/>
                <w:szCs w:val="24"/>
                <w:lang w:eastAsia="zh-CN"/>
              </w:rPr>
              <w:t>8</w:t>
            </w:r>
            <w:r w:rsidRPr="004B7ECB">
              <w:rPr>
                <w:b/>
                <w:bCs/>
                <w:szCs w:val="24"/>
                <w:lang w:eastAsia="zh-CN"/>
              </w:rPr>
              <w:t>年</w:t>
            </w:r>
            <w:r w:rsidR="00F50FC4">
              <w:rPr>
                <w:b/>
                <w:bCs/>
                <w:szCs w:val="24"/>
                <w:lang w:eastAsia="zh-CN"/>
              </w:rPr>
              <w:t>3</w:t>
            </w:r>
            <w:r w:rsidRPr="004B7ECB">
              <w:rPr>
                <w:b/>
                <w:bCs/>
                <w:szCs w:val="24"/>
                <w:lang w:eastAsia="zh-CN"/>
              </w:rPr>
              <w:t>月</w:t>
            </w:r>
            <w:r w:rsidRPr="004B7ECB">
              <w:rPr>
                <w:rFonts w:hint="eastAsia"/>
                <w:b/>
                <w:bCs/>
                <w:szCs w:val="24"/>
                <w:lang w:eastAsia="zh-CN"/>
              </w:rPr>
              <w:t>2</w:t>
            </w:r>
            <w:r w:rsidR="00F50FC4">
              <w:rPr>
                <w:b/>
                <w:bCs/>
                <w:szCs w:val="24"/>
                <w:lang w:eastAsia="zh-CN"/>
              </w:rPr>
              <w:t>5</w:t>
            </w:r>
            <w:r w:rsidRPr="004B7ECB">
              <w:rPr>
                <w:b/>
                <w:bCs/>
                <w:szCs w:val="24"/>
                <w:lang w:eastAsia="zh-CN"/>
              </w:rPr>
              <w:t>日）高频广播计划的截止日期</w:t>
            </w:r>
          </w:p>
          <w:p w:rsidR="006B12D0" w:rsidRPr="00930641" w:rsidRDefault="006B12D0" w:rsidP="00F50FC4">
            <w:pPr>
              <w:pStyle w:val="enumlev1"/>
              <w:spacing w:before="0"/>
              <w:ind w:left="776" w:hanging="776"/>
              <w:rPr>
                <w:b/>
                <w:bCs/>
                <w:szCs w:val="24"/>
                <w:lang w:eastAsia="zh-CN"/>
              </w:rPr>
            </w:pPr>
            <w:r w:rsidRPr="004B7ECB">
              <w:rPr>
                <w:b/>
                <w:bCs/>
                <w:szCs w:val="24"/>
                <w:lang w:eastAsia="zh-CN"/>
              </w:rPr>
              <w:t>2)</w:t>
            </w:r>
            <w:r w:rsidRPr="004B7ECB">
              <w:rPr>
                <w:b/>
                <w:bCs/>
                <w:szCs w:val="24"/>
                <w:lang w:eastAsia="zh-CN"/>
              </w:rPr>
              <w:tab/>
              <w:t>201</w:t>
            </w:r>
            <w:r w:rsidR="00F50FC4">
              <w:rPr>
                <w:b/>
                <w:bCs/>
                <w:szCs w:val="24"/>
                <w:lang w:eastAsia="zh-CN"/>
              </w:rPr>
              <w:t>7</w:t>
            </w:r>
            <w:r w:rsidRPr="004B7ECB">
              <w:rPr>
                <w:b/>
                <w:bCs/>
                <w:szCs w:val="24"/>
                <w:lang w:eastAsia="zh-CN"/>
              </w:rPr>
              <w:t>年区域性协调会议</w:t>
            </w:r>
          </w:p>
        </w:tc>
      </w:tr>
      <w:tr w:rsidR="00E53DCE" w:rsidRPr="00334544" w:rsidTr="00DA4711">
        <w:trPr>
          <w:jc w:val="center"/>
        </w:trPr>
        <w:tc>
          <w:tcPr>
            <w:tcW w:w="1526" w:type="dxa"/>
            <w:shd w:val="clear" w:color="auto" w:fill="auto"/>
          </w:tcPr>
          <w:p w:rsidR="00E53DCE" w:rsidRPr="00334544" w:rsidRDefault="00E53DCE" w:rsidP="00B774CC">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B774CC">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B774CC">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B774CC">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B774CC">
            <w:pPr>
              <w:spacing w:before="0"/>
              <w:jc w:val="left"/>
              <w:rPr>
                <w:b/>
                <w:bCs/>
                <w:szCs w:val="24"/>
                <w:lang w:eastAsia="zh-CN"/>
              </w:rPr>
            </w:pPr>
          </w:p>
        </w:tc>
      </w:tr>
    </w:tbl>
    <w:p w:rsidR="006B12D0" w:rsidRPr="004B7ECB" w:rsidRDefault="006B12D0" w:rsidP="00284047">
      <w:pPr>
        <w:pStyle w:val="Heading1"/>
        <w:rPr>
          <w:color w:val="000000"/>
          <w:szCs w:val="24"/>
          <w:lang w:eastAsia="zh-CN"/>
        </w:rPr>
      </w:pPr>
      <w:r w:rsidRPr="004B7ECB">
        <w:rPr>
          <w:color w:val="000000"/>
          <w:szCs w:val="24"/>
          <w:lang w:eastAsia="zh-CN"/>
        </w:rPr>
        <w:t>1</w:t>
      </w:r>
      <w:r w:rsidRPr="004B7ECB">
        <w:rPr>
          <w:color w:val="000000"/>
          <w:szCs w:val="24"/>
          <w:lang w:eastAsia="zh-CN"/>
        </w:rPr>
        <w:tab/>
      </w:r>
      <w:r w:rsidRPr="004B7ECB">
        <w:rPr>
          <w:szCs w:val="24"/>
          <w:lang w:eastAsia="zh-CN"/>
        </w:rPr>
        <w:t>接受</w:t>
      </w:r>
      <w:r w:rsidR="00284047">
        <w:rPr>
          <w:szCs w:val="24"/>
          <w:lang w:eastAsia="zh-CN"/>
        </w:rPr>
        <w:t>B</w:t>
      </w:r>
      <w:r w:rsidRPr="00F34169">
        <w:rPr>
          <w:rFonts w:hint="eastAsia"/>
          <w:szCs w:val="24"/>
          <w:lang w:eastAsia="zh-CN"/>
        </w:rPr>
        <w:t>1</w:t>
      </w:r>
      <w:r>
        <w:rPr>
          <w:szCs w:val="24"/>
          <w:lang w:eastAsia="zh-CN"/>
        </w:rPr>
        <w:t>7</w:t>
      </w:r>
      <w:r w:rsidRPr="004B7ECB">
        <w:rPr>
          <w:szCs w:val="24"/>
          <w:lang w:eastAsia="zh-CN"/>
        </w:rPr>
        <w:t>季度高频（</w:t>
      </w:r>
      <w:r w:rsidRPr="004B7ECB">
        <w:rPr>
          <w:szCs w:val="24"/>
          <w:lang w:eastAsia="zh-CN"/>
        </w:rPr>
        <w:t>HF</w:t>
      </w:r>
      <w:r w:rsidRPr="004B7ECB">
        <w:rPr>
          <w:szCs w:val="24"/>
          <w:lang w:eastAsia="zh-CN"/>
        </w:rPr>
        <w:t>）广播计划的截止日期</w:t>
      </w:r>
    </w:p>
    <w:p w:rsidR="006B12D0" w:rsidRPr="004B7ECB" w:rsidRDefault="006B12D0" w:rsidP="00F50FC4">
      <w:pPr>
        <w:ind w:firstLineChars="200" w:firstLine="480"/>
        <w:rPr>
          <w:szCs w:val="24"/>
          <w:lang w:eastAsia="zh-CN"/>
        </w:rPr>
      </w:pPr>
      <w:r w:rsidRPr="004B7ECB">
        <w:rPr>
          <w:szCs w:val="24"/>
          <w:lang w:eastAsia="zh-CN"/>
        </w:rPr>
        <w:t>根据《无线电规则》第</w:t>
      </w:r>
      <w:r w:rsidRPr="004B7ECB">
        <w:rPr>
          <w:szCs w:val="24"/>
          <w:lang w:eastAsia="zh-CN"/>
        </w:rPr>
        <w:t>12.31</w:t>
      </w:r>
      <w:r w:rsidRPr="004B7ECB">
        <w:rPr>
          <w:szCs w:val="24"/>
          <w:lang w:eastAsia="zh-CN"/>
        </w:rPr>
        <w:t>款，我谨向您通报，无线电通信局已将</w:t>
      </w:r>
      <w:r w:rsidRPr="004B7ECB">
        <w:rPr>
          <w:bCs/>
          <w:szCs w:val="24"/>
          <w:lang w:eastAsia="zh-CN"/>
        </w:rPr>
        <w:t>201</w:t>
      </w:r>
      <w:r>
        <w:rPr>
          <w:bCs/>
          <w:szCs w:val="24"/>
          <w:lang w:eastAsia="zh-CN"/>
        </w:rPr>
        <w:t>7</w:t>
      </w:r>
      <w:r w:rsidRPr="004B7ECB">
        <w:rPr>
          <w:bCs/>
          <w:szCs w:val="24"/>
          <w:lang w:eastAsia="zh-CN"/>
        </w:rPr>
        <w:t>年</w:t>
      </w:r>
      <w:r w:rsidR="00F50FC4">
        <w:rPr>
          <w:bCs/>
          <w:szCs w:val="24"/>
          <w:lang w:eastAsia="zh-CN"/>
        </w:rPr>
        <w:t>8</w:t>
      </w:r>
      <w:r w:rsidRPr="004B7ECB">
        <w:rPr>
          <w:bCs/>
          <w:szCs w:val="24"/>
          <w:lang w:eastAsia="zh-CN"/>
        </w:rPr>
        <w:t>月</w:t>
      </w:r>
      <w:r>
        <w:rPr>
          <w:rFonts w:hint="eastAsia"/>
          <w:bCs/>
          <w:szCs w:val="24"/>
          <w:lang w:eastAsia="zh-CN"/>
        </w:rPr>
        <w:t>1</w:t>
      </w:r>
      <w:r w:rsidR="00F50FC4">
        <w:rPr>
          <w:bCs/>
          <w:szCs w:val="24"/>
          <w:lang w:eastAsia="zh-CN"/>
        </w:rPr>
        <w:t>3</w:t>
      </w:r>
      <w:r w:rsidRPr="004B7ECB">
        <w:rPr>
          <w:bCs/>
          <w:szCs w:val="24"/>
          <w:lang w:eastAsia="zh-CN"/>
        </w:rPr>
        <w:t>日</w:t>
      </w:r>
      <w:r w:rsidRPr="004B7ECB">
        <w:rPr>
          <w:szCs w:val="24"/>
          <w:lang w:eastAsia="zh-CN"/>
        </w:rPr>
        <w:t>确定为接受</w:t>
      </w:r>
      <w:r w:rsidRPr="00F34169">
        <w:rPr>
          <w:szCs w:val="24"/>
          <w:lang w:eastAsia="zh-CN"/>
        </w:rPr>
        <w:t>A1</w:t>
      </w:r>
      <w:r>
        <w:rPr>
          <w:szCs w:val="24"/>
          <w:lang w:eastAsia="zh-CN"/>
        </w:rPr>
        <w:t>7</w:t>
      </w:r>
      <w:r w:rsidRPr="004B7ECB">
        <w:rPr>
          <w:szCs w:val="24"/>
          <w:lang w:eastAsia="zh-CN"/>
        </w:rPr>
        <w:t>季度高频广播（</w:t>
      </w:r>
      <w:r w:rsidRPr="004B7ECB">
        <w:rPr>
          <w:szCs w:val="24"/>
          <w:lang w:eastAsia="zh-CN"/>
        </w:rPr>
        <w:t>HFBC</w:t>
      </w:r>
      <w:r w:rsidRPr="004B7ECB">
        <w:rPr>
          <w:szCs w:val="24"/>
          <w:lang w:eastAsia="zh-CN"/>
        </w:rPr>
        <w:t>）计划（</w:t>
      </w:r>
      <w:r w:rsidRPr="004B7ECB">
        <w:rPr>
          <w:rFonts w:hint="eastAsia"/>
          <w:szCs w:val="24"/>
          <w:lang w:eastAsia="zh-CN"/>
        </w:rPr>
        <w:t>schedule</w:t>
      </w:r>
      <w:r w:rsidRPr="004B7ECB">
        <w:rPr>
          <w:szCs w:val="24"/>
          <w:lang w:eastAsia="zh-CN"/>
        </w:rPr>
        <w:t>s</w:t>
      </w:r>
      <w:r w:rsidRPr="004B7ECB">
        <w:rPr>
          <w:szCs w:val="24"/>
          <w:lang w:eastAsia="zh-CN"/>
        </w:rPr>
        <w:t>）的截止日期。</w:t>
      </w:r>
    </w:p>
    <w:p w:rsidR="006B12D0" w:rsidRPr="004B7ECB" w:rsidRDefault="006B12D0" w:rsidP="00F50FC4">
      <w:pPr>
        <w:ind w:firstLineChars="200" w:firstLine="480"/>
        <w:rPr>
          <w:b/>
          <w:bCs/>
          <w:szCs w:val="24"/>
          <w:lang w:eastAsia="zh-CN"/>
        </w:rPr>
      </w:pPr>
      <w:r w:rsidRPr="004B7ECB">
        <w:rPr>
          <w:szCs w:val="24"/>
          <w:lang w:eastAsia="zh-CN"/>
        </w:rPr>
        <w:t>为发出第一份临时计划（</w:t>
      </w:r>
      <w:r w:rsidR="00F50FC4">
        <w:rPr>
          <w:szCs w:val="24"/>
          <w:lang w:eastAsia="zh-CN"/>
        </w:rPr>
        <w:t>B</w:t>
      </w:r>
      <w:r w:rsidRPr="00F34169">
        <w:rPr>
          <w:szCs w:val="24"/>
          <w:lang w:eastAsia="zh-CN"/>
        </w:rPr>
        <w:t>1</w:t>
      </w:r>
      <w:r>
        <w:rPr>
          <w:szCs w:val="24"/>
          <w:lang w:eastAsia="zh-CN"/>
        </w:rPr>
        <w:t>7</w:t>
      </w:r>
      <w:r w:rsidRPr="004B7ECB">
        <w:rPr>
          <w:szCs w:val="24"/>
          <w:lang w:eastAsia="zh-CN"/>
        </w:rPr>
        <w:t>T1</w:t>
      </w:r>
      <w:r w:rsidRPr="004B7ECB">
        <w:rPr>
          <w:szCs w:val="24"/>
          <w:lang w:eastAsia="zh-CN"/>
        </w:rPr>
        <w:t>），并在（《无线电规则》第</w:t>
      </w:r>
      <w:r w:rsidRPr="004B7ECB">
        <w:rPr>
          <w:szCs w:val="24"/>
          <w:lang w:eastAsia="zh-CN"/>
        </w:rPr>
        <w:t>12.34</w:t>
      </w:r>
      <w:r w:rsidRPr="004B7ECB">
        <w:rPr>
          <w:szCs w:val="24"/>
          <w:lang w:eastAsia="zh-CN"/>
        </w:rPr>
        <w:t>款）实施日期两个月以前送达用户起见，特敦促各主管部门和获得授权的组织</w:t>
      </w:r>
      <w:r w:rsidRPr="004B7ECB">
        <w:rPr>
          <w:b/>
          <w:bCs/>
          <w:szCs w:val="24"/>
          <w:lang w:eastAsia="zh-CN"/>
        </w:rPr>
        <w:t>在截止日期前、如有可能的话，请在</w:t>
      </w:r>
      <w:r w:rsidRPr="004B7ECB">
        <w:rPr>
          <w:b/>
          <w:bCs/>
          <w:szCs w:val="24"/>
          <w:lang w:eastAsia="zh-CN"/>
        </w:rPr>
        <w:t>201</w:t>
      </w:r>
      <w:r w:rsidR="00F50FC4">
        <w:rPr>
          <w:b/>
          <w:bCs/>
          <w:szCs w:val="24"/>
          <w:lang w:eastAsia="zh-CN"/>
        </w:rPr>
        <w:t>7</w:t>
      </w:r>
      <w:r w:rsidRPr="004B7ECB">
        <w:rPr>
          <w:b/>
          <w:bCs/>
          <w:szCs w:val="24"/>
          <w:lang w:eastAsia="zh-CN"/>
        </w:rPr>
        <w:t>年</w:t>
      </w:r>
      <w:r w:rsidR="00F50FC4">
        <w:rPr>
          <w:b/>
          <w:bCs/>
          <w:szCs w:val="24"/>
          <w:lang w:eastAsia="zh-CN"/>
        </w:rPr>
        <w:t>8</w:t>
      </w:r>
      <w:r w:rsidRPr="004B7ECB">
        <w:rPr>
          <w:b/>
          <w:bCs/>
          <w:szCs w:val="24"/>
          <w:lang w:eastAsia="zh-CN"/>
        </w:rPr>
        <w:t>月</w:t>
      </w:r>
      <w:r w:rsidR="00F50FC4">
        <w:rPr>
          <w:b/>
          <w:bCs/>
          <w:szCs w:val="24"/>
          <w:lang w:eastAsia="zh-CN"/>
        </w:rPr>
        <w:t>6</w:t>
      </w:r>
      <w:r w:rsidRPr="004B7ECB">
        <w:rPr>
          <w:b/>
          <w:bCs/>
          <w:szCs w:val="24"/>
          <w:lang w:eastAsia="zh-CN"/>
        </w:rPr>
        <w:t>日前</w:t>
      </w:r>
      <w:r w:rsidRPr="004B7ECB">
        <w:rPr>
          <w:szCs w:val="24"/>
          <w:lang w:eastAsia="zh-CN"/>
        </w:rPr>
        <w:t>提交各自的临时计划。</w:t>
      </w:r>
    </w:p>
    <w:p w:rsidR="006B12D0" w:rsidRPr="004B7ECB" w:rsidRDefault="006B12D0" w:rsidP="006B12D0">
      <w:pPr>
        <w:ind w:firstLineChars="200" w:firstLine="480"/>
        <w:rPr>
          <w:szCs w:val="24"/>
          <w:lang w:eastAsia="zh-CN"/>
        </w:rPr>
      </w:pPr>
      <w:r w:rsidRPr="004B7ECB">
        <w:rPr>
          <w:szCs w:val="24"/>
          <w:lang w:eastAsia="zh-CN"/>
        </w:rPr>
        <w:t>请各主管部门或广播公司之类的获得授权的组织提交需求。如属后种情况，则尚未告知无线电通信局的主管部门须以书面形式致函无线电通信局，说明获得授权的组织的名称、用于确认该组织的三字母编码以及授权范围（见《无线电规则》第</w:t>
      </w:r>
      <w:r w:rsidRPr="004B7ECB">
        <w:rPr>
          <w:szCs w:val="24"/>
          <w:lang w:eastAsia="zh-CN"/>
        </w:rPr>
        <w:t>12.1</w:t>
      </w:r>
      <w:r w:rsidRPr="004B7ECB">
        <w:rPr>
          <w:szCs w:val="24"/>
          <w:lang w:eastAsia="zh-CN"/>
        </w:rPr>
        <w:t>款）；否则无线电通信局将不接受需求。</w:t>
      </w:r>
    </w:p>
    <w:p w:rsidR="006B12D0" w:rsidRPr="004B7ECB" w:rsidRDefault="006B12D0" w:rsidP="006B12D0">
      <w:pPr>
        <w:ind w:firstLineChars="200" w:firstLine="480"/>
        <w:rPr>
          <w:szCs w:val="24"/>
        </w:rPr>
      </w:pPr>
      <w:proofErr w:type="spellStart"/>
      <w:r w:rsidRPr="004B7ECB">
        <w:rPr>
          <w:szCs w:val="24"/>
        </w:rPr>
        <w:t>需求必须</w:t>
      </w:r>
      <w:r w:rsidRPr="004B7ECB">
        <w:rPr>
          <w:b/>
          <w:bCs/>
          <w:szCs w:val="24"/>
        </w:rPr>
        <w:t>仅以电子格式</w:t>
      </w:r>
      <w:r w:rsidRPr="004B7ECB">
        <w:rPr>
          <w:szCs w:val="24"/>
        </w:rPr>
        <w:t>提交，并须根据</w:t>
      </w:r>
      <w:proofErr w:type="spellEnd"/>
      <w:r w:rsidR="00D1341A">
        <w:fldChar w:fldCharType="begin"/>
      </w:r>
      <w:r w:rsidR="00D1341A">
        <w:instrText xml:space="preserve"> HYPERLINK "http://www.itu.int/md/R00-CR-CIR-0297/en" </w:instrText>
      </w:r>
      <w:r w:rsidR="00D1341A">
        <w:fldChar w:fldCharType="separate"/>
      </w:r>
      <w:r w:rsidRPr="000D79FA">
        <w:rPr>
          <w:rStyle w:val="Hyperlink"/>
          <w:szCs w:val="24"/>
          <w:lang w:val="en-GB"/>
        </w:rPr>
        <w:t>CR/297</w:t>
      </w:r>
      <w:r w:rsidR="00D1341A">
        <w:rPr>
          <w:rStyle w:val="Hyperlink"/>
          <w:szCs w:val="24"/>
          <w:lang w:val="en-GB"/>
        </w:rPr>
        <w:fldChar w:fldCharType="end"/>
      </w:r>
      <w:r w:rsidRPr="004B7ECB">
        <w:rPr>
          <w:szCs w:val="24"/>
        </w:rPr>
        <w:t>和</w:t>
      </w:r>
      <w:hyperlink r:id="rId8" w:history="1">
        <w:r w:rsidRPr="000D79FA">
          <w:rPr>
            <w:rStyle w:val="Hyperlink"/>
            <w:szCs w:val="24"/>
            <w:lang w:val="en-GB"/>
          </w:rPr>
          <w:t>CR/308</w:t>
        </w:r>
      </w:hyperlink>
      <w:proofErr w:type="spellStart"/>
      <w:r w:rsidRPr="004B7ECB">
        <w:rPr>
          <w:szCs w:val="24"/>
        </w:rPr>
        <w:t>号通函，通过（</w:t>
      </w:r>
      <w:r w:rsidRPr="004B7ECB">
        <w:rPr>
          <w:szCs w:val="24"/>
        </w:rPr>
        <w:t>WISFAT</w:t>
      </w:r>
      <w:proofErr w:type="spellEnd"/>
      <w:r w:rsidRPr="004B7ECB">
        <w:rPr>
          <w:szCs w:val="24"/>
        </w:rPr>
        <w:t>）</w:t>
      </w:r>
      <w:r w:rsidRPr="004B7ECB">
        <w:rPr>
          <w:rFonts w:hint="eastAsia"/>
          <w:szCs w:val="24"/>
          <w:lang w:eastAsia="zh-CN"/>
        </w:rPr>
        <w:br/>
      </w:r>
      <w:r w:rsidRPr="004B7ECB">
        <w:rPr>
          <w:szCs w:val="24"/>
        </w:rPr>
        <w:t>（</w:t>
      </w:r>
      <w:hyperlink r:id="rId9" w:history="1">
        <w:r w:rsidRPr="000D79FA">
          <w:rPr>
            <w:rStyle w:val="Hyperlink"/>
            <w:szCs w:val="24"/>
            <w:lang w:val="en-GB"/>
          </w:rPr>
          <w:t>http://www.itu.int/ITU-R/go/wisfat</w:t>
        </w:r>
      </w:hyperlink>
      <w:r w:rsidRPr="004B7ECB">
        <w:rPr>
          <w:szCs w:val="24"/>
        </w:rPr>
        <w:t>）</w:t>
      </w:r>
      <w:proofErr w:type="spellStart"/>
      <w:r w:rsidRPr="004B7ECB">
        <w:rPr>
          <w:szCs w:val="24"/>
        </w:rPr>
        <w:t>网页界面提交频率指配</w:t>
      </w:r>
      <w:proofErr w:type="spellEnd"/>
      <w:r w:rsidRPr="004B7ECB">
        <w:rPr>
          <w:szCs w:val="24"/>
        </w:rPr>
        <w:t>/</w:t>
      </w:r>
      <w:proofErr w:type="spellStart"/>
      <w:r w:rsidRPr="004B7ECB">
        <w:rPr>
          <w:szCs w:val="24"/>
        </w:rPr>
        <w:t>分配（地面业务</w:t>
      </w:r>
      <w:proofErr w:type="spellEnd"/>
      <w:r w:rsidRPr="004B7ECB">
        <w:rPr>
          <w:szCs w:val="24"/>
        </w:rPr>
        <w:t>）。</w:t>
      </w:r>
    </w:p>
    <w:p w:rsidR="006B12D0" w:rsidRPr="004B7ECB" w:rsidRDefault="006B12D0" w:rsidP="000A08DD">
      <w:pPr>
        <w:ind w:firstLineChars="200" w:firstLine="480"/>
        <w:jc w:val="left"/>
        <w:rPr>
          <w:szCs w:val="24"/>
        </w:rPr>
      </w:pPr>
      <w:r w:rsidRPr="004B7ECB">
        <w:rPr>
          <w:szCs w:val="24"/>
        </w:rPr>
        <w:t>可从网页</w:t>
      </w:r>
      <w:hyperlink r:id="rId10" w:history="1">
        <w:r w:rsidRPr="000D79FA">
          <w:rPr>
            <w:rStyle w:val="Hyperlink"/>
            <w:szCs w:val="24"/>
          </w:rPr>
          <w:t>http://www.itu.int/en/ITU-R/terrestrial/broadcast/HFBC/Pages/default.aspx</w:t>
        </w:r>
      </w:hyperlink>
      <w:r>
        <w:rPr>
          <w:rStyle w:val="Hyperlink"/>
          <w:szCs w:val="24"/>
        </w:rPr>
        <w:br/>
      </w:r>
      <w:r w:rsidRPr="004B7ECB">
        <w:rPr>
          <w:szCs w:val="24"/>
        </w:rPr>
        <w:t>（</w:t>
      </w:r>
      <w:r>
        <w:rPr>
          <w:rFonts w:hint="eastAsia"/>
          <w:szCs w:val="24"/>
          <w:lang w:eastAsia="zh-CN"/>
        </w:rPr>
        <w:t>“</w:t>
      </w:r>
      <w:r>
        <w:rPr>
          <w:rFonts w:hint="eastAsia"/>
          <w:szCs w:val="24"/>
          <w:lang w:eastAsia="zh-CN"/>
        </w:rPr>
        <w:t>Notification</w:t>
      </w:r>
      <w:r>
        <w:rPr>
          <w:rFonts w:hint="eastAsia"/>
          <w:szCs w:val="24"/>
          <w:lang w:eastAsia="zh-CN"/>
        </w:rPr>
        <w:t>”</w:t>
      </w:r>
      <w:proofErr w:type="spellStart"/>
      <w:r>
        <w:rPr>
          <w:szCs w:val="24"/>
        </w:rPr>
        <w:t>部分</w:t>
      </w:r>
      <w:proofErr w:type="spellEnd"/>
      <w:r w:rsidRPr="004B7ECB">
        <w:rPr>
          <w:rFonts w:hint="eastAsia"/>
          <w:szCs w:val="24"/>
          <w:lang w:eastAsia="zh-CN"/>
        </w:rPr>
        <w:t>）</w:t>
      </w:r>
      <w:r w:rsidRPr="004B7ECB">
        <w:rPr>
          <w:szCs w:val="24"/>
        </w:rPr>
        <w:t>下载描述根据《无线电规则》第</w:t>
      </w:r>
      <w:r w:rsidRPr="004B7ECB">
        <w:rPr>
          <w:szCs w:val="24"/>
        </w:rPr>
        <w:t>12</w:t>
      </w:r>
      <w:r w:rsidRPr="004B7ECB">
        <w:rPr>
          <w:szCs w:val="24"/>
        </w:rPr>
        <w:t>条提交</w:t>
      </w:r>
      <w:r w:rsidRPr="004B7ECB">
        <w:rPr>
          <w:szCs w:val="24"/>
        </w:rPr>
        <w:t>HFBC</w:t>
      </w:r>
      <w:r w:rsidRPr="004B7ECB">
        <w:rPr>
          <w:szCs w:val="24"/>
        </w:rPr>
        <w:t>要求的文件格式的文件。</w:t>
      </w:r>
    </w:p>
    <w:p w:rsidR="006B12D0" w:rsidRDefault="006B12D0" w:rsidP="006B12D0">
      <w:pPr>
        <w:ind w:firstLineChars="200" w:firstLine="480"/>
        <w:rPr>
          <w:szCs w:val="24"/>
          <w:lang w:eastAsia="zh-CN"/>
        </w:rPr>
      </w:pPr>
      <w:r w:rsidRPr="004B7ECB">
        <w:rPr>
          <w:szCs w:val="24"/>
          <w:lang w:eastAsia="zh-CN"/>
        </w:rPr>
        <w:t>附件中注明了发给用户的含有更新频率使用计划的</w:t>
      </w:r>
      <w:r w:rsidRPr="004B7ECB">
        <w:rPr>
          <w:szCs w:val="24"/>
          <w:lang w:eastAsia="zh-CN"/>
        </w:rPr>
        <w:t>CD-ROM</w:t>
      </w:r>
      <w:r w:rsidRPr="004B7ECB">
        <w:rPr>
          <w:szCs w:val="24"/>
          <w:lang w:eastAsia="zh-CN"/>
        </w:rPr>
        <w:t>的预期日期，同时还列出了无线电通信局须收到更新频率使用计划的日期，以便进行汇总。</w:t>
      </w:r>
    </w:p>
    <w:p w:rsidR="00F50FC4" w:rsidRPr="004B7ECB" w:rsidRDefault="00F50FC4" w:rsidP="006B12D0">
      <w:pPr>
        <w:ind w:firstLineChars="200" w:firstLine="480"/>
        <w:rPr>
          <w:szCs w:val="24"/>
          <w:lang w:eastAsia="zh-CN"/>
        </w:rPr>
      </w:pPr>
      <w:r>
        <w:rPr>
          <w:rFonts w:hint="eastAsia"/>
          <w:szCs w:val="24"/>
          <w:lang w:eastAsia="zh-CN"/>
        </w:rPr>
        <w:t>无线电通信局希望强调，需要在截止日期前提交需求，以便获得有效开展协调进程</w:t>
      </w:r>
      <w:r w:rsidR="00E702CA">
        <w:rPr>
          <w:rFonts w:hint="eastAsia"/>
          <w:szCs w:val="24"/>
          <w:lang w:eastAsia="zh-CN"/>
        </w:rPr>
        <w:t>所需</w:t>
      </w:r>
      <w:r>
        <w:rPr>
          <w:rFonts w:hint="eastAsia"/>
          <w:szCs w:val="24"/>
          <w:lang w:eastAsia="zh-CN"/>
        </w:rPr>
        <w:t>的完整且准确的临时</w:t>
      </w:r>
      <w:r w:rsidR="00E702CA">
        <w:rPr>
          <w:rFonts w:hint="eastAsia"/>
          <w:szCs w:val="24"/>
          <w:lang w:eastAsia="zh-CN"/>
        </w:rPr>
        <w:t>频率使用</w:t>
      </w:r>
      <w:r>
        <w:rPr>
          <w:rFonts w:hint="eastAsia"/>
          <w:szCs w:val="24"/>
          <w:lang w:eastAsia="zh-CN"/>
        </w:rPr>
        <w:t>计划及兼容性分析。</w:t>
      </w:r>
    </w:p>
    <w:p w:rsidR="006B12D0" w:rsidRPr="004B7ECB" w:rsidRDefault="006B12D0" w:rsidP="006B12D0">
      <w:pPr>
        <w:pStyle w:val="Heading1"/>
        <w:rPr>
          <w:szCs w:val="24"/>
          <w:lang w:eastAsia="zh-CN"/>
        </w:rPr>
      </w:pPr>
      <w:r w:rsidRPr="004B7ECB">
        <w:rPr>
          <w:szCs w:val="24"/>
          <w:lang w:eastAsia="zh-CN"/>
        </w:rPr>
        <w:lastRenderedPageBreak/>
        <w:t>2</w:t>
      </w:r>
      <w:r w:rsidRPr="004B7ECB">
        <w:rPr>
          <w:szCs w:val="24"/>
          <w:lang w:eastAsia="zh-CN"/>
        </w:rPr>
        <w:tab/>
      </w:r>
      <w:r w:rsidRPr="004B7ECB">
        <w:rPr>
          <w:szCs w:val="24"/>
          <w:lang w:eastAsia="zh-CN"/>
        </w:rPr>
        <w:t>区域性协调会议</w:t>
      </w:r>
    </w:p>
    <w:p w:rsidR="00F50FC4" w:rsidRDefault="006B12D0" w:rsidP="00F50FC4">
      <w:pPr>
        <w:ind w:firstLineChars="200" w:firstLine="480"/>
        <w:rPr>
          <w:szCs w:val="24"/>
          <w:lang w:eastAsia="zh-CN"/>
        </w:rPr>
      </w:pPr>
      <w:r w:rsidRPr="004B7ECB">
        <w:rPr>
          <w:szCs w:val="24"/>
          <w:lang w:eastAsia="zh-CN"/>
        </w:rPr>
        <w:t>无线电通信局已获悉，</w:t>
      </w:r>
      <w:r w:rsidRPr="004B7ECB">
        <w:rPr>
          <w:szCs w:val="24"/>
          <w:lang w:eastAsia="zh-CN"/>
        </w:rPr>
        <w:t>201</w:t>
      </w:r>
      <w:r>
        <w:rPr>
          <w:szCs w:val="24"/>
          <w:lang w:eastAsia="zh-CN"/>
        </w:rPr>
        <w:t>7</w:t>
      </w:r>
      <w:r w:rsidRPr="004B7ECB">
        <w:rPr>
          <w:szCs w:val="24"/>
          <w:lang w:eastAsia="zh-CN"/>
        </w:rPr>
        <w:t>年</w:t>
      </w:r>
      <w:r w:rsidR="00F50FC4">
        <w:rPr>
          <w:rFonts w:hint="eastAsia"/>
          <w:szCs w:val="24"/>
          <w:lang w:eastAsia="zh-CN"/>
        </w:rPr>
        <w:t>8</w:t>
      </w:r>
      <w:r w:rsidRPr="004B7ECB">
        <w:rPr>
          <w:szCs w:val="24"/>
          <w:lang w:eastAsia="zh-CN"/>
        </w:rPr>
        <w:t>月</w:t>
      </w:r>
      <w:r w:rsidR="00F50FC4">
        <w:rPr>
          <w:rFonts w:hint="eastAsia"/>
          <w:szCs w:val="24"/>
          <w:lang w:eastAsia="zh-CN"/>
        </w:rPr>
        <w:t>21</w:t>
      </w:r>
      <w:r w:rsidRPr="004B7ECB">
        <w:rPr>
          <w:szCs w:val="24"/>
          <w:lang w:eastAsia="zh-CN"/>
        </w:rPr>
        <w:t>至</w:t>
      </w:r>
      <w:r w:rsidR="00F50FC4">
        <w:rPr>
          <w:rFonts w:hint="eastAsia"/>
          <w:szCs w:val="24"/>
          <w:lang w:eastAsia="zh-CN"/>
        </w:rPr>
        <w:t>25</w:t>
      </w:r>
      <w:r w:rsidRPr="004B7ECB">
        <w:rPr>
          <w:szCs w:val="24"/>
          <w:lang w:eastAsia="zh-CN"/>
        </w:rPr>
        <w:t>日将在</w:t>
      </w:r>
      <w:r w:rsidR="00F50FC4">
        <w:rPr>
          <w:rFonts w:hint="eastAsia"/>
          <w:szCs w:val="24"/>
          <w:lang w:eastAsia="zh-CN"/>
        </w:rPr>
        <w:t>南非</w:t>
      </w:r>
      <w:r w:rsidRPr="004B7ECB">
        <w:rPr>
          <w:szCs w:val="24"/>
          <w:lang w:eastAsia="zh-CN"/>
        </w:rPr>
        <w:t>召开</w:t>
      </w:r>
      <w:r w:rsidR="00F50FC4">
        <w:rPr>
          <w:rFonts w:asciiTheme="minorHAnsi" w:hAnsiTheme="minorHAnsi"/>
          <w:szCs w:val="24"/>
          <w:lang w:val="en-GB" w:eastAsia="zh-CN"/>
        </w:rPr>
        <w:t>HFCC-ASBU B17</w:t>
      </w:r>
      <w:r>
        <w:rPr>
          <w:szCs w:val="24"/>
          <w:lang w:val="en-GB" w:eastAsia="zh-CN"/>
        </w:rPr>
        <w:t>协调大会</w:t>
      </w:r>
      <w:r w:rsidRPr="004B7ECB">
        <w:rPr>
          <w:szCs w:val="24"/>
          <w:lang w:eastAsia="zh-CN"/>
        </w:rPr>
        <w:t>（进一步信息见该大会网站：</w:t>
      </w:r>
      <w:hyperlink r:id="rId11" w:history="1">
        <w:r w:rsidRPr="000A08DD">
          <w:rPr>
            <w:rStyle w:val="Hyperlink"/>
            <w:szCs w:val="24"/>
            <w:lang w:eastAsia="zh-CN"/>
          </w:rPr>
          <w:t>http://www.hfcc.org</w:t>
        </w:r>
      </w:hyperlink>
      <w:r w:rsidRPr="004B7ECB">
        <w:rPr>
          <w:szCs w:val="24"/>
          <w:lang w:eastAsia="zh-CN"/>
        </w:rPr>
        <w:t>）。</w:t>
      </w:r>
    </w:p>
    <w:p w:rsidR="00F50FC4" w:rsidRDefault="00F50FC4" w:rsidP="00F50FC4">
      <w:pPr>
        <w:ind w:firstLineChars="200" w:firstLine="480"/>
        <w:rPr>
          <w:szCs w:val="24"/>
          <w:lang w:eastAsia="zh-CN"/>
        </w:rPr>
      </w:pPr>
      <w:r>
        <w:rPr>
          <w:rFonts w:hint="eastAsia"/>
          <w:szCs w:val="24"/>
          <w:lang w:eastAsia="zh-CN"/>
        </w:rPr>
        <w:t>在此方面，提请您注意参与区域协调组的重要性。这些协调组可在《无线电规则》第</w:t>
      </w:r>
      <w:r>
        <w:rPr>
          <w:rFonts w:hint="eastAsia"/>
          <w:szCs w:val="24"/>
          <w:lang w:eastAsia="zh-CN"/>
        </w:rPr>
        <w:t>12</w:t>
      </w:r>
      <w:r>
        <w:rPr>
          <w:rFonts w:hint="eastAsia"/>
          <w:szCs w:val="24"/>
          <w:lang w:eastAsia="zh-CN"/>
        </w:rPr>
        <w:t>条的框架内促进各地区主管部门和广播机构之间的双边和多边协调。</w:t>
      </w:r>
    </w:p>
    <w:p w:rsidR="00E702CA" w:rsidRDefault="00F50FC4" w:rsidP="00E702CA">
      <w:pPr>
        <w:ind w:firstLineChars="200" w:firstLine="480"/>
        <w:rPr>
          <w:szCs w:val="24"/>
          <w:lang w:eastAsia="zh-CN"/>
        </w:rPr>
      </w:pPr>
      <w:r>
        <w:rPr>
          <w:rFonts w:hint="eastAsia"/>
          <w:szCs w:val="24"/>
          <w:lang w:eastAsia="zh-CN"/>
        </w:rPr>
        <w:t>因此，</w:t>
      </w:r>
      <w:r w:rsidR="006B12D0" w:rsidRPr="004B7ECB">
        <w:rPr>
          <w:szCs w:val="24"/>
          <w:lang w:eastAsia="zh-CN"/>
        </w:rPr>
        <w:t>鼓励</w:t>
      </w:r>
      <w:r>
        <w:rPr>
          <w:rFonts w:hint="eastAsia"/>
          <w:szCs w:val="24"/>
          <w:lang w:eastAsia="zh-CN"/>
        </w:rPr>
        <w:t>贵</w:t>
      </w:r>
      <w:r w:rsidR="006B12D0" w:rsidRPr="004B7ECB">
        <w:rPr>
          <w:szCs w:val="24"/>
          <w:lang w:eastAsia="zh-CN"/>
        </w:rPr>
        <w:t>主管部门</w:t>
      </w:r>
      <w:r>
        <w:rPr>
          <w:rFonts w:hint="eastAsia"/>
          <w:szCs w:val="24"/>
          <w:lang w:eastAsia="zh-CN"/>
        </w:rPr>
        <w:t>继续</w:t>
      </w:r>
      <w:r w:rsidR="006B12D0" w:rsidRPr="004B7ECB">
        <w:rPr>
          <w:szCs w:val="24"/>
          <w:lang w:eastAsia="zh-CN"/>
        </w:rPr>
        <w:t>参加该会议，因为该会议在</w:t>
      </w:r>
      <w:r>
        <w:rPr>
          <w:rFonts w:hint="eastAsia"/>
          <w:szCs w:val="24"/>
          <w:lang w:eastAsia="zh-CN"/>
        </w:rPr>
        <w:t>解决不同国家</w:t>
      </w:r>
      <w:r>
        <w:rPr>
          <w:rFonts w:hint="eastAsia"/>
          <w:szCs w:val="24"/>
          <w:lang w:eastAsia="zh-CN"/>
        </w:rPr>
        <w:t>HFBC</w:t>
      </w:r>
      <w:r>
        <w:rPr>
          <w:rFonts w:hint="eastAsia"/>
          <w:szCs w:val="24"/>
          <w:lang w:eastAsia="zh-CN"/>
        </w:rPr>
        <w:t>需求发生</w:t>
      </w:r>
      <w:r w:rsidR="00E702CA">
        <w:rPr>
          <w:rFonts w:hint="eastAsia"/>
          <w:szCs w:val="24"/>
          <w:lang w:eastAsia="zh-CN"/>
        </w:rPr>
        <w:t>的</w:t>
      </w:r>
      <w:r>
        <w:rPr>
          <w:rFonts w:hint="eastAsia"/>
          <w:szCs w:val="24"/>
          <w:lang w:eastAsia="zh-CN"/>
        </w:rPr>
        <w:t>冲突</w:t>
      </w:r>
      <w:r w:rsidR="00E702CA">
        <w:rPr>
          <w:rFonts w:hint="eastAsia"/>
          <w:szCs w:val="24"/>
          <w:lang w:eastAsia="zh-CN"/>
        </w:rPr>
        <w:t>并由此确保</w:t>
      </w:r>
      <w:r w:rsidR="006B12D0" w:rsidRPr="004B7ECB">
        <w:rPr>
          <w:szCs w:val="24"/>
          <w:lang w:eastAsia="zh-CN"/>
        </w:rPr>
        <w:t>高频</w:t>
      </w:r>
      <w:r w:rsidR="00E702CA">
        <w:rPr>
          <w:rFonts w:hint="eastAsia"/>
          <w:szCs w:val="24"/>
          <w:lang w:eastAsia="zh-CN"/>
        </w:rPr>
        <w:t>广播台站的兼容操作</w:t>
      </w:r>
      <w:r w:rsidR="006B12D0" w:rsidRPr="004B7ECB">
        <w:rPr>
          <w:szCs w:val="24"/>
          <w:lang w:eastAsia="zh-CN"/>
        </w:rPr>
        <w:t>方面所发挥的有效作用有目共睹。</w:t>
      </w:r>
    </w:p>
    <w:p w:rsidR="006B12D0" w:rsidRPr="004B7ECB" w:rsidRDefault="006B12D0" w:rsidP="00E702CA">
      <w:pPr>
        <w:ind w:firstLineChars="200" w:firstLine="480"/>
        <w:rPr>
          <w:szCs w:val="24"/>
          <w:lang w:eastAsia="zh-CN"/>
        </w:rPr>
      </w:pPr>
      <w:r w:rsidRPr="004B7ECB">
        <w:rPr>
          <w:szCs w:val="24"/>
          <w:lang w:eastAsia="zh-CN"/>
        </w:rPr>
        <w:t>如需更多信息，请与各区域协调组联系：</w:t>
      </w:r>
    </w:p>
    <w:p w:rsidR="006B12D0" w:rsidRPr="004B7ECB" w:rsidRDefault="006B12D0" w:rsidP="006B12D0">
      <w:pPr>
        <w:pStyle w:val="enumlev1"/>
        <w:rPr>
          <w:szCs w:val="24"/>
          <w:lang w:eastAsia="zh-CN"/>
        </w:rPr>
      </w:pPr>
      <w:r w:rsidRPr="004B7ECB">
        <w:rPr>
          <w:szCs w:val="24"/>
          <w:lang w:eastAsia="zh-CN"/>
        </w:rPr>
        <w:t>•</w:t>
      </w:r>
      <w:r w:rsidRPr="004B7ECB">
        <w:rPr>
          <w:szCs w:val="24"/>
          <w:lang w:eastAsia="zh-CN"/>
        </w:rPr>
        <w:tab/>
      </w:r>
      <w:r w:rsidRPr="004B7ECB">
        <w:rPr>
          <w:szCs w:val="24"/>
          <w:lang w:eastAsia="zh-CN"/>
        </w:rPr>
        <w:t>阿拉伯国家广播联盟（</w:t>
      </w:r>
      <w:r w:rsidRPr="004B7ECB">
        <w:rPr>
          <w:szCs w:val="24"/>
          <w:lang w:eastAsia="zh-CN"/>
        </w:rPr>
        <w:t>ASBU</w:t>
      </w:r>
      <w:r w:rsidRPr="004B7ECB">
        <w:rPr>
          <w:szCs w:val="24"/>
          <w:lang w:eastAsia="zh-CN"/>
        </w:rPr>
        <w:t>）：</w:t>
      </w:r>
      <w:r w:rsidR="00D1341A">
        <w:fldChar w:fldCharType="begin"/>
      </w:r>
      <w:r w:rsidR="00D1341A">
        <w:instrText xml:space="preserve"> HYPERLINK "http://www.asbu.net" </w:instrText>
      </w:r>
      <w:r w:rsidR="00D1341A">
        <w:fldChar w:fldCharType="separate"/>
      </w:r>
      <w:r w:rsidRPr="004B7ECB">
        <w:rPr>
          <w:rStyle w:val="Hyperlink"/>
          <w:szCs w:val="24"/>
          <w:lang w:eastAsia="zh-CN"/>
        </w:rPr>
        <w:t>http://www.asbu.net</w:t>
      </w:r>
      <w:r w:rsidR="00D1341A">
        <w:rPr>
          <w:rStyle w:val="Hyperlink"/>
          <w:szCs w:val="24"/>
          <w:lang w:eastAsia="zh-CN"/>
        </w:rPr>
        <w:fldChar w:fldCharType="end"/>
      </w:r>
    </w:p>
    <w:p w:rsidR="006B12D0" w:rsidRPr="004B7ECB" w:rsidRDefault="006B12D0" w:rsidP="006B12D0">
      <w:pPr>
        <w:pStyle w:val="enumlev1"/>
        <w:rPr>
          <w:szCs w:val="24"/>
          <w:lang w:eastAsia="zh-CN"/>
        </w:rPr>
      </w:pPr>
      <w:r w:rsidRPr="004B7ECB">
        <w:rPr>
          <w:szCs w:val="24"/>
          <w:lang w:eastAsia="zh-CN"/>
        </w:rPr>
        <w:t>•</w:t>
      </w:r>
      <w:r w:rsidRPr="004B7ECB">
        <w:rPr>
          <w:szCs w:val="24"/>
          <w:lang w:eastAsia="zh-CN"/>
        </w:rPr>
        <w:tab/>
      </w:r>
      <w:r w:rsidRPr="004B7ECB">
        <w:rPr>
          <w:szCs w:val="24"/>
          <w:lang w:eastAsia="zh-CN"/>
        </w:rPr>
        <w:t>亚太广播联盟</w:t>
      </w:r>
      <w:r w:rsidRPr="004B7ECB">
        <w:rPr>
          <w:szCs w:val="24"/>
          <w:lang w:eastAsia="zh-CN"/>
        </w:rPr>
        <w:t xml:space="preserve"> – </w:t>
      </w:r>
      <w:r w:rsidRPr="004B7ECB">
        <w:rPr>
          <w:szCs w:val="24"/>
          <w:lang w:eastAsia="zh-CN"/>
        </w:rPr>
        <w:t>高频协调（</w:t>
      </w:r>
      <w:r w:rsidRPr="004B7ECB">
        <w:rPr>
          <w:szCs w:val="24"/>
          <w:lang w:eastAsia="zh-CN"/>
        </w:rPr>
        <w:t>ABU-HFC</w:t>
      </w:r>
      <w:r w:rsidRPr="004B7ECB">
        <w:rPr>
          <w:szCs w:val="24"/>
          <w:lang w:eastAsia="zh-CN"/>
        </w:rPr>
        <w:t>）：</w:t>
      </w:r>
      <w:r w:rsidR="00D1341A">
        <w:fldChar w:fldCharType="begin"/>
      </w:r>
      <w:r w:rsidR="00D1341A">
        <w:rPr>
          <w:lang w:eastAsia="zh-CN"/>
        </w:rPr>
        <w:instrText xml:space="preserve"> HYPERLINK "http://www.abu.org.my" </w:instrText>
      </w:r>
      <w:r w:rsidR="00D1341A">
        <w:fldChar w:fldCharType="separate"/>
      </w:r>
      <w:r w:rsidRPr="004B7ECB">
        <w:rPr>
          <w:rStyle w:val="Hyperlink"/>
          <w:szCs w:val="24"/>
          <w:lang w:eastAsia="zh-CN"/>
        </w:rPr>
        <w:t>http://www.abu.org.my</w:t>
      </w:r>
      <w:r w:rsidR="00D1341A">
        <w:rPr>
          <w:rStyle w:val="Hyperlink"/>
          <w:szCs w:val="24"/>
          <w:lang w:eastAsia="zh-CN"/>
        </w:rPr>
        <w:fldChar w:fldCharType="end"/>
      </w:r>
    </w:p>
    <w:p w:rsidR="006B12D0" w:rsidRPr="004B7ECB" w:rsidRDefault="006B12D0" w:rsidP="006B12D0">
      <w:pPr>
        <w:pStyle w:val="enumlev1"/>
        <w:rPr>
          <w:szCs w:val="24"/>
        </w:rPr>
      </w:pPr>
      <w:r w:rsidRPr="004B7ECB">
        <w:rPr>
          <w:szCs w:val="24"/>
        </w:rPr>
        <w:t>•</w:t>
      </w:r>
      <w:r w:rsidRPr="004B7ECB">
        <w:rPr>
          <w:szCs w:val="24"/>
        </w:rPr>
        <w:tab/>
      </w:r>
      <w:proofErr w:type="spellStart"/>
      <w:r w:rsidRPr="004B7ECB">
        <w:rPr>
          <w:szCs w:val="24"/>
        </w:rPr>
        <w:t>高频协调大会（</w:t>
      </w:r>
      <w:r w:rsidRPr="004B7ECB">
        <w:rPr>
          <w:szCs w:val="24"/>
        </w:rPr>
        <w:t>HFCC</w:t>
      </w:r>
      <w:proofErr w:type="spellEnd"/>
      <w:r w:rsidRPr="004B7ECB">
        <w:rPr>
          <w:szCs w:val="24"/>
        </w:rPr>
        <w:t>）：</w:t>
      </w:r>
      <w:hyperlink r:id="rId12" w:history="1">
        <w:r w:rsidRPr="004B7ECB">
          <w:rPr>
            <w:rStyle w:val="Hyperlink"/>
            <w:szCs w:val="24"/>
          </w:rPr>
          <w:t>http://www.hfcc.org</w:t>
        </w:r>
      </w:hyperlink>
    </w:p>
    <w:p w:rsidR="006B12D0" w:rsidRPr="004B7ECB" w:rsidRDefault="00E702CA" w:rsidP="00E702CA">
      <w:pPr>
        <w:ind w:firstLineChars="200" w:firstLine="480"/>
        <w:rPr>
          <w:color w:val="000000"/>
          <w:szCs w:val="24"/>
          <w:lang w:eastAsia="zh-CN"/>
        </w:rPr>
      </w:pPr>
      <w:r>
        <w:rPr>
          <w:color w:val="000000"/>
          <w:lang w:eastAsia="zh-CN"/>
        </w:rPr>
        <w:t>如贵主管部门需澄清本通函涉及的任何议题，请随时与无线电通信局联系</w:t>
      </w:r>
      <w:r>
        <w:rPr>
          <w:rFonts w:ascii="SimSun" w:eastAsia="SimSun" w:hAnsi="SimSun" w:cs="SimSun" w:hint="eastAsia"/>
          <w:color w:val="000000"/>
          <w:lang w:eastAsia="zh-CN"/>
        </w:rPr>
        <w:t>。需要任何协助者，请与</w:t>
      </w:r>
      <w:hyperlink r:id="rId13" w:history="1">
        <w:r>
          <w:rPr>
            <w:rStyle w:val="Hyperlink"/>
            <w:szCs w:val="24"/>
            <w:lang w:val="en-GB" w:eastAsia="zh-CN"/>
          </w:rPr>
          <w:t>BRMAIL@itu.int</w:t>
        </w:r>
      </w:hyperlink>
      <w:r>
        <w:rPr>
          <w:rFonts w:ascii="SimSun" w:eastAsia="SimSun" w:hAnsi="SimSun" w:cs="SimSun" w:hint="eastAsia"/>
          <w:color w:val="000000"/>
          <w:lang w:eastAsia="zh-CN"/>
        </w:rPr>
        <w:t>联系。</w:t>
      </w:r>
    </w:p>
    <w:p w:rsidR="006B12D0" w:rsidRPr="004B7ECB" w:rsidRDefault="006B12D0" w:rsidP="006B12D0">
      <w:pPr>
        <w:rPr>
          <w:szCs w:val="24"/>
          <w:lang w:eastAsia="zh-CN"/>
        </w:rPr>
      </w:pPr>
    </w:p>
    <w:p w:rsidR="00930641" w:rsidRPr="00B82228" w:rsidRDefault="00930641" w:rsidP="000A08DD">
      <w:pPr>
        <w:tabs>
          <w:tab w:val="center" w:pos="4819"/>
        </w:tabs>
        <w:spacing w:before="1200" w:line="240" w:lineRule="auto"/>
        <w:jc w:val="left"/>
        <w:rPr>
          <w:rFonts w:asciiTheme="majorEastAsia" w:eastAsiaTheme="majorEastAsia" w:hAnsiTheme="majorEastAsia"/>
          <w:szCs w:val="24"/>
          <w:lang w:eastAsia="zh-CN"/>
        </w:rPr>
      </w:pPr>
      <w:r w:rsidRPr="00B82228">
        <w:rPr>
          <w:rFonts w:asciiTheme="majorEastAsia" w:eastAsiaTheme="majorEastAsia" w:hAnsiTheme="majorEastAsia" w:hint="eastAsia"/>
          <w:szCs w:val="24"/>
          <w:lang w:eastAsia="zh-CN"/>
        </w:rPr>
        <w:t>主任</w:t>
      </w:r>
      <w:r w:rsidRPr="004E67A1">
        <w:rPr>
          <w:rFonts w:asciiTheme="majorEastAsia" w:eastAsiaTheme="majorEastAsia" w:hAnsiTheme="majorEastAsia"/>
          <w:szCs w:val="24"/>
          <w:lang w:eastAsia="zh-CN"/>
        </w:rPr>
        <w:br/>
      </w:r>
      <w:r w:rsidRPr="00B82228">
        <w:rPr>
          <w:rFonts w:asciiTheme="majorEastAsia" w:eastAsiaTheme="majorEastAsia" w:hAnsiTheme="majorEastAsia" w:hint="eastAsia"/>
          <w:szCs w:val="24"/>
          <w:lang w:eastAsia="zh-CN"/>
        </w:rPr>
        <w:t>弗朗索瓦</w:t>
      </w:r>
      <w:r w:rsidRPr="00B82228">
        <w:rPr>
          <w:rFonts w:eastAsiaTheme="majorEastAsia" w:cstheme="minorHAnsi"/>
          <w:szCs w:val="24"/>
          <w:lang w:eastAsia="zh-CN"/>
        </w:rPr>
        <w:t>•</w:t>
      </w:r>
      <w:r w:rsidRPr="00B82228">
        <w:rPr>
          <w:rFonts w:asciiTheme="majorEastAsia" w:eastAsiaTheme="majorEastAsia" w:hAnsiTheme="majorEastAsia" w:hint="eastAsia"/>
          <w:szCs w:val="24"/>
          <w:lang w:eastAsia="zh-CN"/>
        </w:rPr>
        <w:t>朗西</w:t>
      </w:r>
    </w:p>
    <w:p w:rsidR="00930641" w:rsidRPr="00C17B82" w:rsidRDefault="00930641" w:rsidP="006B12D0">
      <w:pPr>
        <w:spacing w:before="1440" w:line="240" w:lineRule="auto"/>
        <w:rPr>
          <w:rFonts w:asciiTheme="majorBidi" w:hAnsiTheme="majorBidi" w:cstheme="majorBidi"/>
          <w:b/>
          <w:bCs/>
          <w:szCs w:val="24"/>
          <w:lang w:eastAsia="zh-CN"/>
        </w:rPr>
      </w:pPr>
      <w:r w:rsidRPr="00C17B82">
        <w:rPr>
          <w:rFonts w:asciiTheme="majorBidi" w:hAnsiTheme="majorBidi" w:cstheme="majorBidi"/>
          <w:b/>
          <w:bCs/>
          <w:szCs w:val="24"/>
          <w:lang w:eastAsia="zh-CN"/>
        </w:rPr>
        <w:t>附件</w:t>
      </w:r>
      <w:r w:rsidRPr="00C17B82">
        <w:rPr>
          <w:rFonts w:asciiTheme="majorBidi" w:hAnsiTheme="majorBidi" w:cstheme="majorBidi"/>
          <w:szCs w:val="24"/>
          <w:lang w:eastAsia="zh-CN"/>
        </w:rPr>
        <w:t>：</w:t>
      </w:r>
      <w:r w:rsidR="006B12D0" w:rsidRPr="004B7ECB">
        <w:rPr>
          <w:szCs w:val="24"/>
          <w:lang w:eastAsia="zh-CN"/>
        </w:rPr>
        <w:t>1</w:t>
      </w:r>
      <w:r w:rsidR="006B12D0" w:rsidRPr="004B7ECB">
        <w:rPr>
          <w:szCs w:val="24"/>
          <w:lang w:eastAsia="zh-CN"/>
        </w:rPr>
        <w:t>件</w:t>
      </w:r>
    </w:p>
    <w:p w:rsidR="000A08DD" w:rsidRDefault="00930641" w:rsidP="00930641">
      <w:pPr>
        <w:tabs>
          <w:tab w:val="left" w:pos="284"/>
        </w:tabs>
        <w:spacing w:before="720"/>
        <w:jc w:val="left"/>
        <w:rPr>
          <w:rFonts w:cstheme="minorHAnsi"/>
          <w:b/>
          <w:bCs/>
          <w:sz w:val="18"/>
          <w:szCs w:val="18"/>
          <w:lang w:eastAsia="zh-CN"/>
        </w:rPr>
      </w:pPr>
      <w:r w:rsidRPr="000A08DD">
        <w:rPr>
          <w:rFonts w:cstheme="minorHAnsi" w:hint="eastAsia"/>
          <w:b/>
          <w:bCs/>
          <w:sz w:val="18"/>
          <w:szCs w:val="18"/>
          <w:lang w:eastAsia="zh-CN"/>
        </w:rPr>
        <w:t>分发：</w:t>
      </w:r>
    </w:p>
    <w:p w:rsidR="00930641" w:rsidRDefault="00930641" w:rsidP="000A08DD">
      <w:pPr>
        <w:tabs>
          <w:tab w:val="left" w:pos="284"/>
        </w:tabs>
        <w:spacing w:before="120"/>
        <w:jc w:val="left"/>
        <w:rPr>
          <w:rFonts w:cstheme="minorHAnsi"/>
          <w:sz w:val="18"/>
          <w:szCs w:val="18"/>
          <w:lang w:eastAsia="zh-CN"/>
        </w:rPr>
      </w:pP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国际电联成员国主管部门</w:t>
      </w:r>
      <w:r>
        <w:rPr>
          <w:rFonts w:cstheme="minorHAnsi"/>
          <w:sz w:val="18"/>
          <w:szCs w:val="18"/>
          <w:lang w:eastAsia="zh-CN"/>
        </w:rPr>
        <w:br/>
      </w:r>
      <w:r w:rsidRPr="004A1974">
        <w:rPr>
          <w:rFonts w:cstheme="minorHAnsi"/>
          <w:sz w:val="18"/>
          <w:szCs w:val="18"/>
          <w:lang w:eastAsia="zh-CN"/>
        </w:rPr>
        <w:t>–</w:t>
      </w:r>
      <w:r>
        <w:rPr>
          <w:rFonts w:cstheme="minorHAnsi"/>
          <w:sz w:val="18"/>
          <w:szCs w:val="18"/>
          <w:lang w:eastAsia="zh-CN"/>
        </w:rPr>
        <w:tab/>
      </w:r>
      <w:r w:rsidR="006B12D0">
        <w:rPr>
          <w:rFonts w:cstheme="minorHAnsi" w:hint="eastAsia"/>
          <w:sz w:val="18"/>
          <w:szCs w:val="18"/>
          <w:lang w:eastAsia="zh-CN"/>
        </w:rPr>
        <w:t>无线电规则委员会</w:t>
      </w:r>
      <w:r>
        <w:rPr>
          <w:rFonts w:cstheme="minorHAnsi" w:hint="eastAsia"/>
          <w:sz w:val="18"/>
          <w:szCs w:val="18"/>
          <w:lang w:eastAsia="zh-CN"/>
        </w:rPr>
        <w:t>委员</w:t>
      </w:r>
    </w:p>
    <w:p w:rsidR="00930641" w:rsidRDefault="00930641">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bookmarkStart w:id="0" w:name="_GoBack"/>
      <w:bookmarkEnd w:id="0"/>
    </w:p>
    <w:p w:rsidR="006B12D0" w:rsidRPr="004B7ECB" w:rsidRDefault="006B12D0" w:rsidP="00E702CA">
      <w:pPr>
        <w:pStyle w:val="AnnexNoTitle"/>
        <w:rPr>
          <w:szCs w:val="24"/>
          <w:lang w:eastAsia="zh-CN"/>
        </w:rPr>
      </w:pPr>
      <w:r w:rsidRPr="004B7ECB">
        <w:rPr>
          <w:szCs w:val="24"/>
          <w:lang w:eastAsia="zh-CN"/>
        </w:rPr>
        <w:lastRenderedPageBreak/>
        <w:t>附件</w:t>
      </w:r>
      <w:r w:rsidRPr="004B7ECB">
        <w:rPr>
          <w:rFonts w:hint="eastAsia"/>
          <w:szCs w:val="24"/>
          <w:lang w:eastAsia="zh-CN"/>
        </w:rPr>
        <w:br/>
      </w:r>
      <w:r w:rsidRPr="004B7ECB">
        <w:rPr>
          <w:szCs w:val="24"/>
          <w:lang w:eastAsia="zh-CN"/>
        </w:rPr>
        <w:br/>
        <w:t>CD-ROM</w:t>
      </w:r>
      <w:r w:rsidRPr="004B7ECB">
        <w:rPr>
          <w:szCs w:val="24"/>
          <w:lang w:eastAsia="zh-CN"/>
        </w:rPr>
        <w:t>中的高频广播计划</w:t>
      </w:r>
      <w:r w:rsidRPr="004B7ECB">
        <w:rPr>
          <w:szCs w:val="24"/>
          <w:lang w:eastAsia="zh-CN"/>
        </w:rPr>
        <w:t xml:space="preserve"> – </w:t>
      </w:r>
      <w:r w:rsidR="00E702CA">
        <w:rPr>
          <w:rFonts w:hint="eastAsia"/>
          <w:szCs w:val="24"/>
          <w:lang w:eastAsia="zh-CN"/>
        </w:rPr>
        <w:t>B</w:t>
      </w:r>
      <w:r w:rsidRPr="00F34169">
        <w:rPr>
          <w:szCs w:val="24"/>
          <w:lang w:eastAsia="zh-CN"/>
        </w:rPr>
        <w:t>1</w:t>
      </w:r>
      <w:r>
        <w:rPr>
          <w:szCs w:val="24"/>
          <w:lang w:eastAsia="zh-CN"/>
        </w:rPr>
        <w:t>7</w:t>
      </w:r>
      <w:r w:rsidRPr="004B7ECB">
        <w:rPr>
          <w:szCs w:val="24"/>
          <w:lang w:eastAsia="zh-CN"/>
        </w:rPr>
        <w:br/>
      </w:r>
      <w:r w:rsidRPr="00E869B7">
        <w:rPr>
          <w:rFonts w:hint="eastAsia"/>
          <w:szCs w:val="24"/>
          <w:lang w:eastAsia="zh-CN"/>
        </w:rPr>
        <w:t>（</w:t>
      </w:r>
      <w:r w:rsidRPr="00E869B7">
        <w:rPr>
          <w:szCs w:val="24"/>
          <w:lang w:eastAsia="zh-CN"/>
        </w:rPr>
        <w:t>201</w:t>
      </w:r>
      <w:r>
        <w:rPr>
          <w:szCs w:val="24"/>
          <w:lang w:eastAsia="zh-CN"/>
        </w:rPr>
        <w:t>7</w:t>
      </w:r>
      <w:r w:rsidRPr="00E869B7">
        <w:rPr>
          <w:rFonts w:hint="eastAsia"/>
          <w:szCs w:val="24"/>
          <w:lang w:eastAsia="zh-CN"/>
        </w:rPr>
        <w:t>年</w:t>
      </w:r>
      <w:r w:rsidR="00E702CA" w:rsidRPr="00E869B7">
        <w:rPr>
          <w:szCs w:val="24"/>
          <w:lang w:eastAsia="zh-CN"/>
        </w:rPr>
        <w:t>10</w:t>
      </w:r>
      <w:r w:rsidR="00E702CA" w:rsidRPr="00E869B7">
        <w:rPr>
          <w:rFonts w:hint="eastAsia"/>
          <w:szCs w:val="24"/>
          <w:lang w:eastAsia="zh-CN"/>
        </w:rPr>
        <w:t>月</w:t>
      </w:r>
      <w:r w:rsidR="00E702CA" w:rsidRPr="00E869B7">
        <w:rPr>
          <w:szCs w:val="24"/>
          <w:lang w:eastAsia="zh-CN"/>
        </w:rPr>
        <w:t>2</w:t>
      </w:r>
      <w:r w:rsidR="00E702CA">
        <w:rPr>
          <w:szCs w:val="24"/>
          <w:lang w:eastAsia="zh-CN"/>
        </w:rPr>
        <w:t>9</w:t>
      </w:r>
      <w:r w:rsidR="00E702CA" w:rsidRPr="00E869B7">
        <w:rPr>
          <w:rFonts w:hint="eastAsia"/>
          <w:szCs w:val="24"/>
          <w:lang w:eastAsia="zh-CN"/>
        </w:rPr>
        <w:t>日</w:t>
      </w:r>
      <w:r w:rsidRPr="00E869B7">
        <w:rPr>
          <w:szCs w:val="24"/>
          <w:lang w:eastAsia="zh-CN"/>
        </w:rPr>
        <w:t>-201</w:t>
      </w:r>
      <w:r w:rsidR="00E702CA">
        <w:rPr>
          <w:rFonts w:hint="eastAsia"/>
          <w:szCs w:val="24"/>
          <w:lang w:eastAsia="zh-CN"/>
        </w:rPr>
        <w:t>8</w:t>
      </w:r>
      <w:r w:rsidRPr="00E869B7">
        <w:rPr>
          <w:rFonts w:hint="eastAsia"/>
          <w:szCs w:val="24"/>
          <w:lang w:eastAsia="zh-CN"/>
        </w:rPr>
        <w:t>年</w:t>
      </w:r>
      <w:r w:rsidR="00E702CA" w:rsidRPr="00E869B7">
        <w:rPr>
          <w:szCs w:val="24"/>
          <w:lang w:eastAsia="zh-CN"/>
        </w:rPr>
        <w:t>3</w:t>
      </w:r>
      <w:r w:rsidR="00E702CA" w:rsidRPr="00E869B7">
        <w:rPr>
          <w:rFonts w:hint="eastAsia"/>
          <w:szCs w:val="24"/>
          <w:lang w:eastAsia="zh-CN"/>
        </w:rPr>
        <w:t>月</w:t>
      </w:r>
      <w:r w:rsidR="00E702CA" w:rsidRPr="00E869B7">
        <w:rPr>
          <w:szCs w:val="24"/>
          <w:lang w:eastAsia="zh-CN"/>
        </w:rPr>
        <w:t>2</w:t>
      </w:r>
      <w:r w:rsidR="00E702CA">
        <w:rPr>
          <w:rFonts w:hint="eastAsia"/>
          <w:szCs w:val="24"/>
          <w:lang w:eastAsia="zh-CN"/>
        </w:rPr>
        <w:t>5</w:t>
      </w:r>
      <w:r w:rsidR="00E702CA" w:rsidRPr="00E869B7">
        <w:rPr>
          <w:rFonts w:hint="eastAsia"/>
          <w:szCs w:val="24"/>
          <w:lang w:eastAsia="zh-CN"/>
        </w:rPr>
        <w:t>日</w:t>
      </w:r>
      <w:r w:rsidRPr="00E869B7">
        <w:rPr>
          <w:rFonts w:hint="eastAsia"/>
          <w:szCs w:val="24"/>
          <w:lang w:eastAsia="zh-CN"/>
        </w:rPr>
        <w:t>）</w:t>
      </w:r>
    </w:p>
    <w:p w:rsidR="006B12D0" w:rsidRPr="004B7ECB" w:rsidRDefault="006B12D0" w:rsidP="000A08DD">
      <w:pPr>
        <w:spacing w:before="480" w:after="240" w:line="240" w:lineRule="auto"/>
        <w:ind w:firstLineChars="200" w:firstLine="480"/>
        <w:rPr>
          <w:rFonts w:asciiTheme="minorHAnsi" w:hAnsiTheme="minorHAnsi" w:cstheme="minorHAnsi"/>
          <w:szCs w:val="24"/>
          <w:lang w:eastAsia="zh-CN"/>
        </w:rPr>
      </w:pPr>
      <w:r w:rsidRPr="004B7ECB">
        <w:rPr>
          <w:szCs w:val="24"/>
          <w:lang w:eastAsia="zh-CN"/>
        </w:rPr>
        <w:t>公布与提交截止日期清单</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2471"/>
        <w:gridCol w:w="2490"/>
        <w:gridCol w:w="2564"/>
      </w:tblGrid>
      <w:tr w:rsidR="006B12D0" w:rsidRPr="004B7ECB" w:rsidTr="00B774CC">
        <w:trPr>
          <w:trHeight w:val="446"/>
          <w:jc w:val="center"/>
        </w:trPr>
        <w:tc>
          <w:tcPr>
            <w:tcW w:w="2471" w:type="dxa"/>
            <w:tcBorders>
              <w:top w:val="single" w:sz="6" w:space="0" w:color="auto"/>
              <w:left w:val="single" w:sz="6" w:space="0" w:color="auto"/>
              <w:bottom w:val="single" w:sz="6" w:space="0" w:color="auto"/>
              <w:right w:val="single" w:sz="6" w:space="0" w:color="auto"/>
            </w:tcBorders>
            <w:hideMark/>
          </w:tcPr>
          <w:p w:rsidR="006B12D0" w:rsidRPr="004B7ECB" w:rsidRDefault="006B12D0" w:rsidP="00B774CC">
            <w:pPr>
              <w:pStyle w:val="Tablehead"/>
              <w:rPr>
                <w:sz w:val="24"/>
                <w:szCs w:val="24"/>
              </w:rPr>
            </w:pPr>
            <w:proofErr w:type="spellStart"/>
            <w:r w:rsidRPr="004B7ECB">
              <w:rPr>
                <w:sz w:val="24"/>
                <w:szCs w:val="24"/>
              </w:rPr>
              <w:t>计划标题</w:t>
            </w:r>
            <w:proofErr w:type="spellEnd"/>
          </w:p>
        </w:tc>
        <w:tc>
          <w:tcPr>
            <w:tcW w:w="2490" w:type="dxa"/>
            <w:tcBorders>
              <w:top w:val="single" w:sz="6" w:space="0" w:color="auto"/>
              <w:left w:val="single" w:sz="6" w:space="0" w:color="auto"/>
              <w:bottom w:val="single" w:sz="6" w:space="0" w:color="auto"/>
              <w:right w:val="single" w:sz="6" w:space="0" w:color="auto"/>
            </w:tcBorders>
            <w:hideMark/>
          </w:tcPr>
          <w:p w:rsidR="006B12D0" w:rsidRPr="004B7ECB" w:rsidRDefault="006B12D0" w:rsidP="00B774CC">
            <w:pPr>
              <w:pStyle w:val="Tablehead"/>
              <w:rPr>
                <w:sz w:val="24"/>
                <w:szCs w:val="24"/>
              </w:rPr>
            </w:pPr>
            <w:proofErr w:type="spellStart"/>
            <w:r w:rsidRPr="004B7ECB">
              <w:rPr>
                <w:sz w:val="24"/>
                <w:szCs w:val="24"/>
              </w:rPr>
              <w:t>公布日期</w:t>
            </w:r>
            <w:proofErr w:type="spellEnd"/>
          </w:p>
        </w:tc>
        <w:tc>
          <w:tcPr>
            <w:tcW w:w="2564" w:type="dxa"/>
            <w:tcBorders>
              <w:top w:val="single" w:sz="6" w:space="0" w:color="auto"/>
              <w:left w:val="single" w:sz="6" w:space="0" w:color="auto"/>
              <w:bottom w:val="single" w:sz="6" w:space="0" w:color="auto"/>
              <w:right w:val="single" w:sz="6" w:space="0" w:color="auto"/>
            </w:tcBorders>
            <w:hideMark/>
          </w:tcPr>
          <w:p w:rsidR="006B12D0" w:rsidRPr="004B7ECB" w:rsidRDefault="006B12D0" w:rsidP="00B774CC">
            <w:pPr>
              <w:pStyle w:val="Tablehead"/>
              <w:rPr>
                <w:sz w:val="24"/>
                <w:szCs w:val="24"/>
              </w:rPr>
            </w:pPr>
            <w:proofErr w:type="spellStart"/>
            <w:r w:rsidRPr="004B7ECB">
              <w:rPr>
                <w:sz w:val="24"/>
                <w:szCs w:val="24"/>
              </w:rPr>
              <w:t>提交截止日期</w:t>
            </w:r>
            <w:proofErr w:type="spellEnd"/>
          </w:p>
        </w:tc>
      </w:tr>
      <w:tr w:rsidR="006B12D0" w:rsidRPr="004B7ECB" w:rsidTr="00B774CC">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rsidR="006B12D0" w:rsidRPr="004B7ECB" w:rsidRDefault="00E702CA" w:rsidP="000A08DD">
            <w:pPr>
              <w:pStyle w:val="Tabletext"/>
              <w:jc w:val="center"/>
              <w:rPr>
                <w:sz w:val="24"/>
                <w:szCs w:val="24"/>
                <w:lang w:eastAsia="zh-CN"/>
              </w:rPr>
            </w:pPr>
            <w:r>
              <w:rPr>
                <w:sz w:val="24"/>
                <w:szCs w:val="24"/>
                <w:lang w:eastAsia="zh-CN"/>
              </w:rPr>
              <w:t>B17</w:t>
            </w:r>
            <w:r w:rsidR="006B12D0" w:rsidRPr="004B7ECB">
              <w:rPr>
                <w:sz w:val="24"/>
                <w:szCs w:val="24"/>
              </w:rPr>
              <w:t>临时</w:t>
            </w:r>
            <w:r w:rsidR="006B12D0" w:rsidRPr="004B7ECB">
              <w:rPr>
                <w:sz w:val="24"/>
                <w:szCs w:val="24"/>
              </w:rPr>
              <w:t>1</w:t>
            </w:r>
            <w:r w:rsidR="006B12D0" w:rsidRPr="004B7ECB">
              <w:rPr>
                <w:sz w:val="24"/>
                <w:szCs w:val="24"/>
              </w:rPr>
              <w:br/>
            </w:r>
            <w:r w:rsidR="006B12D0">
              <w:rPr>
                <w:rFonts w:hint="eastAsia"/>
                <w:sz w:val="24"/>
                <w:szCs w:val="24"/>
                <w:lang w:eastAsia="zh-CN"/>
              </w:rPr>
              <w:t>（</w:t>
            </w:r>
            <w:r>
              <w:rPr>
                <w:sz w:val="24"/>
                <w:szCs w:val="24"/>
                <w:lang w:eastAsia="zh-CN"/>
              </w:rPr>
              <w:t>B17</w:t>
            </w:r>
            <w:r w:rsidR="006B12D0" w:rsidRPr="004B7ECB">
              <w:rPr>
                <w:sz w:val="24"/>
                <w:szCs w:val="24"/>
              </w:rPr>
              <w:t>T1</w:t>
            </w:r>
            <w:r w:rsidR="006B12D0">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hideMark/>
          </w:tcPr>
          <w:p w:rsidR="006B12D0" w:rsidRPr="004B7ECB" w:rsidRDefault="006B12D0" w:rsidP="00E702CA">
            <w:pPr>
              <w:pStyle w:val="Tabletext"/>
              <w:jc w:val="center"/>
              <w:rPr>
                <w:sz w:val="24"/>
                <w:szCs w:val="24"/>
                <w:lang w:eastAsia="zh-CN"/>
              </w:rPr>
            </w:pPr>
            <w:r w:rsidRPr="004B7ECB">
              <w:rPr>
                <w:sz w:val="24"/>
                <w:szCs w:val="24"/>
              </w:rPr>
              <w:t>201</w:t>
            </w:r>
            <w:r>
              <w:rPr>
                <w:sz w:val="24"/>
                <w:szCs w:val="24"/>
                <w:lang w:eastAsia="zh-CN"/>
              </w:rPr>
              <w:t>7</w:t>
            </w:r>
            <w:r w:rsidRPr="004B7ECB">
              <w:rPr>
                <w:rFonts w:hint="eastAsia"/>
                <w:sz w:val="24"/>
                <w:szCs w:val="24"/>
                <w:lang w:eastAsia="zh-CN"/>
              </w:rPr>
              <w:t>年</w:t>
            </w:r>
            <w:r w:rsidR="00E702CA">
              <w:rPr>
                <w:rFonts w:hint="eastAsia"/>
                <w:sz w:val="24"/>
                <w:szCs w:val="24"/>
                <w:lang w:eastAsia="zh-CN"/>
              </w:rPr>
              <w:t>8</w:t>
            </w:r>
            <w:r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hideMark/>
          </w:tcPr>
          <w:p w:rsidR="006B12D0" w:rsidRPr="004B7ECB" w:rsidRDefault="006B12D0" w:rsidP="00E702CA">
            <w:pPr>
              <w:pStyle w:val="Tabletext"/>
              <w:jc w:val="center"/>
              <w:rPr>
                <w:sz w:val="24"/>
                <w:szCs w:val="24"/>
              </w:rPr>
            </w:pPr>
            <w:r w:rsidRPr="004B7ECB">
              <w:rPr>
                <w:rFonts w:hint="eastAsia"/>
                <w:sz w:val="24"/>
                <w:szCs w:val="24"/>
                <w:lang w:eastAsia="zh-CN"/>
              </w:rPr>
              <w:t>201</w:t>
            </w:r>
            <w:r>
              <w:rPr>
                <w:sz w:val="24"/>
                <w:szCs w:val="24"/>
                <w:lang w:eastAsia="zh-CN"/>
              </w:rPr>
              <w:t>7</w:t>
            </w:r>
            <w:r w:rsidRPr="004B7ECB">
              <w:rPr>
                <w:rFonts w:hint="eastAsia"/>
                <w:sz w:val="24"/>
                <w:szCs w:val="24"/>
                <w:lang w:eastAsia="zh-CN"/>
              </w:rPr>
              <w:t>年</w:t>
            </w:r>
            <w:r w:rsidR="00E702CA">
              <w:rPr>
                <w:rFonts w:hint="eastAsia"/>
                <w:sz w:val="24"/>
                <w:szCs w:val="24"/>
                <w:lang w:eastAsia="zh-CN"/>
              </w:rPr>
              <w:t>8</w:t>
            </w:r>
            <w:r w:rsidRPr="004B7ECB">
              <w:rPr>
                <w:rFonts w:hint="eastAsia"/>
                <w:sz w:val="24"/>
                <w:szCs w:val="24"/>
                <w:lang w:eastAsia="zh-CN"/>
              </w:rPr>
              <w:t>月</w:t>
            </w:r>
            <w:r>
              <w:rPr>
                <w:rFonts w:hint="eastAsia"/>
                <w:sz w:val="24"/>
                <w:szCs w:val="24"/>
                <w:lang w:eastAsia="zh-CN"/>
              </w:rPr>
              <w:t>1</w:t>
            </w:r>
            <w:r w:rsidR="00E702CA">
              <w:rPr>
                <w:rFonts w:hint="eastAsia"/>
                <w:sz w:val="24"/>
                <w:szCs w:val="24"/>
                <w:lang w:eastAsia="zh-CN"/>
              </w:rPr>
              <w:t>3</w:t>
            </w:r>
            <w:r w:rsidRPr="004B7ECB">
              <w:rPr>
                <w:rFonts w:hint="eastAsia"/>
                <w:sz w:val="24"/>
                <w:szCs w:val="24"/>
                <w:lang w:eastAsia="zh-CN"/>
              </w:rPr>
              <w:t>日</w:t>
            </w:r>
          </w:p>
        </w:tc>
      </w:tr>
      <w:tr w:rsidR="006B12D0" w:rsidRPr="004B7ECB" w:rsidTr="00B774CC">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rsidR="006B12D0" w:rsidRPr="004B7ECB" w:rsidRDefault="00E702CA" w:rsidP="000A08DD">
            <w:pPr>
              <w:pStyle w:val="Tabletext"/>
              <w:jc w:val="center"/>
              <w:rPr>
                <w:sz w:val="24"/>
                <w:szCs w:val="24"/>
                <w:lang w:eastAsia="zh-CN"/>
              </w:rPr>
            </w:pPr>
            <w:r>
              <w:rPr>
                <w:sz w:val="24"/>
                <w:szCs w:val="24"/>
                <w:lang w:eastAsia="zh-CN"/>
              </w:rPr>
              <w:t>B17</w:t>
            </w:r>
            <w:r w:rsidR="006B12D0" w:rsidRPr="004B7ECB">
              <w:rPr>
                <w:sz w:val="24"/>
                <w:szCs w:val="24"/>
              </w:rPr>
              <w:t>临时</w:t>
            </w:r>
            <w:r w:rsidR="006B12D0">
              <w:rPr>
                <w:sz w:val="24"/>
                <w:szCs w:val="24"/>
              </w:rPr>
              <w:t>2</w:t>
            </w:r>
            <w:r w:rsidR="006B12D0">
              <w:rPr>
                <w:sz w:val="24"/>
                <w:szCs w:val="24"/>
              </w:rPr>
              <w:br/>
            </w:r>
            <w:r w:rsidR="006B12D0">
              <w:rPr>
                <w:rFonts w:hint="eastAsia"/>
                <w:sz w:val="24"/>
                <w:szCs w:val="24"/>
                <w:lang w:eastAsia="zh-CN"/>
              </w:rPr>
              <w:t>（</w:t>
            </w:r>
            <w:r>
              <w:rPr>
                <w:sz w:val="24"/>
                <w:szCs w:val="24"/>
                <w:lang w:eastAsia="zh-CN"/>
              </w:rPr>
              <w:t>B17</w:t>
            </w:r>
            <w:r w:rsidR="006B12D0" w:rsidRPr="004B7ECB">
              <w:rPr>
                <w:sz w:val="24"/>
                <w:szCs w:val="24"/>
              </w:rPr>
              <w:t>T2</w:t>
            </w:r>
            <w:r w:rsidR="006B12D0">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hideMark/>
          </w:tcPr>
          <w:p w:rsidR="006B12D0" w:rsidRPr="004B7ECB" w:rsidRDefault="006B12D0" w:rsidP="005D7BA8">
            <w:pPr>
              <w:pStyle w:val="Tabletext"/>
              <w:jc w:val="center"/>
              <w:rPr>
                <w:sz w:val="24"/>
                <w:szCs w:val="24"/>
                <w:lang w:eastAsia="zh-CN"/>
              </w:rPr>
            </w:pPr>
            <w:r w:rsidRPr="004B7ECB">
              <w:rPr>
                <w:sz w:val="24"/>
                <w:szCs w:val="24"/>
              </w:rPr>
              <w:t>201</w:t>
            </w:r>
            <w:r>
              <w:rPr>
                <w:sz w:val="24"/>
                <w:szCs w:val="24"/>
                <w:lang w:eastAsia="zh-CN"/>
              </w:rPr>
              <w:t>7</w:t>
            </w:r>
            <w:r w:rsidRPr="004B7ECB">
              <w:rPr>
                <w:rFonts w:hint="eastAsia"/>
                <w:sz w:val="24"/>
                <w:szCs w:val="24"/>
                <w:lang w:eastAsia="zh-CN"/>
              </w:rPr>
              <w:t>年</w:t>
            </w:r>
            <w:r w:rsidR="005D7BA8">
              <w:rPr>
                <w:rFonts w:hint="eastAsia"/>
                <w:sz w:val="24"/>
                <w:szCs w:val="24"/>
                <w:lang w:eastAsia="zh-CN"/>
              </w:rPr>
              <w:t>9</w:t>
            </w:r>
            <w:r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hideMark/>
          </w:tcPr>
          <w:p w:rsidR="006B12D0" w:rsidRPr="004B7ECB" w:rsidRDefault="006B12D0" w:rsidP="005D7BA8">
            <w:pPr>
              <w:pStyle w:val="Tabletext"/>
              <w:jc w:val="center"/>
              <w:rPr>
                <w:sz w:val="24"/>
                <w:szCs w:val="24"/>
              </w:rPr>
            </w:pPr>
            <w:r w:rsidRPr="004B7ECB">
              <w:rPr>
                <w:rFonts w:hint="eastAsia"/>
                <w:sz w:val="24"/>
                <w:szCs w:val="24"/>
                <w:lang w:eastAsia="zh-CN"/>
              </w:rPr>
              <w:t>201</w:t>
            </w:r>
            <w:r>
              <w:rPr>
                <w:sz w:val="24"/>
                <w:szCs w:val="24"/>
                <w:lang w:eastAsia="zh-CN"/>
              </w:rPr>
              <w:t>7</w:t>
            </w:r>
            <w:r w:rsidRPr="004B7ECB">
              <w:rPr>
                <w:rFonts w:hint="eastAsia"/>
                <w:sz w:val="24"/>
                <w:szCs w:val="24"/>
                <w:lang w:eastAsia="zh-CN"/>
              </w:rPr>
              <w:t>年</w:t>
            </w:r>
            <w:r w:rsidR="005D7BA8">
              <w:rPr>
                <w:rFonts w:hint="eastAsia"/>
                <w:sz w:val="24"/>
                <w:szCs w:val="24"/>
                <w:lang w:eastAsia="zh-CN"/>
              </w:rPr>
              <w:t>9</w:t>
            </w:r>
            <w:r w:rsidRPr="004B7ECB">
              <w:rPr>
                <w:rFonts w:hint="eastAsia"/>
                <w:sz w:val="24"/>
                <w:szCs w:val="24"/>
                <w:lang w:eastAsia="zh-CN"/>
              </w:rPr>
              <w:t>月</w:t>
            </w:r>
            <w:r w:rsidR="005D7BA8">
              <w:rPr>
                <w:rFonts w:hint="eastAsia"/>
                <w:sz w:val="24"/>
                <w:szCs w:val="24"/>
                <w:lang w:eastAsia="zh-CN"/>
              </w:rPr>
              <w:t>24</w:t>
            </w:r>
            <w:r w:rsidRPr="004B7ECB">
              <w:rPr>
                <w:rFonts w:hint="eastAsia"/>
                <w:sz w:val="24"/>
                <w:szCs w:val="24"/>
                <w:lang w:eastAsia="zh-CN"/>
              </w:rPr>
              <w:t>日</w:t>
            </w:r>
          </w:p>
        </w:tc>
      </w:tr>
      <w:tr w:rsidR="006B12D0" w:rsidRPr="004B7ECB" w:rsidTr="00B774CC">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rsidR="006B12D0" w:rsidRPr="004B7ECB" w:rsidRDefault="00E702CA" w:rsidP="000A08DD">
            <w:pPr>
              <w:pStyle w:val="Tabletext"/>
              <w:jc w:val="center"/>
              <w:rPr>
                <w:sz w:val="24"/>
                <w:szCs w:val="24"/>
                <w:lang w:eastAsia="zh-CN"/>
              </w:rPr>
            </w:pPr>
            <w:r>
              <w:rPr>
                <w:sz w:val="24"/>
                <w:szCs w:val="24"/>
                <w:lang w:eastAsia="zh-CN"/>
              </w:rPr>
              <w:t>B17</w:t>
            </w:r>
            <w:r w:rsidR="006B12D0" w:rsidRPr="004B7ECB">
              <w:rPr>
                <w:sz w:val="24"/>
                <w:szCs w:val="24"/>
              </w:rPr>
              <w:t>计划</w:t>
            </w:r>
            <w:r w:rsidR="006B12D0">
              <w:rPr>
                <w:sz w:val="24"/>
                <w:szCs w:val="24"/>
              </w:rPr>
              <w:t>1</w:t>
            </w:r>
            <w:r w:rsidR="006B12D0">
              <w:rPr>
                <w:sz w:val="24"/>
                <w:szCs w:val="24"/>
              </w:rPr>
              <w:br/>
            </w:r>
            <w:r w:rsidR="006B12D0">
              <w:rPr>
                <w:rFonts w:hint="eastAsia"/>
                <w:sz w:val="24"/>
                <w:szCs w:val="24"/>
                <w:lang w:eastAsia="zh-CN"/>
              </w:rPr>
              <w:t>（</w:t>
            </w:r>
            <w:r>
              <w:rPr>
                <w:rFonts w:hint="eastAsia"/>
                <w:sz w:val="24"/>
                <w:szCs w:val="24"/>
                <w:lang w:eastAsia="zh-CN"/>
              </w:rPr>
              <w:t>B17</w:t>
            </w:r>
            <w:r w:rsidR="006B12D0" w:rsidRPr="004B7ECB">
              <w:rPr>
                <w:sz w:val="24"/>
                <w:szCs w:val="24"/>
              </w:rPr>
              <w:t>S1</w:t>
            </w:r>
            <w:r w:rsidR="006B12D0">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hideMark/>
          </w:tcPr>
          <w:p w:rsidR="006B12D0" w:rsidRPr="004B7ECB" w:rsidRDefault="006B12D0" w:rsidP="005D7BA8">
            <w:pPr>
              <w:pStyle w:val="Tabletext"/>
              <w:jc w:val="center"/>
              <w:rPr>
                <w:sz w:val="24"/>
                <w:szCs w:val="24"/>
                <w:lang w:eastAsia="zh-CN"/>
              </w:rPr>
            </w:pPr>
            <w:r w:rsidRPr="004B7ECB">
              <w:rPr>
                <w:sz w:val="24"/>
                <w:szCs w:val="24"/>
              </w:rPr>
              <w:t>201</w:t>
            </w:r>
            <w:r>
              <w:rPr>
                <w:sz w:val="24"/>
                <w:szCs w:val="24"/>
                <w:lang w:eastAsia="zh-CN"/>
              </w:rPr>
              <w:t>7</w:t>
            </w:r>
            <w:r w:rsidRPr="004B7ECB">
              <w:rPr>
                <w:rFonts w:hint="eastAsia"/>
                <w:sz w:val="24"/>
                <w:szCs w:val="24"/>
                <w:lang w:eastAsia="zh-CN"/>
              </w:rPr>
              <w:t>年</w:t>
            </w:r>
            <w:r w:rsidR="005D7BA8">
              <w:rPr>
                <w:rFonts w:hint="eastAsia"/>
                <w:sz w:val="24"/>
                <w:szCs w:val="24"/>
                <w:lang w:eastAsia="zh-CN"/>
              </w:rPr>
              <w:t>10</w:t>
            </w:r>
            <w:r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hideMark/>
          </w:tcPr>
          <w:p w:rsidR="006B12D0" w:rsidRPr="004B7ECB" w:rsidRDefault="006B12D0" w:rsidP="005D7BA8">
            <w:pPr>
              <w:pStyle w:val="Tabletext"/>
              <w:jc w:val="center"/>
              <w:rPr>
                <w:sz w:val="24"/>
                <w:szCs w:val="24"/>
              </w:rPr>
            </w:pPr>
            <w:r w:rsidRPr="004B7ECB">
              <w:rPr>
                <w:rFonts w:hint="eastAsia"/>
                <w:sz w:val="24"/>
                <w:szCs w:val="24"/>
                <w:lang w:eastAsia="zh-CN"/>
              </w:rPr>
              <w:t>201</w:t>
            </w:r>
            <w:r>
              <w:rPr>
                <w:sz w:val="24"/>
                <w:szCs w:val="24"/>
                <w:lang w:eastAsia="zh-CN"/>
              </w:rPr>
              <w:t>7</w:t>
            </w:r>
            <w:r w:rsidRPr="004B7ECB">
              <w:rPr>
                <w:rFonts w:hint="eastAsia"/>
                <w:sz w:val="24"/>
                <w:szCs w:val="24"/>
                <w:lang w:eastAsia="zh-CN"/>
              </w:rPr>
              <w:t>年</w:t>
            </w:r>
            <w:r w:rsidR="005D7BA8">
              <w:rPr>
                <w:rFonts w:hint="eastAsia"/>
                <w:sz w:val="24"/>
                <w:szCs w:val="24"/>
                <w:lang w:eastAsia="zh-CN"/>
              </w:rPr>
              <w:t>10</w:t>
            </w:r>
            <w:r w:rsidRPr="004B7ECB">
              <w:rPr>
                <w:rFonts w:hint="eastAsia"/>
                <w:sz w:val="24"/>
                <w:szCs w:val="24"/>
                <w:lang w:eastAsia="zh-CN"/>
              </w:rPr>
              <w:t>月</w:t>
            </w:r>
            <w:r w:rsidR="005D7BA8">
              <w:rPr>
                <w:rFonts w:hint="eastAsia"/>
                <w:sz w:val="24"/>
                <w:szCs w:val="24"/>
                <w:lang w:eastAsia="zh-CN"/>
              </w:rPr>
              <w:t>22</w:t>
            </w:r>
            <w:r w:rsidRPr="004B7ECB">
              <w:rPr>
                <w:rFonts w:hint="eastAsia"/>
                <w:sz w:val="24"/>
                <w:szCs w:val="24"/>
                <w:lang w:eastAsia="zh-CN"/>
              </w:rPr>
              <w:t>日</w:t>
            </w:r>
          </w:p>
        </w:tc>
      </w:tr>
      <w:tr w:rsidR="006B12D0" w:rsidRPr="004B7ECB" w:rsidTr="00B774CC">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rsidR="006B12D0" w:rsidRPr="004B7ECB" w:rsidRDefault="00E702CA" w:rsidP="000A08DD">
            <w:pPr>
              <w:pStyle w:val="Tabletext"/>
              <w:jc w:val="center"/>
              <w:rPr>
                <w:sz w:val="24"/>
                <w:szCs w:val="24"/>
                <w:lang w:eastAsia="zh-CN"/>
              </w:rPr>
            </w:pPr>
            <w:r>
              <w:rPr>
                <w:rFonts w:hint="eastAsia"/>
                <w:sz w:val="24"/>
                <w:szCs w:val="24"/>
                <w:lang w:eastAsia="zh-CN"/>
              </w:rPr>
              <w:t>B17</w:t>
            </w:r>
            <w:r w:rsidR="006B12D0" w:rsidRPr="004B7ECB">
              <w:rPr>
                <w:sz w:val="24"/>
                <w:szCs w:val="24"/>
              </w:rPr>
              <w:t>计划</w:t>
            </w:r>
            <w:r w:rsidR="006B12D0">
              <w:rPr>
                <w:sz w:val="24"/>
                <w:szCs w:val="24"/>
              </w:rPr>
              <w:t>2</w:t>
            </w:r>
            <w:r w:rsidR="006B12D0">
              <w:rPr>
                <w:sz w:val="24"/>
                <w:szCs w:val="24"/>
              </w:rPr>
              <w:br/>
            </w:r>
            <w:r w:rsidR="006B12D0">
              <w:rPr>
                <w:rFonts w:hint="eastAsia"/>
                <w:sz w:val="24"/>
                <w:szCs w:val="24"/>
                <w:lang w:eastAsia="zh-CN"/>
              </w:rPr>
              <w:t>（</w:t>
            </w:r>
            <w:r>
              <w:rPr>
                <w:rFonts w:hint="eastAsia"/>
                <w:sz w:val="24"/>
                <w:szCs w:val="24"/>
                <w:lang w:eastAsia="zh-CN"/>
              </w:rPr>
              <w:t>B17</w:t>
            </w:r>
            <w:r w:rsidR="006B12D0" w:rsidRPr="004B7ECB">
              <w:rPr>
                <w:sz w:val="24"/>
                <w:szCs w:val="24"/>
              </w:rPr>
              <w:t>S2</w:t>
            </w:r>
            <w:r w:rsidR="006B12D0">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hideMark/>
          </w:tcPr>
          <w:p w:rsidR="006B12D0" w:rsidRPr="004B7ECB" w:rsidRDefault="006B12D0" w:rsidP="005D7BA8">
            <w:pPr>
              <w:pStyle w:val="Tabletext"/>
              <w:jc w:val="center"/>
              <w:rPr>
                <w:sz w:val="24"/>
                <w:szCs w:val="24"/>
                <w:lang w:eastAsia="zh-CN"/>
              </w:rPr>
            </w:pPr>
            <w:r w:rsidRPr="004B7ECB">
              <w:rPr>
                <w:sz w:val="24"/>
                <w:szCs w:val="24"/>
              </w:rPr>
              <w:t>201</w:t>
            </w:r>
            <w:r>
              <w:rPr>
                <w:sz w:val="24"/>
                <w:szCs w:val="24"/>
                <w:lang w:eastAsia="zh-CN"/>
              </w:rPr>
              <w:t>7</w:t>
            </w:r>
            <w:r w:rsidRPr="004B7ECB">
              <w:rPr>
                <w:rFonts w:hint="eastAsia"/>
                <w:sz w:val="24"/>
                <w:szCs w:val="24"/>
                <w:lang w:eastAsia="zh-CN"/>
              </w:rPr>
              <w:t>年</w:t>
            </w:r>
            <w:r w:rsidR="005D7BA8">
              <w:rPr>
                <w:rFonts w:hint="eastAsia"/>
                <w:sz w:val="24"/>
                <w:szCs w:val="24"/>
                <w:lang w:eastAsia="zh-CN"/>
              </w:rPr>
              <w:t>12</w:t>
            </w:r>
            <w:r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hideMark/>
          </w:tcPr>
          <w:p w:rsidR="006B12D0" w:rsidRPr="004B7ECB" w:rsidRDefault="006B12D0" w:rsidP="005D7BA8">
            <w:pPr>
              <w:pStyle w:val="Tabletext"/>
              <w:jc w:val="center"/>
              <w:rPr>
                <w:sz w:val="24"/>
                <w:szCs w:val="24"/>
              </w:rPr>
            </w:pPr>
            <w:r w:rsidRPr="004B7ECB">
              <w:rPr>
                <w:rFonts w:hint="eastAsia"/>
                <w:sz w:val="24"/>
                <w:szCs w:val="24"/>
                <w:lang w:eastAsia="zh-CN"/>
              </w:rPr>
              <w:t>201</w:t>
            </w:r>
            <w:r>
              <w:rPr>
                <w:sz w:val="24"/>
                <w:szCs w:val="24"/>
                <w:lang w:eastAsia="zh-CN"/>
              </w:rPr>
              <w:t>7</w:t>
            </w:r>
            <w:r w:rsidRPr="004B7ECB">
              <w:rPr>
                <w:rFonts w:hint="eastAsia"/>
                <w:sz w:val="24"/>
                <w:szCs w:val="24"/>
                <w:lang w:eastAsia="zh-CN"/>
              </w:rPr>
              <w:t>年</w:t>
            </w:r>
            <w:r w:rsidR="005D7BA8">
              <w:rPr>
                <w:rFonts w:hint="eastAsia"/>
                <w:sz w:val="24"/>
                <w:szCs w:val="24"/>
                <w:lang w:eastAsia="zh-CN"/>
              </w:rPr>
              <w:t>12</w:t>
            </w:r>
            <w:r w:rsidRPr="004B7ECB">
              <w:rPr>
                <w:rFonts w:hint="eastAsia"/>
                <w:sz w:val="24"/>
                <w:szCs w:val="24"/>
                <w:lang w:eastAsia="zh-CN"/>
              </w:rPr>
              <w:t>月</w:t>
            </w:r>
            <w:r>
              <w:rPr>
                <w:sz w:val="24"/>
                <w:szCs w:val="24"/>
                <w:lang w:eastAsia="zh-CN"/>
              </w:rPr>
              <w:t>1</w:t>
            </w:r>
            <w:r w:rsidR="005D7BA8">
              <w:rPr>
                <w:rFonts w:hint="eastAsia"/>
                <w:sz w:val="24"/>
                <w:szCs w:val="24"/>
                <w:lang w:eastAsia="zh-CN"/>
              </w:rPr>
              <w:t>7</w:t>
            </w:r>
            <w:r w:rsidRPr="004B7ECB">
              <w:rPr>
                <w:rFonts w:hint="eastAsia"/>
                <w:sz w:val="24"/>
                <w:szCs w:val="24"/>
                <w:lang w:eastAsia="zh-CN"/>
              </w:rPr>
              <w:t>日</w:t>
            </w:r>
          </w:p>
        </w:tc>
      </w:tr>
      <w:tr w:rsidR="006B12D0" w:rsidRPr="004B7ECB" w:rsidTr="00B774CC">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tcPr>
          <w:p w:rsidR="006B12D0" w:rsidRPr="004B7ECB" w:rsidRDefault="00E702CA" w:rsidP="00847EA2">
            <w:pPr>
              <w:pStyle w:val="Tabletext"/>
              <w:jc w:val="center"/>
              <w:rPr>
                <w:sz w:val="24"/>
                <w:szCs w:val="24"/>
                <w:lang w:eastAsia="zh-CN"/>
              </w:rPr>
            </w:pPr>
            <w:r>
              <w:rPr>
                <w:rFonts w:hint="eastAsia"/>
                <w:sz w:val="24"/>
                <w:szCs w:val="24"/>
                <w:lang w:eastAsia="zh-CN"/>
              </w:rPr>
              <w:t>B17</w:t>
            </w:r>
            <w:r w:rsidR="006B12D0" w:rsidRPr="004B7ECB">
              <w:rPr>
                <w:rFonts w:hint="eastAsia"/>
                <w:sz w:val="24"/>
                <w:szCs w:val="24"/>
                <w:lang w:eastAsia="zh-CN"/>
              </w:rPr>
              <w:t>最终计划</w:t>
            </w:r>
            <w:r w:rsidR="006B12D0">
              <w:rPr>
                <w:sz w:val="24"/>
                <w:szCs w:val="24"/>
              </w:rPr>
              <w:br/>
            </w:r>
            <w:r w:rsidR="006B12D0">
              <w:rPr>
                <w:rFonts w:hint="eastAsia"/>
                <w:sz w:val="24"/>
                <w:szCs w:val="24"/>
                <w:lang w:eastAsia="zh-CN"/>
              </w:rPr>
              <w:t>（</w:t>
            </w:r>
            <w:r>
              <w:rPr>
                <w:rFonts w:hint="eastAsia"/>
                <w:sz w:val="24"/>
                <w:szCs w:val="24"/>
                <w:lang w:eastAsia="zh-CN"/>
              </w:rPr>
              <w:t>B17</w:t>
            </w:r>
            <w:r w:rsidR="006B12D0" w:rsidRPr="004B7ECB">
              <w:rPr>
                <w:sz w:val="24"/>
                <w:szCs w:val="24"/>
              </w:rPr>
              <w:t>F</w:t>
            </w:r>
            <w:r w:rsidR="006B12D0">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tcPr>
          <w:p w:rsidR="006B12D0" w:rsidRPr="004B7ECB" w:rsidRDefault="006B12D0" w:rsidP="005D7BA8">
            <w:pPr>
              <w:pStyle w:val="Tabletext"/>
              <w:jc w:val="center"/>
              <w:rPr>
                <w:sz w:val="24"/>
                <w:szCs w:val="24"/>
                <w:lang w:eastAsia="zh-CN"/>
              </w:rPr>
            </w:pPr>
            <w:r w:rsidRPr="004B7ECB">
              <w:rPr>
                <w:sz w:val="24"/>
                <w:szCs w:val="24"/>
              </w:rPr>
              <w:t>201</w:t>
            </w:r>
            <w:r w:rsidR="005D7BA8">
              <w:rPr>
                <w:rFonts w:hint="eastAsia"/>
                <w:sz w:val="24"/>
                <w:szCs w:val="24"/>
                <w:lang w:eastAsia="zh-CN"/>
              </w:rPr>
              <w:t>8</w:t>
            </w:r>
            <w:r w:rsidRPr="004B7ECB">
              <w:rPr>
                <w:rFonts w:hint="eastAsia"/>
                <w:sz w:val="24"/>
                <w:szCs w:val="24"/>
                <w:lang w:eastAsia="zh-CN"/>
              </w:rPr>
              <w:t>年</w:t>
            </w:r>
            <w:r w:rsidR="005D7BA8">
              <w:rPr>
                <w:rFonts w:hint="eastAsia"/>
                <w:sz w:val="24"/>
                <w:szCs w:val="24"/>
                <w:lang w:eastAsia="zh-CN"/>
              </w:rPr>
              <w:t>4</w:t>
            </w:r>
            <w:r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tcPr>
          <w:p w:rsidR="006B12D0" w:rsidRPr="004B7ECB" w:rsidRDefault="006B12D0" w:rsidP="005D7BA8">
            <w:pPr>
              <w:pStyle w:val="Tabletext"/>
              <w:jc w:val="center"/>
              <w:rPr>
                <w:sz w:val="24"/>
                <w:szCs w:val="24"/>
              </w:rPr>
            </w:pPr>
            <w:r w:rsidRPr="004B7ECB">
              <w:rPr>
                <w:rFonts w:hint="eastAsia"/>
                <w:sz w:val="24"/>
                <w:szCs w:val="24"/>
                <w:lang w:eastAsia="zh-CN"/>
              </w:rPr>
              <w:t>201</w:t>
            </w:r>
            <w:r w:rsidR="005D7BA8">
              <w:rPr>
                <w:rFonts w:hint="eastAsia"/>
                <w:sz w:val="24"/>
                <w:szCs w:val="24"/>
                <w:lang w:eastAsia="zh-CN"/>
              </w:rPr>
              <w:t>8</w:t>
            </w:r>
            <w:r w:rsidRPr="004B7ECB">
              <w:rPr>
                <w:rFonts w:hint="eastAsia"/>
                <w:sz w:val="24"/>
                <w:szCs w:val="24"/>
                <w:lang w:eastAsia="zh-CN"/>
              </w:rPr>
              <w:t>年</w:t>
            </w:r>
            <w:r w:rsidR="005D7BA8">
              <w:rPr>
                <w:rFonts w:hint="eastAsia"/>
                <w:sz w:val="24"/>
                <w:szCs w:val="24"/>
                <w:lang w:eastAsia="zh-CN"/>
              </w:rPr>
              <w:t>4</w:t>
            </w:r>
            <w:r w:rsidRPr="004B7ECB">
              <w:rPr>
                <w:rFonts w:hint="eastAsia"/>
                <w:sz w:val="24"/>
                <w:szCs w:val="24"/>
                <w:lang w:eastAsia="zh-CN"/>
              </w:rPr>
              <w:t>月</w:t>
            </w:r>
            <w:r w:rsidR="005D7BA8">
              <w:rPr>
                <w:rFonts w:hint="eastAsia"/>
                <w:sz w:val="24"/>
                <w:szCs w:val="24"/>
                <w:lang w:eastAsia="zh-CN"/>
              </w:rPr>
              <w:t>22</w:t>
            </w:r>
            <w:r w:rsidRPr="004B7ECB">
              <w:rPr>
                <w:rFonts w:hint="eastAsia"/>
                <w:sz w:val="24"/>
                <w:szCs w:val="24"/>
                <w:lang w:eastAsia="zh-CN"/>
              </w:rPr>
              <w:t>日</w:t>
            </w:r>
          </w:p>
        </w:tc>
      </w:tr>
    </w:tbl>
    <w:p w:rsidR="006B12D0" w:rsidRPr="004B7ECB" w:rsidRDefault="006B12D0" w:rsidP="006B12D0">
      <w:pPr>
        <w:spacing w:line="240" w:lineRule="auto"/>
        <w:rPr>
          <w:rFonts w:asciiTheme="minorHAnsi" w:hAnsiTheme="minorHAnsi" w:cstheme="minorHAnsi"/>
          <w:szCs w:val="24"/>
        </w:rPr>
      </w:pPr>
    </w:p>
    <w:p w:rsidR="006B12D0" w:rsidRPr="004B7ECB" w:rsidRDefault="006B12D0" w:rsidP="006B12D0">
      <w:pPr>
        <w:spacing w:line="240" w:lineRule="auto"/>
        <w:jc w:val="center"/>
        <w:rPr>
          <w:rFonts w:asciiTheme="minorHAnsi" w:hAnsiTheme="minorHAnsi" w:cstheme="minorHAnsi"/>
          <w:szCs w:val="24"/>
        </w:rPr>
      </w:pPr>
      <w:r w:rsidRPr="004B7ECB">
        <w:rPr>
          <w:rFonts w:asciiTheme="minorHAnsi" w:hAnsiTheme="minorHAnsi" w:cstheme="minorHAnsi"/>
          <w:szCs w:val="24"/>
        </w:rPr>
        <w:t>______________</w:t>
      </w:r>
    </w:p>
    <w:p w:rsidR="006B12D0" w:rsidRDefault="006B12D0">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p>
    <w:sectPr w:rsidR="006B12D0" w:rsidSect="000A08DD">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1A" w:rsidRDefault="00D1341A">
      <w:r>
        <w:separator/>
      </w:r>
    </w:p>
  </w:endnote>
  <w:endnote w:type="continuationSeparator" w:id="0">
    <w:p w:rsidR="00D1341A" w:rsidRDefault="00D1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C4" w:rsidRPr="00D738EB" w:rsidRDefault="00F50FC4" w:rsidP="00D738EB">
    <w:pPr>
      <w:pStyle w:val="Footer"/>
      <w:tabs>
        <w:tab w:val="clear" w:pos="4320"/>
        <w:tab w:val="clear" w:pos="8640"/>
        <w:tab w:val="center" w:pos="5670"/>
        <w:tab w:val="right" w:pos="9639"/>
      </w:tabs>
      <w:rPr>
        <w:sz w:val="16"/>
        <w:szCs w:val="16"/>
      </w:rPr>
    </w:pPr>
    <w:r w:rsidRPr="00D738EB">
      <w:rPr>
        <w:sz w:val="16"/>
        <w:szCs w:val="16"/>
      </w:rPr>
      <w:fldChar w:fldCharType="begin"/>
    </w:r>
    <w:r w:rsidRPr="00D738EB">
      <w:rPr>
        <w:sz w:val="16"/>
        <w:szCs w:val="16"/>
      </w:rPr>
      <w:instrText xml:space="preserve"> FILENAME \p  \* MERGEFORMAT </w:instrText>
    </w:r>
    <w:r w:rsidRPr="00D738EB">
      <w:rPr>
        <w:sz w:val="16"/>
        <w:szCs w:val="16"/>
      </w:rPr>
      <w:fldChar w:fldCharType="separate"/>
    </w:r>
    <w:r w:rsidR="008808AA">
      <w:rPr>
        <w:noProof/>
        <w:sz w:val="16"/>
        <w:szCs w:val="16"/>
      </w:rPr>
      <w:t>Y:\APP\BR\CIRCS_DMS\CR\400\419\419C.docx</w:t>
    </w:r>
    <w:r w:rsidRPr="00D738EB">
      <w:rPr>
        <w:noProof/>
        <w:sz w:val="16"/>
        <w:szCs w:val="16"/>
      </w:rPr>
      <w:fldChar w:fldCharType="end"/>
    </w:r>
    <w:r>
      <w:rPr>
        <w:noProof/>
        <w:sz w:val="16"/>
        <w:szCs w:val="16"/>
      </w:rPr>
      <w:t xml:space="preserve"> (408857)</w:t>
    </w:r>
    <w:r w:rsidRPr="00D738EB">
      <w:rPr>
        <w:sz w:val="16"/>
        <w:szCs w:val="16"/>
      </w:rPr>
      <w:tab/>
    </w:r>
    <w:r w:rsidRPr="00D738EB">
      <w:rPr>
        <w:sz w:val="16"/>
        <w:szCs w:val="16"/>
      </w:rPr>
      <w:fldChar w:fldCharType="begin"/>
    </w:r>
    <w:r w:rsidRPr="00D738EB">
      <w:rPr>
        <w:sz w:val="16"/>
        <w:szCs w:val="16"/>
      </w:rPr>
      <w:instrText xml:space="preserve"> SAVEDATE \@ DD.MM.YY </w:instrText>
    </w:r>
    <w:r w:rsidRPr="00D738EB">
      <w:rPr>
        <w:sz w:val="16"/>
        <w:szCs w:val="16"/>
      </w:rPr>
      <w:fldChar w:fldCharType="separate"/>
    </w:r>
    <w:r w:rsidR="008808AA">
      <w:rPr>
        <w:noProof/>
        <w:sz w:val="16"/>
        <w:szCs w:val="16"/>
      </w:rPr>
      <w:t>23.05.17</w:t>
    </w:r>
    <w:r w:rsidRPr="00D738EB">
      <w:rPr>
        <w:sz w:val="16"/>
        <w:szCs w:val="16"/>
      </w:rPr>
      <w:fldChar w:fldCharType="end"/>
    </w:r>
    <w:r w:rsidRPr="00D738EB">
      <w:rPr>
        <w:sz w:val="16"/>
        <w:szCs w:val="16"/>
      </w:rPr>
      <w:tab/>
    </w:r>
    <w:r w:rsidRPr="00D738EB">
      <w:rPr>
        <w:sz w:val="16"/>
        <w:szCs w:val="16"/>
      </w:rPr>
      <w:fldChar w:fldCharType="begin"/>
    </w:r>
    <w:r w:rsidRPr="00D738EB">
      <w:rPr>
        <w:sz w:val="16"/>
        <w:szCs w:val="16"/>
      </w:rPr>
      <w:instrText xml:space="preserve"> PRINTDATE \@ DD.MM.YY </w:instrText>
    </w:r>
    <w:r w:rsidRPr="00D738EB">
      <w:rPr>
        <w:sz w:val="16"/>
        <w:szCs w:val="16"/>
      </w:rPr>
      <w:fldChar w:fldCharType="separate"/>
    </w:r>
    <w:r w:rsidR="008808AA">
      <w:rPr>
        <w:noProof/>
        <w:sz w:val="16"/>
        <w:szCs w:val="16"/>
      </w:rPr>
      <w:t>23.05.17</w:t>
    </w:r>
    <w:r w:rsidRPr="00D738E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6D" w:rsidRPr="00A34D6D" w:rsidRDefault="00A34D6D" w:rsidP="00A34D6D">
    <w:pPr>
      <w:pStyle w:val="Footer"/>
      <w:rPr>
        <w:sz w:val="16"/>
        <w:szCs w:val="16"/>
      </w:rPr>
    </w:pPr>
    <w:r w:rsidRPr="00A34D6D">
      <w:rPr>
        <w:sz w:val="16"/>
        <w:szCs w:val="16"/>
      </w:rPr>
      <w:fldChar w:fldCharType="begin"/>
    </w:r>
    <w:r w:rsidRPr="00A34D6D">
      <w:rPr>
        <w:sz w:val="16"/>
        <w:szCs w:val="16"/>
      </w:rPr>
      <w:instrText xml:space="preserve"> FILENAME \p  \* MERGEFORMAT </w:instrText>
    </w:r>
    <w:r w:rsidRPr="00A34D6D">
      <w:rPr>
        <w:sz w:val="16"/>
        <w:szCs w:val="16"/>
      </w:rPr>
      <w:fldChar w:fldCharType="separate"/>
    </w:r>
    <w:r w:rsidR="008808AA">
      <w:rPr>
        <w:noProof/>
        <w:sz w:val="16"/>
        <w:szCs w:val="16"/>
      </w:rPr>
      <w:t>Y:\APP\BR\CIRCS_DMS\CR\400\419\419C.docx</w:t>
    </w:r>
    <w:r w:rsidRPr="00A34D6D">
      <w:rPr>
        <w:noProof/>
        <w:sz w:val="16"/>
        <w:szCs w:val="16"/>
      </w:rPr>
      <w:fldChar w:fldCharType="end"/>
    </w:r>
    <w:r w:rsidRPr="00A34D6D">
      <w:rPr>
        <w:noProof/>
        <w:sz w:val="16"/>
        <w:szCs w:val="16"/>
      </w:rPr>
      <w:t xml:space="preserve"> (</w:t>
    </w:r>
    <w:r>
      <w:rPr>
        <w:noProof/>
        <w:sz w:val="16"/>
        <w:szCs w:val="16"/>
      </w:rPr>
      <w:t>418169</w:t>
    </w:r>
    <w:r w:rsidRPr="00A34D6D">
      <w:rPr>
        <w:noProof/>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47" w:rsidRPr="005C4582" w:rsidRDefault="00284047" w:rsidP="00284047">
    <w:pPr>
      <w:pStyle w:val="FirstFooter"/>
      <w:spacing w:line="240" w:lineRule="auto"/>
      <w:ind w:left="-397" w:right="-397"/>
      <w:jc w:val="center"/>
      <w:rPr>
        <w:sz w:val="18"/>
        <w:szCs w:val="18"/>
      </w:rPr>
    </w:pPr>
    <w:r w:rsidRPr="005C4582">
      <w:rPr>
        <w:sz w:val="18"/>
        <w:szCs w:val="18"/>
      </w:rPr>
      <w:t>International Telecommunication Union • Place des Nations • CH</w:t>
    </w:r>
    <w:r w:rsidRPr="005C4582">
      <w:rPr>
        <w:sz w:val="18"/>
        <w:szCs w:val="18"/>
      </w:rPr>
      <w:noBreakHyphen/>
      <w:t xml:space="preserve">1211 Geneva 20 • Switzerland </w:t>
    </w:r>
    <w:r w:rsidRPr="005C4582">
      <w:rPr>
        <w:sz w:val="18"/>
        <w:szCs w:val="18"/>
      </w:rPr>
      <w:br/>
      <w:t xml:space="preserve">Tel: +41 22 730 5111 • Fax: +41 22 733 7256 • E-mail: </w:t>
    </w:r>
    <w:hyperlink r:id="rId1" w:history="1">
      <w:r w:rsidRPr="005C4582">
        <w:rPr>
          <w:rStyle w:val="Hyperlink"/>
          <w:sz w:val="18"/>
          <w:szCs w:val="18"/>
        </w:rPr>
        <w:t>itumail@itu.int</w:t>
      </w:r>
    </w:hyperlink>
    <w:r w:rsidRPr="005C4582">
      <w:rPr>
        <w:sz w:val="18"/>
        <w:szCs w:val="18"/>
      </w:rPr>
      <w:t xml:space="preserve"> • </w:t>
    </w:r>
    <w:hyperlink r:id="rId2" w:history="1">
      <w:r w:rsidRPr="005C4582">
        <w:rPr>
          <w:rStyle w:val="Hyperlink"/>
          <w:sz w:val="18"/>
          <w:szCs w:val="18"/>
        </w:rPr>
        <w:t>www.itu.int</w:t>
      </w:r>
    </w:hyperlink>
    <w:r w:rsidRPr="005C4582">
      <w:rPr>
        <w:sz w:val="18"/>
        <w:szCs w:val="18"/>
      </w:rPr>
      <w:t xml:space="preserve"> •</w:t>
    </w:r>
  </w:p>
  <w:p w:rsidR="00F50FC4" w:rsidRPr="00284047" w:rsidRDefault="00284047" w:rsidP="00284047">
    <w:pPr>
      <w:pStyle w:val="FirstFooter"/>
      <w:spacing w:line="240" w:lineRule="auto"/>
      <w:ind w:left="-397" w:right="-397"/>
      <w:jc w:val="center"/>
      <w:rPr>
        <w:color w:val="3E8EDE"/>
        <w:sz w:val="18"/>
        <w:szCs w:val="18"/>
      </w:rPr>
    </w:pPr>
    <w:r w:rsidRPr="000A0F84">
      <w:rPr>
        <w:b/>
        <w:bCs/>
        <w:color w:val="1F497D"/>
        <w:sz w:val="18"/>
        <w:szCs w:val="18"/>
      </w:rPr>
      <w:t>90</w:t>
    </w:r>
    <w:r w:rsidRPr="000A0F84">
      <w:rPr>
        <w:b/>
        <w:bCs/>
        <w:color w:val="1F497D"/>
        <w:sz w:val="18"/>
        <w:szCs w:val="18"/>
        <w:vertAlign w:val="superscript"/>
      </w:rPr>
      <w:t>th</w:t>
    </w:r>
    <w:r w:rsidRPr="000A0F84">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1A" w:rsidRDefault="00D1341A">
      <w:r>
        <w:t>____________________</w:t>
      </w:r>
    </w:p>
  </w:footnote>
  <w:footnote w:type="continuationSeparator" w:id="0">
    <w:p w:rsidR="00D1341A" w:rsidRDefault="00D1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C4" w:rsidRPr="00AC1F2B" w:rsidRDefault="00F50FC4"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noProof/>
        <w:sz w:val="20"/>
        <w:szCs w:val="18"/>
      </w:rPr>
      <w:t>2</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C4" w:rsidRPr="00F816AB" w:rsidRDefault="00F50FC4" w:rsidP="00930641">
    <w:pPr>
      <w:pStyle w:val="Header"/>
      <w:jc w:val="center"/>
      <w:rPr>
        <w:iCs/>
        <w:sz w:val="18"/>
        <w:szCs w:val="18"/>
      </w:rPr>
    </w:pPr>
    <w:r w:rsidRPr="00F816AB">
      <w:rPr>
        <w:sz w:val="18"/>
        <w:szCs w:val="18"/>
      </w:rPr>
      <w:t>-</w:t>
    </w:r>
    <w:r w:rsidR="00A34D6D">
      <w:rPr>
        <w:sz w:val="18"/>
        <w:szCs w:val="18"/>
      </w:rPr>
      <w:t xml:space="preserve"> </w:t>
    </w:r>
    <w:r w:rsidRPr="00F816AB">
      <w:rPr>
        <w:iCs/>
        <w:sz w:val="18"/>
        <w:szCs w:val="18"/>
      </w:rPr>
      <w:fldChar w:fldCharType="begin"/>
    </w:r>
    <w:r w:rsidRPr="00F816AB">
      <w:rPr>
        <w:iCs/>
        <w:sz w:val="18"/>
        <w:szCs w:val="18"/>
      </w:rPr>
      <w:instrText xml:space="preserve"> PAGE  \* MERGEFORMAT </w:instrText>
    </w:r>
    <w:r w:rsidRPr="00F816AB">
      <w:rPr>
        <w:iCs/>
        <w:sz w:val="18"/>
        <w:szCs w:val="18"/>
      </w:rPr>
      <w:fldChar w:fldCharType="separate"/>
    </w:r>
    <w:r w:rsidR="008808AA">
      <w:rPr>
        <w:iCs/>
        <w:noProof/>
        <w:sz w:val="18"/>
        <w:szCs w:val="18"/>
      </w:rPr>
      <w:t>3</w:t>
    </w:r>
    <w:r w:rsidRPr="00F816AB">
      <w:rPr>
        <w:iCs/>
        <w:sz w:val="18"/>
        <w:szCs w:val="18"/>
      </w:rPr>
      <w:fldChar w:fldCharType="end"/>
    </w:r>
    <w:r w:rsidR="00A34D6D">
      <w:rPr>
        <w:iCs/>
        <w:sz w:val="18"/>
        <w:szCs w:val="18"/>
      </w:rPr>
      <w:t xml:space="preserve"> </w:t>
    </w:r>
    <w:r w:rsidRPr="00F816AB">
      <w:rPr>
        <w:i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F50FC4" w:rsidTr="00DA16E6">
      <w:tc>
        <w:tcPr>
          <w:tcW w:w="5031" w:type="dxa"/>
        </w:tcPr>
        <w:p w:rsidR="00F50FC4" w:rsidRDefault="00F50FC4"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F50FC4" w:rsidRDefault="00F50FC4" w:rsidP="00DA16E6">
          <w:pPr>
            <w:pStyle w:val="Header"/>
            <w:tabs>
              <w:tab w:val="clear" w:pos="794"/>
              <w:tab w:val="clear" w:pos="4820"/>
            </w:tabs>
            <w:spacing w:line="360" w:lineRule="auto"/>
            <w:jc w:val="right"/>
          </w:pPr>
          <w:r>
            <w:rPr>
              <w:noProof/>
              <w:lang w:eastAsia="zh-CN"/>
            </w:rPr>
            <w:drawing>
              <wp:inline distT="0" distB="0" distL="0" distR="0" wp14:anchorId="7B14AD5C" wp14:editId="63EA9111">
                <wp:extent cx="1238250" cy="942975"/>
                <wp:effectExtent l="0" t="0" r="0" b="9525"/>
                <wp:docPr id="2" name="Picture 2" descr="M:\BRDIR\BRDIRASSISTANT\Practical\New Templates for 2017\90th Anniversary ITU-R Study Groups\ITU-R CCIR 90-logo _410352c_e-01.png"/>
                <wp:cNvGraphicFramePr/>
                <a:graphic xmlns:a="http://schemas.openxmlformats.org/drawingml/2006/main">
                  <a:graphicData uri="http://schemas.openxmlformats.org/drawingml/2006/picture">
                    <pic:pic xmlns:pic="http://schemas.openxmlformats.org/drawingml/2006/picture">
                      <pic:nvPicPr>
                        <pic:cNvPr id="2" name="Picture 2" descr="M:\BRDIR\BRDIRASSISTANT\Practical\New Templates for 2017\90th Anniversary ITU-R Study Groups\ITU-R CCIR 90-logo _410352c_e-0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F50FC4" w:rsidRPr="00DA16E6" w:rsidRDefault="00F50FC4"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2FE0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FA1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3410EC"/>
    <w:multiLevelType w:val="hybridMultilevel"/>
    <w:tmpl w:val="BCEC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D574302"/>
    <w:multiLevelType w:val="hybridMultilevel"/>
    <w:tmpl w:val="D3CE2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5326A"/>
    <w:multiLevelType w:val="hybridMultilevel"/>
    <w:tmpl w:val="269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A7DDF"/>
    <w:multiLevelType w:val="hybridMultilevel"/>
    <w:tmpl w:val="56CC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2" w15:restartNumberingAfterBreak="0">
    <w:nsid w:val="480116EF"/>
    <w:multiLevelType w:val="hybridMultilevel"/>
    <w:tmpl w:val="20582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5C561558"/>
    <w:multiLevelType w:val="hybridMultilevel"/>
    <w:tmpl w:val="D89C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D60A6"/>
    <w:multiLevelType w:val="hybridMultilevel"/>
    <w:tmpl w:val="3C26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B0EDA"/>
    <w:multiLevelType w:val="hybridMultilevel"/>
    <w:tmpl w:val="55843E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17"/>
  </w:num>
  <w:num w:numId="5">
    <w:abstractNumId w:val="22"/>
  </w:num>
  <w:num w:numId="6">
    <w:abstractNumId w:val="16"/>
  </w:num>
  <w:num w:numId="7">
    <w:abstractNumId w:val="24"/>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5"/>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30641"/>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8DD"/>
    <w:rsid w:val="000A096A"/>
    <w:rsid w:val="000A375E"/>
    <w:rsid w:val="000A7051"/>
    <w:rsid w:val="000B0AF6"/>
    <w:rsid w:val="000B0E9B"/>
    <w:rsid w:val="000B2CAE"/>
    <w:rsid w:val="000C03C7"/>
    <w:rsid w:val="000C2AD0"/>
    <w:rsid w:val="000D0954"/>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4047"/>
    <w:rsid w:val="002861E6"/>
    <w:rsid w:val="00287D18"/>
    <w:rsid w:val="002A2618"/>
    <w:rsid w:val="002A5DD7"/>
    <w:rsid w:val="002B0CAC"/>
    <w:rsid w:val="002B5EB6"/>
    <w:rsid w:val="002D5A15"/>
    <w:rsid w:val="002D5BDD"/>
    <w:rsid w:val="002E0DC8"/>
    <w:rsid w:val="002E3D27"/>
    <w:rsid w:val="002E5C34"/>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E67A1"/>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5D3E"/>
    <w:rsid w:val="00580814"/>
    <w:rsid w:val="00583A0B"/>
    <w:rsid w:val="005A03A3"/>
    <w:rsid w:val="005A2B92"/>
    <w:rsid w:val="005A3F66"/>
    <w:rsid w:val="005A79E9"/>
    <w:rsid w:val="005B214C"/>
    <w:rsid w:val="005B4CDA"/>
    <w:rsid w:val="005D3669"/>
    <w:rsid w:val="005D7BA8"/>
    <w:rsid w:val="005E5C29"/>
    <w:rsid w:val="005E5EB3"/>
    <w:rsid w:val="005F3CB6"/>
    <w:rsid w:val="005F657C"/>
    <w:rsid w:val="00602D53"/>
    <w:rsid w:val="006047E5"/>
    <w:rsid w:val="00612DE8"/>
    <w:rsid w:val="0064371D"/>
    <w:rsid w:val="00650543"/>
    <w:rsid w:val="00650B2A"/>
    <w:rsid w:val="00651777"/>
    <w:rsid w:val="006550F8"/>
    <w:rsid w:val="006829F3"/>
    <w:rsid w:val="00685A87"/>
    <w:rsid w:val="006A518B"/>
    <w:rsid w:val="006B0590"/>
    <w:rsid w:val="006B12D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47EA2"/>
    <w:rsid w:val="00854131"/>
    <w:rsid w:val="0085652D"/>
    <w:rsid w:val="0087694B"/>
    <w:rsid w:val="008808AA"/>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0641"/>
    <w:rsid w:val="00931A51"/>
    <w:rsid w:val="00936E1F"/>
    <w:rsid w:val="00947185"/>
    <w:rsid w:val="009518B3"/>
    <w:rsid w:val="00963D9D"/>
    <w:rsid w:val="0098013E"/>
    <w:rsid w:val="00981B54"/>
    <w:rsid w:val="009842C3"/>
    <w:rsid w:val="009A009A"/>
    <w:rsid w:val="009A6BB6"/>
    <w:rsid w:val="009B3F43"/>
    <w:rsid w:val="009B5CFA"/>
    <w:rsid w:val="009C161F"/>
    <w:rsid w:val="009C4377"/>
    <w:rsid w:val="009C56B4"/>
    <w:rsid w:val="009C6A12"/>
    <w:rsid w:val="009D51A2"/>
    <w:rsid w:val="009E04A8"/>
    <w:rsid w:val="009E4AEC"/>
    <w:rsid w:val="009E5BD8"/>
    <w:rsid w:val="009E681E"/>
    <w:rsid w:val="00A119E6"/>
    <w:rsid w:val="00A20FBC"/>
    <w:rsid w:val="00A31370"/>
    <w:rsid w:val="00A34D6D"/>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774CC"/>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1341A"/>
    <w:rsid w:val="00D21694"/>
    <w:rsid w:val="00D24EB5"/>
    <w:rsid w:val="00D35AB9"/>
    <w:rsid w:val="00D41571"/>
    <w:rsid w:val="00D416A0"/>
    <w:rsid w:val="00D47672"/>
    <w:rsid w:val="00D5123C"/>
    <w:rsid w:val="00D55560"/>
    <w:rsid w:val="00D61C5A"/>
    <w:rsid w:val="00D631CE"/>
    <w:rsid w:val="00D6790C"/>
    <w:rsid w:val="00D73277"/>
    <w:rsid w:val="00D738EB"/>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2CA"/>
    <w:rsid w:val="00E70FB5"/>
    <w:rsid w:val="00E915AF"/>
    <w:rsid w:val="00E96415"/>
    <w:rsid w:val="00EA15B3"/>
    <w:rsid w:val="00EB2358"/>
    <w:rsid w:val="00EB3EB8"/>
    <w:rsid w:val="00EC00EF"/>
    <w:rsid w:val="00EC02FE"/>
    <w:rsid w:val="00EC4A96"/>
    <w:rsid w:val="00EE03A0"/>
    <w:rsid w:val="00EE732A"/>
    <w:rsid w:val="00F424BF"/>
    <w:rsid w:val="00F44FC3"/>
    <w:rsid w:val="00F46107"/>
    <w:rsid w:val="00F468C5"/>
    <w:rsid w:val="00F50FC4"/>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24C7A2-4FD7-43C3-BCA8-42E0FCCF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uiPriority w:val="59"/>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
    <w:basedOn w:val="DefaultParagraphFont"/>
    <w:link w:val="Header"/>
    <w:uiPriority w:val="99"/>
    <w:rsid w:val="00930641"/>
    <w:rPr>
      <w:sz w:val="24"/>
      <w:szCs w:val="22"/>
      <w:lang w:val="en-US" w:eastAsia="en-US"/>
    </w:rPr>
  </w:style>
  <w:style w:type="character" w:customStyle="1" w:styleId="Heading1Char">
    <w:name w:val="Heading 1 Char"/>
    <w:basedOn w:val="DefaultParagraphFont"/>
    <w:link w:val="Heading1"/>
    <w:rsid w:val="00930641"/>
    <w:rPr>
      <w:b/>
      <w:sz w:val="24"/>
      <w:szCs w:val="22"/>
      <w:lang w:val="en-US" w:eastAsia="en-US"/>
    </w:rPr>
  </w:style>
  <w:style w:type="character" w:customStyle="1" w:styleId="Heading2Char">
    <w:name w:val="Heading 2 Char"/>
    <w:basedOn w:val="DefaultParagraphFont"/>
    <w:link w:val="Heading2"/>
    <w:rsid w:val="00930641"/>
    <w:rPr>
      <w:b/>
      <w:sz w:val="24"/>
      <w:szCs w:val="22"/>
      <w:lang w:val="en-US" w:eastAsia="en-US"/>
    </w:rPr>
  </w:style>
  <w:style w:type="character" w:customStyle="1" w:styleId="Heading3Char">
    <w:name w:val="Heading 3 Char"/>
    <w:basedOn w:val="DefaultParagraphFont"/>
    <w:link w:val="Heading3"/>
    <w:rsid w:val="00930641"/>
    <w:rPr>
      <w:b/>
      <w:sz w:val="24"/>
      <w:szCs w:val="22"/>
      <w:lang w:val="en-US" w:eastAsia="en-US"/>
    </w:rPr>
  </w:style>
  <w:style w:type="character" w:customStyle="1" w:styleId="Heading4Char">
    <w:name w:val="Heading 4 Char"/>
    <w:basedOn w:val="DefaultParagraphFont"/>
    <w:link w:val="Heading4"/>
    <w:rsid w:val="00930641"/>
    <w:rPr>
      <w:b/>
      <w:sz w:val="24"/>
      <w:szCs w:val="22"/>
      <w:lang w:val="en-US" w:eastAsia="en-US"/>
    </w:rPr>
  </w:style>
  <w:style w:type="character" w:customStyle="1" w:styleId="Heading5Char">
    <w:name w:val="Heading 5 Char"/>
    <w:basedOn w:val="DefaultParagraphFont"/>
    <w:link w:val="Heading5"/>
    <w:rsid w:val="00930641"/>
    <w:rPr>
      <w:b/>
      <w:sz w:val="24"/>
      <w:szCs w:val="22"/>
      <w:lang w:val="en-US" w:eastAsia="en-US"/>
    </w:rPr>
  </w:style>
  <w:style w:type="character" w:customStyle="1" w:styleId="Heading6Char">
    <w:name w:val="Heading 6 Char"/>
    <w:basedOn w:val="DefaultParagraphFont"/>
    <w:link w:val="Heading6"/>
    <w:rsid w:val="00930641"/>
    <w:rPr>
      <w:b/>
      <w:sz w:val="24"/>
      <w:szCs w:val="22"/>
      <w:lang w:val="en-US" w:eastAsia="en-US"/>
    </w:rPr>
  </w:style>
  <w:style w:type="character" w:customStyle="1" w:styleId="Heading7Char">
    <w:name w:val="Heading 7 Char"/>
    <w:basedOn w:val="DefaultParagraphFont"/>
    <w:link w:val="Heading7"/>
    <w:rsid w:val="00930641"/>
    <w:rPr>
      <w:b/>
      <w:sz w:val="24"/>
      <w:szCs w:val="22"/>
      <w:lang w:val="en-US" w:eastAsia="en-US"/>
    </w:rPr>
  </w:style>
  <w:style w:type="character" w:customStyle="1" w:styleId="Heading8Char">
    <w:name w:val="Heading 8 Char"/>
    <w:basedOn w:val="DefaultParagraphFont"/>
    <w:link w:val="Heading8"/>
    <w:rsid w:val="00930641"/>
    <w:rPr>
      <w:b/>
      <w:sz w:val="24"/>
      <w:szCs w:val="22"/>
      <w:lang w:val="en-US" w:eastAsia="en-US"/>
    </w:rPr>
  </w:style>
  <w:style w:type="character" w:customStyle="1" w:styleId="Heading9Char">
    <w:name w:val="Heading 9 Char"/>
    <w:basedOn w:val="DefaultParagraphFont"/>
    <w:link w:val="Heading9"/>
    <w:rsid w:val="00930641"/>
    <w:rPr>
      <w:b/>
      <w:sz w:val="24"/>
      <w:szCs w:val="22"/>
      <w:lang w:val="en-US" w:eastAsia="en-US"/>
    </w:rPr>
  </w:style>
  <w:style w:type="numbering" w:customStyle="1" w:styleId="1">
    <w:name w:val="无列表1"/>
    <w:next w:val="NoList"/>
    <w:uiPriority w:val="99"/>
    <w:semiHidden/>
    <w:unhideWhenUsed/>
    <w:rsid w:val="00930641"/>
  </w:style>
  <w:style w:type="paragraph" w:customStyle="1" w:styleId="AnnexNotitle0">
    <w:name w:val="Annex_No &amp; title"/>
    <w:basedOn w:val="Normal"/>
    <w:next w:val="Normalaftertitle"/>
    <w:link w:val="AnnexNotitleChar"/>
    <w:rsid w:val="00930641"/>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FooterChar">
    <w:name w:val="Footer Char"/>
    <w:basedOn w:val="DefaultParagraphFont"/>
    <w:link w:val="Footer"/>
    <w:rsid w:val="00930641"/>
    <w:rPr>
      <w:sz w:val="24"/>
      <w:szCs w:val="22"/>
      <w:lang w:val="en-US" w:eastAsia="en-US"/>
    </w:rPr>
  </w:style>
  <w:style w:type="paragraph" w:styleId="Closing">
    <w:name w:val="Closing"/>
    <w:basedOn w:val="Normal"/>
    <w:link w:val="ClosingChar"/>
    <w:rsid w:val="00930641"/>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930641"/>
    <w:rPr>
      <w:rFonts w:ascii="Times New Roman" w:eastAsia="SimSun" w:hAnsi="Times New Roman" w:cs="Times New Roman"/>
      <w:sz w:val="24"/>
      <w:lang w:val="fr-FR"/>
    </w:rPr>
  </w:style>
  <w:style w:type="paragraph" w:styleId="Salutation">
    <w:name w:val="Salutation"/>
    <w:basedOn w:val="Normal"/>
    <w:next w:val="Normal"/>
    <w:link w:val="SalutationChar"/>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930641"/>
    <w:rPr>
      <w:rFonts w:ascii="Times New Roman" w:eastAsia="SimSun" w:hAnsi="Times New Roman" w:cs="Times New Roman"/>
      <w:sz w:val="24"/>
      <w:szCs w:val="24"/>
      <w:lang w:val="en-US"/>
    </w:rPr>
  </w:style>
  <w:style w:type="table" w:customStyle="1" w:styleId="10">
    <w:name w:val="网格型1"/>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93064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930641"/>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930641"/>
    <w:rPr>
      <w:rFonts w:ascii="Times New Roman" w:hAnsi="Times New Roman"/>
      <w:b/>
    </w:rPr>
  </w:style>
  <w:style w:type="character" w:customStyle="1" w:styleId="Appref">
    <w:name w:val="App_ref"/>
    <w:basedOn w:val="DefaultParagraphFont"/>
    <w:rsid w:val="00930641"/>
  </w:style>
  <w:style w:type="paragraph" w:customStyle="1" w:styleId="AppendixNotitle0">
    <w:name w:val="Appendix_No &amp; title"/>
    <w:basedOn w:val="AnnexNotitle0"/>
    <w:next w:val="Normalaftertitle"/>
    <w:rsid w:val="00930641"/>
  </w:style>
  <w:style w:type="character" w:customStyle="1" w:styleId="Artdef">
    <w:name w:val="Art_def"/>
    <w:basedOn w:val="DefaultParagraphFont"/>
    <w:rsid w:val="00930641"/>
    <w:rPr>
      <w:rFonts w:ascii="Times New Roman" w:hAnsi="Times New Roman"/>
      <w:b/>
    </w:rPr>
  </w:style>
  <w:style w:type="character" w:customStyle="1" w:styleId="Artref">
    <w:name w:val="Art_ref"/>
    <w:basedOn w:val="DefaultParagraphFont"/>
    <w:rsid w:val="00930641"/>
  </w:style>
  <w:style w:type="paragraph" w:customStyle="1" w:styleId="RecNoBR">
    <w:name w:val="Rec_No_BR"/>
    <w:basedOn w:val="Normal"/>
    <w:next w:val="Rectitle"/>
    <w:rsid w:val="0093064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930641"/>
    <w:rPr>
      <w:vertAlign w:val="superscript"/>
    </w:rPr>
  </w:style>
  <w:style w:type="paragraph" w:customStyle="1" w:styleId="QuestionNoBR">
    <w:name w:val="Question_No_BR"/>
    <w:basedOn w:val="RecNoBR"/>
    <w:next w:val="Questiontitle"/>
    <w:rsid w:val="00930641"/>
  </w:style>
  <w:style w:type="paragraph" w:customStyle="1" w:styleId="RepNoBR">
    <w:name w:val="Rep_No_BR"/>
    <w:basedOn w:val="RecNoBR"/>
    <w:next w:val="Reptitle"/>
    <w:rsid w:val="00930641"/>
  </w:style>
  <w:style w:type="paragraph" w:customStyle="1" w:styleId="ResNoBR">
    <w:name w:val="Res_No_BR"/>
    <w:basedOn w:val="RecNoBR"/>
    <w:next w:val="Restitle"/>
    <w:rsid w:val="00930641"/>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basedOn w:val="DefaultParagraphFont"/>
    <w:link w:val="FootnoteText"/>
    <w:rsid w:val="00930641"/>
    <w:rPr>
      <w:szCs w:val="22"/>
      <w:lang w:val="en-US" w:eastAsia="en-US"/>
    </w:rPr>
  </w:style>
  <w:style w:type="paragraph" w:customStyle="1" w:styleId="TableNotitle0">
    <w:name w:val="Table_No &amp; title"/>
    <w:basedOn w:val="Normal"/>
    <w:next w:val="Tablehead"/>
    <w:rsid w:val="0093064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93064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930641"/>
    <w:rPr>
      <w:b/>
    </w:rPr>
  </w:style>
  <w:style w:type="character" w:customStyle="1" w:styleId="Resdef">
    <w:name w:val="Res_def"/>
    <w:basedOn w:val="DefaultParagraphFont"/>
    <w:rsid w:val="00930641"/>
    <w:rPr>
      <w:rFonts w:ascii="Times New Roman" w:hAnsi="Times New Roman"/>
      <w:b/>
    </w:rPr>
  </w:style>
  <w:style w:type="character" w:customStyle="1" w:styleId="Tablefreq">
    <w:name w:val="Table_freq"/>
    <w:basedOn w:val="DefaultParagraphFont"/>
    <w:rsid w:val="00930641"/>
    <w:rPr>
      <w:b/>
      <w:color w:val="auto"/>
    </w:rPr>
  </w:style>
  <w:style w:type="paragraph" w:customStyle="1" w:styleId="Tableref">
    <w:name w:val="Table_ref"/>
    <w:basedOn w:val="Normal"/>
    <w:next w:val="TabletitleBR"/>
    <w:rsid w:val="00930641"/>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930641"/>
    <w:pPr>
      <w:keepNext w:val="0"/>
      <w:spacing w:after="480"/>
    </w:pPr>
  </w:style>
  <w:style w:type="paragraph" w:customStyle="1" w:styleId="FigureNoBR">
    <w:name w:val="Figure_No_BR"/>
    <w:basedOn w:val="Normal"/>
    <w:next w:val="FiguretitleBR"/>
    <w:rsid w:val="0093064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9306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930641"/>
    <w:rPr>
      <w:szCs w:val="22"/>
      <w:lang w:val="en-US" w:eastAsia="en-US"/>
    </w:rPr>
  </w:style>
  <w:style w:type="character" w:customStyle="1" w:styleId="TabletitleBRChar">
    <w:name w:val="Table_title_BR Char"/>
    <w:basedOn w:val="DefaultParagraphFont"/>
    <w:link w:val="TabletitleBR"/>
    <w:rsid w:val="00930641"/>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930641"/>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930641"/>
    <w:rPr>
      <w:rFonts w:ascii="Times New Roman" w:eastAsia="Times New Roman" w:hAnsi="Times New Roman" w:cs="Times New Roman"/>
      <w:b/>
      <w:sz w:val="28"/>
      <w:lang w:val="en-GB" w:eastAsia="en-US"/>
    </w:rPr>
  </w:style>
  <w:style w:type="paragraph" w:customStyle="1" w:styleId="Style1">
    <w:name w:val="Style1"/>
    <w:basedOn w:val="Normal"/>
    <w:rsid w:val="00930641"/>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rsid w:val="00930641"/>
    <w:rPr>
      <w:sz w:val="24"/>
      <w:szCs w:val="22"/>
      <w:lang w:val="en-US" w:eastAsia="en-US"/>
    </w:rPr>
  </w:style>
  <w:style w:type="paragraph" w:customStyle="1" w:styleId="TableNo">
    <w:name w:val="Table_No"/>
    <w:basedOn w:val="Normal"/>
    <w:next w:val="Normal"/>
    <w:link w:val="TableNoChar"/>
    <w:rsid w:val="00930641"/>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930641"/>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930641"/>
    <w:rPr>
      <w:b/>
      <w:sz w:val="24"/>
      <w:szCs w:val="22"/>
      <w:lang w:val="en-US" w:eastAsia="en-US"/>
    </w:rPr>
  </w:style>
  <w:style w:type="paragraph" w:customStyle="1" w:styleId="TableTitle">
    <w:name w:val="Table_Title"/>
    <w:basedOn w:val="Normal"/>
    <w:next w:val="TableText0"/>
    <w:rsid w:val="00930641"/>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930641"/>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930641"/>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930641"/>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930641"/>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930641"/>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styleId="ListParagraph">
    <w:name w:val="List Paragraph"/>
    <w:basedOn w:val="Normal"/>
    <w:uiPriority w:val="34"/>
    <w:qFormat/>
    <w:rsid w:val="00930641"/>
    <w:pPr>
      <w:spacing w:before="120" w:line="240" w:lineRule="auto"/>
      <w:ind w:left="720"/>
      <w:contextualSpacing/>
      <w:jc w:val="left"/>
    </w:pPr>
    <w:rPr>
      <w:rFonts w:ascii="Times New Roman" w:eastAsia="Times New Roman" w:hAnsi="Times New Roman" w:cs="Times New Roman"/>
      <w:szCs w:val="20"/>
      <w:lang w:val="en-GB"/>
    </w:rPr>
  </w:style>
  <w:style w:type="paragraph" w:customStyle="1" w:styleId="Default">
    <w:name w:val="Default"/>
    <w:rsid w:val="00930641"/>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930641"/>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rsid w:val="00930641"/>
    <w:rPr>
      <w:rFonts w:ascii="Arial" w:eastAsia="SimSun" w:hAnsi="Arial" w:cs="Times New Roman"/>
      <w:sz w:val="28"/>
      <w:lang w:val="en-US"/>
    </w:rPr>
  </w:style>
  <w:style w:type="paragraph" w:customStyle="1" w:styleId="LetterHead">
    <w:name w:val="LetterHead"/>
    <w:basedOn w:val="Normal"/>
    <w:rsid w:val="00930641"/>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rsid w:val="00930641"/>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rsid w:val="00930641"/>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930641"/>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paragraph" w:customStyle="1" w:styleId="Reasons">
    <w:name w:val="Reasons"/>
    <w:basedOn w:val="Normal"/>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heme="minorBidi"/>
      <w:szCs w:val="20"/>
    </w:rPr>
  </w:style>
  <w:style w:type="numbering" w:customStyle="1" w:styleId="NoList1">
    <w:name w:val="No List1"/>
    <w:next w:val="NoList"/>
    <w:uiPriority w:val="99"/>
    <w:semiHidden/>
    <w:unhideWhenUsed/>
    <w:rsid w:val="00930641"/>
  </w:style>
  <w:style w:type="paragraph" w:customStyle="1" w:styleId="Normalaftertitle0">
    <w:name w:val="Normal after title"/>
    <w:basedOn w:val="Normal"/>
    <w:next w:val="Normal"/>
    <w:link w:val="NormalaftertitleChar"/>
    <w:rsid w:val="00930641"/>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rsid w:val="00930641"/>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rsid w:val="00930641"/>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Bodytext15">
    <w:name w:val="Body text (15)_"/>
    <w:basedOn w:val="DefaultParagraphFont"/>
    <w:link w:val="Bodytext150"/>
    <w:rsid w:val="00930641"/>
    <w:rPr>
      <w:b/>
      <w:bCs/>
      <w:sz w:val="18"/>
      <w:szCs w:val="18"/>
      <w:shd w:val="clear" w:color="auto" w:fill="FFFFFF"/>
    </w:rPr>
  </w:style>
  <w:style w:type="character" w:customStyle="1" w:styleId="Bodytext15105pt">
    <w:name w:val="Body text (15) + 10.5 pt"/>
    <w:aliases w:val="Not Bold"/>
    <w:basedOn w:val="Bodytext15"/>
    <w:rsid w:val="00930641"/>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930641"/>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930641"/>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930641"/>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930641"/>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930641"/>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930641"/>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rsid w:val="00930641"/>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rsid w:val="00930641"/>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930641"/>
    <w:rPr>
      <w:rFonts w:ascii="Arial" w:eastAsia="Arial" w:hAnsi="Arial" w:cs="Arial"/>
      <w:sz w:val="17"/>
      <w:szCs w:val="17"/>
      <w:shd w:val="clear" w:color="auto" w:fill="FFFFFF"/>
    </w:rPr>
  </w:style>
  <w:style w:type="paragraph" w:customStyle="1" w:styleId="BodyText2">
    <w:name w:val="Body Text2"/>
    <w:basedOn w:val="Normal"/>
    <w:link w:val="Bodytex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rsid w:val="00930641"/>
    <w:rPr>
      <w:b/>
      <w:bCs/>
      <w:sz w:val="23"/>
      <w:szCs w:val="23"/>
      <w:shd w:val="clear" w:color="auto" w:fill="FFFFFF"/>
    </w:rPr>
  </w:style>
  <w:style w:type="character" w:customStyle="1" w:styleId="Bodytext12">
    <w:name w:val="Body text (12)_"/>
    <w:basedOn w:val="DefaultParagraphFont"/>
    <w:link w:val="Bodytext120"/>
    <w:rsid w:val="00930641"/>
    <w:rPr>
      <w:szCs w:val="21"/>
      <w:shd w:val="clear" w:color="auto" w:fill="FFFFFF"/>
    </w:rPr>
  </w:style>
  <w:style w:type="character" w:customStyle="1" w:styleId="Heading70">
    <w:name w:val="Heading #7_"/>
    <w:basedOn w:val="DefaultParagraphFont"/>
    <w:link w:val="Heading71"/>
    <w:rsid w:val="00930641"/>
    <w:rPr>
      <w:b/>
      <w:bCs/>
      <w:sz w:val="23"/>
      <w:szCs w:val="23"/>
      <w:shd w:val="clear" w:color="auto" w:fill="FFFFFF"/>
    </w:rPr>
  </w:style>
  <w:style w:type="paragraph" w:customStyle="1" w:styleId="Bodytext70">
    <w:name w:val="Body text (7)"/>
    <w:basedOn w:val="Normal"/>
    <w:link w:val="Bodytext7"/>
    <w:rsid w:val="00930641"/>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rsid w:val="00930641"/>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0"/>
      <w:szCs w:val="21"/>
      <w:lang w:val="fr-CH" w:eastAsia="zh-CN"/>
    </w:rPr>
  </w:style>
  <w:style w:type="paragraph" w:customStyle="1" w:styleId="Heading71">
    <w:name w:val="Heading #7"/>
    <w:basedOn w:val="Normal"/>
    <w:link w:val="Heading70"/>
    <w:rsid w:val="00930641"/>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
    <w:name w:val="Normal after title Char"/>
    <w:basedOn w:val="DefaultParagraphFont"/>
    <w:link w:val="Normalaftertitle0"/>
    <w:locked/>
    <w:rsid w:val="00930641"/>
    <w:rPr>
      <w:rFonts w:ascii="Times New Roman" w:hAnsi="Times New Roman" w:cs="Times New Roman"/>
      <w:sz w:val="22"/>
      <w:lang w:val="en-GB" w:eastAsia="en-US"/>
    </w:rPr>
  </w:style>
  <w:style w:type="table" w:customStyle="1" w:styleId="TableGrid1">
    <w:name w:val="Table Grid1"/>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930641"/>
    <w:rPr>
      <w:rFonts w:ascii="Times New Roman" w:eastAsia="Times New Roman" w:hAnsi="Times New Roman" w:cs="Times New Roman"/>
      <w:sz w:val="20"/>
      <w:szCs w:val="20"/>
      <w:lang w:val="en-GB" w:eastAsia="en-US"/>
    </w:rPr>
  </w:style>
  <w:style w:type="numbering" w:customStyle="1" w:styleId="NoList11">
    <w:name w:val="No List11"/>
    <w:next w:val="NoList"/>
    <w:uiPriority w:val="99"/>
    <w:semiHidden/>
    <w:unhideWhenUsed/>
    <w:rsid w:val="00930641"/>
  </w:style>
  <w:style w:type="paragraph" w:customStyle="1" w:styleId="H2">
    <w:name w:val="H2"/>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rsid w:val="00930641"/>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rsid w:val="00930641"/>
    <w:rPr>
      <w:rFonts w:ascii="Arial" w:eastAsia="Times New Roman" w:hAnsi="Arial" w:cs="Times New Roman"/>
      <w:b/>
      <w:color w:val="000000"/>
      <w:sz w:val="22"/>
      <w:lang w:val="en-US" w:eastAsia="en-US"/>
    </w:rPr>
  </w:style>
  <w:style w:type="paragraph" w:styleId="ListBullet">
    <w:name w:val="List Bullet"/>
    <w:basedOn w:val="Normal"/>
    <w:autoRedefine/>
    <w:rsid w:val="00930641"/>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rsid w:val="00930641"/>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rsid w:val="00930641"/>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rsid w:val="00930641"/>
    <w:pPr>
      <w:widowControl w:val="0"/>
      <w:numPr>
        <w:numId w:val="13"/>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rsid w:val="00930641"/>
    <w:pPr>
      <w:widowControl w:val="0"/>
      <w:numPr>
        <w:numId w:val="1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rsid w:val="00930641"/>
    <w:pPr>
      <w:widowControl w:val="0"/>
      <w:numPr>
        <w:numId w:val="1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rsid w:val="00930641"/>
    <w:pPr>
      <w:widowControl w:val="0"/>
      <w:numPr>
        <w:numId w:val="1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rsid w:val="00930641"/>
    <w:pPr>
      <w:widowControl w:val="0"/>
      <w:numPr>
        <w:numId w:val="1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rsid w:val="00930641"/>
    <w:pPr>
      <w:widowControl w:val="0"/>
      <w:numPr>
        <w:numId w:val="18"/>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rsid w:val="00930641"/>
    <w:pPr>
      <w:widowControl w:val="0"/>
      <w:numPr>
        <w:numId w:val="1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930641"/>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930641"/>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930641"/>
    <w:rPr>
      <w:vanish/>
      <w:color w:val="FF0000"/>
    </w:rPr>
  </w:style>
  <w:style w:type="character" w:styleId="Emphasis">
    <w:name w:val="Emphasis"/>
    <w:basedOn w:val="DefaultParagraphFont"/>
    <w:qFormat/>
    <w:rsid w:val="00930641"/>
    <w:rPr>
      <w:i/>
      <w:iCs/>
    </w:rPr>
  </w:style>
  <w:style w:type="paragraph" w:styleId="NormalWeb">
    <w:name w:val="Normal (Web)"/>
    <w:basedOn w:val="Normal"/>
    <w:rsid w:val="0093064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rsid w:val="00930641"/>
    <w:rPr>
      <w:color w:val="800080"/>
      <w:u w:val="single"/>
    </w:rPr>
  </w:style>
  <w:style w:type="paragraph" w:styleId="DocumentMap">
    <w:name w:val="Document Map"/>
    <w:basedOn w:val="Normal"/>
    <w:link w:val="DocumentMapChar"/>
    <w:rsid w:val="00930641"/>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rsid w:val="00930641"/>
    <w:rPr>
      <w:rFonts w:ascii="Tahoma" w:eastAsia="Times New Roman" w:hAnsi="Tahoma" w:cs="Tahoma"/>
      <w:sz w:val="24"/>
      <w:shd w:val="clear" w:color="auto" w:fill="000080"/>
      <w:lang w:val="en-GB" w:eastAsia="en-US"/>
    </w:rPr>
  </w:style>
  <w:style w:type="character" w:customStyle="1" w:styleId="Definition">
    <w:name w:val="Definition"/>
    <w:rsid w:val="00930641"/>
    <w:rPr>
      <w:i/>
    </w:rPr>
  </w:style>
  <w:style w:type="paragraph" w:customStyle="1" w:styleId="H1">
    <w:name w:val="H1"/>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rsid w:val="00930641"/>
    <w:rPr>
      <w:i/>
    </w:rPr>
  </w:style>
  <w:style w:type="character" w:customStyle="1" w:styleId="CODE">
    <w:name w:val="CODE"/>
    <w:rsid w:val="00930641"/>
    <w:rPr>
      <w:rFonts w:ascii="Courier New" w:hAnsi="Courier New"/>
      <w:sz w:val="20"/>
    </w:rPr>
  </w:style>
  <w:style w:type="character" w:customStyle="1" w:styleId="Keyboard">
    <w:name w:val="Keyboard"/>
    <w:rsid w:val="00930641"/>
    <w:rPr>
      <w:rFonts w:ascii="Courier New" w:hAnsi="Courier New"/>
      <w:b/>
      <w:sz w:val="20"/>
    </w:rPr>
  </w:style>
  <w:style w:type="paragraph" w:customStyle="1" w:styleId="Preformatted">
    <w:name w:val="Preformatted"/>
    <w:basedOn w:val="Normal"/>
    <w:rsid w:val="00930641"/>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930641"/>
    <w:rPr>
      <w:rFonts w:ascii="Courier New" w:hAnsi="Courier New"/>
    </w:rPr>
  </w:style>
  <w:style w:type="character" w:customStyle="1" w:styleId="Typewriter">
    <w:name w:val="Typewriter"/>
    <w:rsid w:val="00930641"/>
    <w:rPr>
      <w:rFonts w:ascii="Courier New" w:hAnsi="Courier New"/>
      <w:sz w:val="20"/>
    </w:rPr>
  </w:style>
  <w:style w:type="character" w:customStyle="1" w:styleId="Variable">
    <w:name w:val="Variable"/>
    <w:rsid w:val="00930641"/>
    <w:rPr>
      <w:i/>
    </w:rPr>
  </w:style>
  <w:style w:type="character" w:customStyle="1" w:styleId="Comment">
    <w:name w:val="Comment"/>
    <w:rsid w:val="00930641"/>
    <w:rPr>
      <w:vanish/>
    </w:rPr>
  </w:style>
  <w:style w:type="paragraph" w:styleId="BodyText20">
    <w:name w:val="Body Text 2"/>
    <w:basedOn w:val="Normal"/>
    <w:link w:val="BodyText2Char"/>
    <w:rsid w:val="00930641"/>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rsid w:val="00930641"/>
    <w:rPr>
      <w:rFonts w:ascii="Times New Roman" w:eastAsia="Times New Roman" w:hAnsi="Times New Roman" w:cs="Times New Roman"/>
      <w:sz w:val="22"/>
      <w:lang w:val="en-GB" w:eastAsia="en-US"/>
    </w:rPr>
  </w:style>
  <w:style w:type="paragraph" w:styleId="Date">
    <w:name w:val="Date"/>
    <w:basedOn w:val="Normal"/>
    <w:next w:val="Normal"/>
    <w:link w:val="DateChar"/>
    <w:rsid w:val="00930641"/>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930641"/>
    <w:rPr>
      <w:rFonts w:ascii="Times New Roman" w:eastAsia="Times New Roman" w:hAnsi="Times New Roman" w:cs="Times New Roman"/>
      <w:snapToGrid w:val="0"/>
      <w:sz w:val="24"/>
      <w:lang w:val="en-US" w:eastAsia="en-US"/>
    </w:rPr>
  </w:style>
  <w:style w:type="table" w:customStyle="1" w:styleId="TableGrid11">
    <w:name w:val="Table Grid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30641"/>
  </w:style>
  <w:style w:type="table" w:customStyle="1" w:styleId="TableGrid2">
    <w:name w:val="Table Grid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0641"/>
  </w:style>
  <w:style w:type="table" w:customStyle="1" w:styleId="TableGrid3">
    <w:name w:val="Table Grid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30641"/>
  </w:style>
  <w:style w:type="table" w:customStyle="1" w:styleId="TableGrid4">
    <w:name w:val="Table Grid4"/>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30641"/>
  </w:style>
  <w:style w:type="table" w:customStyle="1" w:styleId="TableGrid5">
    <w:name w:val="Table Grid5"/>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930641"/>
    <w:rPr>
      <w:b/>
      <w:szCs w:val="22"/>
      <w:lang w:val="en-US" w:eastAsia="en-US"/>
    </w:rPr>
  </w:style>
  <w:style w:type="character" w:styleId="PlaceholderText">
    <w:name w:val="Placeholder Text"/>
    <w:basedOn w:val="DefaultParagraphFont"/>
    <w:uiPriority w:val="99"/>
    <w:semiHidden/>
    <w:rsid w:val="00930641"/>
    <w:rPr>
      <w:color w:val="808080"/>
    </w:rPr>
  </w:style>
  <w:style w:type="paragraph" w:styleId="BodyTextIndent2">
    <w:name w:val="Body Text Indent 2"/>
    <w:basedOn w:val="Normal"/>
    <w:link w:val="BodyTextIndent2Char"/>
    <w:semiHidden/>
    <w:unhideWhenUsed/>
    <w:rsid w:val="00930641"/>
    <w:pPr>
      <w:widowControl w:val="0"/>
      <w:tabs>
        <w:tab w:val="clear" w:pos="794"/>
        <w:tab w:val="clear" w:pos="1191"/>
        <w:tab w:val="clear" w:pos="1588"/>
        <w:tab w:val="clear" w:pos="1985"/>
      </w:tabs>
      <w:overflowPunct/>
      <w:adjustRightInd/>
      <w:spacing w:before="120" w:after="120" w:line="480" w:lineRule="auto"/>
      <w:ind w:left="283"/>
      <w:jc w:val="left"/>
      <w:textAlignment w:val="auto"/>
    </w:pPr>
    <w:rPr>
      <w:rFonts w:ascii="Times New Roman" w:eastAsia="SimSun" w:hAnsi="Times New Roman" w:cs="Times New Roman"/>
      <w:szCs w:val="24"/>
      <w:lang w:eastAsia="zh-CN"/>
    </w:rPr>
  </w:style>
  <w:style w:type="character" w:customStyle="1" w:styleId="BodyTextIndent2Char">
    <w:name w:val="Body Text Indent 2 Char"/>
    <w:basedOn w:val="DefaultParagraphFont"/>
    <w:link w:val="BodyTextIndent2"/>
    <w:semiHidden/>
    <w:rsid w:val="00930641"/>
    <w:rPr>
      <w:rFonts w:ascii="Times New Roman" w:eastAsia="SimSun" w:hAnsi="Times New Roman" w:cs="Times New Roman"/>
      <w:sz w:val="24"/>
      <w:szCs w:val="24"/>
      <w:lang w:val="en-US"/>
    </w:rPr>
  </w:style>
  <w:style w:type="paragraph" w:customStyle="1" w:styleId="Committee">
    <w:name w:val="Committee"/>
    <w:basedOn w:val="Normal"/>
    <w:qFormat/>
    <w:rsid w:val="00930641"/>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930641"/>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0641"/>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930641"/>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customStyle="1" w:styleId="ListTable1Light-Accent51">
    <w:name w:val="List Table 1 Light - Accent 5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930641"/>
  </w:style>
  <w:style w:type="table" w:customStyle="1" w:styleId="TableGrid6">
    <w:name w:val="Table Grid6"/>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0641"/>
  </w:style>
  <w:style w:type="table" w:customStyle="1" w:styleId="TableGrid21">
    <w:name w:val="Table Grid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30641"/>
  </w:style>
  <w:style w:type="table" w:customStyle="1" w:styleId="TableGrid31">
    <w:name w:val="Table Grid3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0641"/>
  </w:style>
  <w:style w:type="table" w:customStyle="1" w:styleId="TableGrid41">
    <w:name w:val="Table Grid4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30641"/>
  </w:style>
  <w:style w:type="table" w:customStyle="1" w:styleId="TableGrid51">
    <w:name w:val="Table Grid5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30641"/>
  </w:style>
  <w:style w:type="table" w:customStyle="1" w:styleId="TableGrid61">
    <w:name w:val="Table Grid6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semiHidden/>
    <w:rsid w:val="00930641"/>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930641"/>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rsid w:val="00930641"/>
    <w:rPr>
      <w:szCs w:val="22"/>
      <w:lang w:val="en-US" w:eastAsia="en-US"/>
    </w:rPr>
  </w:style>
  <w:style w:type="character" w:customStyle="1" w:styleId="CommentSubjectChar">
    <w:name w:val="Comment Subject Char"/>
    <w:basedOn w:val="CommentTextChar1"/>
    <w:link w:val="CommentSubject"/>
    <w:uiPriority w:val="99"/>
    <w:semiHidden/>
    <w:rsid w:val="00930641"/>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930641"/>
  </w:style>
  <w:style w:type="table" w:customStyle="1" w:styleId="TableGrid7">
    <w:name w:val="Table Grid7"/>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0641"/>
  </w:style>
  <w:style w:type="table" w:customStyle="1" w:styleId="TableGrid12">
    <w:name w:val="Table Grid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30641"/>
  </w:style>
  <w:style w:type="table" w:customStyle="1" w:styleId="TableGrid22">
    <w:name w:val="Table Grid2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30641"/>
  </w:style>
  <w:style w:type="table" w:customStyle="1" w:styleId="TableGrid32">
    <w:name w:val="Table Grid3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30641"/>
  </w:style>
  <w:style w:type="table" w:customStyle="1" w:styleId="TableGrid42">
    <w:name w:val="Table Grid4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30641"/>
  </w:style>
  <w:style w:type="table" w:customStyle="1" w:styleId="TableGrid52">
    <w:name w:val="Table Grid5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30641"/>
  </w:style>
  <w:style w:type="table" w:customStyle="1" w:styleId="TableGrid62">
    <w:name w:val="Table Grid6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30641"/>
  </w:style>
  <w:style w:type="table" w:customStyle="1" w:styleId="TableGrid111">
    <w:name w:val="Table Grid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30641"/>
  </w:style>
  <w:style w:type="table" w:customStyle="1" w:styleId="TableGrid211">
    <w:name w:val="Table Grid2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30641"/>
  </w:style>
  <w:style w:type="table" w:customStyle="1" w:styleId="TableGrid311">
    <w:name w:val="Table Grid3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30641"/>
  </w:style>
  <w:style w:type="table" w:customStyle="1" w:styleId="TableGrid411">
    <w:name w:val="Table Grid4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930641"/>
  </w:style>
  <w:style w:type="table" w:customStyle="1" w:styleId="TableGrid511">
    <w:name w:val="Table Grid5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30641"/>
  </w:style>
  <w:style w:type="table" w:customStyle="1" w:styleId="TableGrid611">
    <w:name w:val="Table Grid6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30641"/>
  </w:style>
  <w:style w:type="table" w:customStyle="1" w:styleId="TableGrid71">
    <w:name w:val="Table Grid7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0641"/>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character" w:customStyle="1" w:styleId="NoteChar">
    <w:name w:val="Note Char"/>
    <w:link w:val="Note"/>
    <w:rsid w:val="00930641"/>
    <w:rPr>
      <w:szCs w:val="22"/>
      <w:lang w:val="en-US" w:eastAsia="en-US"/>
    </w:rPr>
  </w:style>
  <w:style w:type="numbering" w:customStyle="1" w:styleId="2">
    <w:name w:val="无列表2"/>
    <w:next w:val="NoList"/>
    <w:uiPriority w:val="99"/>
    <w:semiHidden/>
    <w:unhideWhenUsed/>
    <w:rsid w:val="00930641"/>
  </w:style>
  <w:style w:type="table" w:customStyle="1" w:styleId="20">
    <w:name w:val="网格型2"/>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641"/>
  </w:style>
  <w:style w:type="table" w:customStyle="1" w:styleId="TableGrid13">
    <w:name w:val="Table Grid13"/>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30641"/>
  </w:style>
  <w:style w:type="table" w:customStyle="1" w:styleId="TableGrid112">
    <w:name w:val="Table Grid1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30641"/>
  </w:style>
  <w:style w:type="table" w:customStyle="1" w:styleId="TableGrid23">
    <w:name w:val="Table Grid2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30641"/>
  </w:style>
  <w:style w:type="table" w:customStyle="1" w:styleId="TableGrid33">
    <w:name w:val="Table Grid3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30641"/>
  </w:style>
  <w:style w:type="table" w:customStyle="1" w:styleId="TableGrid43">
    <w:name w:val="Table Grid4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30641"/>
  </w:style>
  <w:style w:type="table" w:customStyle="1" w:styleId="TableGrid53">
    <w:name w:val="Table Grid5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1">
    <w:name w:val="List Table 1 Light - Accent 51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1">
    <w:name w:val="Grid Table 1 Light - Accent 51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3">
    <w:name w:val="No List63"/>
    <w:next w:val="NoList"/>
    <w:uiPriority w:val="99"/>
    <w:semiHidden/>
    <w:unhideWhenUsed/>
    <w:rsid w:val="00930641"/>
  </w:style>
  <w:style w:type="table" w:customStyle="1" w:styleId="TableGrid63">
    <w:name w:val="Table Grid63"/>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30641"/>
  </w:style>
  <w:style w:type="table" w:customStyle="1" w:styleId="TableGrid212">
    <w:name w:val="Table Grid2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30641"/>
  </w:style>
  <w:style w:type="table" w:customStyle="1" w:styleId="TableGrid312">
    <w:name w:val="Table Grid3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930641"/>
  </w:style>
  <w:style w:type="table" w:customStyle="1" w:styleId="TableGrid412">
    <w:name w:val="Table Grid4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930641"/>
  </w:style>
  <w:style w:type="table" w:customStyle="1" w:styleId="TableGrid512">
    <w:name w:val="Table Grid5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930641"/>
  </w:style>
  <w:style w:type="table" w:customStyle="1" w:styleId="TableGrid612">
    <w:name w:val="Table Grid6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930641"/>
  </w:style>
  <w:style w:type="table" w:customStyle="1" w:styleId="TableGrid72">
    <w:name w:val="Table Grid7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0641"/>
  </w:style>
  <w:style w:type="table" w:customStyle="1" w:styleId="TableGrid121">
    <w:name w:val="Table Grid1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30641"/>
  </w:style>
  <w:style w:type="table" w:customStyle="1" w:styleId="TableGrid221">
    <w:name w:val="Table Grid2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930641"/>
  </w:style>
  <w:style w:type="table" w:customStyle="1" w:styleId="TableGrid321">
    <w:name w:val="Table Grid3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930641"/>
  </w:style>
  <w:style w:type="table" w:customStyle="1" w:styleId="TableGrid421">
    <w:name w:val="Table Grid4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930641"/>
  </w:style>
  <w:style w:type="table" w:customStyle="1" w:styleId="TableGrid521">
    <w:name w:val="Table Grid5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930641"/>
  </w:style>
  <w:style w:type="table" w:customStyle="1" w:styleId="TableGrid621">
    <w:name w:val="Table Grid621"/>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30641"/>
  </w:style>
  <w:style w:type="table" w:customStyle="1" w:styleId="TableGrid1111">
    <w:name w:val="Table Grid1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930641"/>
  </w:style>
  <w:style w:type="table" w:customStyle="1" w:styleId="TableGrid2111">
    <w:name w:val="Table Grid2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0641"/>
  </w:style>
  <w:style w:type="table" w:customStyle="1" w:styleId="TableGrid3111">
    <w:name w:val="Table Grid3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930641"/>
  </w:style>
  <w:style w:type="table" w:customStyle="1" w:styleId="TableGrid4111">
    <w:name w:val="Table Grid4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0641"/>
  </w:style>
  <w:style w:type="table" w:customStyle="1" w:styleId="TableGrid5111">
    <w:name w:val="Table Grid5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0641"/>
  </w:style>
  <w:style w:type="table" w:customStyle="1" w:styleId="TableGrid6111">
    <w:name w:val="Table Grid6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930641"/>
  </w:style>
  <w:style w:type="table" w:customStyle="1" w:styleId="TableGrid711">
    <w:name w:val="Table Grid7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R-CIR-0308/en" TargetMode="External"/><Relationship Id="rId13" Type="http://schemas.openxmlformats.org/officeDocument/2006/relationships/hyperlink" Target="mailto:BRMAIL@itu.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fc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fc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en/ITU-R/terrestrial/broadcast/HFBC/Pages/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ITU-R/go/wisfa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2591-DE48-431C-8DEA-1C88004C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TotalTime>
  <Pages>3</Pages>
  <Words>1084</Words>
  <Characters>983</Characters>
  <Application>Microsoft Office Word</Application>
  <DocSecurity>0</DocSecurity>
  <Lines>8</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Zheng, Bingy</dc:creator>
  <cp:lastModifiedBy>Portocarrero, Monica</cp:lastModifiedBy>
  <cp:revision>4</cp:revision>
  <cp:lastPrinted>2017-05-23T09:51:00Z</cp:lastPrinted>
  <dcterms:created xsi:type="dcterms:W3CDTF">2017-05-23T08:06:00Z</dcterms:created>
  <dcterms:modified xsi:type="dcterms:W3CDTF">2017-05-23T09:51:00Z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