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5124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tbl>
            <w:tblPr>
              <w:tblStyle w:val="TableGrid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5364BD" w:rsidTr="005364BD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988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89"/>
                    <w:gridCol w:w="5000"/>
                  </w:tblGrid>
                  <w:tr w:rsidR="003C1B32" w:rsidTr="00D27ECD">
                    <w:tc>
                      <w:tcPr>
                        <w:tcW w:w="4889" w:type="dxa"/>
                      </w:tcPr>
                      <w:p w:rsidR="003C1B32" w:rsidRDefault="003C1B32" w:rsidP="00036D1B">
                        <w:pPr>
                          <w:pStyle w:val="Header"/>
                          <w:spacing w:before="120" w:line="360" w:lineRule="auto"/>
                        </w:pPr>
                        <w:r>
                          <w:rPr>
                            <w:b/>
                            <w:bCs/>
                            <w:noProof/>
                            <w:lang w:eastAsia="zh-CN"/>
                          </w:rPr>
                          <w:drawing>
                            <wp:inline distT="0" distB="0" distL="0" distR="0" wp14:anchorId="53D637E6" wp14:editId="5C2B437A">
                              <wp:extent cx="579396" cy="657225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0025" cy="6579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dxa"/>
                      </w:tcPr>
                      <w:p w:rsidR="003C1B32" w:rsidRDefault="003C1B32" w:rsidP="00036D1B">
                        <w:pPr>
                          <w:pStyle w:val="Header"/>
                          <w:tabs>
                            <w:tab w:val="center" w:pos="2392"/>
                            <w:tab w:val="right" w:pos="4784"/>
                          </w:tabs>
                          <w:spacing w:line="360" w:lineRule="auto"/>
                          <w:jc w:val="right"/>
                        </w:pPr>
                        <w:r w:rsidRPr="00A03501"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 wp14:anchorId="02C87FC2" wp14:editId="60D9E02F">
                              <wp:extent cx="1238250" cy="942975"/>
                              <wp:effectExtent l="0" t="0" r="0" b="9525"/>
                              <wp:docPr id="10" name="Picture 10" descr="M:\BRDIR\BRDIRASSISTANT\Practical\New Templates for 2017\90th Anniversary ITU-R Study Groups\ITU-R CCIR 90-logo _410352c_e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M:\BRDIR\BRDIRASSISTANT\Practical\New Templates for 2017\90th Anniversary ITU-R Study Groups\ITU-R CCIR 90-logo _410352c_e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364BD" w:rsidRDefault="005364BD" w:rsidP="00036D1B">
                  <w:pPr>
                    <w:pStyle w:val="Header"/>
                    <w:tabs>
                      <w:tab w:val="clear" w:pos="794"/>
                      <w:tab w:val="clear" w:pos="4820"/>
                    </w:tabs>
                    <w:spacing w:line="360" w:lineRule="auto"/>
                    <w:jc w:val="distribute"/>
                  </w:pPr>
                </w:p>
              </w:tc>
            </w:tr>
          </w:tbl>
          <w:p w:rsidR="00E53DCE" w:rsidRPr="0075124D" w:rsidRDefault="00A96D3A" w:rsidP="00036D1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75124D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75124D" w:rsidRDefault="00E53DCE" w:rsidP="00036D1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75124D" w:rsidRDefault="00E53DCE" w:rsidP="00036D1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0D641E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D62D92" w:rsidRPr="0075124D" w:rsidRDefault="000D641E" w:rsidP="00036D1B">
            <w:pPr>
              <w:tabs>
                <w:tab w:val="left" w:pos="7513"/>
              </w:tabs>
              <w:jc w:val="left"/>
              <w:rPr>
                <w:b/>
                <w:lang w:val="es-ES_tradnl"/>
              </w:rPr>
            </w:pPr>
            <w:proofErr w:type="spellStart"/>
            <w:r>
              <w:rPr>
                <w:lang w:val="es-ES_tradnl"/>
              </w:rPr>
              <w:t>Corrigendum</w:t>
            </w:r>
            <w:proofErr w:type="spellEnd"/>
            <w:r>
              <w:rPr>
                <w:lang w:val="es-ES_tradnl"/>
              </w:rPr>
              <w:t xml:space="preserve"> 1 a la</w:t>
            </w:r>
            <w:r>
              <w:rPr>
                <w:lang w:val="es-ES_tradnl"/>
              </w:rPr>
              <w:br/>
            </w:r>
            <w:r w:rsidR="00D62D92" w:rsidRPr="0075124D">
              <w:rPr>
                <w:lang w:val="es-ES_tradnl"/>
              </w:rPr>
              <w:t>Carta Circular</w:t>
            </w:r>
          </w:p>
          <w:p w:rsidR="00E53DCE" w:rsidRPr="0075124D" w:rsidRDefault="00D62D92" w:rsidP="00036D1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75124D">
              <w:rPr>
                <w:b/>
                <w:bCs/>
                <w:lang w:val="es-ES_tradnl"/>
              </w:rPr>
              <w:t>CR/</w:t>
            </w:r>
            <w:r w:rsidR="0005584B">
              <w:rPr>
                <w:b/>
                <w:bCs/>
                <w:lang w:val="es-ES_tradnl"/>
              </w:rPr>
              <w:t>4</w:t>
            </w:r>
            <w:r w:rsidR="00C05FB2">
              <w:rPr>
                <w:b/>
                <w:bCs/>
                <w:lang w:val="es-ES_tradnl"/>
              </w:rPr>
              <w:t>1</w:t>
            </w:r>
            <w:r w:rsidR="003C1B32">
              <w:rPr>
                <w:b/>
                <w:bCs/>
                <w:lang w:val="es-ES_tradn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53DCE" w:rsidRPr="0075124D" w:rsidRDefault="00C05FB2" w:rsidP="00036D1B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bCs/>
                <w:szCs w:val="24"/>
                <w:lang w:val="es-ES_tradnl"/>
              </w:rPr>
              <w:t>1</w:t>
            </w:r>
            <w:r w:rsidR="000D641E">
              <w:rPr>
                <w:bCs/>
                <w:szCs w:val="24"/>
                <w:lang w:val="es-ES_tradnl"/>
              </w:rPr>
              <w:t>4</w:t>
            </w:r>
            <w:r w:rsidR="003C1B32">
              <w:rPr>
                <w:bCs/>
                <w:szCs w:val="24"/>
                <w:lang w:val="es-ES_tradnl"/>
              </w:rPr>
              <w:t xml:space="preserve"> de </w:t>
            </w:r>
            <w:r w:rsidR="000D641E">
              <w:rPr>
                <w:bCs/>
                <w:szCs w:val="24"/>
                <w:lang w:val="es-ES_tradnl"/>
              </w:rPr>
              <w:t>agosto</w:t>
            </w:r>
            <w:r w:rsidR="003C1B32">
              <w:rPr>
                <w:bCs/>
                <w:szCs w:val="24"/>
                <w:lang w:val="es-ES_tradnl"/>
              </w:rPr>
              <w:t xml:space="preserve"> d</w:t>
            </w:r>
            <w:r>
              <w:rPr>
                <w:bCs/>
                <w:szCs w:val="24"/>
                <w:lang w:val="es-ES_tradnl"/>
              </w:rPr>
              <w:t>e</w:t>
            </w:r>
            <w:r w:rsidR="00D62D92" w:rsidRPr="0075124D">
              <w:rPr>
                <w:bCs/>
                <w:szCs w:val="24"/>
                <w:lang w:val="es-ES_tradnl"/>
              </w:rPr>
              <w:t xml:space="preserve"> </w:t>
            </w:r>
            <w:r>
              <w:rPr>
                <w:bCs/>
                <w:szCs w:val="24"/>
                <w:lang w:val="es-ES_tradnl"/>
              </w:rPr>
              <w:t>2017</w:t>
            </w:r>
          </w:p>
        </w:tc>
      </w:tr>
      <w:tr w:rsidR="00E53DCE" w:rsidRPr="000D641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5124D" w:rsidRDefault="00E53DCE" w:rsidP="00036D1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0D641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5124D" w:rsidRDefault="00E53DCE" w:rsidP="00036D1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ED6AE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5124D" w:rsidRDefault="00FE4822" w:rsidP="00036D1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75124D">
              <w:rPr>
                <w:b/>
                <w:szCs w:val="24"/>
                <w:lang w:val="es-ES_tradnl"/>
              </w:rPr>
              <w:t>A las Administraciones de los Estados Miembros de la UIT</w:t>
            </w:r>
          </w:p>
          <w:p w:rsidR="00E53DCE" w:rsidRPr="0075124D" w:rsidRDefault="00E53DCE" w:rsidP="00036D1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ED6AE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5124D" w:rsidRDefault="00E53DCE" w:rsidP="00036D1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ED6AE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5124D" w:rsidRDefault="00E53DCE" w:rsidP="00036D1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ED6AE3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5124D" w:rsidRDefault="00311970" w:rsidP="00036D1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75124D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75124D" w:rsidRDefault="0062209F" w:rsidP="00036D1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  <w:r w:rsidRPr="00FD124F">
              <w:rPr>
                <w:b/>
                <w:bCs/>
                <w:szCs w:val="24"/>
                <w:lang w:val="es-ES_tradnl"/>
              </w:rPr>
              <w:t xml:space="preserve">Actas de la </w:t>
            </w:r>
            <w:r>
              <w:rPr>
                <w:b/>
                <w:bCs/>
                <w:szCs w:val="24"/>
                <w:lang w:val="es-ES_tradnl"/>
              </w:rPr>
              <w:t>7</w:t>
            </w:r>
            <w:r w:rsidR="003C1B32">
              <w:rPr>
                <w:b/>
                <w:bCs/>
                <w:szCs w:val="24"/>
                <w:lang w:val="es-ES_tradnl"/>
              </w:rPr>
              <w:t>4</w:t>
            </w:r>
            <w:r w:rsidRPr="00FD124F">
              <w:rPr>
                <w:b/>
                <w:bCs/>
                <w:szCs w:val="24"/>
                <w:lang w:val="es-ES_tradnl"/>
              </w:rPr>
              <w:t>ª reunión de la Junta del Reglamento de Radiocomunicaciones</w:t>
            </w:r>
          </w:p>
        </w:tc>
      </w:tr>
      <w:tr w:rsidR="00E53DCE" w:rsidRPr="00ED6AE3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5124D" w:rsidRDefault="00E53DCE" w:rsidP="00036D1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5124D" w:rsidRDefault="00E53DCE" w:rsidP="00036D1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ED6AE3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5124D" w:rsidRDefault="00E53DCE" w:rsidP="00036D1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5124D" w:rsidRDefault="00E53DCE" w:rsidP="00036D1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ED6AE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5124D" w:rsidRDefault="00E53DCE" w:rsidP="00036D1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ED6AE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5124D" w:rsidRDefault="00E53DCE" w:rsidP="00036D1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74424D" w:rsidRPr="00FD124F" w:rsidRDefault="00036D1B" w:rsidP="00036D1B">
      <w:pPr>
        <w:tabs>
          <w:tab w:val="clear" w:pos="1588"/>
          <w:tab w:val="left" w:pos="1560"/>
        </w:tabs>
        <w:spacing w:before="240"/>
        <w:jc w:val="left"/>
        <w:rPr>
          <w:szCs w:val="24"/>
          <w:lang w:val="es-ES_tradnl"/>
        </w:rPr>
      </w:pPr>
      <w:r>
        <w:rPr>
          <w:szCs w:val="24"/>
          <w:lang w:val="es-ES_tradnl"/>
        </w:rPr>
        <w:t xml:space="preserve">Este </w:t>
      </w:r>
      <w:proofErr w:type="spellStart"/>
      <w:r>
        <w:rPr>
          <w:szCs w:val="24"/>
          <w:lang w:val="es-ES_tradnl"/>
        </w:rPr>
        <w:t>Corrigendum</w:t>
      </w:r>
      <w:proofErr w:type="spellEnd"/>
      <w:r>
        <w:rPr>
          <w:szCs w:val="24"/>
          <w:lang w:val="es-ES_tradnl"/>
        </w:rPr>
        <w:t xml:space="preserve"> no concierne la versión española</w:t>
      </w:r>
      <w:r w:rsidR="0074424D" w:rsidRPr="00FD124F">
        <w:rPr>
          <w:szCs w:val="24"/>
          <w:lang w:val="es-ES_tradnl"/>
        </w:rPr>
        <w:t>.</w:t>
      </w:r>
    </w:p>
    <w:p w:rsidR="00D62D92" w:rsidRPr="0075124D" w:rsidRDefault="00ED6AE3" w:rsidP="00ED6AE3">
      <w:pPr>
        <w:spacing w:before="840" w:line="240" w:lineRule="auto"/>
        <w:jc w:val="left"/>
        <w:rPr>
          <w:szCs w:val="24"/>
          <w:lang w:val="es-ES_tradnl"/>
        </w:rPr>
      </w:pPr>
      <w:r>
        <w:rPr>
          <w:szCs w:val="24"/>
          <w:lang w:val="es-ES_tradnl"/>
        </w:rPr>
        <w:br/>
        <w:t>F</w:t>
      </w:r>
      <w:r w:rsidR="00D62D92" w:rsidRPr="0075124D">
        <w:rPr>
          <w:szCs w:val="24"/>
          <w:lang w:val="es-ES_tradnl"/>
        </w:rPr>
        <w:t>rançois Rancy</w:t>
      </w:r>
      <w:r w:rsidR="00A414A5">
        <w:rPr>
          <w:szCs w:val="24"/>
          <w:lang w:val="es-ES_tradnl"/>
        </w:rPr>
        <w:br/>
      </w:r>
      <w:r w:rsidR="00D62D92" w:rsidRPr="0075124D">
        <w:rPr>
          <w:szCs w:val="24"/>
          <w:lang w:val="es-ES_tradnl"/>
        </w:rPr>
        <w:t>Director</w:t>
      </w:r>
    </w:p>
    <w:p w:rsidR="00EB6339" w:rsidRDefault="00EB6339" w:rsidP="00036D1B">
      <w:pPr>
        <w:spacing w:before="120" w:line="240" w:lineRule="auto"/>
        <w:jc w:val="left"/>
        <w:rPr>
          <w:rFonts w:asciiTheme="minorHAnsi" w:hAnsiTheme="minorHAnsi" w:cstheme="minorHAnsi"/>
          <w:szCs w:val="24"/>
          <w:lang w:val="es-ES_tradnl"/>
        </w:rPr>
      </w:pPr>
    </w:p>
    <w:p w:rsidR="00ED6AE3" w:rsidRDefault="00ED6AE3" w:rsidP="00036D1B">
      <w:pPr>
        <w:spacing w:before="120" w:line="240" w:lineRule="auto"/>
        <w:jc w:val="left"/>
        <w:rPr>
          <w:rFonts w:asciiTheme="minorHAnsi" w:hAnsiTheme="minorHAnsi" w:cstheme="minorHAnsi"/>
          <w:szCs w:val="24"/>
          <w:lang w:val="es-ES_tradnl"/>
        </w:rPr>
      </w:pPr>
    </w:p>
    <w:p w:rsidR="00ED6AE3" w:rsidRDefault="00ED6AE3" w:rsidP="00036D1B">
      <w:pPr>
        <w:spacing w:before="120" w:line="240" w:lineRule="auto"/>
        <w:jc w:val="left"/>
        <w:rPr>
          <w:rFonts w:asciiTheme="minorHAnsi" w:hAnsiTheme="minorHAnsi" w:cstheme="minorHAnsi"/>
          <w:szCs w:val="24"/>
          <w:lang w:val="es-ES_tradnl"/>
        </w:rPr>
      </w:pPr>
    </w:p>
    <w:p w:rsidR="00ED6AE3" w:rsidRDefault="00ED6AE3" w:rsidP="00036D1B">
      <w:pPr>
        <w:spacing w:before="120" w:line="240" w:lineRule="auto"/>
        <w:jc w:val="left"/>
        <w:rPr>
          <w:rFonts w:asciiTheme="minorHAnsi" w:hAnsiTheme="minorHAnsi" w:cstheme="minorHAnsi"/>
          <w:szCs w:val="24"/>
          <w:lang w:val="es-ES_tradnl"/>
        </w:rPr>
      </w:pPr>
    </w:p>
    <w:p w:rsidR="00ED6AE3" w:rsidRDefault="00ED6AE3" w:rsidP="00036D1B">
      <w:pPr>
        <w:spacing w:before="120" w:line="240" w:lineRule="auto"/>
        <w:jc w:val="left"/>
        <w:rPr>
          <w:rFonts w:asciiTheme="minorHAnsi" w:hAnsiTheme="minorHAnsi" w:cstheme="minorHAnsi"/>
          <w:szCs w:val="24"/>
          <w:lang w:val="es-ES_tradnl"/>
        </w:rPr>
      </w:pPr>
    </w:p>
    <w:p w:rsidR="00ED6AE3" w:rsidRPr="00CB50D9" w:rsidRDefault="00ED6AE3" w:rsidP="00036D1B">
      <w:pPr>
        <w:spacing w:before="120" w:line="240" w:lineRule="auto"/>
        <w:jc w:val="left"/>
        <w:rPr>
          <w:rFonts w:asciiTheme="minorHAnsi" w:hAnsiTheme="minorHAnsi" w:cstheme="minorHAnsi"/>
          <w:szCs w:val="24"/>
          <w:lang w:val="es-ES_tradnl"/>
        </w:rPr>
      </w:pPr>
      <w:bookmarkStart w:id="0" w:name="_GoBack"/>
      <w:bookmarkEnd w:id="0"/>
    </w:p>
    <w:p w:rsidR="00EB6339" w:rsidRPr="00CB50D9" w:rsidRDefault="00EB6339" w:rsidP="00036D1B">
      <w:pPr>
        <w:spacing w:before="120" w:line="240" w:lineRule="auto"/>
        <w:jc w:val="left"/>
        <w:rPr>
          <w:rFonts w:asciiTheme="minorHAnsi" w:hAnsiTheme="minorHAnsi" w:cstheme="minorHAnsi"/>
          <w:szCs w:val="24"/>
          <w:lang w:val="es-ES_tradnl"/>
        </w:rPr>
      </w:pPr>
    </w:p>
    <w:p w:rsidR="00D62D92" w:rsidRPr="0075124D" w:rsidRDefault="00D62D92" w:rsidP="00036D1B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720"/>
        <w:jc w:val="both"/>
        <w:rPr>
          <w:sz w:val="18"/>
          <w:szCs w:val="18"/>
          <w:u w:val="single"/>
          <w:lang w:val="es-ES_tradnl"/>
        </w:rPr>
      </w:pPr>
      <w:bookmarkStart w:id="1" w:name="ddistribution"/>
      <w:bookmarkEnd w:id="1"/>
      <w:r w:rsidRPr="0075124D">
        <w:rPr>
          <w:sz w:val="18"/>
          <w:szCs w:val="18"/>
          <w:u w:val="single"/>
          <w:lang w:val="es-ES_tradnl"/>
        </w:rPr>
        <w:t>Distribución:</w:t>
      </w:r>
    </w:p>
    <w:p w:rsidR="00D62D92" w:rsidRPr="0075124D" w:rsidRDefault="00D62D92" w:rsidP="00036D1B">
      <w:pPr>
        <w:pStyle w:val="enumlev1"/>
        <w:tabs>
          <w:tab w:val="clear" w:pos="794"/>
          <w:tab w:val="left" w:pos="284"/>
        </w:tabs>
        <w:ind w:left="0" w:firstLine="0"/>
        <w:rPr>
          <w:sz w:val="18"/>
          <w:szCs w:val="18"/>
          <w:lang w:val="es-ES_tradnl"/>
        </w:rPr>
      </w:pPr>
      <w:r w:rsidRPr="0075124D">
        <w:rPr>
          <w:sz w:val="18"/>
          <w:szCs w:val="18"/>
          <w:lang w:val="es-ES_tradnl"/>
        </w:rPr>
        <w:t>–</w:t>
      </w:r>
      <w:r w:rsidRPr="0075124D">
        <w:rPr>
          <w:sz w:val="18"/>
          <w:szCs w:val="18"/>
          <w:lang w:val="es-ES_tradnl"/>
        </w:rPr>
        <w:tab/>
        <w:t xml:space="preserve">Administraciones de los Estados Miembros de la UIT </w:t>
      </w:r>
    </w:p>
    <w:p w:rsidR="006B2A1D" w:rsidRPr="00036D1B" w:rsidRDefault="00D62D92" w:rsidP="00036D1B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val="es-ES_tradnl"/>
        </w:rPr>
      </w:pPr>
      <w:r w:rsidRPr="0075124D">
        <w:rPr>
          <w:sz w:val="18"/>
          <w:szCs w:val="18"/>
          <w:lang w:val="es-ES_tradnl"/>
        </w:rPr>
        <w:t>–</w:t>
      </w:r>
      <w:r w:rsidRPr="0075124D">
        <w:rPr>
          <w:sz w:val="18"/>
          <w:szCs w:val="18"/>
          <w:lang w:val="es-ES_tradnl"/>
        </w:rPr>
        <w:tab/>
        <w:t xml:space="preserve">Miembros de la Junta del Reglamento de Radiocomunicaciones </w:t>
      </w:r>
    </w:p>
    <w:sectPr w:rsidR="006B2A1D" w:rsidRPr="00036D1B" w:rsidSect="0062209F">
      <w:headerReference w:type="even" r:id="rId10"/>
      <w:headerReference w:type="defaul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AEB" w:rsidRDefault="00156AEB">
      <w:r>
        <w:separator/>
      </w:r>
    </w:p>
  </w:endnote>
  <w:endnote w:type="continuationSeparator" w:id="0">
    <w:p w:rsidR="00156AEB" w:rsidRDefault="0015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4D" w:rsidRDefault="00C05FB2" w:rsidP="00C05FB2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102396">
      <w:rPr>
        <w:sz w:val="18"/>
        <w:szCs w:val="18"/>
        <w:lang w:val="es-ES_tradnl"/>
      </w:rPr>
      <w:t xml:space="preserve">Unión Internacional de Telecomunicaciones • Place des </w:t>
    </w:r>
    <w:proofErr w:type="spellStart"/>
    <w:r w:rsidRPr="00102396">
      <w:rPr>
        <w:sz w:val="18"/>
        <w:szCs w:val="18"/>
        <w:lang w:val="es-ES_tradnl"/>
      </w:rPr>
      <w:t>Nations</w:t>
    </w:r>
    <w:proofErr w:type="spellEnd"/>
    <w:r w:rsidRPr="00102396">
      <w:rPr>
        <w:sz w:val="18"/>
        <w:szCs w:val="18"/>
        <w:lang w:val="es-ES_tradnl"/>
      </w:rPr>
      <w:t xml:space="preserve"> • CH</w:t>
    </w:r>
    <w:r w:rsidRPr="00102396">
      <w:rPr>
        <w:sz w:val="18"/>
        <w:szCs w:val="18"/>
        <w:lang w:val="es-ES_tradnl"/>
      </w:rPr>
      <w:noBreakHyphen/>
      <w:t>1211 Ginebra 20 • Suiza</w:t>
    </w:r>
    <w:r w:rsidRPr="00102396">
      <w:rPr>
        <w:sz w:val="18"/>
        <w:szCs w:val="18"/>
        <w:lang w:val="es-ES_tradnl"/>
      </w:rPr>
      <w:br/>
      <w:t xml:space="preserve">Tel: +41 22 730 5111 • Fax: +41 22 733 7256 • Correo-e: </w:t>
    </w:r>
    <w:hyperlink r:id="rId1" w:history="1">
      <w:r w:rsidRPr="00102396">
        <w:rPr>
          <w:rStyle w:val="Hyperlink"/>
          <w:sz w:val="18"/>
          <w:szCs w:val="18"/>
          <w:lang w:val="es-ES_tradnl"/>
        </w:rPr>
        <w:t>itumail@itu.int</w:t>
      </w:r>
    </w:hyperlink>
    <w:r w:rsidRPr="00102396">
      <w:rPr>
        <w:sz w:val="18"/>
        <w:szCs w:val="18"/>
        <w:lang w:val="es-ES_tradnl"/>
      </w:rPr>
      <w:t xml:space="preserve"> • </w:t>
    </w:r>
    <w:hyperlink r:id="rId2" w:history="1">
      <w:r w:rsidRPr="00102396">
        <w:rPr>
          <w:rStyle w:val="Hyperlink"/>
          <w:sz w:val="18"/>
          <w:szCs w:val="18"/>
          <w:lang w:val="es-ES_tradnl"/>
        </w:rPr>
        <w:t>www.itu.int</w:t>
      </w:r>
    </w:hyperlink>
    <w:r w:rsidRPr="00102396">
      <w:rPr>
        <w:sz w:val="18"/>
        <w:szCs w:val="18"/>
        <w:lang w:val="es-ES_tradnl"/>
      </w:rPr>
      <w:t xml:space="preserve"> </w:t>
    </w:r>
  </w:p>
  <w:p w:rsidR="003C1B32" w:rsidRPr="003C1B32" w:rsidRDefault="003C1B32" w:rsidP="003C1B32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0A0F84">
      <w:rPr>
        <w:b/>
        <w:bCs/>
        <w:color w:val="1F497D"/>
        <w:sz w:val="18"/>
        <w:szCs w:val="18"/>
      </w:rPr>
      <w:t>90</w:t>
    </w:r>
    <w:r w:rsidRPr="000A0F84">
      <w:rPr>
        <w:b/>
        <w:bCs/>
        <w:color w:val="1F497D"/>
        <w:sz w:val="18"/>
        <w:szCs w:val="18"/>
        <w:vertAlign w:val="superscript"/>
      </w:rPr>
      <w:t>th</w:t>
    </w:r>
    <w:r w:rsidRPr="000A0F84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AEB" w:rsidRDefault="00156AEB">
      <w:r>
        <w:t>____________________</w:t>
      </w:r>
    </w:p>
  </w:footnote>
  <w:footnote w:type="continuationSeparator" w:id="0">
    <w:p w:rsidR="00156AEB" w:rsidRDefault="00156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75124D">
      <w:rPr>
        <w:rStyle w:val="PageNumber"/>
        <w:noProof/>
        <w:sz w:val="18"/>
        <w:szCs w:val="16"/>
      </w:rPr>
      <w:t>6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2209F" w:rsidRDefault="00E915AF">
    <w:pPr>
      <w:pStyle w:val="Header"/>
      <w:rPr>
        <w:sz w:val="18"/>
        <w:szCs w:val="18"/>
      </w:rPr>
    </w:pPr>
    <w:r>
      <w:tab/>
    </w:r>
    <w:r>
      <w:tab/>
    </w:r>
    <w:r w:rsidR="001B42C9" w:rsidRPr="0062209F">
      <w:rPr>
        <w:i/>
        <w:sz w:val="18"/>
        <w:szCs w:val="18"/>
      </w:rPr>
      <w:fldChar w:fldCharType="begin"/>
    </w:r>
    <w:r w:rsidRPr="0062209F">
      <w:rPr>
        <w:i/>
        <w:sz w:val="18"/>
        <w:szCs w:val="18"/>
      </w:rPr>
      <w:instrText xml:space="preserve"> PAGE  \* MERGEFORMAT </w:instrText>
    </w:r>
    <w:r w:rsidR="001B42C9" w:rsidRPr="0062209F">
      <w:rPr>
        <w:i/>
        <w:sz w:val="18"/>
        <w:szCs w:val="18"/>
      </w:rPr>
      <w:fldChar w:fldCharType="separate"/>
    </w:r>
    <w:r w:rsidR="00036D1B">
      <w:rPr>
        <w:i/>
        <w:noProof/>
        <w:sz w:val="18"/>
        <w:szCs w:val="18"/>
      </w:rPr>
      <w:t>2</w:t>
    </w:r>
    <w:r w:rsidR="001B42C9" w:rsidRPr="0062209F">
      <w:rPr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36F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066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619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15B2A98"/>
    <w:multiLevelType w:val="hybridMultilevel"/>
    <w:tmpl w:val="C8B8F278"/>
    <w:lvl w:ilvl="0" w:tplc="6DFCE682">
      <w:start w:val="1"/>
      <w:numFmt w:val="decimal"/>
      <w:lvlText w:val="%1"/>
      <w:lvlJc w:val="left"/>
      <w:pPr>
        <w:ind w:left="1488" w:hanging="1128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863050"/>
    <w:multiLevelType w:val="hybridMultilevel"/>
    <w:tmpl w:val="4A28391C"/>
    <w:lvl w:ilvl="0" w:tplc="9ACAB7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33A37"/>
    <w:multiLevelType w:val="hybridMultilevel"/>
    <w:tmpl w:val="ECF62A6C"/>
    <w:lvl w:ilvl="0" w:tplc="9B8278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8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511857ED"/>
    <w:multiLevelType w:val="hybridMultilevel"/>
    <w:tmpl w:val="61F8DC44"/>
    <w:lvl w:ilvl="0" w:tplc="77B4BA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8C7651"/>
    <w:multiLevelType w:val="hybridMultilevel"/>
    <w:tmpl w:val="132860E8"/>
    <w:lvl w:ilvl="0" w:tplc="E1E6E67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6"/>
  </w:num>
  <w:num w:numId="16">
    <w:abstractNumId w:val="14"/>
  </w:num>
  <w:num w:numId="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D62D92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36D1B"/>
    <w:rsid w:val="00045A8D"/>
    <w:rsid w:val="0005167A"/>
    <w:rsid w:val="00054E5D"/>
    <w:rsid w:val="0005584B"/>
    <w:rsid w:val="00070258"/>
    <w:rsid w:val="0007323C"/>
    <w:rsid w:val="00086D03"/>
    <w:rsid w:val="00093FE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D641E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6AE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1B32"/>
    <w:rsid w:val="003C2EA7"/>
    <w:rsid w:val="003C4471"/>
    <w:rsid w:val="003C7D41"/>
    <w:rsid w:val="003D4A69"/>
    <w:rsid w:val="003D508D"/>
    <w:rsid w:val="003E504F"/>
    <w:rsid w:val="003E78D6"/>
    <w:rsid w:val="00400573"/>
    <w:rsid w:val="004007A3"/>
    <w:rsid w:val="00406D71"/>
    <w:rsid w:val="004326DB"/>
    <w:rsid w:val="0043682E"/>
    <w:rsid w:val="00447ECB"/>
    <w:rsid w:val="00460828"/>
    <w:rsid w:val="004623F7"/>
    <w:rsid w:val="004801D8"/>
    <w:rsid w:val="00480F51"/>
    <w:rsid w:val="00481124"/>
    <w:rsid w:val="004815EB"/>
    <w:rsid w:val="00487569"/>
    <w:rsid w:val="00496864"/>
    <w:rsid w:val="00496920"/>
    <w:rsid w:val="004A2D4D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64BD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2209F"/>
    <w:rsid w:val="0064371D"/>
    <w:rsid w:val="00650543"/>
    <w:rsid w:val="00650B2A"/>
    <w:rsid w:val="00651777"/>
    <w:rsid w:val="006550F8"/>
    <w:rsid w:val="006829F3"/>
    <w:rsid w:val="006A518B"/>
    <w:rsid w:val="006B0590"/>
    <w:rsid w:val="006B2A1D"/>
    <w:rsid w:val="006B49DA"/>
    <w:rsid w:val="006C53F8"/>
    <w:rsid w:val="006C7CDE"/>
    <w:rsid w:val="007234B1"/>
    <w:rsid w:val="00723D08"/>
    <w:rsid w:val="00725FDA"/>
    <w:rsid w:val="00727816"/>
    <w:rsid w:val="00730B9A"/>
    <w:rsid w:val="0074424D"/>
    <w:rsid w:val="00750CFA"/>
    <w:rsid w:val="0075124D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91F76"/>
    <w:rsid w:val="008B35A3"/>
    <w:rsid w:val="008B37E1"/>
    <w:rsid w:val="008B45F8"/>
    <w:rsid w:val="008C2E74"/>
    <w:rsid w:val="008D5409"/>
    <w:rsid w:val="008E006D"/>
    <w:rsid w:val="008E38B4"/>
    <w:rsid w:val="008F2960"/>
    <w:rsid w:val="008F36E5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075CD"/>
    <w:rsid w:val="00A119E6"/>
    <w:rsid w:val="00A20FBC"/>
    <w:rsid w:val="00A31370"/>
    <w:rsid w:val="00A34D6F"/>
    <w:rsid w:val="00A414A5"/>
    <w:rsid w:val="00A41F91"/>
    <w:rsid w:val="00A63355"/>
    <w:rsid w:val="00A7596D"/>
    <w:rsid w:val="00A80EFE"/>
    <w:rsid w:val="00A963DF"/>
    <w:rsid w:val="00A96D3A"/>
    <w:rsid w:val="00AB49AA"/>
    <w:rsid w:val="00AC0C22"/>
    <w:rsid w:val="00AC32F6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827A7"/>
    <w:rsid w:val="00B90743"/>
    <w:rsid w:val="00B90C45"/>
    <w:rsid w:val="00B933BE"/>
    <w:rsid w:val="00BD6738"/>
    <w:rsid w:val="00BD7E5E"/>
    <w:rsid w:val="00BE63DB"/>
    <w:rsid w:val="00BE6574"/>
    <w:rsid w:val="00BE6E79"/>
    <w:rsid w:val="00C05FB2"/>
    <w:rsid w:val="00C07319"/>
    <w:rsid w:val="00C16FD2"/>
    <w:rsid w:val="00C25938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95101"/>
    <w:rsid w:val="00CA0888"/>
    <w:rsid w:val="00CA3F44"/>
    <w:rsid w:val="00CA4E58"/>
    <w:rsid w:val="00CB3771"/>
    <w:rsid w:val="00CB44BF"/>
    <w:rsid w:val="00CB50D9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2D92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3EF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577C"/>
    <w:rsid w:val="00EB6339"/>
    <w:rsid w:val="00EC00EF"/>
    <w:rsid w:val="00EC02FE"/>
    <w:rsid w:val="00EC4A96"/>
    <w:rsid w:val="00ED6AE3"/>
    <w:rsid w:val="00EE03A0"/>
    <w:rsid w:val="00F424BF"/>
    <w:rsid w:val="00F44FC3"/>
    <w:rsid w:val="00F46107"/>
    <w:rsid w:val="00F468C5"/>
    <w:rsid w:val="00F52F39"/>
    <w:rsid w:val="00F53BE8"/>
    <w:rsid w:val="00F6184F"/>
    <w:rsid w:val="00F66189"/>
    <w:rsid w:val="00F8310E"/>
    <w:rsid w:val="00F914DD"/>
    <w:rsid w:val="00FA2358"/>
    <w:rsid w:val="00FB2592"/>
    <w:rsid w:val="00FB2810"/>
    <w:rsid w:val="00FB7A2C"/>
    <w:rsid w:val="00FC2947"/>
    <w:rsid w:val="00FD338A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AC13CD-6231-474C-8170-88CC762D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aliases w:val="pie de página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Page No,encabezado,he,header,header odd,header odd1,header odd2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te"/>
    <w:link w:val="FootnoteTextChar1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  <w:jc w:val="left"/>
    </w:pPr>
  </w:style>
  <w:style w:type="paragraph" w:styleId="Index3">
    <w:name w:val="index 3"/>
    <w:basedOn w:val="Normal"/>
    <w:next w:val="Normal"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,超级链接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uiPriority w:val="59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D62D9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aliases w:val="Page No Char,encabezado Char,he Char,header Char,header odd Char,header odd1 Char,header odd2 Char"/>
    <w:basedOn w:val="DefaultParagraphFont"/>
    <w:link w:val="Header"/>
    <w:uiPriority w:val="99"/>
    <w:rsid w:val="00D62D92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unhideWhenUsed/>
    <w:rsid w:val="00D62D92"/>
    <w:rPr>
      <w:color w:val="800080" w:themeColor="followedHyperlink"/>
      <w:u w:val="single"/>
    </w:rPr>
  </w:style>
  <w:style w:type="paragraph" w:customStyle="1" w:styleId="FigureNotitle0">
    <w:name w:val="Figure_No &amp; title"/>
    <w:basedOn w:val="Normal"/>
    <w:next w:val="Normalaftertitle"/>
    <w:rsid w:val="00891F76"/>
    <w:pPr>
      <w:keepLines/>
      <w:spacing w:before="240" w:after="120" w:line="240" w:lineRule="auto"/>
      <w:jc w:val="center"/>
    </w:pPr>
    <w:rPr>
      <w:rFonts w:ascii="Times New Roman" w:hAnsi="Times New Roman" w:cs="Times New Roman"/>
      <w:b/>
      <w:szCs w:val="20"/>
      <w:lang w:val="es-ES_tradnl"/>
    </w:rPr>
  </w:style>
  <w:style w:type="paragraph" w:customStyle="1" w:styleId="TabletitleBR">
    <w:name w:val="Table_title_BR"/>
    <w:basedOn w:val="Normal"/>
    <w:next w:val="Tablehead"/>
    <w:link w:val="TabletitleBRChar"/>
    <w:rsid w:val="00891F76"/>
    <w:pPr>
      <w:keepNext/>
      <w:keepLines/>
      <w:spacing w:before="0" w:after="120" w:line="240" w:lineRule="auto"/>
      <w:jc w:val="center"/>
    </w:pPr>
    <w:rPr>
      <w:rFonts w:ascii="Times New Roman" w:hAnsi="Times New Roman" w:cs="Times New Roman"/>
      <w:b/>
      <w:szCs w:val="20"/>
      <w:lang w:val="es-ES_tradnl"/>
    </w:rPr>
  </w:style>
  <w:style w:type="paragraph" w:customStyle="1" w:styleId="AnnexNotitle0">
    <w:name w:val="Annex_No &amp; title"/>
    <w:basedOn w:val="Normal"/>
    <w:next w:val="Normalaftertitle"/>
    <w:link w:val="AnnexNotitleChar"/>
    <w:rsid w:val="00891F76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AppendixNotitle0">
    <w:name w:val="Appendix_No &amp; title"/>
    <w:basedOn w:val="AnnexNotitle0"/>
    <w:next w:val="Normalaftertitle"/>
    <w:rsid w:val="00891F76"/>
  </w:style>
  <w:style w:type="character" w:styleId="EndnoteReference">
    <w:name w:val="endnote reference"/>
    <w:basedOn w:val="DefaultParagraphFont"/>
    <w:rsid w:val="00891F76"/>
    <w:rPr>
      <w:vertAlign w:val="superscript"/>
    </w:rPr>
  </w:style>
  <w:style w:type="paragraph" w:customStyle="1" w:styleId="RecNoBR">
    <w:name w:val="Rec_No_BR"/>
    <w:basedOn w:val="Normal"/>
    <w:next w:val="Rectitle"/>
    <w:rsid w:val="00891F76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customStyle="1" w:styleId="QuestionNoBR">
    <w:name w:val="Question_No_BR"/>
    <w:basedOn w:val="RecNoBR"/>
    <w:next w:val="Questiontitle"/>
    <w:rsid w:val="00891F76"/>
  </w:style>
  <w:style w:type="paragraph" w:customStyle="1" w:styleId="RepNoBR">
    <w:name w:val="Rep_No_BR"/>
    <w:basedOn w:val="RecNoBR"/>
    <w:next w:val="Reptitle"/>
    <w:rsid w:val="00891F76"/>
  </w:style>
  <w:style w:type="paragraph" w:customStyle="1" w:styleId="ResNoBR">
    <w:name w:val="Res_No_BR"/>
    <w:basedOn w:val="RecNoBR"/>
    <w:next w:val="Restitle"/>
    <w:rsid w:val="00891F76"/>
  </w:style>
  <w:style w:type="paragraph" w:customStyle="1" w:styleId="TableNotitle0">
    <w:name w:val="Table_No &amp; title"/>
    <w:basedOn w:val="Normal"/>
    <w:next w:val="Tablehead"/>
    <w:rsid w:val="00891F76"/>
    <w:pPr>
      <w:keepNext/>
      <w:keepLines/>
      <w:spacing w:before="360" w:after="120" w:line="240" w:lineRule="auto"/>
      <w:jc w:val="center"/>
    </w:pPr>
    <w:rPr>
      <w:rFonts w:ascii="Times New Roman" w:hAnsi="Times New Roman" w:cs="Times New Roman"/>
      <w:b/>
      <w:szCs w:val="20"/>
      <w:lang w:val="es-ES_tradnl"/>
    </w:rPr>
  </w:style>
  <w:style w:type="paragraph" w:customStyle="1" w:styleId="TableNoBR">
    <w:name w:val="Table_No_BR"/>
    <w:basedOn w:val="Normal"/>
    <w:next w:val="TabletitleBR"/>
    <w:link w:val="TableNoBRChar"/>
    <w:rsid w:val="00891F76"/>
    <w:pPr>
      <w:keepNext/>
      <w:spacing w:before="560" w:after="120" w:line="240" w:lineRule="auto"/>
      <w:jc w:val="center"/>
    </w:pPr>
    <w:rPr>
      <w:rFonts w:ascii="Times New Roman" w:hAnsi="Times New Roman" w:cs="Times New Roman"/>
      <w:caps/>
      <w:szCs w:val="20"/>
      <w:lang w:val="es-ES_tradnl"/>
    </w:rPr>
  </w:style>
  <w:style w:type="paragraph" w:customStyle="1" w:styleId="Tableref">
    <w:name w:val="Table_ref"/>
    <w:basedOn w:val="Normal"/>
    <w:next w:val="TabletitleBR"/>
    <w:rsid w:val="00891F76"/>
    <w:pPr>
      <w:keepNext/>
      <w:spacing w:before="0" w:after="120" w:line="240" w:lineRule="auto"/>
      <w:jc w:val="center"/>
    </w:pPr>
    <w:rPr>
      <w:rFonts w:ascii="Times New Roman" w:hAnsi="Times New Roman" w:cs="Times New Roman"/>
      <w:szCs w:val="20"/>
      <w:lang w:val="es-ES_tradnl"/>
    </w:rPr>
  </w:style>
  <w:style w:type="character" w:customStyle="1" w:styleId="Appdef">
    <w:name w:val="App_def"/>
    <w:basedOn w:val="DefaultParagraphFont"/>
    <w:rsid w:val="00891F7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91F76"/>
  </w:style>
  <w:style w:type="character" w:customStyle="1" w:styleId="Artdef">
    <w:name w:val="Art_def"/>
    <w:basedOn w:val="DefaultParagraphFont"/>
    <w:rsid w:val="00891F7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91F76"/>
  </w:style>
  <w:style w:type="character" w:customStyle="1" w:styleId="Recdef">
    <w:name w:val="Rec_def"/>
    <w:basedOn w:val="DefaultParagraphFont"/>
    <w:rsid w:val="00891F76"/>
    <w:rPr>
      <w:b/>
    </w:rPr>
  </w:style>
  <w:style w:type="character" w:customStyle="1" w:styleId="Resdef">
    <w:name w:val="Res_def"/>
    <w:basedOn w:val="DefaultParagraphFont"/>
    <w:rsid w:val="00891F76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91F76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891F7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91F76"/>
    <w:pPr>
      <w:keepNext/>
      <w:keepLines/>
      <w:spacing w:before="480" w:after="120" w:line="240" w:lineRule="auto"/>
      <w:jc w:val="center"/>
    </w:pPr>
    <w:rPr>
      <w:rFonts w:ascii="Times New Roman" w:hAnsi="Times New Roman" w:cs="Times New Roman"/>
      <w:caps/>
      <w:szCs w:val="20"/>
      <w:lang w:val="es-ES_tradnl"/>
    </w:rPr>
  </w:style>
  <w:style w:type="character" w:customStyle="1" w:styleId="FooterChar">
    <w:name w:val="Footer Char"/>
    <w:aliases w:val="pie de página Char"/>
    <w:basedOn w:val="DefaultParagraphFont"/>
    <w:link w:val="Footer"/>
    <w:rsid w:val="00891F76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91F7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ascii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891F76"/>
    <w:rPr>
      <w:color w:val="808080"/>
    </w:rPr>
  </w:style>
  <w:style w:type="paragraph" w:customStyle="1" w:styleId="Normalaftertitle0">
    <w:name w:val="Normal after title"/>
    <w:basedOn w:val="Normal"/>
    <w:next w:val="Normal"/>
    <w:link w:val="NormalaftertitleChar"/>
    <w:rsid w:val="00891F76"/>
    <w:pPr>
      <w:spacing w:before="280" w:line="240" w:lineRule="auto"/>
      <w:jc w:val="left"/>
    </w:pPr>
    <w:rPr>
      <w:rFonts w:asciiTheme="minorHAnsi" w:hAnsiTheme="minorHAnsi" w:cs="Times New Roman"/>
      <w:szCs w:val="20"/>
      <w:lang w:val="en-GB"/>
    </w:rPr>
  </w:style>
  <w:style w:type="paragraph" w:customStyle="1" w:styleId="Committee">
    <w:name w:val="Committee"/>
    <w:basedOn w:val="Normal"/>
    <w:qFormat/>
    <w:rsid w:val="00891F76"/>
    <w:pPr>
      <w:spacing w:before="120" w:line="240" w:lineRule="auto"/>
      <w:jc w:val="left"/>
    </w:pPr>
    <w:rPr>
      <w:rFonts w:asciiTheme="minorHAnsi" w:hAnsiTheme="minorHAnsi" w:cs="Times New Roman Bold"/>
      <w:b/>
      <w:caps/>
      <w:szCs w:val="20"/>
      <w:lang w:val="en-GB"/>
    </w:rPr>
  </w:style>
  <w:style w:type="paragraph" w:customStyle="1" w:styleId="CEOcontributionStart">
    <w:name w:val="CEO_contributionStart"/>
    <w:basedOn w:val="Normal"/>
    <w:rsid w:val="00891F7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jc w:val="left"/>
      <w:textAlignment w:val="auto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891F76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 w:line="240" w:lineRule="auto"/>
      <w:ind w:left="34" w:right="12"/>
      <w:jc w:val="left"/>
      <w:textAlignment w:val="auto"/>
    </w:pPr>
    <w:rPr>
      <w:rFonts w:ascii="Verdana" w:eastAsia="SimSun" w:hAnsi="Verdana" w:cs="Times New Roman"/>
      <w:sz w:val="19"/>
      <w:szCs w:val="19"/>
    </w:rPr>
  </w:style>
  <w:style w:type="character" w:customStyle="1" w:styleId="enumlev1Char">
    <w:name w:val="enumlev1 Char"/>
    <w:basedOn w:val="DefaultParagraphFont"/>
    <w:link w:val="enumlev1"/>
    <w:rsid w:val="00891F76"/>
    <w:rPr>
      <w:sz w:val="24"/>
      <w:szCs w:val="22"/>
      <w:lang w:val="en-US" w:eastAsia="en-US"/>
    </w:rPr>
  </w:style>
  <w:style w:type="paragraph" w:customStyle="1" w:styleId="Banner">
    <w:name w:val="Banner"/>
    <w:basedOn w:val="Normal"/>
    <w:rsid w:val="00891F76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 w:line="240" w:lineRule="auto"/>
      <w:ind w:left="993" w:hanging="993"/>
      <w:jc w:val="left"/>
      <w:textAlignment w:val="auto"/>
    </w:pPr>
    <w:rPr>
      <w:rFonts w:ascii="Arial" w:hAnsi="Arial" w:cs="Times New Roman"/>
      <w:sz w:val="22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891F76"/>
    <w:rPr>
      <w:rFonts w:asciiTheme="minorHAnsi" w:hAnsiTheme="minorHAnsi" w:cs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891F76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891F76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91F7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891F76"/>
    <w:rPr>
      <w:b/>
      <w:sz w:val="24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91F76"/>
    <w:rPr>
      <w:b/>
      <w:sz w:val="24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91F76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891F76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891F76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91F76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891F76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891F76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891F76"/>
    <w:rPr>
      <w:b/>
      <w:sz w:val="24"/>
      <w:szCs w:val="22"/>
      <w:lang w:val="en-US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rsid w:val="00891F76"/>
    <w:rPr>
      <w:sz w:val="20"/>
      <w:szCs w:val="20"/>
    </w:r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"/>
    <w:link w:val="FootnoteText"/>
    <w:locked/>
    <w:rsid w:val="00891F76"/>
    <w:rPr>
      <w:szCs w:val="22"/>
      <w:lang w:val="en-US" w:eastAsia="en-US"/>
    </w:rPr>
  </w:style>
  <w:style w:type="paragraph" w:customStyle="1" w:styleId="TableText0">
    <w:name w:val="Table_Text"/>
    <w:basedOn w:val="Normal"/>
    <w:rsid w:val="00891F7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 w:line="240" w:lineRule="auto"/>
      <w:jc w:val="left"/>
      <w:textAlignment w:val="auto"/>
    </w:pPr>
    <w:rPr>
      <w:rFonts w:ascii="Times New Roman" w:hAnsi="Times New Roman" w:cs="Times New Roman"/>
      <w:sz w:val="22"/>
      <w:szCs w:val="20"/>
    </w:rPr>
  </w:style>
  <w:style w:type="character" w:customStyle="1" w:styleId="TabletextChar">
    <w:name w:val="Table_text Char"/>
    <w:link w:val="Tabletext"/>
    <w:locked/>
    <w:rsid w:val="00891F76"/>
    <w:rPr>
      <w:szCs w:val="22"/>
      <w:lang w:val="en-US" w:eastAsia="en-US"/>
    </w:rPr>
  </w:style>
  <w:style w:type="character" w:customStyle="1" w:styleId="TabletitleBRChar">
    <w:name w:val="Table_title_BR Char"/>
    <w:link w:val="TabletitleBR"/>
    <w:locked/>
    <w:rsid w:val="00891F76"/>
    <w:rPr>
      <w:rFonts w:ascii="Times New Roman" w:hAnsi="Times New Roman" w:cs="Times New Roman"/>
      <w:b/>
      <w:sz w:val="24"/>
      <w:lang w:val="es-ES_tradnl" w:eastAsia="en-US"/>
    </w:rPr>
  </w:style>
  <w:style w:type="character" w:customStyle="1" w:styleId="TableNoBRChar">
    <w:name w:val="Table_No_BR Char"/>
    <w:link w:val="TableNoBR"/>
    <w:locked/>
    <w:rsid w:val="00891F76"/>
    <w:rPr>
      <w:rFonts w:ascii="Times New Roman" w:hAnsi="Times New Roman" w:cs="Times New Roman"/>
      <w:caps/>
      <w:sz w:val="24"/>
      <w:lang w:val="es-ES_tradnl" w:eastAsia="en-US"/>
    </w:rPr>
  </w:style>
  <w:style w:type="paragraph" w:customStyle="1" w:styleId="TableTitle">
    <w:name w:val="Table_Title"/>
    <w:basedOn w:val="Normal"/>
    <w:next w:val="TableText0"/>
    <w:rsid w:val="00891F76"/>
    <w:pPr>
      <w:keepNext/>
      <w:keepLines/>
      <w:overflowPunct/>
      <w:autoSpaceDE/>
      <w:autoSpaceDN/>
      <w:adjustRightInd/>
      <w:spacing w:before="0" w:after="120" w:line="240" w:lineRule="auto"/>
      <w:jc w:val="center"/>
      <w:textAlignment w:val="auto"/>
    </w:pPr>
    <w:rPr>
      <w:rFonts w:ascii="Times New Roman" w:hAnsi="Times New Roman" w:cs="Times New Roman"/>
      <w:b/>
      <w:szCs w:val="20"/>
    </w:rPr>
  </w:style>
  <w:style w:type="character" w:customStyle="1" w:styleId="AnnexNotitleChar">
    <w:name w:val="Annex_No &amp; title Char"/>
    <w:link w:val="AnnexNotitle0"/>
    <w:locked/>
    <w:rsid w:val="00891F76"/>
    <w:rPr>
      <w:rFonts w:ascii="Times New Roman" w:hAnsi="Times New Roman" w:cs="Times New Roman"/>
      <w:b/>
      <w:sz w:val="28"/>
      <w:lang w:val="es-ES_tradnl" w:eastAsia="en-US"/>
    </w:rPr>
  </w:style>
  <w:style w:type="numbering" w:customStyle="1" w:styleId="NoList1">
    <w:name w:val="No List1"/>
    <w:next w:val="NoList"/>
    <w:uiPriority w:val="99"/>
    <w:semiHidden/>
    <w:unhideWhenUsed/>
    <w:rsid w:val="00891F76"/>
  </w:style>
  <w:style w:type="paragraph" w:customStyle="1" w:styleId="H2">
    <w:name w:val="H2"/>
    <w:basedOn w:val="Normal"/>
    <w:next w:val="Normal"/>
    <w:rsid w:val="00891F76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2"/>
    </w:pPr>
    <w:rPr>
      <w:rFonts w:ascii="Times New Roman" w:hAnsi="Times New Roman" w:cs="Times New Roman"/>
      <w:b/>
      <w:snapToGrid w:val="0"/>
      <w:sz w:val="36"/>
      <w:szCs w:val="20"/>
    </w:rPr>
  </w:style>
  <w:style w:type="paragraph" w:customStyle="1" w:styleId="Annextitle">
    <w:name w:val="Annex_title"/>
    <w:basedOn w:val="Normal"/>
    <w:next w:val="Normalaftertitle0"/>
    <w:link w:val="AnnextitleChar"/>
    <w:rsid w:val="00891F76"/>
    <w:pPr>
      <w:keepNext/>
      <w:keepLines/>
      <w:spacing w:before="240" w:after="280" w:line="240" w:lineRule="auto"/>
      <w:jc w:val="center"/>
    </w:pPr>
    <w:rPr>
      <w:rFonts w:ascii="Times New Roman Bold" w:hAnsi="Times New Roman Bold" w:cs="Times New Roman"/>
      <w:b/>
      <w:sz w:val="28"/>
      <w:szCs w:val="20"/>
      <w:lang w:val="en-GB"/>
    </w:rPr>
  </w:style>
  <w:style w:type="paragraph" w:customStyle="1" w:styleId="TableNo">
    <w:name w:val="Table_No"/>
    <w:basedOn w:val="Normal"/>
    <w:next w:val="Tabletitle0"/>
    <w:rsid w:val="00891F76"/>
    <w:pPr>
      <w:keepNext/>
      <w:spacing w:before="560" w:after="120" w:line="240" w:lineRule="auto"/>
      <w:jc w:val="center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Tabletitle0">
    <w:name w:val="Table_title"/>
    <w:basedOn w:val="Normal"/>
    <w:next w:val="Tabletext"/>
    <w:rsid w:val="00891F76"/>
    <w:pPr>
      <w:keepNext/>
      <w:keepLines/>
      <w:spacing w:before="0" w:after="120" w:line="240" w:lineRule="auto"/>
      <w:jc w:val="center"/>
    </w:pPr>
    <w:rPr>
      <w:rFonts w:ascii="Times New Roman Bold" w:hAnsi="Times New Roman Bold" w:cs="Times New Roman"/>
      <w:b/>
      <w:szCs w:val="20"/>
      <w:lang w:val="en-GB"/>
    </w:rPr>
  </w:style>
  <w:style w:type="paragraph" w:customStyle="1" w:styleId="Table">
    <w:name w:val="Table_#"/>
    <w:basedOn w:val="Normal"/>
    <w:next w:val="TableTitle"/>
    <w:rsid w:val="00891F76"/>
    <w:pPr>
      <w:keepNext/>
      <w:overflowPunct/>
      <w:autoSpaceDE/>
      <w:autoSpaceDN/>
      <w:adjustRightInd/>
      <w:spacing w:before="560" w:after="120" w:line="240" w:lineRule="auto"/>
      <w:jc w:val="center"/>
      <w:textAlignment w:val="auto"/>
    </w:pPr>
    <w:rPr>
      <w:rFonts w:ascii="Times New Roman" w:hAnsi="Times New Roman" w:cs="Times New Roman"/>
      <w:caps/>
      <w:szCs w:val="20"/>
      <w:lang w:val="en-GB"/>
    </w:rPr>
  </w:style>
  <w:style w:type="paragraph" w:styleId="BodyText">
    <w:name w:val="Body Text"/>
    <w:basedOn w:val="Normal"/>
    <w:link w:val="BodyTextChar"/>
    <w:rsid w:val="00891F76"/>
    <w:pPr>
      <w:keepNext/>
      <w:numPr>
        <w:ilvl w:val="1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Arial" w:hAnsi="Arial" w:cs="Times New Roman"/>
      <w:b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91F76"/>
    <w:rPr>
      <w:rFonts w:ascii="Arial" w:hAnsi="Arial" w:cs="Times New Roman"/>
      <w:b/>
      <w:color w:val="000000"/>
      <w:sz w:val="22"/>
      <w:lang w:val="en-US" w:eastAsia="en-US"/>
    </w:rPr>
  </w:style>
  <w:style w:type="paragraph" w:styleId="ListBullet">
    <w:name w:val="List Bullet"/>
    <w:basedOn w:val="Normal"/>
    <w:autoRedefine/>
    <w:rsid w:val="00891F76"/>
    <w:pPr>
      <w:widowControl w:val="0"/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hAnsi="Times New Roman" w:cs="Times New Roman"/>
      <w:snapToGrid w:val="0"/>
      <w:szCs w:val="20"/>
    </w:rPr>
  </w:style>
  <w:style w:type="paragraph" w:styleId="ListBullet2">
    <w:name w:val="List Bullet 2"/>
    <w:basedOn w:val="Normal"/>
    <w:autoRedefine/>
    <w:rsid w:val="00891F76"/>
    <w:pPr>
      <w:widowControl w:val="0"/>
      <w:numPr>
        <w:numId w:val="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hAnsi="Times New Roman" w:cs="Times New Roman"/>
      <w:snapToGrid w:val="0"/>
      <w:szCs w:val="20"/>
    </w:rPr>
  </w:style>
  <w:style w:type="paragraph" w:styleId="ListBullet3">
    <w:name w:val="List Bullet 3"/>
    <w:basedOn w:val="Normal"/>
    <w:autoRedefine/>
    <w:rsid w:val="00891F76"/>
    <w:pPr>
      <w:widowControl w:val="0"/>
      <w:numPr>
        <w:numId w:val="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hAnsi="Times New Roman" w:cs="Times New Roman"/>
      <w:snapToGrid w:val="0"/>
      <w:szCs w:val="20"/>
    </w:rPr>
  </w:style>
  <w:style w:type="paragraph" w:styleId="ListBullet4">
    <w:name w:val="List Bullet 4"/>
    <w:basedOn w:val="Normal"/>
    <w:autoRedefine/>
    <w:rsid w:val="00891F76"/>
    <w:pPr>
      <w:widowControl w:val="0"/>
      <w:numPr>
        <w:numId w:val="7"/>
      </w:numPr>
      <w:tabs>
        <w:tab w:val="clear" w:pos="794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hAnsi="Times New Roman" w:cs="Times New Roman"/>
      <w:snapToGrid w:val="0"/>
      <w:szCs w:val="20"/>
    </w:rPr>
  </w:style>
  <w:style w:type="paragraph" w:styleId="ListBullet5">
    <w:name w:val="List Bullet 5"/>
    <w:basedOn w:val="Normal"/>
    <w:autoRedefine/>
    <w:rsid w:val="00891F76"/>
    <w:pPr>
      <w:widowControl w:val="0"/>
      <w:numPr>
        <w:numId w:val="8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hAnsi="Times New Roman" w:cs="Times New Roman"/>
      <w:snapToGrid w:val="0"/>
      <w:szCs w:val="20"/>
    </w:rPr>
  </w:style>
  <w:style w:type="paragraph" w:styleId="ListNumber">
    <w:name w:val="List Number"/>
    <w:basedOn w:val="Normal"/>
    <w:rsid w:val="00891F76"/>
    <w:pPr>
      <w:widowControl w:val="0"/>
      <w:numPr>
        <w:numId w:val="9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hAnsi="Times New Roman" w:cs="Times New Roman"/>
      <w:snapToGrid w:val="0"/>
      <w:szCs w:val="20"/>
    </w:rPr>
  </w:style>
  <w:style w:type="paragraph" w:styleId="ListNumber2">
    <w:name w:val="List Number 2"/>
    <w:basedOn w:val="Normal"/>
    <w:rsid w:val="00891F76"/>
    <w:pPr>
      <w:widowControl w:val="0"/>
      <w:numPr>
        <w:numId w:val="1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hAnsi="Times New Roman" w:cs="Times New Roman"/>
      <w:snapToGrid w:val="0"/>
      <w:szCs w:val="20"/>
    </w:rPr>
  </w:style>
  <w:style w:type="paragraph" w:styleId="ListNumber3">
    <w:name w:val="List Number 3"/>
    <w:basedOn w:val="Normal"/>
    <w:rsid w:val="00891F76"/>
    <w:pPr>
      <w:widowControl w:val="0"/>
      <w:numPr>
        <w:numId w:val="1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hAnsi="Times New Roman" w:cs="Times New Roman"/>
      <w:snapToGrid w:val="0"/>
      <w:szCs w:val="20"/>
    </w:rPr>
  </w:style>
  <w:style w:type="paragraph" w:styleId="ListNumber4">
    <w:name w:val="List Number 4"/>
    <w:basedOn w:val="Normal"/>
    <w:rsid w:val="00891F76"/>
    <w:pPr>
      <w:widowControl w:val="0"/>
      <w:numPr>
        <w:numId w:val="12"/>
      </w:numPr>
      <w:tabs>
        <w:tab w:val="clear" w:pos="794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hAnsi="Times New Roman" w:cs="Times New Roman"/>
      <w:snapToGrid w:val="0"/>
      <w:szCs w:val="20"/>
    </w:rPr>
  </w:style>
  <w:style w:type="paragraph" w:styleId="ListNumber5">
    <w:name w:val="List Number 5"/>
    <w:basedOn w:val="Normal"/>
    <w:rsid w:val="00891F76"/>
    <w:pPr>
      <w:widowControl w:val="0"/>
      <w:numPr>
        <w:numId w:val="1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hAnsi="Times New Roman" w:cs="Times New Roman"/>
      <w:snapToGrid w:val="0"/>
      <w:szCs w:val="20"/>
    </w:rPr>
  </w:style>
  <w:style w:type="paragraph" w:customStyle="1" w:styleId="Blockquote">
    <w:name w:val="Blockquote"/>
    <w:basedOn w:val="Normal"/>
    <w:rsid w:val="00891F76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ind w:left="360" w:right="360"/>
      <w:jc w:val="left"/>
      <w:textAlignment w:val="auto"/>
    </w:pPr>
    <w:rPr>
      <w:rFonts w:ascii="Times New Roman" w:hAnsi="Times New Roman" w:cs="Times New Roman"/>
      <w:snapToGrid w:val="0"/>
      <w:szCs w:val="20"/>
    </w:rPr>
  </w:style>
  <w:style w:type="paragraph" w:customStyle="1" w:styleId="H4">
    <w:name w:val="H4"/>
    <w:basedOn w:val="Normal"/>
    <w:next w:val="Normal"/>
    <w:rsid w:val="00891F76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4"/>
    </w:pPr>
    <w:rPr>
      <w:rFonts w:ascii="Times New Roman" w:hAnsi="Times New Roman" w:cs="Times New Roman"/>
      <w:b/>
      <w:snapToGrid w:val="0"/>
      <w:szCs w:val="20"/>
    </w:rPr>
  </w:style>
  <w:style w:type="paragraph" w:customStyle="1" w:styleId="H3">
    <w:name w:val="H3"/>
    <w:basedOn w:val="Normal"/>
    <w:next w:val="Normal"/>
    <w:rsid w:val="00891F76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3"/>
    </w:pPr>
    <w:rPr>
      <w:rFonts w:ascii="Times New Roman" w:hAnsi="Times New Roman" w:cs="Times New Roman"/>
      <w:b/>
      <w:snapToGrid w:val="0"/>
      <w:sz w:val="28"/>
      <w:szCs w:val="20"/>
    </w:rPr>
  </w:style>
  <w:style w:type="paragraph" w:customStyle="1" w:styleId="DefinitionTerm">
    <w:name w:val="Definition Term"/>
    <w:basedOn w:val="Normal"/>
    <w:next w:val="DefinitionList"/>
    <w:rsid w:val="00891F76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napToGrid w:val="0"/>
      <w:szCs w:val="20"/>
    </w:rPr>
  </w:style>
  <w:style w:type="paragraph" w:customStyle="1" w:styleId="DefinitionList">
    <w:name w:val="Definition List"/>
    <w:basedOn w:val="Normal"/>
    <w:next w:val="DefinitionTerm"/>
    <w:rsid w:val="00891F76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360"/>
      <w:jc w:val="left"/>
      <w:textAlignment w:val="auto"/>
    </w:pPr>
    <w:rPr>
      <w:rFonts w:ascii="Times New Roman" w:hAnsi="Times New Roman" w:cs="Times New Roman"/>
      <w:snapToGrid w:val="0"/>
      <w:szCs w:val="20"/>
    </w:rPr>
  </w:style>
  <w:style w:type="character" w:customStyle="1" w:styleId="HTMLMarkup">
    <w:name w:val="HTML Markup"/>
    <w:rsid w:val="00891F76"/>
    <w:rPr>
      <w:vanish/>
      <w:color w:val="FF0000"/>
    </w:rPr>
  </w:style>
  <w:style w:type="character" w:styleId="Emphasis">
    <w:name w:val="Emphasis"/>
    <w:basedOn w:val="DefaultParagraphFont"/>
    <w:uiPriority w:val="20"/>
    <w:qFormat/>
    <w:rsid w:val="00891F76"/>
    <w:rPr>
      <w:i/>
      <w:iCs/>
    </w:rPr>
  </w:style>
  <w:style w:type="paragraph" w:styleId="DocumentMap">
    <w:name w:val="Document Map"/>
    <w:basedOn w:val="Normal"/>
    <w:link w:val="DocumentMapChar"/>
    <w:semiHidden/>
    <w:rsid w:val="00891F76"/>
    <w:pPr>
      <w:shd w:val="clear" w:color="auto" w:fill="000080"/>
      <w:spacing w:before="120" w:line="240" w:lineRule="auto"/>
      <w:jc w:val="left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891F76"/>
    <w:rPr>
      <w:rFonts w:ascii="Tahoma" w:hAnsi="Tahoma" w:cs="Tahoma"/>
      <w:sz w:val="24"/>
      <w:shd w:val="clear" w:color="auto" w:fill="000080"/>
      <w:lang w:val="en-GB" w:eastAsia="en-US"/>
    </w:rPr>
  </w:style>
  <w:style w:type="character" w:customStyle="1" w:styleId="Definition">
    <w:name w:val="Definition"/>
    <w:rsid w:val="00891F76"/>
    <w:rPr>
      <w:i/>
    </w:rPr>
  </w:style>
  <w:style w:type="paragraph" w:customStyle="1" w:styleId="H1">
    <w:name w:val="H1"/>
    <w:basedOn w:val="Normal"/>
    <w:next w:val="Normal"/>
    <w:rsid w:val="00891F76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1"/>
    </w:pPr>
    <w:rPr>
      <w:rFonts w:ascii="Times New Roman" w:hAnsi="Times New Roman" w:cs="Times New Roman"/>
      <w:b/>
      <w:snapToGrid w:val="0"/>
      <w:kern w:val="36"/>
      <w:sz w:val="48"/>
      <w:szCs w:val="20"/>
    </w:rPr>
  </w:style>
  <w:style w:type="paragraph" w:customStyle="1" w:styleId="H5">
    <w:name w:val="H5"/>
    <w:basedOn w:val="Normal"/>
    <w:next w:val="Normal"/>
    <w:rsid w:val="00891F76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5"/>
    </w:pPr>
    <w:rPr>
      <w:rFonts w:ascii="Times New Roman" w:hAnsi="Times New Roman" w:cs="Times New Roman"/>
      <w:b/>
      <w:snapToGrid w:val="0"/>
      <w:sz w:val="20"/>
      <w:szCs w:val="20"/>
    </w:rPr>
  </w:style>
  <w:style w:type="paragraph" w:customStyle="1" w:styleId="H6">
    <w:name w:val="H6"/>
    <w:basedOn w:val="Normal"/>
    <w:next w:val="Normal"/>
    <w:rsid w:val="00891F76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6"/>
    </w:pPr>
    <w:rPr>
      <w:rFonts w:ascii="Times New Roman" w:hAnsi="Times New Roman" w:cs="Times New Roman"/>
      <w:b/>
      <w:snapToGrid w:val="0"/>
      <w:sz w:val="16"/>
      <w:szCs w:val="20"/>
    </w:rPr>
  </w:style>
  <w:style w:type="paragraph" w:customStyle="1" w:styleId="Address">
    <w:name w:val="Address"/>
    <w:basedOn w:val="Normal"/>
    <w:next w:val="Normal"/>
    <w:rsid w:val="00891F76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i/>
      <w:snapToGrid w:val="0"/>
      <w:szCs w:val="20"/>
    </w:rPr>
  </w:style>
  <w:style w:type="character" w:customStyle="1" w:styleId="CITE">
    <w:name w:val="CITE"/>
    <w:rsid w:val="00891F76"/>
    <w:rPr>
      <w:i/>
    </w:rPr>
  </w:style>
  <w:style w:type="character" w:customStyle="1" w:styleId="CODE">
    <w:name w:val="CODE"/>
    <w:rsid w:val="00891F76"/>
    <w:rPr>
      <w:rFonts w:ascii="Courier New" w:hAnsi="Courier New"/>
      <w:sz w:val="20"/>
    </w:rPr>
  </w:style>
  <w:style w:type="character" w:customStyle="1" w:styleId="Keyboard">
    <w:name w:val="Keyboard"/>
    <w:rsid w:val="00891F76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891F76"/>
    <w:pPr>
      <w:widowControl w:val="0"/>
      <w:tabs>
        <w:tab w:val="clear" w:pos="794"/>
        <w:tab w:val="clear" w:pos="1191"/>
        <w:tab w:val="clear" w:pos="1588"/>
        <w:tab w:val="clear" w:pos="1985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891F76"/>
    <w:rPr>
      <w:rFonts w:ascii="Courier New" w:hAnsi="Courier New"/>
    </w:rPr>
  </w:style>
  <w:style w:type="character" w:customStyle="1" w:styleId="Typewriter">
    <w:name w:val="Typewriter"/>
    <w:rsid w:val="00891F76"/>
    <w:rPr>
      <w:rFonts w:ascii="Courier New" w:hAnsi="Courier New"/>
      <w:sz w:val="20"/>
    </w:rPr>
  </w:style>
  <w:style w:type="character" w:customStyle="1" w:styleId="Variable">
    <w:name w:val="Variable"/>
    <w:rsid w:val="00891F76"/>
    <w:rPr>
      <w:i/>
    </w:rPr>
  </w:style>
  <w:style w:type="character" w:customStyle="1" w:styleId="Comment">
    <w:name w:val="Comment"/>
    <w:rsid w:val="00891F76"/>
    <w:rPr>
      <w:vanish/>
    </w:rPr>
  </w:style>
  <w:style w:type="paragraph" w:styleId="BodyText2">
    <w:name w:val="Body Text 2"/>
    <w:basedOn w:val="Normal"/>
    <w:link w:val="BodyText2Char"/>
    <w:rsid w:val="00891F76"/>
    <w:pPr>
      <w:spacing w:before="120" w:line="240" w:lineRule="auto"/>
    </w:pPr>
    <w:rPr>
      <w:rFonts w:ascii="Times New Roman" w:hAnsi="Times New Roman" w:cs="Times New Roman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1F76"/>
    <w:rPr>
      <w:rFonts w:ascii="Times New Roman" w:hAnsi="Times New Roman" w:cs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891F76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hAnsi="Times New Roman" w:cs="Times New Roman"/>
      <w:snapToGrid w:val="0"/>
      <w:szCs w:val="20"/>
    </w:rPr>
  </w:style>
  <w:style w:type="character" w:customStyle="1" w:styleId="DateChar">
    <w:name w:val="Date Char"/>
    <w:basedOn w:val="DefaultParagraphFont"/>
    <w:link w:val="Date"/>
    <w:rsid w:val="00891F76"/>
    <w:rPr>
      <w:rFonts w:ascii="Times New Roman" w:hAnsi="Times New Roman" w:cs="Times New Roman"/>
      <w:snapToGrid w:val="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rsid w:val="00891F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"/>
    <w:locked/>
    <w:rsid w:val="00891F76"/>
    <w:rPr>
      <w:rFonts w:ascii="Times New Roman Bold" w:hAnsi="Times New Roman Bold" w:cs="Times New Roman"/>
      <w:b/>
      <w:sz w:val="28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891F76"/>
  </w:style>
  <w:style w:type="table" w:customStyle="1" w:styleId="TableGrid2">
    <w:name w:val="Table Grid2"/>
    <w:basedOn w:val="TableNormal"/>
    <w:next w:val="TableGrid"/>
    <w:rsid w:val="00891F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891F76"/>
  </w:style>
  <w:style w:type="table" w:customStyle="1" w:styleId="TableGrid3">
    <w:name w:val="Table Grid3"/>
    <w:basedOn w:val="TableNormal"/>
    <w:next w:val="TableGrid"/>
    <w:rsid w:val="00891F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891F76"/>
  </w:style>
  <w:style w:type="table" w:customStyle="1" w:styleId="TableGrid4">
    <w:name w:val="Table Grid4"/>
    <w:basedOn w:val="TableNormal"/>
    <w:next w:val="TableGrid"/>
    <w:rsid w:val="00891F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891F76"/>
  </w:style>
  <w:style w:type="table" w:customStyle="1" w:styleId="TableGrid5">
    <w:name w:val="Table Grid5"/>
    <w:basedOn w:val="TableNormal"/>
    <w:next w:val="TableGrid"/>
    <w:rsid w:val="00891F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891F76"/>
  </w:style>
  <w:style w:type="table" w:customStyle="1" w:styleId="TableGrid6">
    <w:name w:val="Table Grid6"/>
    <w:basedOn w:val="TableNormal"/>
    <w:next w:val="TableGrid"/>
    <w:uiPriority w:val="59"/>
    <w:rsid w:val="00891F76"/>
    <w:rPr>
      <w:rFonts w:asciiTheme="minorHAnsi" w:eastAsiaTheme="minorEastAsia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891F76"/>
  </w:style>
  <w:style w:type="table" w:customStyle="1" w:styleId="TableGrid11">
    <w:name w:val="Table Grid11"/>
    <w:basedOn w:val="TableNormal"/>
    <w:next w:val="TableGrid"/>
    <w:rsid w:val="00891F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891F76"/>
  </w:style>
  <w:style w:type="table" w:customStyle="1" w:styleId="TableGrid21">
    <w:name w:val="Table Grid21"/>
    <w:basedOn w:val="TableNormal"/>
    <w:next w:val="TableGrid"/>
    <w:rsid w:val="00891F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891F76"/>
  </w:style>
  <w:style w:type="table" w:customStyle="1" w:styleId="TableGrid31">
    <w:name w:val="Table Grid31"/>
    <w:basedOn w:val="TableNormal"/>
    <w:next w:val="TableGrid"/>
    <w:rsid w:val="00891F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891F76"/>
  </w:style>
  <w:style w:type="table" w:customStyle="1" w:styleId="TableGrid41">
    <w:name w:val="Table Grid41"/>
    <w:basedOn w:val="TableNormal"/>
    <w:next w:val="TableGrid"/>
    <w:rsid w:val="00891F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891F76"/>
  </w:style>
  <w:style w:type="table" w:customStyle="1" w:styleId="TableGrid51">
    <w:name w:val="Table Grid51"/>
    <w:basedOn w:val="TableNormal"/>
    <w:next w:val="TableGrid"/>
    <w:rsid w:val="00891F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891F76"/>
  </w:style>
  <w:style w:type="table" w:customStyle="1" w:styleId="TableGrid61">
    <w:name w:val="Table Grid61"/>
    <w:basedOn w:val="TableNormal"/>
    <w:next w:val="TableGrid"/>
    <w:rsid w:val="00891F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semiHidden/>
    <w:rsid w:val="00891F76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F76"/>
    <w:pPr>
      <w:spacing w:before="120" w:line="240" w:lineRule="auto"/>
      <w:jc w:val="left"/>
    </w:pPr>
    <w:rPr>
      <w:rFonts w:ascii="Times New Roman" w:hAnsi="Times New Roman" w:cs="Times New Roman"/>
      <w:b/>
      <w:bCs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semiHidden/>
    <w:rsid w:val="00891F76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91F76"/>
    <w:rPr>
      <w:rFonts w:ascii="Times New Roman" w:hAnsi="Times New Roman" w:cs="Times New Roman"/>
      <w:b/>
      <w:bCs/>
      <w:szCs w:val="22"/>
      <w:lang w:val="en-GB" w:eastAsia="en-US"/>
    </w:rPr>
  </w:style>
  <w:style w:type="numbering" w:customStyle="1" w:styleId="NoList7">
    <w:name w:val="No List7"/>
    <w:next w:val="NoList"/>
    <w:uiPriority w:val="99"/>
    <w:semiHidden/>
    <w:unhideWhenUsed/>
    <w:rsid w:val="00891F76"/>
  </w:style>
  <w:style w:type="table" w:customStyle="1" w:styleId="TableGrid7">
    <w:name w:val="Table Grid7"/>
    <w:basedOn w:val="TableNormal"/>
    <w:next w:val="TableGrid"/>
    <w:uiPriority w:val="59"/>
    <w:rsid w:val="00891F76"/>
    <w:rPr>
      <w:rFonts w:asciiTheme="minorHAnsi" w:eastAsiaTheme="minorEastAsia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891F76"/>
  </w:style>
  <w:style w:type="table" w:customStyle="1" w:styleId="TableGrid12">
    <w:name w:val="Table Grid12"/>
    <w:basedOn w:val="TableNormal"/>
    <w:next w:val="TableGrid"/>
    <w:rsid w:val="00891F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891F76"/>
  </w:style>
  <w:style w:type="table" w:customStyle="1" w:styleId="TableGrid22">
    <w:name w:val="Table Grid22"/>
    <w:basedOn w:val="TableNormal"/>
    <w:next w:val="TableGrid"/>
    <w:rsid w:val="00891F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891F76"/>
  </w:style>
  <w:style w:type="table" w:customStyle="1" w:styleId="TableGrid32">
    <w:name w:val="Table Grid32"/>
    <w:basedOn w:val="TableNormal"/>
    <w:next w:val="TableGrid"/>
    <w:rsid w:val="00891F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891F76"/>
  </w:style>
  <w:style w:type="table" w:customStyle="1" w:styleId="TableGrid42">
    <w:name w:val="Table Grid42"/>
    <w:basedOn w:val="TableNormal"/>
    <w:next w:val="TableGrid"/>
    <w:rsid w:val="00891F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891F76"/>
  </w:style>
  <w:style w:type="table" w:customStyle="1" w:styleId="TableGrid52">
    <w:name w:val="Table Grid52"/>
    <w:basedOn w:val="TableNormal"/>
    <w:next w:val="TableGrid"/>
    <w:rsid w:val="00891F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891F76"/>
  </w:style>
  <w:style w:type="table" w:customStyle="1" w:styleId="TableGrid62">
    <w:name w:val="Table Grid62"/>
    <w:basedOn w:val="TableNormal"/>
    <w:next w:val="TableGrid"/>
    <w:uiPriority w:val="59"/>
    <w:rsid w:val="00891F76"/>
    <w:rPr>
      <w:rFonts w:asciiTheme="minorHAnsi" w:eastAsiaTheme="minorEastAsia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891F76"/>
  </w:style>
  <w:style w:type="table" w:customStyle="1" w:styleId="TableGrid111">
    <w:name w:val="Table Grid111"/>
    <w:basedOn w:val="TableNormal"/>
    <w:next w:val="TableGrid"/>
    <w:rsid w:val="00891F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91F76"/>
  </w:style>
  <w:style w:type="table" w:customStyle="1" w:styleId="TableGrid211">
    <w:name w:val="Table Grid211"/>
    <w:basedOn w:val="TableNormal"/>
    <w:next w:val="TableGrid"/>
    <w:rsid w:val="00891F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891F76"/>
  </w:style>
  <w:style w:type="table" w:customStyle="1" w:styleId="TableGrid311">
    <w:name w:val="Table Grid311"/>
    <w:basedOn w:val="TableNormal"/>
    <w:next w:val="TableGrid"/>
    <w:rsid w:val="00891F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891F76"/>
  </w:style>
  <w:style w:type="table" w:customStyle="1" w:styleId="TableGrid411">
    <w:name w:val="Table Grid411"/>
    <w:basedOn w:val="TableNormal"/>
    <w:next w:val="TableGrid"/>
    <w:rsid w:val="00891F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891F76"/>
  </w:style>
  <w:style w:type="table" w:customStyle="1" w:styleId="TableGrid511">
    <w:name w:val="Table Grid511"/>
    <w:basedOn w:val="TableNormal"/>
    <w:next w:val="TableGrid"/>
    <w:rsid w:val="00891F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891F76"/>
  </w:style>
  <w:style w:type="table" w:customStyle="1" w:styleId="TableGrid611">
    <w:name w:val="Table Grid611"/>
    <w:basedOn w:val="TableNormal"/>
    <w:next w:val="TableGrid"/>
    <w:rsid w:val="00891F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891F76"/>
  </w:style>
  <w:style w:type="table" w:customStyle="1" w:styleId="TableGrid71">
    <w:name w:val="Table Grid71"/>
    <w:basedOn w:val="TableNormal"/>
    <w:next w:val="TableGrid"/>
    <w:rsid w:val="00891F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F7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customStyle="1" w:styleId="Body">
    <w:name w:val="Body"/>
    <w:rsid w:val="00891F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numbering" w:customStyle="1" w:styleId="NoList8">
    <w:name w:val="No List8"/>
    <w:next w:val="NoList"/>
    <w:uiPriority w:val="99"/>
    <w:semiHidden/>
    <w:unhideWhenUsed/>
    <w:rsid w:val="00BE6E79"/>
  </w:style>
  <w:style w:type="table" w:customStyle="1" w:styleId="TableGrid8">
    <w:name w:val="Table Grid8"/>
    <w:basedOn w:val="TableNormal"/>
    <w:next w:val="TableGrid"/>
    <w:rsid w:val="00BE6E79"/>
    <w:rPr>
      <w:rFonts w:eastAsia="SimSun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52">
    <w:name w:val="List Table 1 Light - Accent 52"/>
    <w:basedOn w:val="TableNormal"/>
    <w:next w:val="ListTable1Light-Accent5"/>
    <w:uiPriority w:val="46"/>
    <w:rsid w:val="00BE6E79"/>
    <w:rPr>
      <w:rFonts w:eastAsia="SimSun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1Light-Accent52">
    <w:name w:val="Grid Table 1 Light - Accent 52"/>
    <w:basedOn w:val="TableNormal"/>
    <w:next w:val="GridTable1Light-Accent5"/>
    <w:uiPriority w:val="46"/>
    <w:rsid w:val="00BE6E79"/>
    <w:rPr>
      <w:rFonts w:eastAsia="SimSun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3">
    <w:name w:val="No List13"/>
    <w:next w:val="NoList"/>
    <w:uiPriority w:val="99"/>
    <w:semiHidden/>
    <w:unhideWhenUsed/>
    <w:rsid w:val="00BE6E79"/>
  </w:style>
  <w:style w:type="table" w:customStyle="1" w:styleId="TableGrid13">
    <w:name w:val="Table Grid13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BE6E79"/>
  </w:style>
  <w:style w:type="table" w:customStyle="1" w:styleId="TableGrid23">
    <w:name w:val="Table Grid23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BE6E79"/>
  </w:style>
  <w:style w:type="table" w:customStyle="1" w:styleId="TableGrid33">
    <w:name w:val="Table Grid33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BE6E79"/>
  </w:style>
  <w:style w:type="table" w:customStyle="1" w:styleId="TableGrid43">
    <w:name w:val="Table Grid43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BE6E79"/>
  </w:style>
  <w:style w:type="table" w:customStyle="1" w:styleId="TableGrid53">
    <w:name w:val="Table Grid53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BE6E79"/>
  </w:style>
  <w:style w:type="table" w:customStyle="1" w:styleId="TableGrid63">
    <w:name w:val="Table Grid63"/>
    <w:basedOn w:val="TableNormal"/>
    <w:next w:val="TableGrid"/>
    <w:uiPriority w:val="59"/>
    <w:rsid w:val="00BE6E79"/>
    <w:rPr>
      <w:rFonts w:eastAsia="SimSun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BE6E79"/>
  </w:style>
  <w:style w:type="table" w:customStyle="1" w:styleId="TableGrid112">
    <w:name w:val="Table Grid112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BE6E79"/>
  </w:style>
  <w:style w:type="table" w:customStyle="1" w:styleId="TableGrid212">
    <w:name w:val="Table Grid212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">
    <w:name w:val="No List312"/>
    <w:next w:val="NoList"/>
    <w:uiPriority w:val="99"/>
    <w:semiHidden/>
    <w:unhideWhenUsed/>
    <w:rsid w:val="00BE6E79"/>
  </w:style>
  <w:style w:type="table" w:customStyle="1" w:styleId="TableGrid312">
    <w:name w:val="Table Grid312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">
    <w:name w:val="No List412"/>
    <w:next w:val="NoList"/>
    <w:uiPriority w:val="99"/>
    <w:semiHidden/>
    <w:unhideWhenUsed/>
    <w:rsid w:val="00BE6E79"/>
  </w:style>
  <w:style w:type="table" w:customStyle="1" w:styleId="TableGrid412">
    <w:name w:val="Table Grid412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unhideWhenUsed/>
    <w:rsid w:val="00BE6E79"/>
  </w:style>
  <w:style w:type="table" w:customStyle="1" w:styleId="TableGrid512">
    <w:name w:val="Table Grid512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2">
    <w:name w:val="No List612"/>
    <w:next w:val="NoList"/>
    <w:uiPriority w:val="99"/>
    <w:semiHidden/>
    <w:unhideWhenUsed/>
    <w:rsid w:val="00BE6E79"/>
  </w:style>
  <w:style w:type="table" w:customStyle="1" w:styleId="TableGrid612">
    <w:name w:val="Table Grid612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BE6E79"/>
  </w:style>
  <w:style w:type="table" w:customStyle="1" w:styleId="TableGrid72">
    <w:name w:val="Table Grid72"/>
    <w:basedOn w:val="TableNormal"/>
    <w:next w:val="TableGrid"/>
    <w:uiPriority w:val="59"/>
    <w:rsid w:val="00BE6E79"/>
    <w:rPr>
      <w:rFonts w:eastAsia="SimSun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BE6E79"/>
  </w:style>
  <w:style w:type="table" w:customStyle="1" w:styleId="TableGrid121">
    <w:name w:val="Table Grid121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BE6E79"/>
  </w:style>
  <w:style w:type="table" w:customStyle="1" w:styleId="TableGrid221">
    <w:name w:val="Table Grid221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BE6E79"/>
  </w:style>
  <w:style w:type="table" w:customStyle="1" w:styleId="TableGrid321">
    <w:name w:val="Table Grid321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BE6E79"/>
  </w:style>
  <w:style w:type="table" w:customStyle="1" w:styleId="TableGrid421">
    <w:name w:val="Table Grid421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1">
    <w:name w:val="No List521"/>
    <w:next w:val="NoList"/>
    <w:uiPriority w:val="99"/>
    <w:semiHidden/>
    <w:unhideWhenUsed/>
    <w:rsid w:val="00BE6E79"/>
  </w:style>
  <w:style w:type="table" w:customStyle="1" w:styleId="TableGrid521">
    <w:name w:val="Table Grid521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1">
    <w:name w:val="No List621"/>
    <w:next w:val="NoList"/>
    <w:uiPriority w:val="99"/>
    <w:semiHidden/>
    <w:unhideWhenUsed/>
    <w:rsid w:val="00BE6E79"/>
  </w:style>
  <w:style w:type="table" w:customStyle="1" w:styleId="TableGrid621">
    <w:name w:val="Table Grid621"/>
    <w:basedOn w:val="TableNormal"/>
    <w:next w:val="TableGrid"/>
    <w:uiPriority w:val="59"/>
    <w:rsid w:val="00BE6E79"/>
    <w:rPr>
      <w:rFonts w:eastAsia="SimSun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BE6E79"/>
  </w:style>
  <w:style w:type="table" w:customStyle="1" w:styleId="TableGrid1111">
    <w:name w:val="Table Grid1111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BE6E79"/>
  </w:style>
  <w:style w:type="table" w:customStyle="1" w:styleId="TableGrid2111">
    <w:name w:val="Table Grid2111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BE6E79"/>
  </w:style>
  <w:style w:type="table" w:customStyle="1" w:styleId="TableGrid3111">
    <w:name w:val="Table Grid3111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1">
    <w:name w:val="No List4111"/>
    <w:next w:val="NoList"/>
    <w:uiPriority w:val="99"/>
    <w:semiHidden/>
    <w:unhideWhenUsed/>
    <w:rsid w:val="00BE6E79"/>
  </w:style>
  <w:style w:type="table" w:customStyle="1" w:styleId="TableGrid4111">
    <w:name w:val="Table Grid4111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1">
    <w:name w:val="No List5111"/>
    <w:next w:val="NoList"/>
    <w:uiPriority w:val="99"/>
    <w:semiHidden/>
    <w:unhideWhenUsed/>
    <w:rsid w:val="00BE6E79"/>
  </w:style>
  <w:style w:type="table" w:customStyle="1" w:styleId="TableGrid5111">
    <w:name w:val="Table Grid5111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1">
    <w:name w:val="No List6111"/>
    <w:next w:val="NoList"/>
    <w:uiPriority w:val="99"/>
    <w:semiHidden/>
    <w:unhideWhenUsed/>
    <w:rsid w:val="00BE6E79"/>
  </w:style>
  <w:style w:type="table" w:customStyle="1" w:styleId="TableGrid6111">
    <w:name w:val="Table Grid6111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1">
    <w:name w:val="No List711"/>
    <w:next w:val="NoList"/>
    <w:uiPriority w:val="99"/>
    <w:semiHidden/>
    <w:unhideWhenUsed/>
    <w:rsid w:val="00BE6E79"/>
  </w:style>
  <w:style w:type="table" w:customStyle="1" w:styleId="TableGrid711">
    <w:name w:val="Table Grid711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">
    <w:name w:val="No List81"/>
    <w:next w:val="NoList"/>
    <w:uiPriority w:val="99"/>
    <w:semiHidden/>
    <w:unhideWhenUsed/>
    <w:rsid w:val="00BE6E79"/>
  </w:style>
  <w:style w:type="character" w:customStyle="1" w:styleId="NoteChar">
    <w:name w:val="Note Char"/>
    <w:link w:val="Note"/>
    <w:rsid w:val="00BE6E79"/>
    <w:rPr>
      <w:szCs w:val="22"/>
      <w:lang w:val="en-US" w:eastAsia="en-US"/>
    </w:rPr>
  </w:style>
  <w:style w:type="paragraph" w:customStyle="1" w:styleId="tabletext00">
    <w:name w:val="tabletext0"/>
    <w:basedOn w:val="Normal"/>
    <w:uiPriority w:val="99"/>
    <w:rsid w:val="00BE6E79"/>
    <w:pPr>
      <w:tabs>
        <w:tab w:val="clear" w:pos="794"/>
        <w:tab w:val="clear" w:pos="1191"/>
        <w:tab w:val="clear" w:pos="1588"/>
        <w:tab w:val="clear" w:pos="1985"/>
      </w:tabs>
      <w:adjustRightInd/>
      <w:spacing w:before="40" w:after="40" w:line="240" w:lineRule="auto"/>
      <w:jc w:val="left"/>
      <w:textAlignment w:val="auto"/>
    </w:pPr>
    <w:rPr>
      <w:rFonts w:ascii="Times New Roman" w:eastAsia="SimSun" w:hAnsi="Times New Roman" w:cs="Times New Roman"/>
      <w:sz w:val="22"/>
      <w:lang w:val="en-GB" w:eastAsia="zh-CN"/>
    </w:rPr>
  </w:style>
  <w:style w:type="character" w:customStyle="1" w:styleId="apple-style-span">
    <w:name w:val="apple-style-span"/>
    <w:basedOn w:val="DefaultParagraphFont"/>
    <w:rsid w:val="00BE6E79"/>
  </w:style>
  <w:style w:type="paragraph" w:customStyle="1" w:styleId="tabletext1">
    <w:name w:val="tabletext"/>
    <w:basedOn w:val="Normal"/>
    <w:rsid w:val="00BE6E7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SimSun" w:hAnsi="Times New Roman" w:cs="Times New Roman"/>
      <w:szCs w:val="24"/>
      <w:lang w:eastAsia="zh-CN"/>
    </w:rPr>
  </w:style>
  <w:style w:type="table" w:customStyle="1" w:styleId="TableGrid81">
    <w:name w:val="Table Grid81"/>
    <w:basedOn w:val="TableNormal"/>
    <w:next w:val="TableGrid"/>
    <w:uiPriority w:val="59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BE6E7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SimSun" w:hAnsi="Times New Roman" w:cs="Times New Roman"/>
      <w:szCs w:val="24"/>
      <w:lang w:eastAsia="zh-CN"/>
    </w:rPr>
  </w:style>
  <w:style w:type="paragraph" w:customStyle="1" w:styleId="Proposal">
    <w:name w:val="Proposal"/>
    <w:basedOn w:val="Normal"/>
    <w:next w:val="Normal"/>
    <w:rsid w:val="00BE6E79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line="240" w:lineRule="auto"/>
      <w:jc w:val="left"/>
    </w:pPr>
    <w:rPr>
      <w:rFonts w:ascii="Times New Roman" w:eastAsia="SimSun" w:hAnsi="Times New Roman Bold" w:cs="Times New Roman"/>
      <w:szCs w:val="20"/>
      <w:lang w:val="en-GB"/>
    </w:rPr>
  </w:style>
  <w:style w:type="character" w:customStyle="1" w:styleId="href2">
    <w:name w:val="href2"/>
    <w:basedOn w:val="href"/>
    <w:rsid w:val="00BE6E79"/>
    <w:rPr>
      <w:rFonts w:cs="Times New Roman"/>
    </w:rPr>
  </w:style>
  <w:style w:type="paragraph" w:customStyle="1" w:styleId="AnnexNo">
    <w:name w:val="Annex_No"/>
    <w:basedOn w:val="Normal"/>
    <w:next w:val="Normal"/>
    <w:rsid w:val="00BE6E7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 w:line="240" w:lineRule="auto"/>
      <w:jc w:val="center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Headingi0">
    <w:name w:val="Heading i"/>
    <w:basedOn w:val="Headingb0"/>
    <w:rsid w:val="00BE6E79"/>
    <w:rPr>
      <w:b w:val="0"/>
      <w:i/>
    </w:rPr>
  </w:style>
  <w:style w:type="paragraph" w:customStyle="1" w:styleId="Headingb0">
    <w:name w:val="Heading b"/>
    <w:basedOn w:val="Heading3"/>
    <w:rsid w:val="00BE6E7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400" w:line="240" w:lineRule="auto"/>
      <w:ind w:left="0" w:firstLine="0"/>
      <w:outlineLvl w:val="9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Infodoc">
    <w:name w:val="Infodoc"/>
    <w:basedOn w:val="Normal"/>
    <w:rsid w:val="00BE6E7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itu">
    <w:name w:val="itu"/>
    <w:basedOn w:val="Normal"/>
    <w:rsid w:val="00BE6E7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 w:line="240" w:lineRule="auto"/>
      <w:jc w:val="left"/>
    </w:pPr>
    <w:rPr>
      <w:rFonts w:ascii="Futura Lt BT" w:eastAsia="SimSun" w:hAnsi="Futura Lt BT" w:cs="Times New Roman"/>
      <w:sz w:val="18"/>
      <w:szCs w:val="20"/>
      <w:lang w:val="en-GB"/>
    </w:rPr>
  </w:style>
  <w:style w:type="paragraph" w:customStyle="1" w:styleId="Annexref">
    <w:name w:val="Annex_ref"/>
    <w:basedOn w:val="Normal"/>
    <w:next w:val="Annextitle"/>
    <w:rsid w:val="00BE6E7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after="280" w:line="240" w:lineRule="auto"/>
      <w:jc w:val="center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6E79"/>
  </w:style>
  <w:style w:type="paragraph" w:customStyle="1" w:styleId="Appendixref">
    <w:name w:val="Appendix_ref"/>
    <w:basedOn w:val="Annexref"/>
    <w:next w:val="Annextitle"/>
    <w:rsid w:val="00BE6E79"/>
  </w:style>
  <w:style w:type="paragraph" w:customStyle="1" w:styleId="Appendixtitle">
    <w:name w:val="Appendix_title"/>
    <w:basedOn w:val="Annextitle"/>
    <w:next w:val="Normalaftertitle0"/>
    <w:rsid w:val="00BE6E7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eastAsia="SimSun"/>
    </w:rPr>
  </w:style>
  <w:style w:type="paragraph" w:customStyle="1" w:styleId="Border">
    <w:name w:val="Border"/>
    <w:basedOn w:val="Tabletext"/>
    <w:rsid w:val="00BE6E7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eastAsia="SimSun" w:hAnsi="Times New Roman" w:cs="Times New Roman"/>
      <w:b/>
      <w:noProof/>
      <w:szCs w:val="20"/>
      <w:lang w:val="en-GB"/>
    </w:rPr>
  </w:style>
  <w:style w:type="paragraph" w:customStyle="1" w:styleId="TableTextS5">
    <w:name w:val="Table_TextS5"/>
    <w:basedOn w:val="Normal"/>
    <w:rsid w:val="00BE6E79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 w:line="240" w:lineRule="auto"/>
      <w:jc w:val="left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NormalIndent1">
    <w:name w:val="Normal Indent1"/>
    <w:basedOn w:val="Normal"/>
    <w:next w:val="NormalIndent0"/>
    <w:rsid w:val="00BE6E7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134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FigureNo">
    <w:name w:val="Figure_No"/>
    <w:basedOn w:val="Normal"/>
    <w:next w:val="Figuretitle"/>
    <w:rsid w:val="00BE6E7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 w:line="240" w:lineRule="auto"/>
      <w:jc w:val="center"/>
    </w:pPr>
    <w:rPr>
      <w:rFonts w:ascii="Times New Roman" w:eastAsia="SimSun" w:hAnsi="Times New Roman" w:cs="Times New Roman"/>
      <w:caps/>
      <w:sz w:val="20"/>
      <w:szCs w:val="20"/>
      <w:lang w:val="en-GB"/>
    </w:rPr>
  </w:style>
  <w:style w:type="paragraph" w:customStyle="1" w:styleId="Figuretitle">
    <w:name w:val="Figure_title"/>
    <w:basedOn w:val="Tabletitle0"/>
    <w:next w:val="Normal"/>
    <w:rsid w:val="00BE6E7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480"/>
    </w:pPr>
    <w:rPr>
      <w:rFonts w:eastAsia="SimSun"/>
      <w:sz w:val="20"/>
    </w:rPr>
  </w:style>
  <w:style w:type="character" w:styleId="LineNumber">
    <w:name w:val="line number"/>
    <w:basedOn w:val="DefaultParagraphFont"/>
    <w:rsid w:val="00BE6E79"/>
  </w:style>
  <w:style w:type="paragraph" w:customStyle="1" w:styleId="Section3">
    <w:name w:val="Section_3"/>
    <w:basedOn w:val="Section1"/>
    <w:rsid w:val="00BE6E79"/>
    <w:pPr>
      <w:tabs>
        <w:tab w:val="center" w:pos="4820"/>
      </w:tabs>
      <w:spacing w:before="360" w:line="240" w:lineRule="auto"/>
    </w:pPr>
    <w:rPr>
      <w:rFonts w:ascii="Times New Roman" w:eastAsia="SimSun" w:hAnsi="Times New Roman" w:cs="Times New Roman"/>
      <w:b w:val="0"/>
      <w:szCs w:val="20"/>
      <w:lang w:val="en-GB"/>
    </w:rPr>
  </w:style>
  <w:style w:type="paragraph" w:customStyle="1" w:styleId="Annex">
    <w:name w:val="Annex_#"/>
    <w:basedOn w:val="Normal"/>
    <w:next w:val="AnnexRef0"/>
    <w:rsid w:val="00BE6E79"/>
    <w:pPr>
      <w:keepNext/>
      <w:keepLines/>
      <w:spacing w:before="480" w:after="80" w:line="240" w:lineRule="auto"/>
      <w:jc w:val="center"/>
    </w:pPr>
    <w:rPr>
      <w:rFonts w:ascii="Times New Roman" w:eastAsia="SimSun" w:hAnsi="Times New Roman" w:cs="Times New Roman"/>
      <w:caps/>
      <w:szCs w:val="20"/>
      <w:lang w:val="en-GB"/>
    </w:rPr>
  </w:style>
  <w:style w:type="paragraph" w:customStyle="1" w:styleId="AnnexRef0">
    <w:name w:val="Annex_Ref"/>
    <w:basedOn w:val="Normal"/>
    <w:next w:val="AnnexTitle0"/>
    <w:rsid w:val="00BE6E79"/>
    <w:pPr>
      <w:keepNext/>
      <w:keepLines/>
      <w:spacing w:before="120" w:line="240" w:lineRule="auto"/>
      <w:jc w:val="center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AnnexTitle0">
    <w:name w:val="Annex_Title"/>
    <w:basedOn w:val="Normal"/>
    <w:next w:val="Normalaftertitle0"/>
    <w:rsid w:val="00BE6E79"/>
    <w:pPr>
      <w:keepNext/>
      <w:keepLines/>
      <w:spacing w:before="240" w:after="280" w:line="240" w:lineRule="auto"/>
      <w:jc w:val="center"/>
    </w:pPr>
    <w:rPr>
      <w:rFonts w:ascii="Times New Roman" w:eastAsia="SimSun" w:hAnsi="Times New Roman" w:cs="Times New Roman"/>
      <w:b/>
      <w:szCs w:val="20"/>
      <w:lang w:val="en-GB"/>
    </w:rPr>
  </w:style>
  <w:style w:type="character" w:customStyle="1" w:styleId="Artref0">
    <w:name w:val="Art#_ref"/>
    <w:rsid w:val="00BE6E79"/>
    <w:rPr>
      <w:rFonts w:cs="Times New Roman"/>
      <w:sz w:val="20"/>
    </w:rPr>
  </w:style>
  <w:style w:type="character" w:customStyle="1" w:styleId="Appref0">
    <w:name w:val="App#_ref"/>
    <w:rsid w:val="00BE6E79"/>
    <w:rPr>
      <w:rFonts w:cs="Times New Roman"/>
    </w:rPr>
  </w:style>
  <w:style w:type="paragraph" w:customStyle="1" w:styleId="headingi1">
    <w:name w:val="heading_i"/>
    <w:basedOn w:val="Heading3"/>
    <w:next w:val="Normal"/>
    <w:rsid w:val="00BE6E79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CG Times" w:eastAsia="SimSun" w:hAnsi="CG Times" w:cs="Times New Roman"/>
      <w:b w:val="0"/>
      <w:i/>
      <w:szCs w:val="20"/>
      <w:lang w:val="en-GB"/>
    </w:rPr>
  </w:style>
  <w:style w:type="paragraph" w:customStyle="1" w:styleId="TableHead0">
    <w:name w:val="Table_Head"/>
    <w:basedOn w:val="TableText0"/>
    <w:rsid w:val="00BE6E79"/>
    <w:pPr>
      <w:keepNext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SimSun"/>
      <w:b/>
      <w:lang w:val="en-GB"/>
    </w:rPr>
  </w:style>
  <w:style w:type="paragraph" w:customStyle="1" w:styleId="TableFin">
    <w:name w:val="Table_Fin"/>
    <w:basedOn w:val="Normal"/>
    <w:rsid w:val="00BE6E79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 w:line="240" w:lineRule="auto"/>
    </w:pPr>
    <w:rPr>
      <w:rFonts w:ascii="Times New Roman" w:eastAsia="SimSun" w:hAnsi="Times New Roman" w:cs="Times New Roman"/>
      <w:sz w:val="12"/>
      <w:szCs w:val="20"/>
      <w:lang w:val="en-GB"/>
    </w:rPr>
  </w:style>
  <w:style w:type="paragraph" w:styleId="BodyText3">
    <w:name w:val="Body Text 3"/>
    <w:basedOn w:val="Normal"/>
    <w:link w:val="BodyText3Char"/>
    <w:rsid w:val="00BE6E79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</w:pPr>
    <w:rPr>
      <w:rFonts w:ascii="Arial" w:eastAsia="Batang" w:hAnsi="Arial" w:cs="Times New Roman"/>
      <w:b/>
      <w:bCs/>
      <w:color w:val="0000FF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BE6E79"/>
    <w:rPr>
      <w:rFonts w:ascii="Arial" w:eastAsia="Batang" w:hAnsi="Arial" w:cs="Times New Roman"/>
      <w:b/>
      <w:bCs/>
      <w:color w:val="0000FF"/>
      <w:sz w:val="22"/>
      <w:szCs w:val="22"/>
      <w:lang w:val="en-GB" w:eastAsia="en-US"/>
    </w:rPr>
  </w:style>
  <w:style w:type="character" w:customStyle="1" w:styleId="Artdef0">
    <w:name w:val="Art#_def"/>
    <w:rsid w:val="00BE6E79"/>
    <w:rPr>
      <w:rFonts w:ascii="Times New Roman" w:hAnsi="Times New Roman" w:cs="Times New Roman"/>
      <w:b/>
    </w:rPr>
  </w:style>
  <w:style w:type="character" w:customStyle="1" w:styleId="Resref0">
    <w:name w:val="Res#_ref"/>
    <w:rsid w:val="00BE6E79"/>
    <w:rPr>
      <w:rFonts w:cs="Times New Roman"/>
    </w:rPr>
  </w:style>
  <w:style w:type="paragraph" w:customStyle="1" w:styleId="BodyTextIndent31">
    <w:name w:val="Body Text Indent 31"/>
    <w:basedOn w:val="Normal"/>
    <w:next w:val="BodyTextIndent3"/>
    <w:link w:val="BodyTextIndent3Char"/>
    <w:rsid w:val="00BE6E79"/>
    <w:pPr>
      <w:spacing w:before="120" w:after="120" w:line="240" w:lineRule="auto"/>
      <w:ind w:left="283"/>
      <w:jc w:val="left"/>
    </w:pPr>
    <w:rPr>
      <w:rFonts w:eastAsia="SimSun" w:cs="Arial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1"/>
    <w:rsid w:val="00BE6E79"/>
    <w:rPr>
      <w:rFonts w:eastAsia="SimSun" w:cs="Arial"/>
      <w:sz w:val="16"/>
      <w:szCs w:val="16"/>
      <w:lang w:val="en-GB" w:eastAsia="en-US"/>
    </w:rPr>
  </w:style>
  <w:style w:type="paragraph" w:customStyle="1" w:styleId="Char">
    <w:name w:val="Char"/>
    <w:basedOn w:val="Normal"/>
    <w:rsid w:val="00BE6E7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 w:cs="Times New Roman"/>
      <w:noProof/>
      <w:sz w:val="20"/>
      <w:szCs w:val="20"/>
      <w:lang w:val="fr-FR" w:eastAsia="zh-CN"/>
    </w:rPr>
  </w:style>
  <w:style w:type="paragraph" w:customStyle="1" w:styleId="BodyTextIndent21">
    <w:name w:val="Body Text Indent 21"/>
    <w:basedOn w:val="Normal"/>
    <w:next w:val="BodyTextIndent2"/>
    <w:link w:val="BodyTextIndent2Char"/>
    <w:rsid w:val="00BE6E7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after="120" w:line="480" w:lineRule="auto"/>
      <w:ind w:left="283"/>
    </w:pPr>
    <w:rPr>
      <w:rFonts w:eastAsia="SimSun" w:cs="Arial"/>
      <w:lang w:val="en-GB"/>
    </w:rPr>
  </w:style>
  <w:style w:type="character" w:customStyle="1" w:styleId="BodyTextIndent2Char">
    <w:name w:val="Body Text Indent 2 Char"/>
    <w:basedOn w:val="DefaultParagraphFont"/>
    <w:link w:val="BodyTextIndent21"/>
    <w:rsid w:val="00BE6E79"/>
    <w:rPr>
      <w:rFonts w:eastAsia="SimSun" w:cs="Arial"/>
      <w:sz w:val="24"/>
      <w:szCs w:val="22"/>
      <w:lang w:val="en-GB" w:eastAsia="en-US"/>
    </w:rPr>
  </w:style>
  <w:style w:type="paragraph" w:customStyle="1" w:styleId="TableofFigures1">
    <w:name w:val="Table of Figures1"/>
    <w:basedOn w:val="Normal"/>
    <w:next w:val="Normal"/>
    <w:rsid w:val="00BE6E79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 w:line="240" w:lineRule="auto"/>
      <w:jc w:val="left"/>
    </w:pPr>
    <w:rPr>
      <w:rFonts w:ascii="Arial" w:eastAsia="SimSun" w:hAnsi="Arial" w:cs="Times New Roman"/>
      <w:sz w:val="16"/>
      <w:szCs w:val="20"/>
    </w:rPr>
  </w:style>
  <w:style w:type="paragraph" w:customStyle="1" w:styleId="MEP">
    <w:name w:val="MEP"/>
    <w:basedOn w:val="Normal"/>
    <w:rsid w:val="00BE6E7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HeaderRegProc">
    <w:name w:val="Header_RegProc"/>
    <w:basedOn w:val="Normal"/>
    <w:rsid w:val="00BE6E79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 w:line="240" w:lineRule="auto"/>
      <w:ind w:left="142"/>
    </w:pPr>
    <w:rPr>
      <w:rFonts w:ascii="Arial" w:eastAsia="SimSun" w:hAnsi="Arial" w:cs="Arial"/>
      <w:bCs/>
      <w:sz w:val="20"/>
      <w:szCs w:val="20"/>
      <w:lang w:val="es-ES"/>
    </w:rPr>
  </w:style>
  <w:style w:type="paragraph" w:customStyle="1" w:styleId="CharChar">
    <w:name w:val="Char Char"/>
    <w:basedOn w:val="Normal"/>
    <w:rsid w:val="00BE6E7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 w:cs="Times New Roman"/>
      <w:kern w:val="16"/>
      <w:sz w:val="20"/>
      <w:szCs w:val="20"/>
      <w:lang w:val="tr-TR"/>
    </w:rPr>
  </w:style>
  <w:style w:type="paragraph" w:customStyle="1" w:styleId="headfoot">
    <w:name w:val="head_foot"/>
    <w:basedOn w:val="Normal"/>
    <w:next w:val="Normalaftertitle0"/>
    <w:rsid w:val="00BE6E7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line="240" w:lineRule="auto"/>
    </w:pPr>
    <w:rPr>
      <w:rFonts w:ascii="Times New Roman" w:eastAsia="SimSun" w:hAnsi="Times New Roman" w:cs="Times New Roman"/>
      <w:color w:val="0000FF"/>
      <w:sz w:val="20"/>
      <w:szCs w:val="20"/>
      <w:lang w:val="en-GB"/>
    </w:rPr>
  </w:style>
  <w:style w:type="paragraph" w:customStyle="1" w:styleId="TableLegend0">
    <w:name w:val="Table_Legend"/>
    <w:basedOn w:val="TableText0"/>
    <w:next w:val="Normal"/>
    <w:rsid w:val="00BE6E79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rFonts w:eastAsia="SimSun"/>
      <w:sz w:val="20"/>
      <w:lang w:val="en-GB"/>
    </w:rPr>
  </w:style>
  <w:style w:type="paragraph" w:customStyle="1" w:styleId="CharCharCharCharCharChar">
    <w:name w:val="Char Char Char Char Char Char"/>
    <w:basedOn w:val="Normal"/>
    <w:rsid w:val="00BE6E79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 w:cs="Times New Roman"/>
      <w:szCs w:val="20"/>
    </w:rPr>
  </w:style>
  <w:style w:type="character" w:customStyle="1" w:styleId="hps">
    <w:name w:val="hps"/>
    <w:basedOn w:val="DefaultParagraphFont"/>
    <w:rsid w:val="00BE6E79"/>
  </w:style>
  <w:style w:type="character" w:customStyle="1" w:styleId="atn">
    <w:name w:val="atn"/>
    <w:basedOn w:val="DefaultParagraphFont"/>
    <w:rsid w:val="00BE6E79"/>
  </w:style>
  <w:style w:type="table" w:customStyle="1" w:styleId="TableGrid131">
    <w:name w:val="Table Grid131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E6E79"/>
  </w:style>
  <w:style w:type="table" w:customStyle="1" w:styleId="GridTable1Light-Accent11">
    <w:name w:val="Grid Table 1 Light - Accent 11"/>
    <w:basedOn w:val="TableNormal"/>
    <w:uiPriority w:val="46"/>
    <w:rsid w:val="00BE6E79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BE6E79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BE6E79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BE6E79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BE6E79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">
    <w:name w:val="List Table 4 - Accent 11"/>
    <w:basedOn w:val="TableNormal"/>
    <w:uiPriority w:val="49"/>
    <w:rsid w:val="00BE6E79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131">
    <w:name w:val="No List131"/>
    <w:next w:val="NoList"/>
    <w:uiPriority w:val="99"/>
    <w:semiHidden/>
    <w:unhideWhenUsed/>
    <w:rsid w:val="00BE6E79"/>
  </w:style>
  <w:style w:type="table" w:customStyle="1" w:styleId="TableGrid231">
    <w:name w:val="Table Grid231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1">
    <w:name w:val="Grid Table 1 Light - Accent 111"/>
    <w:basedOn w:val="TableNormal"/>
    <w:uiPriority w:val="46"/>
    <w:rsid w:val="00BE6E79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1">
    <w:name w:val="Plain Table 511"/>
    <w:basedOn w:val="TableNormal"/>
    <w:uiPriority w:val="45"/>
    <w:rsid w:val="00BE6E79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1">
    <w:name w:val="Grid Table 5 Dark - Accent 511"/>
    <w:basedOn w:val="TableNormal"/>
    <w:uiPriority w:val="50"/>
    <w:rsid w:val="00BE6E79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1">
    <w:name w:val="Grid Table 7 Colorful - Accent 111"/>
    <w:basedOn w:val="TableNormal"/>
    <w:uiPriority w:val="52"/>
    <w:rsid w:val="00BE6E79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1">
    <w:name w:val="Grid Table 4 - Accent 511"/>
    <w:basedOn w:val="TableNormal"/>
    <w:uiPriority w:val="49"/>
    <w:rsid w:val="00BE6E79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1">
    <w:name w:val="List Table 4 - Accent 111"/>
    <w:basedOn w:val="TableNormal"/>
    <w:uiPriority w:val="49"/>
    <w:rsid w:val="00BE6E79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Revision1">
    <w:name w:val="Revision1"/>
    <w:next w:val="Revision"/>
    <w:hidden/>
    <w:uiPriority w:val="99"/>
    <w:semiHidden/>
    <w:rsid w:val="00BE6E79"/>
    <w:rPr>
      <w:rFonts w:ascii="Times New Roman" w:eastAsia="SimSun" w:hAnsi="Times New Roman" w:cs="Times New Roman"/>
      <w:sz w:val="24"/>
      <w:lang w:val="en-GB" w:eastAsia="en-US"/>
    </w:rPr>
  </w:style>
  <w:style w:type="paragraph" w:customStyle="1" w:styleId="NormalIndent2">
    <w:name w:val="Normal Indent2"/>
    <w:basedOn w:val="Normal"/>
    <w:next w:val="NormalIndent0"/>
    <w:unhideWhenUsed/>
    <w:rsid w:val="00BE6E7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jc w:val="left"/>
      <w:textAlignment w:val="auto"/>
    </w:pPr>
    <w:rPr>
      <w:rFonts w:eastAsia="SimSun" w:cs="Arial"/>
      <w:sz w:val="22"/>
      <w:lang w:val="en-GB" w:eastAsia="zh-CN"/>
    </w:rPr>
  </w:style>
  <w:style w:type="paragraph" w:customStyle="1" w:styleId="BodyTextIndent32">
    <w:name w:val="Body Text Indent 32"/>
    <w:basedOn w:val="Normal"/>
    <w:next w:val="BodyTextIndent3"/>
    <w:link w:val="BodyTextIndent3Char1"/>
    <w:unhideWhenUsed/>
    <w:rsid w:val="00BE6E7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59" w:lineRule="auto"/>
      <w:ind w:left="283"/>
      <w:jc w:val="left"/>
      <w:textAlignment w:val="auto"/>
    </w:pPr>
    <w:rPr>
      <w:rFonts w:eastAsia="SimSun" w:cs="Arial"/>
      <w:sz w:val="16"/>
      <w:szCs w:val="16"/>
      <w:lang w:val="en-GB" w:eastAsia="zh-CN"/>
    </w:rPr>
  </w:style>
  <w:style w:type="character" w:customStyle="1" w:styleId="BodyTextIndent3Char1">
    <w:name w:val="Body Text Indent 3 Char1"/>
    <w:basedOn w:val="DefaultParagraphFont"/>
    <w:link w:val="BodyTextIndent32"/>
    <w:rsid w:val="00BE6E79"/>
    <w:rPr>
      <w:rFonts w:ascii="Calibri" w:eastAsia="SimSun" w:hAnsi="Calibri" w:cs="Arial"/>
      <w:sz w:val="16"/>
      <w:szCs w:val="16"/>
      <w:lang w:val="en-GB"/>
    </w:rPr>
  </w:style>
  <w:style w:type="paragraph" w:customStyle="1" w:styleId="BodyTextIndent22">
    <w:name w:val="Body Text Indent 22"/>
    <w:basedOn w:val="Normal"/>
    <w:next w:val="BodyTextIndent2"/>
    <w:link w:val="BodyTextIndent2Char1"/>
    <w:unhideWhenUsed/>
    <w:rsid w:val="00BE6E7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480" w:lineRule="auto"/>
      <w:ind w:left="283"/>
      <w:jc w:val="left"/>
      <w:textAlignment w:val="auto"/>
    </w:pPr>
    <w:rPr>
      <w:rFonts w:eastAsia="SimSun" w:cs="Arial"/>
      <w:sz w:val="22"/>
      <w:lang w:val="en-GB" w:eastAsia="zh-CN"/>
    </w:rPr>
  </w:style>
  <w:style w:type="character" w:customStyle="1" w:styleId="BodyTextIndent2Char1">
    <w:name w:val="Body Text Indent 2 Char1"/>
    <w:basedOn w:val="DefaultParagraphFont"/>
    <w:link w:val="BodyTextIndent22"/>
    <w:rsid w:val="00BE6E79"/>
    <w:rPr>
      <w:rFonts w:ascii="Calibri" w:eastAsia="SimSun" w:hAnsi="Calibri" w:cs="Arial"/>
      <w:sz w:val="22"/>
      <w:szCs w:val="22"/>
      <w:lang w:val="en-GB"/>
    </w:rPr>
  </w:style>
  <w:style w:type="paragraph" w:customStyle="1" w:styleId="Revision2">
    <w:name w:val="Revision2"/>
    <w:next w:val="Revision"/>
    <w:hidden/>
    <w:uiPriority w:val="99"/>
    <w:semiHidden/>
    <w:rsid w:val="00BE6E79"/>
    <w:rPr>
      <w:rFonts w:eastAsia="SimSun" w:cs="Arial"/>
      <w:sz w:val="22"/>
      <w:szCs w:val="22"/>
      <w:lang w:val="en-GB"/>
    </w:rPr>
  </w:style>
  <w:style w:type="numbering" w:customStyle="1" w:styleId="NoList9">
    <w:name w:val="No List9"/>
    <w:next w:val="NoList"/>
    <w:uiPriority w:val="99"/>
    <w:semiHidden/>
    <w:unhideWhenUsed/>
    <w:rsid w:val="00BE6E79"/>
  </w:style>
  <w:style w:type="table" w:customStyle="1" w:styleId="TableGrid9">
    <w:name w:val="Table Grid9"/>
    <w:basedOn w:val="TableNormal"/>
    <w:next w:val="TableGrid"/>
    <w:uiPriority w:val="59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fFigures2">
    <w:name w:val="Table of Figures2"/>
    <w:basedOn w:val="Normal"/>
    <w:next w:val="Normal"/>
    <w:rsid w:val="00BE6E79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 w:line="240" w:lineRule="auto"/>
      <w:jc w:val="left"/>
    </w:pPr>
    <w:rPr>
      <w:rFonts w:ascii="Arial" w:eastAsia="SimSun" w:hAnsi="Arial" w:cs="Times New Roman"/>
      <w:sz w:val="16"/>
      <w:szCs w:val="20"/>
    </w:rPr>
  </w:style>
  <w:style w:type="table" w:customStyle="1" w:styleId="TableGrid14">
    <w:name w:val="Table Grid14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2">
    <w:name w:val="Grid Table 1 Light - Accent 112"/>
    <w:basedOn w:val="TableNormal"/>
    <w:uiPriority w:val="46"/>
    <w:rsid w:val="00BE6E79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2">
    <w:name w:val="Plain Table 512"/>
    <w:basedOn w:val="TableNormal"/>
    <w:uiPriority w:val="45"/>
    <w:rsid w:val="00BE6E79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2">
    <w:name w:val="Grid Table 5 Dark - Accent 512"/>
    <w:basedOn w:val="TableNormal"/>
    <w:uiPriority w:val="50"/>
    <w:rsid w:val="00BE6E79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2">
    <w:name w:val="Grid Table 7 Colorful - Accent 112"/>
    <w:basedOn w:val="TableNormal"/>
    <w:uiPriority w:val="52"/>
    <w:rsid w:val="00BE6E79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2">
    <w:name w:val="Grid Table 4 - Accent 512"/>
    <w:basedOn w:val="TableNormal"/>
    <w:uiPriority w:val="49"/>
    <w:rsid w:val="00BE6E79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2">
    <w:name w:val="List Table 4 - Accent 112"/>
    <w:basedOn w:val="TableNormal"/>
    <w:uiPriority w:val="49"/>
    <w:rsid w:val="00BE6E79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14">
    <w:name w:val="No List14"/>
    <w:next w:val="NoList"/>
    <w:uiPriority w:val="99"/>
    <w:semiHidden/>
    <w:unhideWhenUsed/>
    <w:rsid w:val="00BE6E79"/>
  </w:style>
  <w:style w:type="table" w:customStyle="1" w:styleId="TableGrid24">
    <w:name w:val="Table Grid24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BE6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11">
    <w:name w:val="Grid Table 1 Light - Accent 1111"/>
    <w:basedOn w:val="TableNormal"/>
    <w:uiPriority w:val="46"/>
    <w:rsid w:val="00BE6E79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11">
    <w:name w:val="Plain Table 5111"/>
    <w:basedOn w:val="TableNormal"/>
    <w:uiPriority w:val="45"/>
    <w:rsid w:val="00BE6E79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11">
    <w:name w:val="Grid Table 5 Dark - Accent 5111"/>
    <w:basedOn w:val="TableNormal"/>
    <w:uiPriority w:val="50"/>
    <w:rsid w:val="00BE6E79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11">
    <w:name w:val="Grid Table 7 Colorful - Accent 1111"/>
    <w:basedOn w:val="TableNormal"/>
    <w:uiPriority w:val="52"/>
    <w:rsid w:val="00BE6E79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11">
    <w:name w:val="Grid Table 4 - Accent 5111"/>
    <w:basedOn w:val="TableNormal"/>
    <w:uiPriority w:val="49"/>
    <w:rsid w:val="00BE6E79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11">
    <w:name w:val="List Table 4 - Accent 1111"/>
    <w:basedOn w:val="TableNormal"/>
    <w:uiPriority w:val="49"/>
    <w:rsid w:val="00BE6E79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Table1Light-Accent5">
    <w:name w:val="List Table 1 Light Accent 5"/>
    <w:basedOn w:val="TableNormal"/>
    <w:uiPriority w:val="46"/>
    <w:rsid w:val="00BE6E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BE6E7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Indent0">
    <w:name w:val="Normal Indent"/>
    <w:basedOn w:val="Normal"/>
    <w:unhideWhenUsed/>
    <w:rsid w:val="00BE6E79"/>
    <w:pPr>
      <w:ind w:left="720"/>
    </w:pPr>
  </w:style>
  <w:style w:type="paragraph" w:styleId="BodyTextIndent3">
    <w:name w:val="Body Text Indent 3"/>
    <w:basedOn w:val="Normal"/>
    <w:link w:val="BodyTextIndent3Char2"/>
    <w:unhideWhenUsed/>
    <w:rsid w:val="00BE6E79"/>
    <w:pPr>
      <w:spacing w:after="120"/>
      <w:ind w:left="283"/>
    </w:pPr>
    <w:rPr>
      <w:sz w:val="16"/>
      <w:szCs w:val="16"/>
    </w:rPr>
  </w:style>
  <w:style w:type="character" w:customStyle="1" w:styleId="BodyTextIndent3Char2">
    <w:name w:val="Body Text Indent 3 Char2"/>
    <w:basedOn w:val="DefaultParagraphFont"/>
    <w:link w:val="BodyTextIndent3"/>
    <w:semiHidden/>
    <w:rsid w:val="00BE6E79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2"/>
    <w:unhideWhenUsed/>
    <w:rsid w:val="00BE6E79"/>
    <w:pPr>
      <w:spacing w:after="120" w:line="480" w:lineRule="auto"/>
      <w:ind w:left="283"/>
    </w:pPr>
  </w:style>
  <w:style w:type="character" w:customStyle="1" w:styleId="BodyTextIndent2Char2">
    <w:name w:val="Body Text Indent 2 Char2"/>
    <w:basedOn w:val="DefaultParagraphFont"/>
    <w:link w:val="BodyTextIndent2"/>
    <w:semiHidden/>
    <w:rsid w:val="00BE6E79"/>
    <w:rPr>
      <w:sz w:val="24"/>
      <w:szCs w:val="22"/>
      <w:lang w:val="en-US" w:eastAsia="en-US"/>
    </w:rPr>
  </w:style>
  <w:style w:type="paragraph" w:styleId="Revision">
    <w:name w:val="Revision"/>
    <w:hidden/>
    <w:uiPriority w:val="99"/>
    <w:semiHidden/>
    <w:rsid w:val="00BE6E79"/>
    <w:rPr>
      <w:sz w:val="24"/>
      <w:szCs w:val="22"/>
      <w:lang w:val="en-US" w:eastAsia="en-US"/>
    </w:rPr>
  </w:style>
  <w:style w:type="numbering" w:customStyle="1" w:styleId="NoList10">
    <w:name w:val="No List10"/>
    <w:next w:val="NoList"/>
    <w:uiPriority w:val="99"/>
    <w:semiHidden/>
    <w:unhideWhenUsed/>
    <w:rsid w:val="006B2A1D"/>
  </w:style>
  <w:style w:type="table" w:customStyle="1" w:styleId="TableGrid10">
    <w:name w:val="Table Grid10"/>
    <w:basedOn w:val="TableNormal"/>
    <w:next w:val="TableGrid"/>
    <w:uiPriority w:val="59"/>
    <w:rsid w:val="006B2A1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fFigures3">
    <w:name w:val="Table of Figures3"/>
    <w:basedOn w:val="Normal"/>
    <w:next w:val="Normal"/>
    <w:rsid w:val="006B2A1D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 w:line="240" w:lineRule="auto"/>
      <w:jc w:val="left"/>
    </w:pPr>
    <w:rPr>
      <w:rFonts w:ascii="Arial" w:eastAsia="SimSun" w:hAnsi="Arial" w:cs="Times New Roman"/>
      <w:sz w:val="16"/>
      <w:szCs w:val="20"/>
    </w:rPr>
  </w:style>
  <w:style w:type="table" w:customStyle="1" w:styleId="TableGrid15">
    <w:name w:val="Table Grid15"/>
    <w:basedOn w:val="TableNormal"/>
    <w:next w:val="TableGrid"/>
    <w:rsid w:val="006B2A1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3">
    <w:name w:val="Grid Table 1 Light - Accent 113"/>
    <w:basedOn w:val="TableNormal"/>
    <w:uiPriority w:val="46"/>
    <w:rsid w:val="006B2A1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3">
    <w:name w:val="Plain Table 513"/>
    <w:basedOn w:val="TableNormal"/>
    <w:uiPriority w:val="45"/>
    <w:rsid w:val="006B2A1D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3">
    <w:name w:val="Grid Table 5 Dark - Accent 513"/>
    <w:basedOn w:val="TableNormal"/>
    <w:uiPriority w:val="50"/>
    <w:rsid w:val="006B2A1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3">
    <w:name w:val="Grid Table 7 Colorful - Accent 113"/>
    <w:basedOn w:val="TableNormal"/>
    <w:uiPriority w:val="52"/>
    <w:rsid w:val="006B2A1D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3">
    <w:name w:val="Grid Table 4 - Accent 513"/>
    <w:basedOn w:val="TableNormal"/>
    <w:uiPriority w:val="49"/>
    <w:rsid w:val="006B2A1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3">
    <w:name w:val="List Table 4 - Accent 113"/>
    <w:basedOn w:val="TableNormal"/>
    <w:uiPriority w:val="49"/>
    <w:rsid w:val="006B2A1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15">
    <w:name w:val="No List15"/>
    <w:next w:val="NoList"/>
    <w:uiPriority w:val="99"/>
    <w:semiHidden/>
    <w:unhideWhenUsed/>
    <w:rsid w:val="006B2A1D"/>
  </w:style>
  <w:style w:type="table" w:customStyle="1" w:styleId="TableGrid25">
    <w:name w:val="Table Grid25"/>
    <w:basedOn w:val="TableNormal"/>
    <w:next w:val="TableGrid"/>
    <w:rsid w:val="006B2A1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6B2A1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12">
    <w:name w:val="Grid Table 1 Light - Accent 1112"/>
    <w:basedOn w:val="TableNormal"/>
    <w:uiPriority w:val="46"/>
    <w:rsid w:val="006B2A1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12">
    <w:name w:val="Plain Table 5112"/>
    <w:basedOn w:val="TableNormal"/>
    <w:uiPriority w:val="45"/>
    <w:rsid w:val="006B2A1D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12">
    <w:name w:val="Grid Table 5 Dark - Accent 5112"/>
    <w:basedOn w:val="TableNormal"/>
    <w:uiPriority w:val="50"/>
    <w:rsid w:val="006B2A1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12">
    <w:name w:val="Grid Table 7 Colorful - Accent 1112"/>
    <w:basedOn w:val="TableNormal"/>
    <w:uiPriority w:val="52"/>
    <w:rsid w:val="006B2A1D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12">
    <w:name w:val="Grid Table 4 - Accent 5112"/>
    <w:basedOn w:val="TableNormal"/>
    <w:uiPriority w:val="49"/>
    <w:rsid w:val="006B2A1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12">
    <w:name w:val="List Table 4 - Accent 1112"/>
    <w:basedOn w:val="TableNormal"/>
    <w:uiPriority w:val="49"/>
    <w:rsid w:val="006B2A1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8A8F-4D5A-4AAA-A45B-0E584901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481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Gimenez, Christine</cp:lastModifiedBy>
  <cp:revision>5</cp:revision>
  <cp:lastPrinted>2017-01-09T15:40:00Z</cp:lastPrinted>
  <dcterms:created xsi:type="dcterms:W3CDTF">2017-08-03T12:40:00Z</dcterms:created>
  <dcterms:modified xsi:type="dcterms:W3CDTF">2017-08-14T12:34:00Z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