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E53DCE" w:rsidRPr="0007708F" w:rsidTr="0007708F">
        <w:tc>
          <w:tcPr>
            <w:tcW w:w="9781" w:type="dxa"/>
            <w:gridSpan w:val="3"/>
            <w:shd w:val="clear" w:color="auto" w:fill="auto"/>
          </w:tcPr>
          <w:p w:rsidR="00E53DCE" w:rsidRPr="0007708F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7708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07708F" w:rsidRDefault="00E53DCE" w:rsidP="009D5F5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7708F" w:rsidTr="0007708F">
        <w:tc>
          <w:tcPr>
            <w:tcW w:w="7054" w:type="dxa"/>
            <w:gridSpan w:val="2"/>
            <w:shd w:val="clear" w:color="auto" w:fill="auto"/>
          </w:tcPr>
          <w:p w:rsidR="00E53DCE" w:rsidRPr="00827152" w:rsidRDefault="00B65478" w:rsidP="00F97480">
            <w:pPr>
              <w:tabs>
                <w:tab w:val="left" w:pos="7513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827152">
              <w:rPr>
                <w:sz w:val="24"/>
                <w:szCs w:val="24"/>
                <w:lang w:val="ru-RU"/>
              </w:rPr>
              <w:t>Циркулярное письмо</w:t>
            </w:r>
            <w:r w:rsidR="00D92B90" w:rsidRPr="00827152">
              <w:rPr>
                <w:sz w:val="24"/>
                <w:szCs w:val="24"/>
                <w:lang w:val="ru-RU"/>
              </w:rPr>
              <w:br/>
            </w:r>
            <w:r w:rsidR="00E9175C" w:rsidRPr="00827152">
              <w:rPr>
                <w:b/>
                <w:bCs/>
                <w:sz w:val="24"/>
                <w:szCs w:val="24"/>
                <w:lang w:val="ru-RU"/>
              </w:rPr>
              <w:t>C</w:t>
            </w:r>
            <w:r w:rsidRPr="00827152">
              <w:rPr>
                <w:b/>
                <w:bCs/>
                <w:sz w:val="24"/>
                <w:szCs w:val="24"/>
                <w:lang w:val="ru-RU"/>
              </w:rPr>
              <w:t>R</w:t>
            </w:r>
            <w:r w:rsidR="00E53DCE" w:rsidRPr="00827152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7F72ED" w:rsidRPr="00827152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F97480" w:rsidRPr="00827152">
              <w:rPr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727" w:type="dxa"/>
            <w:shd w:val="clear" w:color="auto" w:fill="auto"/>
          </w:tcPr>
          <w:p w:rsidR="00E53DCE" w:rsidRPr="0007708F" w:rsidRDefault="00C93C40" w:rsidP="00C707DC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C707DC">
                  <w:rPr>
                    <w:rFonts w:cs="Arial"/>
                    <w:sz w:val="24"/>
                    <w:szCs w:val="24"/>
                    <w:lang w:val="fr-CH"/>
                  </w:rPr>
                  <w:t>9</w:t>
                </w:r>
                <w:r w:rsidR="007F72ED" w:rsidRPr="00827152">
                  <w:rPr>
                    <w:rFonts w:cs="Arial"/>
                    <w:sz w:val="24"/>
                    <w:szCs w:val="24"/>
                    <w:lang w:val="ru-RU"/>
                  </w:rPr>
                  <w:t xml:space="preserve"> </w:t>
                </w:r>
                <w:r w:rsidR="00F97480" w:rsidRPr="00827152">
                  <w:rPr>
                    <w:rFonts w:cs="Arial"/>
                    <w:sz w:val="24"/>
                    <w:szCs w:val="24"/>
                    <w:lang w:val="ru-RU"/>
                  </w:rPr>
                  <w:t>декабря</w:t>
                </w:r>
                <w:r w:rsidR="00587AA9" w:rsidRPr="00827152">
                  <w:rPr>
                    <w:rFonts w:cs="Arial"/>
                    <w:sz w:val="24"/>
                    <w:szCs w:val="24"/>
                    <w:lang w:val="ru-RU"/>
                  </w:rPr>
                  <w:t xml:space="preserve"> 2016 г</w:t>
                </w:r>
                <w:r w:rsidR="007F72ED" w:rsidRPr="00827152">
                  <w:rPr>
                    <w:rFonts w:cs="Arial"/>
                    <w:sz w:val="24"/>
                    <w:szCs w:val="24"/>
                    <w:lang w:val="ru-RU"/>
                  </w:rPr>
                  <w:t>ода</w:t>
                </w:r>
              </w:sdtContent>
            </w:sdt>
          </w:p>
        </w:tc>
      </w:tr>
      <w:tr w:rsidR="00E53DCE" w:rsidRPr="0007708F" w:rsidTr="0007708F">
        <w:tc>
          <w:tcPr>
            <w:tcW w:w="9781" w:type="dxa"/>
            <w:gridSpan w:val="3"/>
            <w:shd w:val="clear" w:color="auto" w:fill="auto"/>
          </w:tcPr>
          <w:p w:rsidR="00E53DCE" w:rsidRPr="0007708F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7708F" w:rsidTr="0007708F">
        <w:tc>
          <w:tcPr>
            <w:tcW w:w="9781" w:type="dxa"/>
            <w:gridSpan w:val="3"/>
            <w:shd w:val="clear" w:color="auto" w:fill="auto"/>
          </w:tcPr>
          <w:p w:rsidR="00E53DCE" w:rsidRPr="0007708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07708F" w:rsidTr="0007708F">
        <w:tc>
          <w:tcPr>
            <w:tcW w:w="9781" w:type="dxa"/>
            <w:gridSpan w:val="3"/>
            <w:shd w:val="clear" w:color="auto" w:fill="auto"/>
          </w:tcPr>
          <w:p w:rsidR="00E53DCE" w:rsidRPr="00827152" w:rsidRDefault="00F26672" w:rsidP="003C48C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827152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</w:t>
            </w:r>
          </w:p>
          <w:p w:rsidR="00E53DCE" w:rsidRPr="0007708F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07708F" w:rsidTr="0007708F">
        <w:tc>
          <w:tcPr>
            <w:tcW w:w="9781" w:type="dxa"/>
            <w:gridSpan w:val="3"/>
            <w:shd w:val="clear" w:color="auto" w:fill="auto"/>
          </w:tcPr>
          <w:p w:rsidR="00E53DCE" w:rsidRPr="0007708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07708F" w:rsidTr="0007708F">
        <w:tc>
          <w:tcPr>
            <w:tcW w:w="9781" w:type="dxa"/>
            <w:gridSpan w:val="3"/>
            <w:shd w:val="clear" w:color="auto" w:fill="auto"/>
          </w:tcPr>
          <w:p w:rsidR="00E53DCE" w:rsidRPr="0007708F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C93C40" w:rsidTr="0007708F">
        <w:tc>
          <w:tcPr>
            <w:tcW w:w="1526" w:type="dxa"/>
            <w:shd w:val="clear" w:color="auto" w:fill="auto"/>
          </w:tcPr>
          <w:p w:rsidR="003C48C0" w:rsidRPr="00827152" w:rsidRDefault="003C48C0" w:rsidP="00613E0E">
            <w:pPr>
              <w:tabs>
                <w:tab w:val="clear" w:pos="1588"/>
                <w:tab w:val="left" w:pos="1560"/>
              </w:tabs>
              <w:spacing w:before="0" w:after="240"/>
              <w:rPr>
                <w:sz w:val="24"/>
                <w:szCs w:val="24"/>
                <w:lang w:val="ru-RU"/>
              </w:rPr>
            </w:pPr>
            <w:r w:rsidRPr="00827152">
              <w:rPr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777060" w:rsidRPr="00827152" w:rsidRDefault="00532B75" w:rsidP="00613E0E">
            <w:pPr>
              <w:tabs>
                <w:tab w:val="clear" w:pos="1588"/>
                <w:tab w:val="left" w:pos="1560"/>
              </w:tabs>
              <w:spacing w:before="0" w:after="24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27152">
              <w:rPr>
                <w:b/>
                <w:bCs/>
                <w:sz w:val="24"/>
                <w:szCs w:val="24"/>
                <w:lang w:val="ru-RU"/>
              </w:rPr>
              <w:t>Применение п</w:t>
            </w:r>
            <w:r w:rsidR="00F97480" w:rsidRPr="00827152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827152">
              <w:rPr>
                <w:b/>
                <w:bCs/>
                <w:sz w:val="24"/>
                <w:szCs w:val="24"/>
                <w:lang w:val="ru-RU"/>
              </w:rPr>
              <w:t> </w:t>
            </w:r>
            <w:r w:rsidR="00F97480" w:rsidRPr="00827152">
              <w:rPr>
                <w:b/>
                <w:bCs/>
                <w:sz w:val="24"/>
                <w:szCs w:val="24"/>
                <w:lang w:val="ru-RU"/>
              </w:rPr>
              <w:t xml:space="preserve">9.1A </w:t>
            </w:r>
            <w:r w:rsidRPr="00827152">
              <w:rPr>
                <w:b/>
                <w:bCs/>
                <w:sz w:val="24"/>
                <w:szCs w:val="24"/>
                <w:lang w:val="ru-RU"/>
              </w:rPr>
              <w:t xml:space="preserve">Регламента радиосвязи </w:t>
            </w:r>
            <w:r w:rsidR="00A672A8" w:rsidRPr="00827152">
              <w:rPr>
                <w:b/>
                <w:bCs/>
                <w:sz w:val="24"/>
                <w:szCs w:val="24"/>
                <w:lang w:val="ru-RU"/>
              </w:rPr>
              <w:t xml:space="preserve">для публикации информации для предварительной публикации (API) частотных присвоений спутниковым сетям и системам, </w:t>
            </w:r>
            <w:r w:rsidR="00827D75" w:rsidRPr="00827152">
              <w:rPr>
                <w:b/>
                <w:bCs/>
                <w:sz w:val="24"/>
                <w:szCs w:val="24"/>
                <w:lang w:val="ru-RU"/>
              </w:rPr>
              <w:t>подлежащим</w:t>
            </w:r>
            <w:r w:rsidR="00A672A8" w:rsidRPr="00827152">
              <w:rPr>
                <w:b/>
                <w:bCs/>
                <w:sz w:val="24"/>
                <w:szCs w:val="24"/>
                <w:lang w:val="ru-RU"/>
              </w:rPr>
              <w:t xml:space="preserve"> процедур</w:t>
            </w:r>
            <w:r w:rsidR="00827D75" w:rsidRPr="00827152">
              <w:rPr>
                <w:b/>
                <w:bCs/>
                <w:sz w:val="24"/>
                <w:szCs w:val="24"/>
                <w:lang w:val="ru-RU"/>
              </w:rPr>
              <w:t>ам</w:t>
            </w:r>
            <w:r w:rsidR="00A672A8" w:rsidRPr="00827152">
              <w:rPr>
                <w:b/>
                <w:bCs/>
                <w:sz w:val="24"/>
                <w:szCs w:val="24"/>
                <w:lang w:val="ru-RU"/>
              </w:rPr>
              <w:t xml:space="preserve"> координации в соответствии с Разделом II Статьи 9</w:t>
            </w:r>
          </w:p>
        </w:tc>
      </w:tr>
      <w:tr w:rsidR="00777060" w:rsidRPr="00C93C40" w:rsidTr="0007708F">
        <w:tc>
          <w:tcPr>
            <w:tcW w:w="1526" w:type="dxa"/>
            <w:shd w:val="clear" w:color="auto" w:fill="auto"/>
          </w:tcPr>
          <w:p w:rsidR="00777060" w:rsidRPr="00827152" w:rsidRDefault="00777060" w:rsidP="0007708F">
            <w:pPr>
              <w:tabs>
                <w:tab w:val="clear" w:pos="1588"/>
                <w:tab w:val="left" w:pos="1560"/>
              </w:tabs>
              <w:spacing w:before="240"/>
              <w:rPr>
                <w:sz w:val="24"/>
                <w:szCs w:val="24"/>
                <w:lang w:val="ru-RU"/>
              </w:rPr>
            </w:pPr>
            <w:r w:rsidRPr="00827152">
              <w:rPr>
                <w:sz w:val="24"/>
                <w:szCs w:val="24"/>
                <w:lang w:val="ru-RU"/>
              </w:rPr>
              <w:t>Осн.:</w:t>
            </w:r>
          </w:p>
        </w:tc>
        <w:tc>
          <w:tcPr>
            <w:tcW w:w="8255" w:type="dxa"/>
            <w:gridSpan w:val="2"/>
            <w:shd w:val="clear" w:color="auto" w:fill="auto"/>
          </w:tcPr>
          <w:p w:rsidR="00777060" w:rsidRPr="00827152" w:rsidRDefault="00777060" w:rsidP="0007708F">
            <w:pPr>
              <w:tabs>
                <w:tab w:val="clear" w:pos="1588"/>
                <w:tab w:val="left" w:pos="1560"/>
              </w:tabs>
              <w:spacing w:before="24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27152">
              <w:rPr>
                <w:b/>
                <w:bCs/>
                <w:sz w:val="24"/>
                <w:szCs w:val="24"/>
                <w:lang w:val="ru-RU"/>
              </w:rPr>
              <w:t>Циркулярное письмо CR/</w:t>
            </w:r>
            <w:r w:rsidR="006C1178" w:rsidRPr="00827152">
              <w:rPr>
                <w:b/>
                <w:bCs/>
                <w:sz w:val="24"/>
                <w:szCs w:val="24"/>
                <w:lang w:val="ru-RU"/>
              </w:rPr>
              <w:t>401</w:t>
            </w:r>
            <w:r w:rsidRPr="00827152">
              <w:rPr>
                <w:b/>
                <w:bCs/>
                <w:sz w:val="24"/>
                <w:szCs w:val="24"/>
                <w:lang w:val="ru-RU"/>
              </w:rPr>
              <w:t xml:space="preserve"> БР от </w:t>
            </w:r>
            <w:r w:rsidR="006C1178" w:rsidRPr="00827152">
              <w:rPr>
                <w:b/>
                <w:bCs/>
                <w:sz w:val="24"/>
                <w:szCs w:val="24"/>
                <w:lang w:val="ru-RU"/>
              </w:rPr>
              <w:t>19 мая</w:t>
            </w:r>
            <w:r w:rsidRPr="00827152">
              <w:rPr>
                <w:b/>
                <w:bCs/>
                <w:sz w:val="24"/>
                <w:szCs w:val="24"/>
                <w:lang w:val="ru-RU"/>
              </w:rPr>
              <w:t xml:space="preserve"> 201</w:t>
            </w:r>
            <w:r w:rsidR="006C1178" w:rsidRPr="00827152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827152">
              <w:rPr>
                <w:b/>
                <w:bCs/>
                <w:sz w:val="24"/>
                <w:szCs w:val="24"/>
                <w:lang w:val="ru-RU"/>
              </w:rPr>
              <w:t> года</w:t>
            </w:r>
          </w:p>
        </w:tc>
      </w:tr>
    </w:tbl>
    <w:p w:rsidR="00777060" w:rsidRPr="00827152" w:rsidRDefault="00D0588C" w:rsidP="00613E0E">
      <w:pPr>
        <w:pStyle w:val="Normalaftertitle0"/>
        <w:spacing w:before="480" w:after="240"/>
        <w:jc w:val="both"/>
        <w:rPr>
          <w:spacing w:val="-2"/>
          <w:sz w:val="24"/>
          <w:szCs w:val="24"/>
          <w:lang w:val="ru-RU"/>
        </w:rPr>
      </w:pPr>
      <w:bookmarkStart w:id="0" w:name="_Toc444507497"/>
      <w:r w:rsidRPr="00827152">
        <w:rPr>
          <w:spacing w:val="-2"/>
          <w:sz w:val="24"/>
          <w:szCs w:val="24"/>
          <w:lang w:val="ru-RU"/>
        </w:rPr>
        <w:t xml:space="preserve">Как указано в Циркулярном письме </w:t>
      </w:r>
      <w:r w:rsidR="006C1178" w:rsidRPr="00827152">
        <w:rPr>
          <w:spacing w:val="-2"/>
          <w:sz w:val="24"/>
          <w:szCs w:val="24"/>
          <w:lang w:val="ru-RU"/>
        </w:rPr>
        <w:t xml:space="preserve">CR/401, </w:t>
      </w:r>
      <w:r w:rsidR="008C6483" w:rsidRPr="00827152">
        <w:rPr>
          <w:spacing w:val="-2"/>
          <w:sz w:val="24"/>
          <w:szCs w:val="24"/>
          <w:lang w:val="ru-RU"/>
        </w:rPr>
        <w:t>Бюро</w:t>
      </w:r>
      <w:r w:rsidR="00C93C40" w:rsidRPr="00C93C40">
        <w:rPr>
          <w:spacing w:val="-2"/>
          <w:sz w:val="24"/>
          <w:szCs w:val="24"/>
          <w:lang w:val="ru-RU"/>
        </w:rPr>
        <w:t xml:space="preserve"> </w:t>
      </w:r>
      <w:bookmarkStart w:id="1" w:name="_GoBack"/>
      <w:r w:rsidR="00C93C40" w:rsidRPr="00C93C40">
        <w:rPr>
          <w:sz w:val="24"/>
          <w:szCs w:val="24"/>
          <w:lang w:val="ru-RU"/>
        </w:rPr>
        <w:t>радиосвязи</w:t>
      </w:r>
      <w:bookmarkEnd w:id="1"/>
      <w:r w:rsidR="008C6483" w:rsidRPr="00827152">
        <w:rPr>
          <w:spacing w:val="-2"/>
          <w:sz w:val="24"/>
          <w:szCs w:val="24"/>
          <w:lang w:val="ru-RU"/>
        </w:rPr>
        <w:t xml:space="preserve">, в соответствии с Резолюцией 31 (ВКР-15), прекратило </w:t>
      </w:r>
      <w:r w:rsidRPr="00827152">
        <w:rPr>
          <w:spacing w:val="-2"/>
          <w:sz w:val="24"/>
          <w:szCs w:val="24"/>
          <w:lang w:val="ru-RU"/>
        </w:rPr>
        <w:t>с 1 июля 2016 года прием любых новых заявок, содержащих информацию для предварительной публикации (API) спутниковых сетей или систем, к которым применяются процедуры координации согласно Разделу II Статьи </w:t>
      </w:r>
      <w:r w:rsidRPr="00827152">
        <w:rPr>
          <w:rStyle w:val="Artref"/>
          <w:bCs/>
          <w:spacing w:val="-2"/>
          <w:sz w:val="24"/>
          <w:szCs w:val="24"/>
          <w:lang w:val="ru-RU"/>
        </w:rPr>
        <w:t>9</w:t>
      </w:r>
      <w:r w:rsidR="006C1178" w:rsidRPr="00827152">
        <w:rPr>
          <w:spacing w:val="-2"/>
          <w:sz w:val="24"/>
          <w:szCs w:val="24"/>
          <w:lang w:val="ru-RU"/>
        </w:rPr>
        <w:t>.</w:t>
      </w:r>
    </w:p>
    <w:p w:rsidR="006C1178" w:rsidRPr="00827152" w:rsidRDefault="006C1178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>Начиная с 1 января 2017 года в соответствии с п.</w:t>
      </w:r>
      <w:r w:rsidR="008C6483" w:rsidRPr="00827152">
        <w:rPr>
          <w:sz w:val="24"/>
          <w:szCs w:val="24"/>
          <w:lang w:val="ru-RU"/>
        </w:rPr>
        <w:t> </w:t>
      </w:r>
      <w:r w:rsidRPr="00827152">
        <w:rPr>
          <w:b/>
          <w:bCs/>
          <w:sz w:val="24"/>
          <w:szCs w:val="24"/>
          <w:lang w:val="ru-RU"/>
        </w:rPr>
        <w:t>9.1A</w:t>
      </w:r>
      <w:r w:rsidRPr="00827152">
        <w:rPr>
          <w:sz w:val="24"/>
          <w:szCs w:val="24"/>
          <w:lang w:val="ru-RU"/>
        </w:rPr>
        <w:t>, принятым ВКР-15, Бюро радиосвязи должно публиковать, используя основные характеристики запроса о координации, общее описание сети или системы для предварительной публикации в Специальной секции ИФИК БР.</w:t>
      </w:r>
    </w:p>
    <w:bookmarkEnd w:id="0"/>
    <w:p w:rsidR="006C1178" w:rsidRPr="00827152" w:rsidRDefault="00AF1247" w:rsidP="00613E0E">
      <w:pPr>
        <w:spacing w:after="240"/>
        <w:jc w:val="both"/>
        <w:rPr>
          <w:b/>
          <w:bCs/>
          <w:sz w:val="24"/>
          <w:szCs w:val="24"/>
          <w:lang w:val="ru-RU"/>
        </w:rPr>
      </w:pPr>
      <w:r w:rsidRPr="00827152">
        <w:rPr>
          <w:b/>
          <w:bCs/>
          <w:sz w:val="24"/>
          <w:szCs w:val="24"/>
          <w:lang w:val="ru-RU"/>
        </w:rPr>
        <w:t>Исключение API</w:t>
      </w:r>
    </w:p>
    <w:p w:rsidR="006C1178" w:rsidRPr="00827152" w:rsidRDefault="00827D75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 xml:space="preserve">В соответствии с пунктом 2 раздела </w:t>
      </w:r>
      <w:r w:rsidRPr="00827152">
        <w:rPr>
          <w:i/>
          <w:iCs/>
          <w:sz w:val="24"/>
          <w:szCs w:val="24"/>
          <w:lang w:val="ru-RU"/>
        </w:rPr>
        <w:t xml:space="preserve">решает </w:t>
      </w:r>
      <w:r w:rsidRPr="00827152">
        <w:rPr>
          <w:sz w:val="24"/>
          <w:szCs w:val="24"/>
          <w:lang w:val="ru-RU"/>
        </w:rPr>
        <w:t>Резолюции </w:t>
      </w:r>
      <w:r w:rsidR="006C1178" w:rsidRPr="00827152">
        <w:rPr>
          <w:sz w:val="24"/>
          <w:szCs w:val="24"/>
          <w:lang w:val="ru-RU"/>
        </w:rPr>
        <w:t>31 (</w:t>
      </w:r>
      <w:r w:rsidR="00D0588C" w:rsidRPr="00827152">
        <w:rPr>
          <w:sz w:val="24"/>
          <w:szCs w:val="24"/>
          <w:lang w:val="ru-RU"/>
        </w:rPr>
        <w:t>ВКР-15</w:t>
      </w:r>
      <w:r w:rsidR="006C1178" w:rsidRPr="00827152">
        <w:rPr>
          <w:sz w:val="24"/>
          <w:szCs w:val="24"/>
          <w:lang w:val="ru-RU"/>
        </w:rPr>
        <w:t>)</w:t>
      </w:r>
      <w:r w:rsidRPr="00827152">
        <w:rPr>
          <w:sz w:val="24"/>
          <w:szCs w:val="24"/>
          <w:lang w:val="ru-RU"/>
        </w:rPr>
        <w:t xml:space="preserve"> любая </w:t>
      </w:r>
      <w:r w:rsidR="006C1178" w:rsidRPr="00827152">
        <w:rPr>
          <w:sz w:val="24"/>
          <w:szCs w:val="24"/>
          <w:lang w:val="ru-RU"/>
        </w:rPr>
        <w:t xml:space="preserve">API </w:t>
      </w:r>
      <w:r w:rsidRPr="00827152">
        <w:rPr>
          <w:sz w:val="24"/>
          <w:szCs w:val="24"/>
          <w:lang w:val="ru-RU"/>
        </w:rPr>
        <w:t xml:space="preserve">для спутниковой сети или системы, подлежащей процедурам координации согласно Разделу II Статьи </w:t>
      </w:r>
      <w:r w:rsidRPr="00827152">
        <w:rPr>
          <w:b/>
          <w:bCs/>
          <w:sz w:val="24"/>
          <w:szCs w:val="24"/>
          <w:lang w:val="ru-RU"/>
        </w:rPr>
        <w:t>9</w:t>
      </w:r>
      <w:r w:rsidRPr="00827152">
        <w:rPr>
          <w:sz w:val="24"/>
          <w:szCs w:val="24"/>
          <w:lang w:val="ru-RU"/>
        </w:rPr>
        <w:t>, для которой запрос о координации не был получен Бюро согласно п.</w:t>
      </w:r>
      <w:r w:rsidR="00B706C4" w:rsidRPr="00827152">
        <w:rPr>
          <w:sz w:val="24"/>
          <w:szCs w:val="24"/>
          <w:lang w:val="ru-RU"/>
        </w:rPr>
        <w:t> </w:t>
      </w:r>
      <w:r w:rsidRPr="00827152">
        <w:rPr>
          <w:rStyle w:val="Artref"/>
          <w:b/>
          <w:sz w:val="24"/>
          <w:szCs w:val="24"/>
          <w:lang w:val="ru-RU"/>
        </w:rPr>
        <w:t>9.30</w:t>
      </w:r>
      <w:r w:rsidRPr="00827152">
        <w:rPr>
          <w:rStyle w:val="Artref"/>
          <w:sz w:val="24"/>
          <w:szCs w:val="24"/>
          <w:lang w:val="ru-RU"/>
        </w:rPr>
        <w:t xml:space="preserve"> </w:t>
      </w:r>
      <w:r w:rsidRPr="00827152">
        <w:rPr>
          <w:sz w:val="24"/>
          <w:szCs w:val="24"/>
          <w:lang w:val="ru-RU"/>
        </w:rPr>
        <w:t>до 31</w:t>
      </w:r>
      <w:r w:rsidR="00B706C4" w:rsidRPr="00827152">
        <w:rPr>
          <w:sz w:val="24"/>
          <w:szCs w:val="24"/>
          <w:lang w:val="ru-RU"/>
        </w:rPr>
        <w:t> </w:t>
      </w:r>
      <w:r w:rsidRPr="00827152">
        <w:rPr>
          <w:sz w:val="24"/>
          <w:szCs w:val="24"/>
          <w:lang w:val="ru-RU"/>
        </w:rPr>
        <w:t>декабря 2016</w:t>
      </w:r>
      <w:r w:rsidR="00B706C4" w:rsidRPr="00827152">
        <w:rPr>
          <w:sz w:val="24"/>
          <w:szCs w:val="24"/>
          <w:lang w:val="ru-RU"/>
        </w:rPr>
        <w:t> </w:t>
      </w:r>
      <w:r w:rsidRPr="00827152">
        <w:rPr>
          <w:sz w:val="24"/>
          <w:szCs w:val="24"/>
          <w:lang w:val="ru-RU"/>
        </w:rPr>
        <w:t xml:space="preserve">года, должна быть исключена Бюро </w:t>
      </w:r>
      <w:r w:rsidR="00B706C4" w:rsidRPr="00827152">
        <w:rPr>
          <w:sz w:val="24"/>
          <w:szCs w:val="24"/>
          <w:lang w:val="ru-RU"/>
        </w:rPr>
        <w:t xml:space="preserve">радиосвязи </w:t>
      </w:r>
      <w:r w:rsidRPr="00827152">
        <w:rPr>
          <w:sz w:val="24"/>
          <w:szCs w:val="24"/>
          <w:lang w:val="ru-RU"/>
        </w:rPr>
        <w:t>и бол</w:t>
      </w:r>
      <w:r w:rsidR="00B706C4" w:rsidRPr="00827152">
        <w:rPr>
          <w:sz w:val="24"/>
          <w:szCs w:val="24"/>
          <w:lang w:val="ru-RU"/>
        </w:rPr>
        <w:t>е</w:t>
      </w:r>
      <w:r w:rsidRPr="00827152">
        <w:rPr>
          <w:sz w:val="24"/>
          <w:szCs w:val="24"/>
          <w:lang w:val="ru-RU"/>
        </w:rPr>
        <w:t>е не приниматься во внимание</w:t>
      </w:r>
      <w:r w:rsidR="006C1178" w:rsidRPr="00827152">
        <w:rPr>
          <w:sz w:val="24"/>
          <w:szCs w:val="24"/>
          <w:lang w:val="ru-RU"/>
        </w:rPr>
        <w:t>.</w:t>
      </w:r>
    </w:p>
    <w:p w:rsidR="006C1178" w:rsidRPr="00827152" w:rsidRDefault="00B706C4" w:rsidP="0007708F">
      <w:pPr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 xml:space="preserve">Следовательно, все существующие специальные секции </w:t>
      </w:r>
      <w:r w:rsidR="006C1178" w:rsidRPr="00827152">
        <w:rPr>
          <w:sz w:val="24"/>
          <w:szCs w:val="24"/>
          <w:lang w:val="ru-RU"/>
        </w:rPr>
        <w:t>API</w:t>
      </w:r>
      <w:r w:rsidRPr="00827152">
        <w:rPr>
          <w:sz w:val="24"/>
          <w:szCs w:val="24"/>
          <w:lang w:val="ru-RU"/>
        </w:rPr>
        <w:t>, для которых предусмотрена процедура координации и по которым до 31 декабря 2016 года не получен запрос о координации, будут исключены в течение первого квартала 2017 года в соответствии с текущими процедурами публикации</w:t>
      </w:r>
      <w:r w:rsidR="006C1178" w:rsidRPr="00827152">
        <w:rPr>
          <w:sz w:val="24"/>
          <w:szCs w:val="24"/>
          <w:lang w:val="ru-RU"/>
        </w:rPr>
        <w:t xml:space="preserve"> API. </w:t>
      </w:r>
    </w:p>
    <w:p w:rsidR="00613E0E" w:rsidRDefault="00613E0E" w:rsidP="0007708F">
      <w:pPr>
        <w:jc w:val="both"/>
        <w:rPr>
          <w:b/>
          <w:bCs/>
          <w:sz w:val="24"/>
          <w:szCs w:val="24"/>
          <w:lang w:val="ru-RU"/>
        </w:rPr>
      </w:pPr>
    </w:p>
    <w:p w:rsidR="00613E0E" w:rsidRDefault="00613E0E" w:rsidP="0007708F">
      <w:pPr>
        <w:jc w:val="both"/>
        <w:rPr>
          <w:b/>
          <w:bCs/>
          <w:sz w:val="24"/>
          <w:szCs w:val="24"/>
          <w:lang w:val="ru-RU"/>
        </w:rPr>
      </w:pPr>
    </w:p>
    <w:p w:rsidR="00613E0E" w:rsidRDefault="00613E0E" w:rsidP="0007708F">
      <w:pPr>
        <w:jc w:val="both"/>
        <w:rPr>
          <w:b/>
          <w:bCs/>
          <w:sz w:val="24"/>
          <w:szCs w:val="24"/>
          <w:lang w:val="ru-RU"/>
        </w:rPr>
      </w:pPr>
    </w:p>
    <w:p w:rsidR="00613E0E" w:rsidRDefault="00613E0E" w:rsidP="0007708F">
      <w:pPr>
        <w:jc w:val="both"/>
        <w:rPr>
          <w:b/>
          <w:bCs/>
          <w:sz w:val="24"/>
          <w:szCs w:val="24"/>
          <w:lang w:val="ru-RU"/>
        </w:rPr>
      </w:pPr>
    </w:p>
    <w:p w:rsidR="006C1178" w:rsidRPr="00827152" w:rsidRDefault="00B94BD6" w:rsidP="00613E0E">
      <w:pPr>
        <w:spacing w:after="240"/>
        <w:jc w:val="both"/>
        <w:rPr>
          <w:b/>
          <w:bCs/>
          <w:sz w:val="24"/>
          <w:szCs w:val="24"/>
          <w:lang w:val="ru-RU"/>
        </w:rPr>
      </w:pPr>
      <w:r w:rsidRPr="00827152">
        <w:rPr>
          <w:b/>
          <w:bCs/>
          <w:sz w:val="24"/>
          <w:szCs w:val="24"/>
          <w:lang w:val="ru-RU"/>
        </w:rPr>
        <w:t>Специальные секции</w:t>
      </w:r>
      <w:r w:rsidR="006C1178" w:rsidRPr="00827152">
        <w:rPr>
          <w:b/>
          <w:bCs/>
          <w:sz w:val="24"/>
          <w:szCs w:val="24"/>
          <w:lang w:val="ru-RU"/>
        </w:rPr>
        <w:t xml:space="preserve"> </w:t>
      </w:r>
    </w:p>
    <w:p w:rsidR="006C1178" w:rsidRPr="00827152" w:rsidRDefault="00B94BD6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>В соответствии с п</w:t>
      </w:r>
      <w:r w:rsidR="006C1178" w:rsidRPr="00827152">
        <w:rPr>
          <w:sz w:val="24"/>
          <w:szCs w:val="24"/>
          <w:lang w:val="ru-RU"/>
        </w:rPr>
        <w:t>.</w:t>
      </w:r>
      <w:r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9.1A</w:t>
      </w:r>
      <w:r w:rsidRPr="00827152">
        <w:rPr>
          <w:sz w:val="24"/>
          <w:szCs w:val="24"/>
          <w:lang w:val="ru-RU"/>
        </w:rPr>
        <w:t xml:space="preserve"> </w:t>
      </w:r>
      <w:r w:rsidR="00CD165D" w:rsidRPr="00827152">
        <w:rPr>
          <w:sz w:val="24"/>
          <w:szCs w:val="24"/>
          <w:lang w:val="ru-RU"/>
        </w:rPr>
        <w:t>основные</w:t>
      </w:r>
      <w:r w:rsidRPr="00827152">
        <w:rPr>
          <w:sz w:val="24"/>
          <w:szCs w:val="24"/>
          <w:lang w:val="ru-RU"/>
        </w:rPr>
        <w:t xml:space="preserve"> характеристик</w:t>
      </w:r>
      <w:r w:rsidR="00BB46E1" w:rsidRPr="00827152">
        <w:rPr>
          <w:sz w:val="24"/>
          <w:szCs w:val="24"/>
          <w:lang w:val="ru-RU"/>
        </w:rPr>
        <w:t>и</w:t>
      </w:r>
      <w:r w:rsidRPr="00827152">
        <w:rPr>
          <w:sz w:val="24"/>
          <w:szCs w:val="24"/>
          <w:lang w:val="ru-RU"/>
        </w:rPr>
        <w:t xml:space="preserve"> </w:t>
      </w:r>
      <w:r w:rsidR="006C1178" w:rsidRPr="00827152">
        <w:rPr>
          <w:sz w:val="24"/>
          <w:szCs w:val="24"/>
          <w:lang w:val="ru-RU"/>
        </w:rPr>
        <w:t>API</w:t>
      </w:r>
      <w:r w:rsidRPr="00827152">
        <w:rPr>
          <w:sz w:val="24"/>
          <w:szCs w:val="24"/>
          <w:lang w:val="ru-RU"/>
        </w:rPr>
        <w:t xml:space="preserve">, извлеченные из </w:t>
      </w:r>
      <w:r w:rsidR="002A5C93" w:rsidRPr="00827152">
        <w:rPr>
          <w:sz w:val="24"/>
          <w:szCs w:val="24"/>
          <w:lang w:val="ru-RU"/>
        </w:rPr>
        <w:t xml:space="preserve">полученных начиная с 1 января </w:t>
      </w:r>
      <w:r w:rsidRPr="00827152">
        <w:rPr>
          <w:sz w:val="24"/>
          <w:szCs w:val="24"/>
          <w:lang w:val="ru-RU"/>
        </w:rPr>
        <w:t>запросов о координации</w:t>
      </w:r>
      <w:r w:rsidR="00CD165D" w:rsidRPr="00827152">
        <w:rPr>
          <w:sz w:val="24"/>
          <w:szCs w:val="24"/>
          <w:lang w:val="ru-RU"/>
        </w:rPr>
        <w:t>,</w:t>
      </w:r>
      <w:r w:rsidR="002A5C93" w:rsidRPr="00827152">
        <w:rPr>
          <w:sz w:val="24"/>
          <w:szCs w:val="24"/>
          <w:lang w:val="ru-RU"/>
        </w:rPr>
        <w:t xml:space="preserve"> </w:t>
      </w:r>
      <w:r w:rsidRPr="00827152">
        <w:rPr>
          <w:sz w:val="24"/>
          <w:szCs w:val="24"/>
          <w:lang w:val="ru-RU"/>
        </w:rPr>
        <w:t>будут публиковаться как новая серия специальных секций "</w:t>
      </w:r>
      <w:r w:rsidR="006C1178" w:rsidRPr="00827152">
        <w:rPr>
          <w:sz w:val="24"/>
          <w:szCs w:val="24"/>
          <w:lang w:val="ru-RU"/>
        </w:rPr>
        <w:t>API/C</w:t>
      </w:r>
      <w:r w:rsidRPr="00827152">
        <w:rPr>
          <w:sz w:val="24"/>
          <w:szCs w:val="24"/>
          <w:lang w:val="ru-RU"/>
        </w:rPr>
        <w:t>"</w:t>
      </w:r>
      <w:r w:rsidR="006C1178" w:rsidRPr="00827152">
        <w:rPr>
          <w:sz w:val="24"/>
          <w:szCs w:val="24"/>
          <w:lang w:val="ru-RU"/>
        </w:rPr>
        <w:t xml:space="preserve"> </w:t>
      </w:r>
      <w:r w:rsidRPr="00827152">
        <w:rPr>
          <w:sz w:val="24"/>
          <w:szCs w:val="24"/>
          <w:lang w:val="ru-RU"/>
        </w:rPr>
        <w:t xml:space="preserve">с </w:t>
      </w:r>
      <w:r w:rsidR="002A5C93" w:rsidRPr="00827152">
        <w:rPr>
          <w:sz w:val="24"/>
          <w:szCs w:val="24"/>
          <w:lang w:val="ru-RU"/>
        </w:rPr>
        <w:t>новой серией нумерации</w:t>
      </w:r>
      <w:r w:rsidR="006C1178" w:rsidRPr="00827152">
        <w:rPr>
          <w:sz w:val="24"/>
          <w:szCs w:val="24"/>
          <w:lang w:val="ru-RU"/>
        </w:rPr>
        <w:t xml:space="preserve">. </w:t>
      </w:r>
      <w:r w:rsidR="002A5C93" w:rsidRPr="00827152">
        <w:rPr>
          <w:sz w:val="24"/>
          <w:szCs w:val="24"/>
          <w:lang w:val="ru-RU"/>
        </w:rPr>
        <w:t>Любое изменение к запросу о координации, включающее использование дополнительной полосы частот или изменение орбитального местоположения космической станции, использующей геостационарную спутниковую орбиту, потребует публикации новой</w:t>
      </w:r>
      <w:r w:rsidR="006C1178" w:rsidRPr="00827152">
        <w:rPr>
          <w:sz w:val="24"/>
          <w:szCs w:val="24"/>
          <w:lang w:val="ru-RU"/>
        </w:rPr>
        <w:t xml:space="preserve"> API</w:t>
      </w:r>
      <w:r w:rsidR="002A5C93" w:rsidRPr="00827152">
        <w:rPr>
          <w:sz w:val="24"/>
          <w:szCs w:val="24"/>
          <w:lang w:val="ru-RU"/>
        </w:rPr>
        <w:t xml:space="preserve"> в соответствии с п</w:t>
      </w:r>
      <w:r w:rsidR="006C1178" w:rsidRPr="00827152">
        <w:rPr>
          <w:sz w:val="24"/>
          <w:szCs w:val="24"/>
          <w:lang w:val="ru-RU"/>
        </w:rPr>
        <w:t>.</w:t>
      </w:r>
      <w:r w:rsidR="002A5C93"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9.1A</w:t>
      </w:r>
      <w:r w:rsidR="006C1178" w:rsidRPr="00827152">
        <w:rPr>
          <w:sz w:val="24"/>
          <w:szCs w:val="24"/>
          <w:lang w:val="ru-RU"/>
        </w:rPr>
        <w:t>.</w:t>
      </w:r>
    </w:p>
    <w:p w:rsidR="006C1178" w:rsidRPr="00827152" w:rsidRDefault="0063378A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>Для спутниковых сетей или спутниковых систем, не подлежащих процедурам координации в</w:t>
      </w:r>
      <w:r w:rsidR="0007708F" w:rsidRPr="00827152">
        <w:rPr>
          <w:sz w:val="24"/>
          <w:szCs w:val="24"/>
          <w:lang w:val="ru-RU"/>
        </w:rPr>
        <w:t> </w:t>
      </w:r>
      <w:r w:rsidRPr="00827152">
        <w:rPr>
          <w:sz w:val="24"/>
          <w:szCs w:val="24"/>
          <w:lang w:val="ru-RU"/>
        </w:rPr>
        <w:t>соответствии с Разделом </w:t>
      </w:r>
      <w:r w:rsidR="006C1178" w:rsidRPr="00827152">
        <w:rPr>
          <w:sz w:val="24"/>
          <w:szCs w:val="24"/>
          <w:lang w:val="ru-RU"/>
        </w:rPr>
        <w:t xml:space="preserve">II </w:t>
      </w:r>
      <w:r w:rsidRPr="00827152">
        <w:rPr>
          <w:sz w:val="24"/>
          <w:szCs w:val="24"/>
          <w:lang w:val="ru-RU"/>
        </w:rPr>
        <w:t>Статьи </w:t>
      </w:r>
      <w:r w:rsidR="006C1178" w:rsidRPr="00827152">
        <w:rPr>
          <w:sz w:val="24"/>
          <w:szCs w:val="24"/>
          <w:lang w:val="ru-RU"/>
        </w:rPr>
        <w:t>9, API</w:t>
      </w:r>
      <w:r w:rsidRPr="00827152">
        <w:rPr>
          <w:sz w:val="24"/>
          <w:szCs w:val="24"/>
          <w:lang w:val="ru-RU"/>
        </w:rPr>
        <w:t xml:space="preserve"> и далее будут публиковаться как специальные секции </w:t>
      </w:r>
      <w:r w:rsidR="006C1178" w:rsidRPr="00827152">
        <w:rPr>
          <w:sz w:val="24"/>
          <w:szCs w:val="24"/>
          <w:lang w:val="ru-RU"/>
        </w:rPr>
        <w:t xml:space="preserve">API/A </w:t>
      </w:r>
      <w:r w:rsidRPr="00827152">
        <w:rPr>
          <w:sz w:val="24"/>
          <w:szCs w:val="24"/>
          <w:lang w:val="ru-RU"/>
        </w:rPr>
        <w:t>в соответствии с п</w:t>
      </w:r>
      <w:r w:rsidR="006C1178" w:rsidRPr="00827152">
        <w:rPr>
          <w:sz w:val="24"/>
          <w:szCs w:val="24"/>
          <w:lang w:val="ru-RU"/>
        </w:rPr>
        <w:t>.</w:t>
      </w:r>
      <w:r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9.1</w:t>
      </w:r>
      <w:r w:rsidR="006C1178" w:rsidRPr="00827152">
        <w:rPr>
          <w:sz w:val="24"/>
          <w:szCs w:val="24"/>
          <w:lang w:val="ru-RU"/>
        </w:rPr>
        <w:t xml:space="preserve">. </w:t>
      </w:r>
    </w:p>
    <w:p w:rsidR="006C1178" w:rsidRPr="00827152" w:rsidRDefault="00DA3DC9" w:rsidP="00613E0E">
      <w:pPr>
        <w:spacing w:after="240"/>
        <w:jc w:val="both"/>
        <w:rPr>
          <w:b/>
          <w:bCs/>
          <w:sz w:val="24"/>
          <w:szCs w:val="24"/>
          <w:lang w:val="ru-RU"/>
        </w:rPr>
      </w:pPr>
      <w:r w:rsidRPr="00827152">
        <w:rPr>
          <w:b/>
          <w:bCs/>
          <w:sz w:val="24"/>
          <w:szCs w:val="24"/>
          <w:lang w:val="ru-RU"/>
        </w:rPr>
        <w:t>Регламентарный предельный срок</w:t>
      </w:r>
    </w:p>
    <w:p w:rsidR="006C1178" w:rsidRPr="00827152" w:rsidRDefault="00DA3DC9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 xml:space="preserve">Для всех новых </w:t>
      </w:r>
      <w:r w:rsidR="00CD165D" w:rsidRPr="00827152">
        <w:rPr>
          <w:sz w:val="24"/>
          <w:szCs w:val="24"/>
          <w:lang w:val="ru-RU"/>
        </w:rPr>
        <w:t xml:space="preserve">содержащих </w:t>
      </w:r>
      <w:r w:rsidRPr="00827152">
        <w:rPr>
          <w:sz w:val="24"/>
          <w:szCs w:val="24"/>
          <w:lang w:val="ru-RU"/>
        </w:rPr>
        <w:t>полн</w:t>
      </w:r>
      <w:r w:rsidR="00CD165D" w:rsidRPr="00827152">
        <w:rPr>
          <w:sz w:val="24"/>
          <w:szCs w:val="24"/>
          <w:lang w:val="ru-RU"/>
        </w:rPr>
        <w:t>ую информацию</w:t>
      </w:r>
      <w:r w:rsidRPr="00827152">
        <w:rPr>
          <w:sz w:val="24"/>
          <w:szCs w:val="24"/>
          <w:lang w:val="ru-RU"/>
        </w:rPr>
        <w:t xml:space="preserve"> запросов о координации, полученных в</w:t>
      </w:r>
      <w:r w:rsidR="0007708F" w:rsidRPr="00827152">
        <w:rPr>
          <w:sz w:val="24"/>
          <w:szCs w:val="24"/>
          <w:lang w:val="ru-RU"/>
        </w:rPr>
        <w:t> </w:t>
      </w:r>
      <w:r w:rsidRPr="00827152">
        <w:rPr>
          <w:sz w:val="24"/>
          <w:szCs w:val="24"/>
          <w:lang w:val="ru-RU"/>
        </w:rPr>
        <w:t>соответствии с п</w:t>
      </w:r>
      <w:r w:rsidR="006C1178" w:rsidRPr="00827152">
        <w:rPr>
          <w:sz w:val="24"/>
          <w:szCs w:val="24"/>
          <w:lang w:val="ru-RU"/>
        </w:rPr>
        <w:t>.</w:t>
      </w:r>
      <w:r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9.30</w:t>
      </w:r>
      <w:r w:rsidR="006C1178" w:rsidRPr="00827152">
        <w:rPr>
          <w:sz w:val="24"/>
          <w:szCs w:val="24"/>
          <w:lang w:val="ru-RU"/>
        </w:rPr>
        <w:t xml:space="preserve"> </w:t>
      </w:r>
      <w:r w:rsidRPr="00827152">
        <w:rPr>
          <w:sz w:val="24"/>
          <w:szCs w:val="24"/>
          <w:lang w:val="ru-RU"/>
        </w:rPr>
        <w:t xml:space="preserve">начиная с </w:t>
      </w:r>
      <w:r w:rsidR="006C1178" w:rsidRPr="00827152">
        <w:rPr>
          <w:sz w:val="24"/>
          <w:szCs w:val="24"/>
          <w:lang w:val="ru-RU"/>
        </w:rPr>
        <w:t>1</w:t>
      </w:r>
      <w:r w:rsidRPr="00827152">
        <w:rPr>
          <w:sz w:val="24"/>
          <w:szCs w:val="24"/>
          <w:lang w:val="ru-RU"/>
        </w:rPr>
        <w:t> января</w:t>
      </w:r>
      <w:r w:rsidR="006C1178" w:rsidRPr="00827152">
        <w:rPr>
          <w:sz w:val="24"/>
          <w:szCs w:val="24"/>
          <w:lang w:val="ru-RU"/>
        </w:rPr>
        <w:t xml:space="preserve"> 2017</w:t>
      </w:r>
      <w:r w:rsidRPr="00827152">
        <w:rPr>
          <w:sz w:val="24"/>
          <w:szCs w:val="24"/>
          <w:lang w:val="ru-RU"/>
        </w:rPr>
        <w:t> года</w:t>
      </w:r>
      <w:r w:rsidR="006C1178" w:rsidRPr="00827152">
        <w:rPr>
          <w:sz w:val="24"/>
          <w:szCs w:val="24"/>
          <w:lang w:val="ru-RU"/>
        </w:rPr>
        <w:t xml:space="preserve">, </w:t>
      </w:r>
      <w:r w:rsidR="00CD165D" w:rsidRPr="00827152">
        <w:rPr>
          <w:sz w:val="24"/>
          <w:szCs w:val="24"/>
          <w:lang w:val="ru-RU"/>
        </w:rPr>
        <w:t xml:space="preserve">общее описание сети или системы </w:t>
      </w:r>
      <w:r w:rsidR="00251B25" w:rsidRPr="00827152">
        <w:rPr>
          <w:sz w:val="24"/>
          <w:szCs w:val="24"/>
          <w:lang w:val="ru-RU"/>
        </w:rPr>
        <w:t>с</w:t>
      </w:r>
      <w:r w:rsidR="0007708F" w:rsidRPr="00827152">
        <w:rPr>
          <w:sz w:val="24"/>
          <w:szCs w:val="24"/>
          <w:lang w:val="ru-RU"/>
        </w:rPr>
        <w:t> </w:t>
      </w:r>
      <w:r w:rsidR="00251B25" w:rsidRPr="00827152">
        <w:rPr>
          <w:sz w:val="24"/>
          <w:szCs w:val="24"/>
          <w:lang w:val="ru-RU"/>
        </w:rPr>
        <w:t>использованием основных характеристик запроса о координации будет публиковаться в качестве предварительной публикации в соответствии с п</w:t>
      </w:r>
      <w:r w:rsidR="006C1178" w:rsidRPr="00827152">
        <w:rPr>
          <w:sz w:val="24"/>
          <w:szCs w:val="24"/>
          <w:lang w:val="ru-RU"/>
        </w:rPr>
        <w:t>.</w:t>
      </w:r>
      <w:r w:rsidR="00251B25"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9.1A</w:t>
      </w:r>
      <w:r w:rsidR="006C1178" w:rsidRPr="00827152">
        <w:rPr>
          <w:sz w:val="24"/>
          <w:szCs w:val="24"/>
          <w:lang w:val="ru-RU"/>
        </w:rPr>
        <w:t xml:space="preserve"> </w:t>
      </w:r>
      <w:r w:rsidR="00251B25" w:rsidRPr="00827152">
        <w:rPr>
          <w:sz w:val="24"/>
          <w:szCs w:val="24"/>
          <w:lang w:val="ru-RU"/>
        </w:rPr>
        <w:t xml:space="preserve">с той же </w:t>
      </w:r>
      <w:r w:rsidR="0007708F" w:rsidRPr="00827152">
        <w:rPr>
          <w:sz w:val="24"/>
          <w:szCs w:val="24"/>
          <w:lang w:val="ru-RU"/>
        </w:rPr>
        <w:t>датой получения, что и запрос о </w:t>
      </w:r>
      <w:r w:rsidR="00251B25" w:rsidRPr="00827152">
        <w:rPr>
          <w:sz w:val="24"/>
          <w:szCs w:val="24"/>
          <w:lang w:val="ru-RU"/>
        </w:rPr>
        <w:t>координации спутниковой сети</w:t>
      </w:r>
      <w:r w:rsidR="006C1178" w:rsidRPr="00827152">
        <w:rPr>
          <w:sz w:val="24"/>
          <w:szCs w:val="24"/>
          <w:lang w:val="ru-RU"/>
        </w:rPr>
        <w:t xml:space="preserve">. </w:t>
      </w:r>
      <w:r w:rsidR="00B02B57" w:rsidRPr="00827152">
        <w:rPr>
          <w:sz w:val="24"/>
          <w:szCs w:val="24"/>
          <w:lang w:val="ru-RU"/>
        </w:rPr>
        <w:t>Как указано в Циркулярном письме </w:t>
      </w:r>
      <w:r w:rsidR="006C1178" w:rsidRPr="00827152">
        <w:rPr>
          <w:sz w:val="24"/>
          <w:szCs w:val="24"/>
          <w:lang w:val="ru-RU"/>
        </w:rPr>
        <w:t xml:space="preserve">CR/401, </w:t>
      </w:r>
      <w:r w:rsidR="00B02B57" w:rsidRPr="00827152">
        <w:rPr>
          <w:sz w:val="24"/>
          <w:szCs w:val="24"/>
          <w:lang w:val="ru-RU"/>
        </w:rPr>
        <w:t>л</w:t>
      </w:r>
      <w:r w:rsidR="00532B75" w:rsidRPr="00827152">
        <w:rPr>
          <w:sz w:val="24"/>
          <w:szCs w:val="24"/>
          <w:lang w:val="ru-RU"/>
        </w:rPr>
        <w:t>юбой запрос о</w:t>
      </w:r>
      <w:r w:rsidR="0007708F" w:rsidRPr="00827152">
        <w:rPr>
          <w:sz w:val="24"/>
          <w:szCs w:val="24"/>
          <w:lang w:val="ru-RU"/>
        </w:rPr>
        <w:t> </w:t>
      </w:r>
      <w:r w:rsidR="00532B75" w:rsidRPr="00827152">
        <w:rPr>
          <w:sz w:val="24"/>
          <w:szCs w:val="24"/>
          <w:lang w:val="ru-RU"/>
        </w:rPr>
        <w:t xml:space="preserve">координации, полученный в период между 1 июля 2016 года и 31 декабря 2016 года и не содержащий ссылки на какую-либо API, полученную </w:t>
      </w:r>
      <w:r w:rsidR="00BB46E1" w:rsidRPr="00827152">
        <w:rPr>
          <w:sz w:val="24"/>
          <w:szCs w:val="24"/>
          <w:lang w:val="ru-RU"/>
        </w:rPr>
        <w:t xml:space="preserve">к </w:t>
      </w:r>
      <w:r w:rsidR="00532B75" w:rsidRPr="00827152">
        <w:rPr>
          <w:sz w:val="24"/>
          <w:szCs w:val="24"/>
          <w:lang w:val="ru-RU"/>
        </w:rPr>
        <w:t xml:space="preserve">30 июня 2016 года, будет рассматриваться как полученный Бюро 1 января 2017 года и будет обрабатываться таким же образом в соответствии с </w:t>
      </w:r>
      <w:r w:rsidR="00B02B57" w:rsidRPr="00827152">
        <w:rPr>
          <w:sz w:val="24"/>
          <w:szCs w:val="24"/>
          <w:lang w:val="ru-RU"/>
        </w:rPr>
        <w:t>п</w:t>
      </w:r>
      <w:r w:rsidR="006C1178" w:rsidRPr="00827152">
        <w:rPr>
          <w:sz w:val="24"/>
          <w:szCs w:val="24"/>
          <w:lang w:val="ru-RU"/>
        </w:rPr>
        <w:t>.</w:t>
      </w:r>
      <w:r w:rsidR="00B02B57"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9.1A</w:t>
      </w:r>
      <w:r w:rsidR="006C1178" w:rsidRPr="00827152">
        <w:rPr>
          <w:sz w:val="24"/>
          <w:szCs w:val="24"/>
          <w:lang w:val="ru-RU"/>
        </w:rPr>
        <w:t xml:space="preserve">. </w:t>
      </w:r>
      <w:r w:rsidR="00EC7604" w:rsidRPr="00827152">
        <w:rPr>
          <w:sz w:val="24"/>
          <w:szCs w:val="24"/>
          <w:lang w:val="ru-RU"/>
        </w:rPr>
        <w:t>Эта дата получения будет служить регламентарной начальной датой</w:t>
      </w:r>
      <w:r w:rsidR="006C1178" w:rsidRPr="00827152">
        <w:rPr>
          <w:sz w:val="24"/>
          <w:szCs w:val="24"/>
          <w:lang w:val="ru-RU"/>
        </w:rPr>
        <w:t xml:space="preserve"> (grp.d_start) </w:t>
      </w:r>
      <w:r w:rsidR="00EC7604" w:rsidRPr="00827152">
        <w:rPr>
          <w:sz w:val="24"/>
          <w:szCs w:val="24"/>
          <w:lang w:val="ru-RU"/>
        </w:rPr>
        <w:t xml:space="preserve">для определения регламентарного предельного срока </w:t>
      </w:r>
      <w:r w:rsidR="006C1178" w:rsidRPr="00827152">
        <w:rPr>
          <w:sz w:val="24"/>
          <w:szCs w:val="24"/>
          <w:lang w:val="ru-RU"/>
        </w:rPr>
        <w:t xml:space="preserve">(grp.d_reg_limit) </w:t>
      </w:r>
      <w:r w:rsidR="00EC7604" w:rsidRPr="00827152">
        <w:rPr>
          <w:sz w:val="24"/>
          <w:szCs w:val="24"/>
          <w:lang w:val="ru-RU"/>
        </w:rPr>
        <w:t>ввода в действие любых частотных присвоений космической станции спутниковой сети в соответствии с п</w:t>
      </w:r>
      <w:r w:rsidR="006C1178" w:rsidRPr="00827152">
        <w:rPr>
          <w:sz w:val="24"/>
          <w:szCs w:val="24"/>
          <w:lang w:val="ru-RU"/>
        </w:rPr>
        <w:t>.</w:t>
      </w:r>
      <w:r w:rsidR="00EC7604"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11.44</w:t>
      </w:r>
      <w:r w:rsidR="006C1178" w:rsidRPr="00827152">
        <w:rPr>
          <w:sz w:val="24"/>
          <w:szCs w:val="24"/>
          <w:lang w:val="ru-RU"/>
        </w:rPr>
        <w:t xml:space="preserve">. </w:t>
      </w:r>
      <w:r w:rsidR="00EC7604" w:rsidRPr="00827152">
        <w:rPr>
          <w:sz w:val="24"/>
          <w:szCs w:val="24"/>
          <w:lang w:val="ru-RU"/>
        </w:rPr>
        <w:t>Обе даты – регламентарная начальная дата и регламентарный предельный срок ввода в действие</w:t>
      </w:r>
      <w:r w:rsidR="00131134" w:rsidRPr="00827152">
        <w:rPr>
          <w:sz w:val="24"/>
          <w:szCs w:val="24"/>
          <w:lang w:val="ru-RU"/>
        </w:rPr>
        <w:t> – будут представлены в содержащей запрос о координации заявке для каждой группы частотных присвоений.</w:t>
      </w:r>
      <w:r w:rsidR="006C1178" w:rsidRPr="00827152">
        <w:rPr>
          <w:sz w:val="24"/>
          <w:szCs w:val="24"/>
          <w:lang w:val="ru-RU"/>
        </w:rPr>
        <w:t xml:space="preserve"> </w:t>
      </w:r>
    </w:p>
    <w:p w:rsidR="006C1178" w:rsidRPr="00827152" w:rsidRDefault="00131134" w:rsidP="00613E0E">
      <w:pPr>
        <w:spacing w:after="240"/>
        <w:jc w:val="both"/>
        <w:rPr>
          <w:b/>
          <w:bCs/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>"</w:t>
      </w:r>
      <w:r w:rsidR="00752A8C" w:rsidRPr="00827152">
        <w:rPr>
          <w:b/>
          <w:bCs/>
          <w:sz w:val="24"/>
          <w:szCs w:val="24"/>
          <w:lang w:val="ru-RU"/>
        </w:rPr>
        <w:t>В</w:t>
      </w:r>
      <w:r w:rsidRPr="00827152">
        <w:rPr>
          <w:b/>
          <w:bCs/>
          <w:sz w:val="24"/>
          <w:szCs w:val="24"/>
          <w:lang w:val="ru-RU"/>
        </w:rPr>
        <w:t xml:space="preserve"> том виде, в каком</w:t>
      </w:r>
      <w:r w:rsidR="0075248F" w:rsidRPr="00827152">
        <w:rPr>
          <w:b/>
          <w:bCs/>
          <w:sz w:val="24"/>
          <w:szCs w:val="24"/>
          <w:lang w:val="ru-RU"/>
        </w:rPr>
        <w:t xml:space="preserve"> он</w:t>
      </w:r>
      <w:r w:rsidR="00752A8C" w:rsidRPr="00827152">
        <w:rPr>
          <w:b/>
          <w:bCs/>
          <w:sz w:val="24"/>
          <w:szCs w:val="24"/>
          <w:lang w:val="ru-RU"/>
        </w:rPr>
        <w:t>и</w:t>
      </w:r>
      <w:r w:rsidRPr="00827152">
        <w:rPr>
          <w:b/>
          <w:bCs/>
          <w:sz w:val="24"/>
          <w:szCs w:val="24"/>
          <w:lang w:val="ru-RU"/>
        </w:rPr>
        <w:t xml:space="preserve"> получен</w:t>
      </w:r>
      <w:r w:rsidR="00752A8C" w:rsidRPr="00827152">
        <w:rPr>
          <w:b/>
          <w:bCs/>
          <w:sz w:val="24"/>
          <w:szCs w:val="24"/>
          <w:lang w:val="ru-RU"/>
        </w:rPr>
        <w:t>ы</w:t>
      </w:r>
      <w:r w:rsidRPr="00827152">
        <w:rPr>
          <w:sz w:val="24"/>
          <w:szCs w:val="24"/>
          <w:lang w:val="ru-RU"/>
        </w:rPr>
        <w:t>"</w:t>
      </w:r>
    </w:p>
    <w:p w:rsidR="006C1178" w:rsidRPr="00827152" w:rsidRDefault="002B6AA9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>В рамках принятия п</w:t>
      </w:r>
      <w:r w:rsidR="006C1178" w:rsidRPr="00827152">
        <w:rPr>
          <w:sz w:val="24"/>
          <w:szCs w:val="24"/>
          <w:lang w:val="ru-RU"/>
        </w:rPr>
        <w:t>.</w:t>
      </w:r>
      <w:r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9.1A</w:t>
      </w:r>
      <w:r w:rsidR="006C1178" w:rsidRPr="00827152">
        <w:rPr>
          <w:sz w:val="24"/>
          <w:szCs w:val="24"/>
          <w:lang w:val="ru-RU"/>
        </w:rPr>
        <w:t xml:space="preserve"> </w:t>
      </w:r>
      <w:r w:rsidRPr="00827152">
        <w:rPr>
          <w:sz w:val="24"/>
          <w:szCs w:val="24"/>
          <w:lang w:val="ru-RU"/>
        </w:rPr>
        <w:t>на</w:t>
      </w:r>
      <w:r w:rsidR="006C1178" w:rsidRPr="00827152">
        <w:rPr>
          <w:sz w:val="24"/>
          <w:szCs w:val="24"/>
          <w:lang w:val="ru-RU"/>
        </w:rPr>
        <w:t xml:space="preserve"> </w:t>
      </w:r>
      <w:r w:rsidR="00D0588C" w:rsidRPr="00827152">
        <w:rPr>
          <w:sz w:val="24"/>
          <w:szCs w:val="24"/>
          <w:lang w:val="ru-RU"/>
        </w:rPr>
        <w:t>ВКР-15</w:t>
      </w:r>
      <w:r w:rsidRPr="00827152">
        <w:rPr>
          <w:sz w:val="24"/>
          <w:szCs w:val="24"/>
          <w:lang w:val="ru-RU"/>
        </w:rPr>
        <w:t xml:space="preserve"> администрации поручили Бюро размещать резюме запроса о</w:t>
      </w:r>
      <w:r w:rsidR="0007708F" w:rsidRPr="00827152">
        <w:rPr>
          <w:sz w:val="24"/>
          <w:szCs w:val="24"/>
          <w:lang w:val="ru-RU"/>
        </w:rPr>
        <w:t> </w:t>
      </w:r>
      <w:r w:rsidRPr="00827152">
        <w:rPr>
          <w:sz w:val="24"/>
          <w:szCs w:val="24"/>
          <w:lang w:val="ru-RU"/>
        </w:rPr>
        <w:t>координации на веб-сайте Бюро в кратчайшие сроки после получения представления</w:t>
      </w:r>
      <w:r w:rsidR="006C1178" w:rsidRPr="00827152">
        <w:rPr>
          <w:sz w:val="24"/>
          <w:szCs w:val="24"/>
          <w:lang w:val="ru-RU"/>
        </w:rPr>
        <w:t xml:space="preserve">. </w:t>
      </w:r>
      <w:r w:rsidRPr="00827152">
        <w:rPr>
          <w:sz w:val="24"/>
          <w:szCs w:val="24"/>
          <w:lang w:val="ru-RU"/>
        </w:rPr>
        <w:t>В Резолюции </w:t>
      </w:r>
      <w:r w:rsidR="006C1178" w:rsidRPr="00827152">
        <w:rPr>
          <w:sz w:val="24"/>
          <w:szCs w:val="24"/>
          <w:lang w:val="ru-RU"/>
        </w:rPr>
        <w:t xml:space="preserve">55, </w:t>
      </w:r>
      <w:r w:rsidRPr="00827152">
        <w:rPr>
          <w:sz w:val="24"/>
          <w:szCs w:val="24"/>
          <w:lang w:val="ru-RU"/>
        </w:rPr>
        <w:t>пересмотренной</w:t>
      </w:r>
      <w:r w:rsidR="006C1178" w:rsidRPr="00827152">
        <w:rPr>
          <w:sz w:val="24"/>
          <w:szCs w:val="24"/>
          <w:lang w:val="ru-RU"/>
        </w:rPr>
        <w:t xml:space="preserve"> </w:t>
      </w:r>
      <w:r w:rsidR="00D0588C" w:rsidRPr="00827152">
        <w:rPr>
          <w:sz w:val="24"/>
          <w:szCs w:val="24"/>
          <w:lang w:val="ru-RU"/>
        </w:rPr>
        <w:t>ВКР-15</w:t>
      </w:r>
      <w:r w:rsidR="006C1178" w:rsidRPr="00827152">
        <w:rPr>
          <w:sz w:val="24"/>
          <w:szCs w:val="24"/>
          <w:lang w:val="ru-RU"/>
        </w:rPr>
        <w:t xml:space="preserve">, </w:t>
      </w:r>
      <w:r w:rsidRPr="00827152">
        <w:rPr>
          <w:sz w:val="24"/>
          <w:szCs w:val="24"/>
          <w:lang w:val="ru-RU"/>
        </w:rPr>
        <w:t xml:space="preserve">Бюро поручается также публиковать </w:t>
      </w:r>
      <w:r w:rsidR="00A44BA5" w:rsidRPr="00827152">
        <w:rPr>
          <w:sz w:val="24"/>
          <w:szCs w:val="24"/>
          <w:lang w:val="ru-RU"/>
        </w:rPr>
        <w:t xml:space="preserve">в течение 30 дней </w:t>
      </w:r>
      <w:r w:rsidR="0007708F" w:rsidRPr="00827152">
        <w:rPr>
          <w:sz w:val="24"/>
          <w:szCs w:val="24"/>
          <w:lang w:val="ru-RU"/>
        </w:rPr>
        <w:t>на </w:t>
      </w:r>
      <w:r w:rsidR="00A44BA5" w:rsidRPr="00827152">
        <w:rPr>
          <w:sz w:val="24"/>
          <w:szCs w:val="24"/>
          <w:lang w:val="ru-RU"/>
        </w:rPr>
        <w:t xml:space="preserve">своем веб-сайте </w:t>
      </w:r>
      <w:r w:rsidRPr="00827152">
        <w:rPr>
          <w:sz w:val="24"/>
          <w:szCs w:val="24"/>
          <w:lang w:val="ru-RU"/>
        </w:rPr>
        <w:t>заяв</w:t>
      </w:r>
      <w:r w:rsidR="00A44BA5" w:rsidRPr="00827152">
        <w:rPr>
          <w:sz w:val="24"/>
          <w:szCs w:val="24"/>
          <w:lang w:val="ru-RU"/>
        </w:rPr>
        <w:t>ки</w:t>
      </w:r>
      <w:r w:rsidRPr="00827152">
        <w:rPr>
          <w:sz w:val="24"/>
          <w:szCs w:val="24"/>
          <w:lang w:val="ru-RU"/>
        </w:rPr>
        <w:t xml:space="preserve"> на регистрацию</w:t>
      </w:r>
      <w:r w:rsidR="00A44BA5" w:rsidRPr="00827152">
        <w:rPr>
          <w:sz w:val="24"/>
          <w:szCs w:val="24"/>
          <w:lang w:val="ru-RU"/>
        </w:rPr>
        <w:t xml:space="preserve"> спутниковых сетей</w:t>
      </w:r>
      <w:r w:rsidRPr="00827152">
        <w:rPr>
          <w:sz w:val="24"/>
          <w:szCs w:val="24"/>
          <w:lang w:val="ru-RU"/>
        </w:rPr>
        <w:t xml:space="preserve"> </w:t>
      </w:r>
      <w:r w:rsidR="00A44BA5" w:rsidRPr="00827152">
        <w:rPr>
          <w:sz w:val="24"/>
          <w:szCs w:val="24"/>
          <w:lang w:val="ru-RU"/>
        </w:rPr>
        <w:t>"</w:t>
      </w:r>
      <w:r w:rsidRPr="00827152">
        <w:rPr>
          <w:sz w:val="24"/>
          <w:szCs w:val="24"/>
          <w:lang w:val="ru-RU"/>
        </w:rPr>
        <w:t>в том виде, в каком они получены</w:t>
      </w:r>
      <w:r w:rsidR="0007708F" w:rsidRPr="00827152">
        <w:rPr>
          <w:sz w:val="24"/>
          <w:szCs w:val="24"/>
          <w:lang w:val="ru-RU"/>
        </w:rPr>
        <w:t>" и </w:t>
      </w:r>
      <w:r w:rsidR="00A44BA5" w:rsidRPr="00827152">
        <w:rPr>
          <w:sz w:val="24"/>
          <w:szCs w:val="24"/>
          <w:lang w:val="ru-RU"/>
        </w:rPr>
        <w:t xml:space="preserve">исключается требование их публикации на </w:t>
      </w:r>
      <w:r w:rsidR="007F0722" w:rsidRPr="00827152">
        <w:rPr>
          <w:sz w:val="24"/>
          <w:szCs w:val="24"/>
          <w:lang w:val="ru-RU"/>
        </w:rPr>
        <w:t xml:space="preserve">DVD ROM, </w:t>
      </w:r>
      <w:r w:rsidR="00A44BA5" w:rsidRPr="00827152">
        <w:rPr>
          <w:sz w:val="24"/>
          <w:szCs w:val="24"/>
          <w:lang w:val="ru-RU"/>
        </w:rPr>
        <w:t>содержащем ИФИК БР</w:t>
      </w:r>
      <w:r w:rsidR="0007708F" w:rsidRPr="00827152">
        <w:rPr>
          <w:sz w:val="24"/>
          <w:szCs w:val="24"/>
          <w:lang w:val="ru-RU"/>
        </w:rPr>
        <w:t>.</w:t>
      </w:r>
    </w:p>
    <w:p w:rsidR="006C1178" w:rsidRPr="00827152" w:rsidRDefault="007F0722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 xml:space="preserve">В целях выполнения обоих требований Бюро будет стремиться публиковать запросы о координации "в том виде, в каком они получены" наряду с их резюме в течение не более чем семи дней после </w:t>
      </w:r>
      <w:r w:rsidR="00284484" w:rsidRPr="00827152">
        <w:rPr>
          <w:sz w:val="24"/>
          <w:szCs w:val="24"/>
          <w:lang w:val="ru-RU"/>
        </w:rPr>
        <w:t>поступления</w:t>
      </w:r>
      <w:r w:rsidRPr="00827152">
        <w:rPr>
          <w:sz w:val="24"/>
          <w:szCs w:val="24"/>
          <w:lang w:val="ru-RU"/>
        </w:rPr>
        <w:t xml:space="preserve"> полного запроса о координации</w:t>
      </w:r>
      <w:r w:rsidR="0075248F" w:rsidRPr="00827152">
        <w:rPr>
          <w:sz w:val="24"/>
          <w:szCs w:val="24"/>
          <w:lang w:val="ru-RU"/>
        </w:rPr>
        <w:t>, размещая их</w:t>
      </w:r>
      <w:r w:rsidRPr="00827152">
        <w:rPr>
          <w:sz w:val="24"/>
          <w:szCs w:val="24"/>
          <w:lang w:val="ru-RU"/>
        </w:rPr>
        <w:t xml:space="preserve"> на странице</w:t>
      </w:r>
      <w:r w:rsidR="003E7846" w:rsidRPr="00827152">
        <w:rPr>
          <w:sz w:val="24"/>
          <w:szCs w:val="24"/>
          <w:lang w:val="ru-RU"/>
        </w:rPr>
        <w:t xml:space="preserve">, отведенной для информации </w:t>
      </w:r>
      <w:r w:rsidR="00284484" w:rsidRPr="00827152">
        <w:rPr>
          <w:sz w:val="24"/>
          <w:szCs w:val="24"/>
          <w:lang w:val="ru-RU"/>
        </w:rPr>
        <w:t>"</w:t>
      </w:r>
      <w:r w:rsidR="00570CFF" w:rsidRPr="00827152">
        <w:rPr>
          <w:sz w:val="24"/>
          <w:szCs w:val="24"/>
          <w:lang w:val="ru-RU"/>
        </w:rPr>
        <w:t>в</w:t>
      </w:r>
      <w:r w:rsidR="00284484" w:rsidRPr="00827152">
        <w:rPr>
          <w:sz w:val="24"/>
          <w:szCs w:val="24"/>
          <w:lang w:val="ru-RU"/>
        </w:rPr>
        <w:t xml:space="preserve"> том виде, в каком </w:t>
      </w:r>
      <w:r w:rsidR="003E7846" w:rsidRPr="00827152">
        <w:rPr>
          <w:sz w:val="24"/>
          <w:szCs w:val="24"/>
          <w:lang w:val="ru-RU"/>
        </w:rPr>
        <w:t xml:space="preserve">она </w:t>
      </w:r>
      <w:r w:rsidR="00284484" w:rsidRPr="00827152">
        <w:rPr>
          <w:sz w:val="24"/>
          <w:szCs w:val="24"/>
          <w:lang w:val="ru-RU"/>
        </w:rPr>
        <w:t>получен</w:t>
      </w:r>
      <w:r w:rsidR="003E7846" w:rsidRPr="00827152">
        <w:rPr>
          <w:sz w:val="24"/>
          <w:szCs w:val="24"/>
          <w:lang w:val="ru-RU"/>
        </w:rPr>
        <w:t>а</w:t>
      </w:r>
      <w:r w:rsidR="00284484" w:rsidRPr="00827152">
        <w:rPr>
          <w:sz w:val="24"/>
          <w:szCs w:val="24"/>
          <w:lang w:val="ru-RU"/>
        </w:rPr>
        <w:t>"</w:t>
      </w:r>
      <w:r w:rsidR="0075248F" w:rsidRPr="00827152">
        <w:rPr>
          <w:sz w:val="24"/>
          <w:szCs w:val="24"/>
          <w:lang w:val="ru-RU"/>
        </w:rPr>
        <w:t>, своего веб-сайта</w:t>
      </w:r>
      <w:r w:rsidR="00284484" w:rsidRPr="00827152">
        <w:rPr>
          <w:sz w:val="24"/>
          <w:szCs w:val="24"/>
          <w:lang w:val="ru-RU"/>
        </w:rPr>
        <w:t xml:space="preserve"> по адресу</w:t>
      </w:r>
      <w:r w:rsidR="006C1178" w:rsidRPr="00827152">
        <w:rPr>
          <w:sz w:val="24"/>
          <w:szCs w:val="24"/>
          <w:lang w:val="ru-RU"/>
        </w:rPr>
        <w:t>:</w:t>
      </w:r>
      <w:r w:rsidR="0007708F" w:rsidRPr="00827152">
        <w:rPr>
          <w:sz w:val="24"/>
          <w:szCs w:val="24"/>
          <w:lang w:val="ru-RU"/>
        </w:rPr>
        <w:t xml:space="preserve"> </w:t>
      </w:r>
      <w:hyperlink r:id="rId8" w:history="1">
        <w:r w:rsidR="006C1178" w:rsidRPr="00827152">
          <w:rPr>
            <w:rStyle w:val="Hyperlink"/>
            <w:sz w:val="24"/>
            <w:szCs w:val="24"/>
            <w:lang w:val="ru-RU"/>
          </w:rPr>
          <w:t>http://www.itu.int/en/ITU-R/space/snl/Pages/asreceivedCR.aspx</w:t>
        </w:r>
      </w:hyperlink>
      <w:r w:rsidR="0007708F" w:rsidRPr="00827152">
        <w:rPr>
          <w:sz w:val="24"/>
          <w:szCs w:val="24"/>
          <w:lang w:val="ru-RU"/>
        </w:rPr>
        <w:t>.</w:t>
      </w:r>
    </w:p>
    <w:p w:rsidR="006C1178" w:rsidRPr="00827152" w:rsidRDefault="00284484" w:rsidP="0007708F">
      <w:pPr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 xml:space="preserve">Распространение этих заявок "в том виде, в каком они получены" на </w:t>
      </w:r>
      <w:r w:rsidR="006C1178" w:rsidRPr="00827152">
        <w:rPr>
          <w:sz w:val="24"/>
          <w:szCs w:val="24"/>
          <w:lang w:val="ru-RU"/>
        </w:rPr>
        <w:t>DVD ROM</w:t>
      </w:r>
      <w:r w:rsidRPr="00827152">
        <w:rPr>
          <w:sz w:val="24"/>
          <w:szCs w:val="24"/>
          <w:lang w:val="ru-RU"/>
        </w:rPr>
        <w:t>, содержащем ИФИК БР, будет прекращен</w:t>
      </w:r>
      <w:r w:rsidR="004A518A" w:rsidRPr="00827152">
        <w:rPr>
          <w:sz w:val="24"/>
          <w:szCs w:val="24"/>
          <w:lang w:val="ru-RU"/>
        </w:rPr>
        <w:t>о</w:t>
      </w:r>
      <w:r w:rsidRPr="00827152">
        <w:rPr>
          <w:sz w:val="24"/>
          <w:szCs w:val="24"/>
          <w:lang w:val="ru-RU"/>
        </w:rPr>
        <w:t xml:space="preserve"> начиная со второго ИФИК </w:t>
      </w:r>
      <w:r w:rsidR="00BB46E1" w:rsidRPr="00827152">
        <w:rPr>
          <w:sz w:val="24"/>
          <w:szCs w:val="24"/>
          <w:lang w:val="ru-RU"/>
        </w:rPr>
        <w:t xml:space="preserve">БР </w:t>
      </w:r>
      <w:r w:rsidR="006C1178" w:rsidRPr="00827152">
        <w:rPr>
          <w:sz w:val="24"/>
          <w:szCs w:val="24"/>
          <w:lang w:val="ru-RU"/>
        </w:rPr>
        <w:t>2017</w:t>
      </w:r>
      <w:r w:rsidRPr="00827152">
        <w:rPr>
          <w:sz w:val="24"/>
          <w:szCs w:val="24"/>
          <w:lang w:val="ru-RU"/>
        </w:rPr>
        <w:t> года</w:t>
      </w:r>
      <w:r w:rsidR="006C1178" w:rsidRPr="00827152">
        <w:rPr>
          <w:sz w:val="24"/>
          <w:szCs w:val="24"/>
          <w:lang w:val="ru-RU"/>
        </w:rPr>
        <w:t>.</w:t>
      </w:r>
    </w:p>
    <w:p w:rsidR="00613E0E" w:rsidRDefault="00613E0E" w:rsidP="0007708F">
      <w:pPr>
        <w:jc w:val="both"/>
        <w:rPr>
          <w:b/>
          <w:bCs/>
          <w:sz w:val="24"/>
          <w:szCs w:val="24"/>
          <w:lang w:val="ru-RU"/>
        </w:rPr>
      </w:pPr>
    </w:p>
    <w:p w:rsidR="00613E0E" w:rsidRDefault="00613E0E" w:rsidP="0007708F">
      <w:pPr>
        <w:jc w:val="both"/>
        <w:rPr>
          <w:b/>
          <w:bCs/>
          <w:sz w:val="24"/>
          <w:szCs w:val="24"/>
          <w:lang w:val="ru-RU"/>
        </w:rPr>
      </w:pPr>
    </w:p>
    <w:p w:rsidR="006C1178" w:rsidRPr="00827152" w:rsidRDefault="009D507C" w:rsidP="00613E0E">
      <w:pPr>
        <w:spacing w:after="240"/>
        <w:jc w:val="both"/>
        <w:rPr>
          <w:b/>
          <w:bCs/>
          <w:sz w:val="24"/>
          <w:szCs w:val="24"/>
          <w:lang w:val="ru-RU"/>
        </w:rPr>
      </w:pPr>
      <w:r w:rsidRPr="00827152">
        <w:rPr>
          <w:b/>
          <w:bCs/>
          <w:sz w:val="24"/>
          <w:szCs w:val="24"/>
          <w:lang w:val="ru-RU"/>
        </w:rPr>
        <w:t>Замечания в соответствии с п</w:t>
      </w:r>
      <w:r w:rsidR="006C1178" w:rsidRPr="00827152">
        <w:rPr>
          <w:b/>
          <w:bCs/>
          <w:sz w:val="24"/>
          <w:szCs w:val="24"/>
          <w:lang w:val="ru-RU"/>
        </w:rPr>
        <w:t>.</w:t>
      </w:r>
      <w:r w:rsidRPr="00827152">
        <w:rPr>
          <w:b/>
          <w:bCs/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9.5B</w:t>
      </w:r>
    </w:p>
    <w:p w:rsidR="006C1178" w:rsidRPr="00827152" w:rsidRDefault="009D507C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 xml:space="preserve">Бюро хотело бы также обратить внимание администраций на то, что </w:t>
      </w:r>
      <w:r w:rsidR="00D0588C" w:rsidRPr="00827152">
        <w:rPr>
          <w:sz w:val="24"/>
          <w:szCs w:val="24"/>
          <w:lang w:val="ru-RU"/>
        </w:rPr>
        <w:t>ВКР-15</w:t>
      </w:r>
      <w:r w:rsidR="006C1178" w:rsidRPr="00827152">
        <w:rPr>
          <w:sz w:val="24"/>
          <w:szCs w:val="24"/>
          <w:lang w:val="ru-RU"/>
        </w:rPr>
        <w:t xml:space="preserve"> </w:t>
      </w:r>
      <w:r w:rsidR="0050750E" w:rsidRPr="00827152">
        <w:rPr>
          <w:sz w:val="24"/>
          <w:szCs w:val="24"/>
          <w:lang w:val="ru-RU"/>
        </w:rPr>
        <w:t xml:space="preserve">исключила </w:t>
      </w:r>
      <w:r w:rsidR="00570CFF" w:rsidRPr="00827152">
        <w:rPr>
          <w:sz w:val="24"/>
          <w:szCs w:val="24"/>
          <w:lang w:val="ru-RU"/>
        </w:rPr>
        <w:t xml:space="preserve">положения </w:t>
      </w:r>
      <w:r w:rsidR="0050750E" w:rsidRPr="00827152">
        <w:rPr>
          <w:sz w:val="24"/>
          <w:szCs w:val="24"/>
          <w:lang w:val="ru-RU"/>
        </w:rPr>
        <w:t>п</w:t>
      </w:r>
      <w:r w:rsidR="006C1178" w:rsidRPr="00827152">
        <w:rPr>
          <w:sz w:val="24"/>
          <w:szCs w:val="24"/>
          <w:lang w:val="ru-RU"/>
        </w:rPr>
        <w:t>.</w:t>
      </w:r>
      <w:r w:rsidR="0050750E"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9.5B</w:t>
      </w:r>
      <w:r w:rsidR="0050750E" w:rsidRPr="00827152">
        <w:rPr>
          <w:sz w:val="24"/>
          <w:szCs w:val="24"/>
          <w:lang w:val="ru-RU"/>
        </w:rPr>
        <w:t>,</w:t>
      </w:r>
      <w:r w:rsidR="006C1178" w:rsidRPr="00827152">
        <w:rPr>
          <w:sz w:val="24"/>
          <w:szCs w:val="24"/>
          <w:lang w:val="ru-RU"/>
        </w:rPr>
        <w:t xml:space="preserve"> </w:t>
      </w:r>
      <w:r w:rsidR="00570CFF" w:rsidRPr="00827152">
        <w:rPr>
          <w:sz w:val="24"/>
          <w:szCs w:val="24"/>
          <w:lang w:val="ru-RU"/>
        </w:rPr>
        <w:t>касавшие</w:t>
      </w:r>
      <w:r w:rsidR="0050750E" w:rsidRPr="00827152">
        <w:rPr>
          <w:sz w:val="24"/>
          <w:szCs w:val="24"/>
          <w:lang w:val="ru-RU"/>
        </w:rPr>
        <w:t>ся замечаний по предварительной публикации информации о сетях, подлежащих процедуре координации</w:t>
      </w:r>
      <w:r w:rsidR="006C1178" w:rsidRPr="00827152">
        <w:rPr>
          <w:sz w:val="24"/>
          <w:szCs w:val="24"/>
          <w:lang w:val="ru-RU"/>
        </w:rPr>
        <w:t xml:space="preserve">. </w:t>
      </w:r>
      <w:r w:rsidR="0050750E" w:rsidRPr="00827152">
        <w:rPr>
          <w:sz w:val="24"/>
          <w:szCs w:val="24"/>
          <w:lang w:val="ru-RU"/>
        </w:rPr>
        <w:t>Вследствие этого, Бюро более не будет предпринимать действий по</w:t>
      </w:r>
      <w:r w:rsidR="0007708F" w:rsidRPr="00827152">
        <w:rPr>
          <w:sz w:val="24"/>
          <w:szCs w:val="24"/>
          <w:lang w:val="ru-RU"/>
        </w:rPr>
        <w:t> </w:t>
      </w:r>
      <w:r w:rsidR="0050750E" w:rsidRPr="00827152">
        <w:rPr>
          <w:sz w:val="24"/>
          <w:szCs w:val="24"/>
          <w:lang w:val="ru-RU"/>
        </w:rPr>
        <w:t xml:space="preserve">замечаниям, касающимся специальных секций </w:t>
      </w:r>
      <w:r w:rsidR="006C1178" w:rsidRPr="00827152">
        <w:rPr>
          <w:sz w:val="24"/>
          <w:szCs w:val="24"/>
          <w:lang w:val="ru-RU"/>
        </w:rPr>
        <w:t>API</w:t>
      </w:r>
      <w:r w:rsidR="0050750E" w:rsidRPr="00827152">
        <w:rPr>
          <w:sz w:val="24"/>
          <w:szCs w:val="24"/>
          <w:lang w:val="ru-RU"/>
        </w:rPr>
        <w:t>, которые относятся к спутниковым сетям, подлежащим координации</w:t>
      </w:r>
      <w:r w:rsidR="0007708F" w:rsidRPr="00827152">
        <w:rPr>
          <w:sz w:val="24"/>
          <w:szCs w:val="24"/>
          <w:lang w:val="ru-RU"/>
        </w:rPr>
        <w:t>.</w:t>
      </w:r>
    </w:p>
    <w:p w:rsidR="001D7693" w:rsidRDefault="001D7693" w:rsidP="00613E0E">
      <w:pPr>
        <w:spacing w:after="240"/>
        <w:jc w:val="both"/>
        <w:rPr>
          <w:sz w:val="24"/>
          <w:szCs w:val="24"/>
          <w:lang w:val="ru-RU"/>
        </w:rPr>
      </w:pPr>
      <w:r w:rsidRPr="00827152">
        <w:rPr>
          <w:sz w:val="24"/>
          <w:szCs w:val="24"/>
          <w:lang w:val="ru-RU"/>
        </w:rPr>
        <w:t>Вместе с тем замечания в соответствии с п</w:t>
      </w:r>
      <w:r w:rsidR="006C1178" w:rsidRPr="00827152">
        <w:rPr>
          <w:sz w:val="24"/>
          <w:szCs w:val="24"/>
          <w:lang w:val="ru-RU"/>
        </w:rPr>
        <w:t>.</w:t>
      </w:r>
      <w:r w:rsidRPr="00827152">
        <w:rPr>
          <w:sz w:val="24"/>
          <w:szCs w:val="24"/>
          <w:lang w:val="ru-RU"/>
        </w:rPr>
        <w:t> </w:t>
      </w:r>
      <w:r w:rsidR="006C1178" w:rsidRPr="00827152">
        <w:rPr>
          <w:b/>
          <w:bCs/>
          <w:sz w:val="24"/>
          <w:szCs w:val="24"/>
          <w:lang w:val="ru-RU"/>
        </w:rPr>
        <w:t>9.3</w:t>
      </w:r>
      <w:r w:rsidRPr="00827152">
        <w:rPr>
          <w:sz w:val="24"/>
          <w:szCs w:val="24"/>
          <w:lang w:val="ru-RU"/>
        </w:rPr>
        <w:t xml:space="preserve">, представленные с использованием программного обеспечения Бюро </w:t>
      </w:r>
      <w:r w:rsidR="006C1178" w:rsidRPr="00827152">
        <w:rPr>
          <w:sz w:val="24"/>
          <w:szCs w:val="24"/>
          <w:lang w:val="ru-RU"/>
        </w:rPr>
        <w:t xml:space="preserve">SpaceCom </w:t>
      </w:r>
      <w:r w:rsidRPr="00827152">
        <w:rPr>
          <w:sz w:val="24"/>
          <w:szCs w:val="24"/>
          <w:lang w:val="ru-RU"/>
        </w:rPr>
        <w:t>и касающиеся не</w:t>
      </w:r>
      <w:r w:rsidR="004A518A" w:rsidRPr="00827152">
        <w:rPr>
          <w:sz w:val="24"/>
          <w:szCs w:val="24"/>
          <w:lang w:val="ru-RU"/>
        </w:rPr>
        <w:t xml:space="preserve"> </w:t>
      </w:r>
      <w:r w:rsidRPr="00827152">
        <w:rPr>
          <w:sz w:val="24"/>
          <w:szCs w:val="24"/>
          <w:lang w:val="ru-RU"/>
        </w:rPr>
        <w:t>подлежащих координ</w:t>
      </w:r>
      <w:r w:rsidR="0007708F" w:rsidRPr="00827152">
        <w:rPr>
          <w:sz w:val="24"/>
          <w:szCs w:val="24"/>
          <w:lang w:val="ru-RU"/>
        </w:rPr>
        <w:t>ации спутниковых сетей, будут и </w:t>
      </w:r>
      <w:r w:rsidRPr="00827152">
        <w:rPr>
          <w:sz w:val="24"/>
          <w:szCs w:val="24"/>
          <w:lang w:val="ru-RU"/>
        </w:rPr>
        <w:t>далее обрабатываться Бюро.</w:t>
      </w:r>
    </w:p>
    <w:p w:rsidR="00563E6D" w:rsidRPr="00827152" w:rsidRDefault="00E84C8F" w:rsidP="0007708F">
      <w:pPr>
        <w:jc w:val="both"/>
        <w:rPr>
          <w:sz w:val="24"/>
          <w:szCs w:val="24"/>
          <w:lang w:val="ru-RU"/>
        </w:rPr>
      </w:pPr>
      <w:r w:rsidRPr="00827152">
        <w:rPr>
          <w:color w:val="000000"/>
          <w:sz w:val="24"/>
          <w:szCs w:val="24"/>
          <w:lang w:val="ru-RU"/>
        </w:rPr>
        <w:t xml:space="preserve">Бюро радиосвязи готово предоставить вашей администрации любые разъяснения, которые могут потребоваться по вопросам, затронутым в настоящем </w:t>
      </w:r>
      <w:r w:rsidR="00292C9A" w:rsidRPr="00827152">
        <w:rPr>
          <w:color w:val="000000"/>
          <w:sz w:val="24"/>
          <w:szCs w:val="24"/>
          <w:lang w:val="ru-RU"/>
        </w:rPr>
        <w:t xml:space="preserve">Циркулярном </w:t>
      </w:r>
      <w:r w:rsidRPr="00827152">
        <w:rPr>
          <w:color w:val="000000"/>
          <w:sz w:val="24"/>
          <w:szCs w:val="24"/>
          <w:lang w:val="ru-RU"/>
        </w:rPr>
        <w:t>письме</w:t>
      </w:r>
      <w:r w:rsidR="00292C9A" w:rsidRPr="00827152">
        <w:rPr>
          <w:color w:val="000000"/>
          <w:sz w:val="24"/>
          <w:szCs w:val="24"/>
          <w:lang w:val="ru-RU"/>
        </w:rPr>
        <w:t>.</w:t>
      </w:r>
      <w:r w:rsidR="00661690" w:rsidRPr="00827152">
        <w:rPr>
          <w:color w:val="000000"/>
          <w:sz w:val="24"/>
          <w:szCs w:val="24"/>
          <w:lang w:val="ru-RU"/>
        </w:rPr>
        <w:t xml:space="preserve"> Запросы общего характера, касающиеся представлений, можно направлять контактному лицу МСЭ г-ну Аттиле Матасу (</w:t>
      </w:r>
      <w:r w:rsidR="0007708F" w:rsidRPr="00827152">
        <w:rPr>
          <w:color w:val="000000"/>
          <w:sz w:val="24"/>
          <w:szCs w:val="24"/>
          <w:lang w:val="fr-CH"/>
        </w:rPr>
        <w:t>Mr</w:t>
      </w:r>
      <w:r w:rsidR="0007708F" w:rsidRPr="00827152">
        <w:rPr>
          <w:color w:val="000000"/>
          <w:sz w:val="24"/>
          <w:szCs w:val="24"/>
          <w:lang w:val="ru-RU"/>
        </w:rPr>
        <w:t xml:space="preserve"> </w:t>
      </w:r>
      <w:r w:rsidR="00661690" w:rsidRPr="00827152">
        <w:rPr>
          <w:color w:val="000000"/>
          <w:sz w:val="24"/>
          <w:szCs w:val="24"/>
          <w:lang w:val="ru-RU"/>
        </w:rPr>
        <w:t>Attila Matas) по телефону: +41 22 730 6105, факсу: +41 22 730 5785, эл</w:t>
      </w:r>
      <w:r w:rsidR="0007708F" w:rsidRPr="00827152">
        <w:rPr>
          <w:color w:val="000000"/>
          <w:sz w:val="24"/>
          <w:szCs w:val="24"/>
          <w:lang w:val="ru-RU"/>
        </w:rPr>
        <w:t>.</w:t>
      </w:r>
      <w:r w:rsidR="00661690" w:rsidRPr="00827152">
        <w:rPr>
          <w:color w:val="000000"/>
          <w:sz w:val="24"/>
          <w:szCs w:val="24"/>
          <w:lang w:val="ru-RU"/>
        </w:rPr>
        <w:t xml:space="preserve"> почте: </w:t>
      </w:r>
      <w:hyperlink r:id="rId9" w:history="1">
        <w:r w:rsidR="00661690" w:rsidRPr="00827152">
          <w:rPr>
            <w:rStyle w:val="Hyperlink"/>
            <w:sz w:val="24"/>
            <w:szCs w:val="24"/>
            <w:lang w:val="ru-RU"/>
          </w:rPr>
          <w:t>matas@itu.int</w:t>
        </w:r>
      </w:hyperlink>
      <w:r w:rsidR="00661690" w:rsidRPr="00827152">
        <w:rPr>
          <w:color w:val="000000"/>
          <w:sz w:val="24"/>
          <w:szCs w:val="24"/>
          <w:lang w:val="ru-RU"/>
        </w:rPr>
        <w:t>.</w:t>
      </w:r>
    </w:p>
    <w:p w:rsidR="009D58D3" w:rsidRDefault="009D58D3" w:rsidP="00292C9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4"/>
          <w:szCs w:val="24"/>
          <w:lang w:val="ru-RU"/>
        </w:rPr>
      </w:pPr>
      <w:r w:rsidRPr="00827152">
        <w:rPr>
          <w:rStyle w:val="style129"/>
          <w:sz w:val="24"/>
          <w:szCs w:val="24"/>
          <w:lang w:val="ru-RU"/>
        </w:rPr>
        <w:t>Франсуа Ранси</w:t>
      </w:r>
      <w:r w:rsidRPr="00827152">
        <w:rPr>
          <w:sz w:val="24"/>
          <w:szCs w:val="24"/>
          <w:lang w:val="ru-RU"/>
        </w:rPr>
        <w:br/>
        <w:t>Директор</w:t>
      </w:r>
    </w:p>
    <w:p w:rsidR="00827152" w:rsidRDefault="00827152" w:rsidP="00292C9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4"/>
          <w:szCs w:val="24"/>
          <w:lang w:val="ru-RU"/>
        </w:rPr>
      </w:pPr>
    </w:p>
    <w:p w:rsidR="00827152" w:rsidRDefault="00827152" w:rsidP="00292C9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4"/>
          <w:szCs w:val="24"/>
          <w:lang w:val="ru-RU"/>
        </w:rPr>
      </w:pPr>
    </w:p>
    <w:p w:rsidR="00827152" w:rsidRDefault="00827152" w:rsidP="00292C9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4"/>
          <w:szCs w:val="24"/>
          <w:lang w:val="ru-RU"/>
        </w:rPr>
      </w:pPr>
    </w:p>
    <w:p w:rsidR="00827152" w:rsidRPr="00827152" w:rsidRDefault="00827152" w:rsidP="00292C9A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 w:val="24"/>
          <w:szCs w:val="24"/>
          <w:lang w:val="ru-RU"/>
        </w:rPr>
      </w:pPr>
    </w:p>
    <w:p w:rsidR="009D58D3" w:rsidRPr="0007708F" w:rsidRDefault="009D58D3" w:rsidP="0007708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rPr>
          <w:b/>
          <w:sz w:val="18"/>
          <w:szCs w:val="18"/>
          <w:lang w:val="ru-RU"/>
        </w:rPr>
      </w:pPr>
      <w:r w:rsidRPr="0007708F">
        <w:rPr>
          <w:b/>
          <w:sz w:val="18"/>
          <w:szCs w:val="18"/>
          <w:lang w:val="ru-RU"/>
        </w:rPr>
        <w:t>Рассылка</w:t>
      </w:r>
      <w:r w:rsidRPr="0007708F">
        <w:rPr>
          <w:bCs/>
          <w:sz w:val="18"/>
          <w:szCs w:val="18"/>
          <w:lang w:val="ru-RU"/>
        </w:rPr>
        <w:t>:</w:t>
      </w:r>
    </w:p>
    <w:p w:rsidR="009D58D3" w:rsidRPr="0007708F" w:rsidRDefault="009D58D3" w:rsidP="009D5F5C">
      <w:pPr>
        <w:pStyle w:val="enumlev1"/>
        <w:tabs>
          <w:tab w:val="clear" w:pos="794"/>
          <w:tab w:val="left" w:pos="284"/>
        </w:tabs>
        <w:spacing w:before="60"/>
        <w:rPr>
          <w:sz w:val="18"/>
          <w:szCs w:val="18"/>
          <w:lang w:val="ru-RU"/>
        </w:rPr>
      </w:pPr>
      <w:r w:rsidRPr="0007708F">
        <w:rPr>
          <w:sz w:val="18"/>
          <w:szCs w:val="18"/>
          <w:lang w:val="ru-RU"/>
        </w:rPr>
        <w:t>–</w:t>
      </w:r>
      <w:r w:rsidRPr="0007708F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9D58D3" w:rsidRPr="0007708F" w:rsidRDefault="009D58D3" w:rsidP="009D58D3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val="ru-RU"/>
        </w:rPr>
      </w:pPr>
      <w:r w:rsidRPr="0007708F">
        <w:rPr>
          <w:sz w:val="18"/>
          <w:szCs w:val="18"/>
          <w:lang w:val="ru-RU"/>
        </w:rPr>
        <w:t>–</w:t>
      </w:r>
      <w:r w:rsidRPr="0007708F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9D58D3" w:rsidRPr="0007708F" w:rsidSect="00077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1A" w:rsidRDefault="00176A1A">
      <w:r>
        <w:separator/>
      </w:r>
    </w:p>
  </w:endnote>
  <w:endnote w:type="continuationSeparator" w:id="0">
    <w:p w:rsidR="00176A1A" w:rsidRDefault="0017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69" w:rsidRDefault="00C73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69" w:rsidRDefault="00C73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1A" w:rsidRPr="003C48C0" w:rsidRDefault="00176A1A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 xml:space="preserve">International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Telecommunication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780C0B">
      <w:rPr>
        <w:rFonts w:eastAsiaTheme="minorEastAsia"/>
        <w:color w:val="3E8EDE"/>
        <w:sz w:val="18"/>
        <w:szCs w:val="18"/>
        <w:lang w:val="fr-CH"/>
      </w:rPr>
      <w:t>Switzerland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 xml:space="preserve">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proofErr w:type="gramStart"/>
    <w:r w:rsidRPr="00780C0B">
      <w:rPr>
        <w:rFonts w:eastAsiaTheme="minorEastAsia"/>
        <w:color w:val="3E8EDE"/>
        <w:sz w:val="18"/>
        <w:szCs w:val="18"/>
      </w:rPr>
      <w:t>Тел</w:t>
    </w:r>
    <w:proofErr w:type="spellEnd"/>
    <w:r w:rsidRPr="00780C0B">
      <w:rPr>
        <w:rFonts w:eastAsiaTheme="minorEastAsia"/>
        <w:color w:val="3E8EDE"/>
        <w:sz w:val="18"/>
        <w:szCs w:val="18"/>
      </w:rPr>
      <w:t>.</w:t>
    </w:r>
    <w:r w:rsidRPr="00780C0B">
      <w:rPr>
        <w:rFonts w:eastAsiaTheme="minorEastAsia"/>
        <w:color w:val="3E8EDE"/>
        <w:sz w:val="18"/>
        <w:szCs w:val="18"/>
        <w:lang w:val="fr-CH"/>
      </w:rPr>
      <w:t>:</w:t>
    </w:r>
    <w:proofErr w:type="gramEnd"/>
    <w:r w:rsidRPr="00780C0B">
      <w:rPr>
        <w:rFonts w:eastAsiaTheme="minorEastAsia"/>
        <w:color w:val="3E8EDE"/>
        <w:sz w:val="18"/>
        <w:szCs w:val="18"/>
        <w:lang w:val="fr-CH"/>
      </w:rPr>
      <w:t xml:space="preserve"> +41 22 730 5111 • </w:t>
    </w:r>
    <w:proofErr w:type="spellStart"/>
    <w:r w:rsidRPr="00780C0B">
      <w:rPr>
        <w:rFonts w:eastAsiaTheme="minorEastAsia"/>
        <w:color w:val="3E8EDE"/>
        <w:sz w:val="18"/>
        <w:szCs w:val="18"/>
      </w:rPr>
      <w:t>Факс</w:t>
    </w:r>
    <w:proofErr w:type="spellEnd"/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proofErr w:type="spellStart"/>
    <w:r w:rsidRPr="000421CA">
      <w:rPr>
        <w:color w:val="3E8EDE"/>
        <w:sz w:val="18"/>
        <w:szCs w:val="18"/>
      </w:rPr>
      <w:t>Эл</w:t>
    </w:r>
    <w:proofErr w:type="spellEnd"/>
    <w:r w:rsidRPr="000421CA">
      <w:rPr>
        <w:color w:val="3E8EDE"/>
        <w:sz w:val="18"/>
        <w:szCs w:val="18"/>
      </w:rPr>
      <w:t xml:space="preserve">. </w:t>
    </w:r>
    <w:proofErr w:type="spellStart"/>
    <w:r w:rsidRPr="000421CA">
      <w:rPr>
        <w:color w:val="3E8EDE"/>
        <w:sz w:val="18"/>
        <w:szCs w:val="18"/>
      </w:rPr>
      <w:t>почта</w:t>
    </w:r>
    <w:proofErr w:type="spellEnd"/>
    <w:r w:rsidRPr="000421CA">
      <w:rPr>
        <w:color w:val="3E8EDE"/>
        <w:sz w:val="18"/>
        <w:szCs w:val="18"/>
      </w:rPr>
      <w:t>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1A" w:rsidRDefault="00176A1A">
      <w:r>
        <w:t>____________________</w:t>
      </w:r>
    </w:p>
  </w:footnote>
  <w:footnote w:type="continuationSeparator" w:id="0">
    <w:p w:rsidR="00176A1A" w:rsidRDefault="0017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69" w:rsidRPr="00326492" w:rsidRDefault="00C73B69" w:rsidP="00C73B69">
    <w:pPr>
      <w:pStyle w:val="Header"/>
      <w:jc w:val="center"/>
      <w:rPr>
        <w:sz w:val="18"/>
        <w:szCs w:val="18"/>
      </w:rPr>
    </w:pPr>
    <w:r w:rsidRPr="00326492">
      <w:rPr>
        <w:sz w:val="18"/>
        <w:szCs w:val="18"/>
      </w:rPr>
      <w:t xml:space="preserve">– </w:t>
    </w:r>
    <w:r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Pr="00326492">
      <w:rPr>
        <w:rStyle w:val="PageNumber"/>
        <w:sz w:val="18"/>
        <w:szCs w:val="18"/>
      </w:rPr>
      <w:fldChar w:fldCharType="separate"/>
    </w:r>
    <w:r w:rsidR="00C93C40">
      <w:rPr>
        <w:rStyle w:val="PageNumber"/>
        <w:noProof/>
        <w:sz w:val="18"/>
        <w:szCs w:val="18"/>
      </w:rPr>
      <w:t>2</w:t>
    </w:r>
    <w:r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69" w:rsidRPr="00326492" w:rsidRDefault="00C73B69" w:rsidP="00C73B69">
    <w:pPr>
      <w:pStyle w:val="Header"/>
      <w:jc w:val="center"/>
      <w:rPr>
        <w:sz w:val="18"/>
        <w:szCs w:val="18"/>
      </w:rPr>
    </w:pPr>
    <w:r w:rsidRPr="00326492">
      <w:rPr>
        <w:sz w:val="18"/>
        <w:szCs w:val="18"/>
      </w:rPr>
      <w:t xml:space="preserve">– </w:t>
    </w:r>
    <w:r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Pr="00326492">
      <w:rPr>
        <w:rStyle w:val="PageNumber"/>
        <w:sz w:val="18"/>
        <w:szCs w:val="18"/>
      </w:rPr>
      <w:fldChar w:fldCharType="separate"/>
    </w:r>
    <w:r w:rsidR="00C93C40">
      <w:rPr>
        <w:rStyle w:val="PageNumber"/>
        <w:noProof/>
        <w:sz w:val="18"/>
        <w:szCs w:val="18"/>
      </w:rPr>
      <w:t>3</w:t>
    </w:r>
    <w:r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76A1A" w:rsidTr="009D5F5C">
      <w:tc>
        <w:tcPr>
          <w:tcW w:w="4889" w:type="dxa"/>
        </w:tcPr>
        <w:p w:rsidR="00176A1A" w:rsidRDefault="00176A1A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176A1A" w:rsidRDefault="00176A1A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6A1A" w:rsidRPr="00EA15B3" w:rsidRDefault="00176A1A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071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0688"/>
    <w:rsid w:val="0005167A"/>
    <w:rsid w:val="0005393D"/>
    <w:rsid w:val="00054E5D"/>
    <w:rsid w:val="00070258"/>
    <w:rsid w:val="0007323C"/>
    <w:rsid w:val="0007708F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04E1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26736"/>
    <w:rsid w:val="00131134"/>
    <w:rsid w:val="00134404"/>
    <w:rsid w:val="00134AAA"/>
    <w:rsid w:val="00136BB1"/>
    <w:rsid w:val="00144DFB"/>
    <w:rsid w:val="00156955"/>
    <w:rsid w:val="00156BB1"/>
    <w:rsid w:val="001605D7"/>
    <w:rsid w:val="001670DE"/>
    <w:rsid w:val="0017113C"/>
    <w:rsid w:val="00171288"/>
    <w:rsid w:val="00176A1A"/>
    <w:rsid w:val="00187CA3"/>
    <w:rsid w:val="00196710"/>
    <w:rsid w:val="00196770"/>
    <w:rsid w:val="00197324"/>
    <w:rsid w:val="001B351B"/>
    <w:rsid w:val="001B42C9"/>
    <w:rsid w:val="001C06DB"/>
    <w:rsid w:val="001C6971"/>
    <w:rsid w:val="001C79F8"/>
    <w:rsid w:val="001D2785"/>
    <w:rsid w:val="001D7070"/>
    <w:rsid w:val="001D7693"/>
    <w:rsid w:val="001F2170"/>
    <w:rsid w:val="001F3948"/>
    <w:rsid w:val="001F5A49"/>
    <w:rsid w:val="00201097"/>
    <w:rsid w:val="00201B6E"/>
    <w:rsid w:val="00216CC4"/>
    <w:rsid w:val="00217B68"/>
    <w:rsid w:val="002302B3"/>
    <w:rsid w:val="00230C66"/>
    <w:rsid w:val="00235A29"/>
    <w:rsid w:val="002407BE"/>
    <w:rsid w:val="00241526"/>
    <w:rsid w:val="00243335"/>
    <w:rsid w:val="002443A2"/>
    <w:rsid w:val="0024656D"/>
    <w:rsid w:val="00251B25"/>
    <w:rsid w:val="00263EFB"/>
    <w:rsid w:val="00266E74"/>
    <w:rsid w:val="00266EF6"/>
    <w:rsid w:val="00283C3B"/>
    <w:rsid w:val="00284484"/>
    <w:rsid w:val="002861E6"/>
    <w:rsid w:val="0028755F"/>
    <w:rsid w:val="00287D18"/>
    <w:rsid w:val="00292C9A"/>
    <w:rsid w:val="002A2618"/>
    <w:rsid w:val="002A5C93"/>
    <w:rsid w:val="002A5DD7"/>
    <w:rsid w:val="002B0CAC"/>
    <w:rsid w:val="002B49D4"/>
    <w:rsid w:val="002B6AA9"/>
    <w:rsid w:val="002B72AE"/>
    <w:rsid w:val="002D1D10"/>
    <w:rsid w:val="002D5A15"/>
    <w:rsid w:val="002D5BDD"/>
    <w:rsid w:val="002E3D27"/>
    <w:rsid w:val="002F0890"/>
    <w:rsid w:val="002F1DB2"/>
    <w:rsid w:val="002F2531"/>
    <w:rsid w:val="002F4967"/>
    <w:rsid w:val="002F5183"/>
    <w:rsid w:val="00316935"/>
    <w:rsid w:val="00316E1A"/>
    <w:rsid w:val="00323599"/>
    <w:rsid w:val="003266ED"/>
    <w:rsid w:val="00326C68"/>
    <w:rsid w:val="003370B8"/>
    <w:rsid w:val="0034132F"/>
    <w:rsid w:val="00345986"/>
    <w:rsid w:val="00345D38"/>
    <w:rsid w:val="00352097"/>
    <w:rsid w:val="00361883"/>
    <w:rsid w:val="00364A9D"/>
    <w:rsid w:val="003666FF"/>
    <w:rsid w:val="0037309C"/>
    <w:rsid w:val="00380A6E"/>
    <w:rsid w:val="00382F4A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0284"/>
    <w:rsid w:val="003D4A69"/>
    <w:rsid w:val="003E504F"/>
    <w:rsid w:val="003E7846"/>
    <w:rsid w:val="003E78D6"/>
    <w:rsid w:val="003F5A9D"/>
    <w:rsid w:val="00400573"/>
    <w:rsid w:val="004007A3"/>
    <w:rsid w:val="00403FA9"/>
    <w:rsid w:val="00406D71"/>
    <w:rsid w:val="004107BC"/>
    <w:rsid w:val="004326DB"/>
    <w:rsid w:val="0043682E"/>
    <w:rsid w:val="004448C2"/>
    <w:rsid w:val="00447ECB"/>
    <w:rsid w:val="00454E7A"/>
    <w:rsid w:val="004576E8"/>
    <w:rsid w:val="004623F7"/>
    <w:rsid w:val="00480F51"/>
    <w:rsid w:val="00481124"/>
    <w:rsid w:val="004815EB"/>
    <w:rsid w:val="00484121"/>
    <w:rsid w:val="00487569"/>
    <w:rsid w:val="00490DF9"/>
    <w:rsid w:val="00496864"/>
    <w:rsid w:val="00496920"/>
    <w:rsid w:val="004A4496"/>
    <w:rsid w:val="004A518A"/>
    <w:rsid w:val="004B11AB"/>
    <w:rsid w:val="004B7C9A"/>
    <w:rsid w:val="004C6779"/>
    <w:rsid w:val="004D546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50E"/>
    <w:rsid w:val="0050789B"/>
    <w:rsid w:val="00514F73"/>
    <w:rsid w:val="005224A1"/>
    <w:rsid w:val="00532048"/>
    <w:rsid w:val="00532B75"/>
    <w:rsid w:val="00534372"/>
    <w:rsid w:val="00537677"/>
    <w:rsid w:val="00543DF8"/>
    <w:rsid w:val="00546101"/>
    <w:rsid w:val="00553DD7"/>
    <w:rsid w:val="005603AF"/>
    <w:rsid w:val="005638CF"/>
    <w:rsid w:val="00563E6D"/>
    <w:rsid w:val="0056741E"/>
    <w:rsid w:val="00570CFF"/>
    <w:rsid w:val="0057325A"/>
    <w:rsid w:val="0057469A"/>
    <w:rsid w:val="00580814"/>
    <w:rsid w:val="00580EAC"/>
    <w:rsid w:val="00583A0B"/>
    <w:rsid w:val="00587AA9"/>
    <w:rsid w:val="0059117B"/>
    <w:rsid w:val="00596846"/>
    <w:rsid w:val="005A03A3"/>
    <w:rsid w:val="005A2B92"/>
    <w:rsid w:val="005A3F66"/>
    <w:rsid w:val="005A79E9"/>
    <w:rsid w:val="005B214C"/>
    <w:rsid w:val="005B4CDA"/>
    <w:rsid w:val="005C3EE2"/>
    <w:rsid w:val="005D3669"/>
    <w:rsid w:val="005D57BE"/>
    <w:rsid w:val="005E5EB3"/>
    <w:rsid w:val="005F3CB6"/>
    <w:rsid w:val="005F657C"/>
    <w:rsid w:val="00602D53"/>
    <w:rsid w:val="006047E5"/>
    <w:rsid w:val="006108BB"/>
    <w:rsid w:val="00613E0E"/>
    <w:rsid w:val="006147FE"/>
    <w:rsid w:val="0062667B"/>
    <w:rsid w:val="00633767"/>
    <w:rsid w:val="0063378A"/>
    <w:rsid w:val="0064371D"/>
    <w:rsid w:val="00646C7E"/>
    <w:rsid w:val="00650543"/>
    <w:rsid w:val="00650B2A"/>
    <w:rsid w:val="00651777"/>
    <w:rsid w:val="006550F8"/>
    <w:rsid w:val="00661690"/>
    <w:rsid w:val="006749AE"/>
    <w:rsid w:val="0068054B"/>
    <w:rsid w:val="006829F3"/>
    <w:rsid w:val="00685674"/>
    <w:rsid w:val="006A518B"/>
    <w:rsid w:val="006B0590"/>
    <w:rsid w:val="006B49DA"/>
    <w:rsid w:val="006C1178"/>
    <w:rsid w:val="006C53F8"/>
    <w:rsid w:val="006C7CDE"/>
    <w:rsid w:val="00702A97"/>
    <w:rsid w:val="007234B1"/>
    <w:rsid w:val="00723D08"/>
    <w:rsid w:val="00725FDA"/>
    <w:rsid w:val="00727816"/>
    <w:rsid w:val="00730B9A"/>
    <w:rsid w:val="00750CFA"/>
    <w:rsid w:val="0075248F"/>
    <w:rsid w:val="00752A8C"/>
    <w:rsid w:val="007553DA"/>
    <w:rsid w:val="0076375D"/>
    <w:rsid w:val="00775DB8"/>
    <w:rsid w:val="00777060"/>
    <w:rsid w:val="00782354"/>
    <w:rsid w:val="00783B31"/>
    <w:rsid w:val="00784C2F"/>
    <w:rsid w:val="007921A7"/>
    <w:rsid w:val="00793C0E"/>
    <w:rsid w:val="007B3DB1"/>
    <w:rsid w:val="007B751F"/>
    <w:rsid w:val="007C33D7"/>
    <w:rsid w:val="007C62D1"/>
    <w:rsid w:val="007D183E"/>
    <w:rsid w:val="007D43D0"/>
    <w:rsid w:val="007E1833"/>
    <w:rsid w:val="007E3F13"/>
    <w:rsid w:val="007F0722"/>
    <w:rsid w:val="007F20B5"/>
    <w:rsid w:val="007F72ED"/>
    <w:rsid w:val="007F751A"/>
    <w:rsid w:val="00800012"/>
    <w:rsid w:val="0080261F"/>
    <w:rsid w:val="00806160"/>
    <w:rsid w:val="008143A4"/>
    <w:rsid w:val="0081513E"/>
    <w:rsid w:val="00827152"/>
    <w:rsid w:val="00827D75"/>
    <w:rsid w:val="00854131"/>
    <w:rsid w:val="0085652D"/>
    <w:rsid w:val="0087694B"/>
    <w:rsid w:val="00880F4D"/>
    <w:rsid w:val="008854DA"/>
    <w:rsid w:val="00896A42"/>
    <w:rsid w:val="008B35A3"/>
    <w:rsid w:val="008B37E1"/>
    <w:rsid w:val="008B45F8"/>
    <w:rsid w:val="008C072B"/>
    <w:rsid w:val="008C2E74"/>
    <w:rsid w:val="008C6483"/>
    <w:rsid w:val="008D5409"/>
    <w:rsid w:val="008E006D"/>
    <w:rsid w:val="008E38B4"/>
    <w:rsid w:val="008F0809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40FC"/>
    <w:rsid w:val="0098013E"/>
    <w:rsid w:val="009807F9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07C"/>
    <w:rsid w:val="009D51A2"/>
    <w:rsid w:val="009D58D3"/>
    <w:rsid w:val="009D5F5C"/>
    <w:rsid w:val="009D7C3B"/>
    <w:rsid w:val="009E04A8"/>
    <w:rsid w:val="009E1BAB"/>
    <w:rsid w:val="009E4AEC"/>
    <w:rsid w:val="009E5BD8"/>
    <w:rsid w:val="009E681E"/>
    <w:rsid w:val="009F143D"/>
    <w:rsid w:val="009F1F35"/>
    <w:rsid w:val="00A119E6"/>
    <w:rsid w:val="00A20FBC"/>
    <w:rsid w:val="00A22E99"/>
    <w:rsid w:val="00A31370"/>
    <w:rsid w:val="00A34D6F"/>
    <w:rsid w:val="00A41F91"/>
    <w:rsid w:val="00A44BA5"/>
    <w:rsid w:val="00A507D8"/>
    <w:rsid w:val="00A62A5F"/>
    <w:rsid w:val="00A63355"/>
    <w:rsid w:val="00A64393"/>
    <w:rsid w:val="00A672A8"/>
    <w:rsid w:val="00A70155"/>
    <w:rsid w:val="00A7596D"/>
    <w:rsid w:val="00A775E9"/>
    <w:rsid w:val="00A928C0"/>
    <w:rsid w:val="00A963DF"/>
    <w:rsid w:val="00AC0C22"/>
    <w:rsid w:val="00AC3896"/>
    <w:rsid w:val="00AD2CF2"/>
    <w:rsid w:val="00AE2D88"/>
    <w:rsid w:val="00AE4BC3"/>
    <w:rsid w:val="00AE6F6F"/>
    <w:rsid w:val="00AF1247"/>
    <w:rsid w:val="00AF3325"/>
    <w:rsid w:val="00AF34D9"/>
    <w:rsid w:val="00AF70DA"/>
    <w:rsid w:val="00B00547"/>
    <w:rsid w:val="00B019D3"/>
    <w:rsid w:val="00B02B57"/>
    <w:rsid w:val="00B02BDE"/>
    <w:rsid w:val="00B22FA6"/>
    <w:rsid w:val="00B34346"/>
    <w:rsid w:val="00B34CF9"/>
    <w:rsid w:val="00B37559"/>
    <w:rsid w:val="00B4054B"/>
    <w:rsid w:val="00B46C64"/>
    <w:rsid w:val="00B579B0"/>
    <w:rsid w:val="00B57D11"/>
    <w:rsid w:val="00B649D7"/>
    <w:rsid w:val="00B65478"/>
    <w:rsid w:val="00B664F2"/>
    <w:rsid w:val="00B706C4"/>
    <w:rsid w:val="00B817C3"/>
    <w:rsid w:val="00B81C2F"/>
    <w:rsid w:val="00B90743"/>
    <w:rsid w:val="00B90C45"/>
    <w:rsid w:val="00B9301C"/>
    <w:rsid w:val="00B933BE"/>
    <w:rsid w:val="00B94BD6"/>
    <w:rsid w:val="00BB46E1"/>
    <w:rsid w:val="00BC3C81"/>
    <w:rsid w:val="00BC68C3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07DC"/>
    <w:rsid w:val="00C73B69"/>
    <w:rsid w:val="00C75D0A"/>
    <w:rsid w:val="00C76D7F"/>
    <w:rsid w:val="00C813AA"/>
    <w:rsid w:val="00C9291E"/>
    <w:rsid w:val="00C93C40"/>
    <w:rsid w:val="00CA3F44"/>
    <w:rsid w:val="00CA4E58"/>
    <w:rsid w:val="00CB3771"/>
    <w:rsid w:val="00CB44BF"/>
    <w:rsid w:val="00CB469D"/>
    <w:rsid w:val="00CB5153"/>
    <w:rsid w:val="00CC152D"/>
    <w:rsid w:val="00CD165D"/>
    <w:rsid w:val="00CE076A"/>
    <w:rsid w:val="00CE463D"/>
    <w:rsid w:val="00CF3403"/>
    <w:rsid w:val="00D00447"/>
    <w:rsid w:val="00D0588C"/>
    <w:rsid w:val="00D10BA0"/>
    <w:rsid w:val="00D14D17"/>
    <w:rsid w:val="00D21694"/>
    <w:rsid w:val="00D24EB5"/>
    <w:rsid w:val="00D35AB9"/>
    <w:rsid w:val="00D41571"/>
    <w:rsid w:val="00D416A0"/>
    <w:rsid w:val="00D433D1"/>
    <w:rsid w:val="00D47672"/>
    <w:rsid w:val="00D5123C"/>
    <w:rsid w:val="00D55560"/>
    <w:rsid w:val="00D60782"/>
    <w:rsid w:val="00D61C5A"/>
    <w:rsid w:val="00D6790C"/>
    <w:rsid w:val="00D73277"/>
    <w:rsid w:val="00D76586"/>
    <w:rsid w:val="00D82657"/>
    <w:rsid w:val="00D87E20"/>
    <w:rsid w:val="00D92B90"/>
    <w:rsid w:val="00D93A14"/>
    <w:rsid w:val="00DA3DC9"/>
    <w:rsid w:val="00DA4037"/>
    <w:rsid w:val="00DB704A"/>
    <w:rsid w:val="00DC4FDC"/>
    <w:rsid w:val="00DE1E19"/>
    <w:rsid w:val="00DE66A5"/>
    <w:rsid w:val="00DF2B50"/>
    <w:rsid w:val="00DF3304"/>
    <w:rsid w:val="00E01059"/>
    <w:rsid w:val="00E04C86"/>
    <w:rsid w:val="00E15578"/>
    <w:rsid w:val="00E17344"/>
    <w:rsid w:val="00E20F30"/>
    <w:rsid w:val="00E2189C"/>
    <w:rsid w:val="00E25BB1"/>
    <w:rsid w:val="00E27BBA"/>
    <w:rsid w:val="00E30E3F"/>
    <w:rsid w:val="00E35E8F"/>
    <w:rsid w:val="00E428AB"/>
    <w:rsid w:val="00E43188"/>
    <w:rsid w:val="00E438E8"/>
    <w:rsid w:val="00E453A3"/>
    <w:rsid w:val="00E50C9B"/>
    <w:rsid w:val="00E520E2"/>
    <w:rsid w:val="00E530C4"/>
    <w:rsid w:val="00E53DCE"/>
    <w:rsid w:val="00E55996"/>
    <w:rsid w:val="00E64254"/>
    <w:rsid w:val="00E673EA"/>
    <w:rsid w:val="00E67928"/>
    <w:rsid w:val="00E70FB5"/>
    <w:rsid w:val="00E84C8F"/>
    <w:rsid w:val="00E915AF"/>
    <w:rsid w:val="00E91731"/>
    <w:rsid w:val="00E9175C"/>
    <w:rsid w:val="00E96415"/>
    <w:rsid w:val="00E96722"/>
    <w:rsid w:val="00EA15B3"/>
    <w:rsid w:val="00EA183D"/>
    <w:rsid w:val="00EB2358"/>
    <w:rsid w:val="00EB3EB8"/>
    <w:rsid w:val="00EC00EF"/>
    <w:rsid w:val="00EC02FE"/>
    <w:rsid w:val="00EC4A96"/>
    <w:rsid w:val="00EC7604"/>
    <w:rsid w:val="00EE03A0"/>
    <w:rsid w:val="00EE56DB"/>
    <w:rsid w:val="00F11740"/>
    <w:rsid w:val="00F26672"/>
    <w:rsid w:val="00F424BF"/>
    <w:rsid w:val="00F44FC3"/>
    <w:rsid w:val="00F46107"/>
    <w:rsid w:val="00F468C5"/>
    <w:rsid w:val="00F52F39"/>
    <w:rsid w:val="00F570FC"/>
    <w:rsid w:val="00F6184F"/>
    <w:rsid w:val="00F8310E"/>
    <w:rsid w:val="00F86F4D"/>
    <w:rsid w:val="00F914DD"/>
    <w:rsid w:val="00F97480"/>
    <w:rsid w:val="00FA2358"/>
    <w:rsid w:val="00FB2592"/>
    <w:rsid w:val="00FB2810"/>
    <w:rsid w:val="00FB7A2C"/>
    <w:rsid w:val="00FC2947"/>
    <w:rsid w:val="00FD673D"/>
    <w:rsid w:val="00FE0818"/>
    <w:rsid w:val="00FE6FB1"/>
    <w:rsid w:val="00FF33E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9">
    <w:name w:val="style129"/>
    <w:basedOn w:val="DefaultParagraphFont"/>
    <w:uiPriority w:val="99"/>
    <w:rsid w:val="009D58D3"/>
    <w:rPr>
      <w:rFonts w:cs="Times New Roman"/>
    </w:rPr>
  </w:style>
  <w:style w:type="character" w:customStyle="1" w:styleId="Artref">
    <w:name w:val="Art_ref"/>
    <w:basedOn w:val="DefaultParagraphFont"/>
    <w:rsid w:val="00777060"/>
  </w:style>
  <w:style w:type="character" w:customStyle="1" w:styleId="FooterChar">
    <w:name w:val="Footer Char"/>
    <w:basedOn w:val="DefaultParagraphFont"/>
    <w:link w:val="Footer"/>
    <w:uiPriority w:val="99"/>
    <w:rsid w:val="0007708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space/snl/Pages/asreceivedCR.asp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as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4610A2"/>
    <w:rsid w:val="00707B8D"/>
    <w:rsid w:val="00763230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7F8C-77A2-4443-A0AD-A781EA1C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9</TotalTime>
  <Pages>3</Pages>
  <Words>780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Anghelone, Christine</cp:lastModifiedBy>
  <cp:revision>8</cp:revision>
  <cp:lastPrinted>2016-12-06T16:46:00Z</cp:lastPrinted>
  <dcterms:created xsi:type="dcterms:W3CDTF">2016-12-06T16:39:00Z</dcterms:created>
  <dcterms:modified xsi:type="dcterms:W3CDTF">2016-12-07T16:44:00Z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