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B704A" w:rsidTr="00F11740">
        <w:tc>
          <w:tcPr>
            <w:tcW w:w="9889" w:type="dxa"/>
            <w:gridSpan w:val="3"/>
            <w:shd w:val="clear" w:color="auto" w:fill="auto"/>
          </w:tcPr>
          <w:p w:rsidR="00E53DCE" w:rsidRPr="00DB704A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DB704A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DB704A" w:rsidRDefault="00E53DCE" w:rsidP="009D5F5C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DB704A" w:rsidTr="00F11740">
        <w:tc>
          <w:tcPr>
            <w:tcW w:w="7054" w:type="dxa"/>
            <w:gridSpan w:val="2"/>
            <w:shd w:val="clear" w:color="auto" w:fill="auto"/>
          </w:tcPr>
          <w:p w:rsidR="00E53DCE" w:rsidRPr="00DB704A" w:rsidRDefault="00B65478" w:rsidP="00CC152D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DB704A">
              <w:rPr>
                <w:lang w:val="ru-RU"/>
              </w:rPr>
              <w:t>Циркулярное письмо</w:t>
            </w:r>
            <w:r w:rsidR="00D92B90" w:rsidRPr="00DB704A">
              <w:rPr>
                <w:lang w:val="ru-RU"/>
              </w:rPr>
              <w:br/>
            </w:r>
            <w:r w:rsidR="00E9175C" w:rsidRPr="00DB704A">
              <w:rPr>
                <w:b/>
                <w:bCs/>
                <w:lang w:val="ru-RU"/>
              </w:rPr>
              <w:t>C</w:t>
            </w:r>
            <w:r w:rsidRPr="00DB704A">
              <w:rPr>
                <w:b/>
                <w:bCs/>
                <w:lang w:val="ru-RU"/>
              </w:rPr>
              <w:t>R</w:t>
            </w:r>
            <w:r w:rsidR="00E53DCE" w:rsidRPr="00DB704A">
              <w:rPr>
                <w:b/>
                <w:bCs/>
                <w:lang w:val="ru-RU"/>
              </w:rPr>
              <w:t>/</w:t>
            </w:r>
            <w:r w:rsidR="00D14D17" w:rsidRPr="00DB704A">
              <w:rPr>
                <w:b/>
                <w:bCs/>
                <w:lang w:val="ru-RU"/>
              </w:rPr>
              <w:t>3</w:t>
            </w:r>
            <w:r w:rsidR="00F86F4D" w:rsidRPr="00DB704A">
              <w:rPr>
                <w:b/>
                <w:bCs/>
                <w:lang w:val="ru-RU"/>
              </w:rPr>
              <w:t>9</w:t>
            </w:r>
            <w:r w:rsidR="00CC152D" w:rsidRPr="00DB704A">
              <w:rPr>
                <w:b/>
                <w:bCs/>
                <w:lang w:val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53DCE" w:rsidRPr="00DB704A" w:rsidRDefault="00783B31" w:rsidP="00CC152D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2C95E7C05A6D4489B041EF3356A73BBF"/>
                </w:placeholder>
                <w:date w:fullDate="2016-03-18T00:00:00Z"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587AA9">
                  <w:rPr>
                    <w:rFonts w:cs="Arial"/>
                    <w:lang w:val="ru-RU"/>
                  </w:rPr>
                  <w:t>18 марта 2016 г.</w:t>
                </w:r>
              </w:sdtContent>
            </w:sdt>
          </w:p>
        </w:tc>
      </w:tr>
      <w:tr w:rsidR="00E53DCE" w:rsidRPr="00DB704A" w:rsidTr="00F11740">
        <w:tc>
          <w:tcPr>
            <w:tcW w:w="9889" w:type="dxa"/>
            <w:gridSpan w:val="3"/>
            <w:shd w:val="clear" w:color="auto" w:fill="auto"/>
          </w:tcPr>
          <w:p w:rsidR="00E53DCE" w:rsidRPr="00DB704A" w:rsidRDefault="00E53DCE" w:rsidP="003C48C0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DB704A" w:rsidTr="00F11740">
        <w:tc>
          <w:tcPr>
            <w:tcW w:w="9889" w:type="dxa"/>
            <w:gridSpan w:val="3"/>
            <w:shd w:val="clear" w:color="auto" w:fill="auto"/>
          </w:tcPr>
          <w:p w:rsidR="00E53DCE" w:rsidRPr="00DB704A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DB704A" w:rsidTr="00F11740">
        <w:tc>
          <w:tcPr>
            <w:tcW w:w="9889" w:type="dxa"/>
            <w:gridSpan w:val="3"/>
            <w:shd w:val="clear" w:color="auto" w:fill="auto"/>
          </w:tcPr>
          <w:p w:rsidR="00E53DCE" w:rsidRPr="00DB704A" w:rsidRDefault="00F26672" w:rsidP="003C48C0">
            <w:pPr>
              <w:spacing w:before="0"/>
              <w:rPr>
                <w:b/>
                <w:bCs/>
                <w:lang w:val="ru-RU"/>
              </w:rPr>
            </w:pPr>
            <w:r w:rsidRPr="00DB704A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:rsidR="00E53DCE" w:rsidRPr="00DB704A" w:rsidRDefault="00E53DCE" w:rsidP="003C48C0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DB704A" w:rsidTr="00F11740">
        <w:tc>
          <w:tcPr>
            <w:tcW w:w="9889" w:type="dxa"/>
            <w:gridSpan w:val="3"/>
            <w:shd w:val="clear" w:color="auto" w:fill="auto"/>
          </w:tcPr>
          <w:p w:rsidR="00E53DCE" w:rsidRPr="00DB704A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DB704A" w:rsidTr="00F11740">
        <w:tc>
          <w:tcPr>
            <w:tcW w:w="9889" w:type="dxa"/>
            <w:gridSpan w:val="3"/>
            <w:shd w:val="clear" w:color="auto" w:fill="auto"/>
          </w:tcPr>
          <w:p w:rsidR="00E53DCE" w:rsidRPr="00DB704A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3C48C0" w:rsidRPr="007B751F" w:rsidTr="003C48C0">
        <w:tc>
          <w:tcPr>
            <w:tcW w:w="1526" w:type="dxa"/>
            <w:shd w:val="clear" w:color="auto" w:fill="auto"/>
          </w:tcPr>
          <w:p w:rsidR="003C48C0" w:rsidRPr="00DB704A" w:rsidRDefault="003C48C0" w:rsidP="003C48C0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DB704A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3C48C0" w:rsidRPr="00DB704A" w:rsidRDefault="00E15578" w:rsidP="00DF3304">
            <w:pPr>
              <w:tabs>
                <w:tab w:val="clear" w:pos="1588"/>
                <w:tab w:val="left" w:pos="1560"/>
              </w:tabs>
              <w:spacing w:before="0"/>
              <w:jc w:val="both"/>
              <w:rPr>
                <w:b/>
                <w:bCs/>
                <w:lang w:val="ru-RU"/>
              </w:rPr>
            </w:pPr>
            <w:r w:rsidRPr="00DB704A">
              <w:rPr>
                <w:b/>
                <w:bCs/>
                <w:lang w:val="ru-RU"/>
              </w:rPr>
              <w:t>Введение нов</w:t>
            </w:r>
            <w:r w:rsidR="00CC152D" w:rsidRPr="00DB704A">
              <w:rPr>
                <w:b/>
                <w:bCs/>
                <w:lang w:val="ru-RU"/>
              </w:rPr>
              <w:t xml:space="preserve">ых </w:t>
            </w:r>
            <w:r w:rsidR="00216CC4" w:rsidRPr="00DB704A">
              <w:rPr>
                <w:b/>
                <w:bCs/>
                <w:szCs w:val="24"/>
                <w:lang w:val="ru-RU"/>
              </w:rPr>
              <w:t>обозначени</w:t>
            </w:r>
            <w:r w:rsidR="00CC152D" w:rsidRPr="00DB704A">
              <w:rPr>
                <w:b/>
                <w:bCs/>
                <w:szCs w:val="24"/>
                <w:lang w:val="ru-RU"/>
              </w:rPr>
              <w:t>й</w:t>
            </w:r>
            <w:r w:rsidR="00216CC4" w:rsidRPr="00DB704A">
              <w:rPr>
                <w:b/>
                <w:bCs/>
                <w:szCs w:val="24"/>
                <w:lang w:val="ru-RU"/>
              </w:rPr>
              <w:t xml:space="preserve"> </w:t>
            </w:r>
            <w:r w:rsidR="00216CC4" w:rsidRPr="00DB704A">
              <w:rPr>
                <w:b/>
                <w:bCs/>
                <w:lang w:val="ru-RU"/>
              </w:rPr>
              <w:t>класса станци</w:t>
            </w:r>
            <w:r w:rsidR="00CC152D" w:rsidRPr="00DB704A">
              <w:rPr>
                <w:b/>
                <w:bCs/>
                <w:lang w:val="ru-RU"/>
              </w:rPr>
              <w:t>и</w:t>
            </w:r>
            <w:r w:rsidR="00216CC4" w:rsidRPr="00DB704A">
              <w:rPr>
                <w:b/>
                <w:bCs/>
                <w:szCs w:val="24"/>
                <w:lang w:val="ru-RU"/>
              </w:rPr>
              <w:t xml:space="preserve"> </w:t>
            </w:r>
            <w:r w:rsidRPr="00DB704A">
              <w:rPr>
                <w:b/>
                <w:bCs/>
                <w:lang w:val="ru-RU"/>
              </w:rPr>
              <w:t xml:space="preserve">для </w:t>
            </w:r>
            <w:r w:rsidR="00CC152D" w:rsidRPr="00DB704A">
              <w:rPr>
                <w:b/>
                <w:bCs/>
                <w:lang w:val="ru-RU"/>
              </w:rPr>
              <w:t xml:space="preserve">станций воздушной подвижной спутниковой (R) службы и </w:t>
            </w:r>
            <w:r w:rsidR="00DF3304" w:rsidRPr="00DB704A">
              <w:rPr>
                <w:b/>
                <w:bCs/>
                <w:lang w:val="ru-RU"/>
              </w:rPr>
              <w:t xml:space="preserve">воздушной подвижной спутниковой (OR) службы </w:t>
            </w:r>
          </w:p>
        </w:tc>
      </w:tr>
    </w:tbl>
    <w:p w:rsidR="00E15578" w:rsidRPr="00DB704A" w:rsidRDefault="006108BB" w:rsidP="00DF3304">
      <w:pPr>
        <w:pStyle w:val="Normalaftertitle0"/>
        <w:jc w:val="both"/>
        <w:rPr>
          <w:lang w:val="ru-RU"/>
        </w:rPr>
      </w:pPr>
      <w:r w:rsidRPr="00DB704A">
        <w:rPr>
          <w:lang w:val="ru-RU" w:eastAsia="zh-CN"/>
        </w:rPr>
        <w:t xml:space="preserve">Цель настоящего циркулярного письма состоит в том, чтобы предоставить </w:t>
      </w:r>
      <w:r w:rsidR="00361883" w:rsidRPr="00DB704A">
        <w:rPr>
          <w:lang w:val="ru-RU" w:eastAsia="zh-CN"/>
        </w:rPr>
        <w:t xml:space="preserve">администрациям </w:t>
      </w:r>
      <w:r w:rsidRPr="00DB704A">
        <w:rPr>
          <w:lang w:val="ru-RU" w:eastAsia="zh-CN"/>
        </w:rPr>
        <w:t xml:space="preserve">информацию и </w:t>
      </w:r>
      <w:r w:rsidRPr="00DB704A">
        <w:rPr>
          <w:rFonts w:cs="Calibri"/>
          <w:lang w:val="ru-RU"/>
        </w:rPr>
        <w:t>руководство</w:t>
      </w:r>
      <w:r w:rsidRPr="00DB704A">
        <w:rPr>
          <w:lang w:val="ru-RU" w:eastAsia="zh-CN"/>
        </w:rPr>
        <w:t xml:space="preserve"> относительно </w:t>
      </w:r>
      <w:r w:rsidR="00D93A14" w:rsidRPr="00DB704A">
        <w:rPr>
          <w:lang w:val="ru-RU" w:eastAsia="zh-CN"/>
        </w:rPr>
        <w:t>нов</w:t>
      </w:r>
      <w:r w:rsidR="00CC152D" w:rsidRPr="00DB704A">
        <w:rPr>
          <w:lang w:val="ru-RU" w:eastAsia="zh-CN"/>
        </w:rPr>
        <w:t>ых</w:t>
      </w:r>
      <w:r w:rsidR="00D93A14" w:rsidRPr="00DB704A">
        <w:rPr>
          <w:lang w:val="ru-RU" w:eastAsia="zh-CN"/>
        </w:rPr>
        <w:t xml:space="preserve"> </w:t>
      </w:r>
      <w:r w:rsidR="00216CC4" w:rsidRPr="00DB704A">
        <w:rPr>
          <w:lang w:val="ru-RU" w:eastAsia="zh-CN"/>
        </w:rPr>
        <w:t>обозначени</w:t>
      </w:r>
      <w:r w:rsidR="00CC152D" w:rsidRPr="00DB704A">
        <w:rPr>
          <w:lang w:val="ru-RU" w:eastAsia="zh-CN"/>
        </w:rPr>
        <w:t>й</w:t>
      </w:r>
      <w:r w:rsidR="00216CC4" w:rsidRPr="00DB704A">
        <w:rPr>
          <w:lang w:val="ru-RU" w:eastAsia="zh-CN"/>
        </w:rPr>
        <w:t xml:space="preserve"> </w:t>
      </w:r>
      <w:r w:rsidR="00D93A14" w:rsidRPr="00DB704A">
        <w:rPr>
          <w:lang w:val="ru-RU" w:eastAsia="zh-CN"/>
        </w:rPr>
        <w:t xml:space="preserve">класса станции, </w:t>
      </w:r>
      <w:r w:rsidR="00216CC4" w:rsidRPr="00DB704A">
        <w:rPr>
          <w:lang w:val="ru-RU" w:eastAsia="zh-CN"/>
        </w:rPr>
        <w:t>используем</w:t>
      </w:r>
      <w:r w:rsidR="00CC152D" w:rsidRPr="00DB704A">
        <w:rPr>
          <w:lang w:val="ru-RU" w:eastAsia="zh-CN"/>
        </w:rPr>
        <w:t xml:space="preserve">ых </w:t>
      </w:r>
      <w:r w:rsidR="00D93A14" w:rsidRPr="00DB704A">
        <w:rPr>
          <w:lang w:val="ru-RU"/>
        </w:rPr>
        <w:t xml:space="preserve">для </w:t>
      </w:r>
      <w:r w:rsidR="00CC152D" w:rsidRPr="00DB704A">
        <w:rPr>
          <w:lang w:val="ru-RU"/>
        </w:rPr>
        <w:t xml:space="preserve">космических станций воздушной подвижной спутниковой </w:t>
      </w:r>
      <w:r w:rsidR="00DF3304" w:rsidRPr="00DB704A">
        <w:rPr>
          <w:lang w:val="ru-RU"/>
        </w:rPr>
        <w:t xml:space="preserve">(R) службы (ВПС(R)С, см. п. </w:t>
      </w:r>
      <w:r w:rsidR="00DF3304" w:rsidRPr="00DB704A">
        <w:rPr>
          <w:b/>
          <w:bCs/>
          <w:lang w:val="ru-RU"/>
        </w:rPr>
        <w:t>1.36</w:t>
      </w:r>
      <w:r w:rsidR="00DF3304" w:rsidRPr="00DB704A">
        <w:rPr>
          <w:lang w:val="ru-RU"/>
        </w:rPr>
        <w:t xml:space="preserve">) и воздушной подвижной спутниковой (OR) службы (ВПС(OR)С, см. п. </w:t>
      </w:r>
      <w:r w:rsidR="00DF3304" w:rsidRPr="00DB704A">
        <w:rPr>
          <w:b/>
          <w:bCs/>
          <w:lang w:val="ru-RU"/>
        </w:rPr>
        <w:t>1.37</w:t>
      </w:r>
      <w:r w:rsidR="00DF3304" w:rsidRPr="00DB704A">
        <w:rPr>
          <w:lang w:val="ru-RU"/>
        </w:rPr>
        <w:t>)</w:t>
      </w:r>
      <w:r w:rsidR="00E15578" w:rsidRPr="00DB704A">
        <w:rPr>
          <w:lang w:val="ru-RU"/>
        </w:rPr>
        <w:t>.</w:t>
      </w:r>
    </w:p>
    <w:p w:rsidR="00DF3304" w:rsidRPr="00DB704A" w:rsidRDefault="00DF3304" w:rsidP="007F20B5">
      <w:pPr>
        <w:jc w:val="both"/>
        <w:rPr>
          <w:lang w:val="ru-RU"/>
        </w:rPr>
      </w:pPr>
      <w:r w:rsidRPr="00DB704A">
        <w:rPr>
          <w:lang w:val="ru-RU"/>
        </w:rPr>
        <w:t xml:space="preserve">С тем чтобы отличать частотные присвоения космической станции ВПС(R)С и ВПС(OR)С от частотных присвоений космической станции ВПСС (обозначение класса станции </w:t>
      </w:r>
      <w:r w:rsidRPr="00DB704A">
        <w:rPr>
          <w:b/>
          <w:bCs/>
          <w:lang w:val="ru-RU"/>
        </w:rPr>
        <w:t>EJ</w:t>
      </w:r>
      <w:r w:rsidRPr="00DB704A">
        <w:rPr>
          <w:lang w:val="ru-RU"/>
        </w:rPr>
        <w:t xml:space="preserve">), а также иметь возможность </w:t>
      </w:r>
      <w:r w:rsidR="007F20B5" w:rsidRPr="00DB704A">
        <w:rPr>
          <w:lang w:val="ru-RU"/>
        </w:rPr>
        <w:t xml:space="preserve">проводить </w:t>
      </w:r>
      <w:r w:rsidRPr="00DB704A">
        <w:rPr>
          <w:lang w:val="ru-RU"/>
        </w:rPr>
        <w:t xml:space="preserve">надлежащее рассмотрение в отношении Таблицы распределения частот, Бюро </w:t>
      </w:r>
      <w:r w:rsidR="007F20B5" w:rsidRPr="00DB704A">
        <w:rPr>
          <w:lang w:val="ru-RU"/>
        </w:rPr>
        <w:t>установило</w:t>
      </w:r>
      <w:r w:rsidRPr="00DB704A">
        <w:rPr>
          <w:lang w:val="ru-RU"/>
        </w:rPr>
        <w:t xml:space="preserve"> следующие новые обозначения класса станции в </w:t>
      </w:r>
      <w:r w:rsidRPr="00DB704A">
        <w:rPr>
          <w:b/>
          <w:bCs/>
          <w:lang w:val="ru-RU"/>
        </w:rPr>
        <w:t>таблице 3</w:t>
      </w:r>
      <w:r w:rsidRPr="00DB704A">
        <w:rPr>
          <w:lang w:val="ru-RU"/>
        </w:rPr>
        <w:t xml:space="preserve"> Предисловия к ИФИК БР (Космические службы):</w:t>
      </w:r>
    </w:p>
    <w:p w:rsidR="00DF3304" w:rsidRPr="00DB704A" w:rsidRDefault="00DF3304" w:rsidP="00DF3304">
      <w:pPr>
        <w:ind w:left="540"/>
        <w:rPr>
          <w:b/>
          <w:bCs/>
          <w:lang w:val="ru-RU"/>
        </w:rPr>
      </w:pPr>
      <w:r w:rsidRPr="00DB704A">
        <w:rPr>
          <w:b/>
          <w:bCs/>
          <w:lang w:val="ru-RU"/>
        </w:rPr>
        <w:t>E5</w:t>
      </w:r>
      <w:r w:rsidRPr="00DB704A">
        <w:rPr>
          <w:lang w:val="ru-RU"/>
        </w:rPr>
        <w:t xml:space="preserve"> – </w:t>
      </w:r>
      <w:r w:rsidR="00A64393" w:rsidRPr="00DB704A">
        <w:rPr>
          <w:lang w:val="ru-RU"/>
        </w:rPr>
        <w:t xml:space="preserve">космическая </w:t>
      </w:r>
      <w:r w:rsidRPr="00DB704A">
        <w:rPr>
          <w:lang w:val="ru-RU"/>
        </w:rPr>
        <w:t>станция воздушной подвижной спутниковой (R) службы</w:t>
      </w:r>
      <w:r w:rsidR="00A64393" w:rsidRPr="00DB704A">
        <w:rPr>
          <w:lang w:val="ru-RU"/>
        </w:rPr>
        <w:t>;</w:t>
      </w:r>
      <w:r w:rsidRPr="00DB704A">
        <w:rPr>
          <w:lang w:val="ru-RU"/>
        </w:rPr>
        <w:t xml:space="preserve"> </w:t>
      </w:r>
    </w:p>
    <w:p w:rsidR="00DF3304" w:rsidRPr="00DB704A" w:rsidRDefault="00DF3304" w:rsidP="00DF3304">
      <w:pPr>
        <w:ind w:left="540"/>
        <w:rPr>
          <w:lang w:val="ru-RU"/>
        </w:rPr>
      </w:pPr>
      <w:r w:rsidRPr="00DB704A">
        <w:rPr>
          <w:b/>
          <w:bCs/>
          <w:lang w:val="ru-RU"/>
        </w:rPr>
        <w:t>E6</w:t>
      </w:r>
      <w:r w:rsidRPr="00DB704A">
        <w:rPr>
          <w:lang w:val="ru-RU"/>
        </w:rPr>
        <w:t xml:space="preserve"> – </w:t>
      </w:r>
      <w:r w:rsidR="00A64393" w:rsidRPr="00DB704A">
        <w:rPr>
          <w:lang w:val="ru-RU"/>
        </w:rPr>
        <w:t xml:space="preserve">космическая </w:t>
      </w:r>
      <w:r w:rsidRPr="00DB704A">
        <w:rPr>
          <w:lang w:val="ru-RU"/>
        </w:rPr>
        <w:t>станция воздушной подвижной спутниковой (OR) службы</w:t>
      </w:r>
      <w:r w:rsidR="00A64393" w:rsidRPr="00DB704A">
        <w:rPr>
          <w:lang w:val="ru-RU"/>
        </w:rPr>
        <w:t>;</w:t>
      </w:r>
    </w:p>
    <w:p w:rsidR="00DF3304" w:rsidRPr="00DB704A" w:rsidRDefault="00DF3304" w:rsidP="00DF3304">
      <w:pPr>
        <w:ind w:left="540"/>
        <w:rPr>
          <w:lang w:val="ru-RU"/>
        </w:rPr>
      </w:pPr>
      <w:r w:rsidRPr="00DB704A">
        <w:rPr>
          <w:b/>
          <w:bCs/>
          <w:lang w:val="ru-RU"/>
        </w:rPr>
        <w:t>T5</w:t>
      </w:r>
      <w:r w:rsidRPr="00DB704A">
        <w:rPr>
          <w:lang w:val="ru-RU"/>
        </w:rPr>
        <w:t xml:space="preserve"> – </w:t>
      </w:r>
      <w:r w:rsidR="00A64393" w:rsidRPr="00DB704A">
        <w:rPr>
          <w:lang w:val="ru-RU"/>
        </w:rPr>
        <w:t xml:space="preserve">земная </w:t>
      </w:r>
      <w:r w:rsidRPr="00DB704A">
        <w:rPr>
          <w:lang w:val="ru-RU"/>
        </w:rPr>
        <w:t>станция воздушного судна воздушной подвижной спутниковой (R) службы</w:t>
      </w:r>
      <w:r w:rsidR="00A64393" w:rsidRPr="00DB704A">
        <w:rPr>
          <w:lang w:val="ru-RU"/>
        </w:rPr>
        <w:t>;</w:t>
      </w:r>
      <w:r w:rsidRPr="00DB704A">
        <w:rPr>
          <w:lang w:val="ru-RU"/>
        </w:rPr>
        <w:t xml:space="preserve"> </w:t>
      </w:r>
    </w:p>
    <w:p w:rsidR="00DF3304" w:rsidRPr="00DB704A" w:rsidRDefault="00DF3304" w:rsidP="00DF3304">
      <w:pPr>
        <w:ind w:left="540"/>
        <w:rPr>
          <w:lang w:val="ru-RU"/>
        </w:rPr>
      </w:pPr>
      <w:r w:rsidRPr="00DB704A">
        <w:rPr>
          <w:b/>
          <w:bCs/>
          <w:lang w:val="ru-RU"/>
        </w:rPr>
        <w:t>T6</w:t>
      </w:r>
      <w:r w:rsidRPr="00DB704A">
        <w:rPr>
          <w:lang w:val="ru-RU"/>
        </w:rPr>
        <w:t xml:space="preserve"> – </w:t>
      </w:r>
      <w:r w:rsidR="00A64393" w:rsidRPr="00DB704A">
        <w:rPr>
          <w:lang w:val="ru-RU"/>
        </w:rPr>
        <w:t xml:space="preserve">земная </w:t>
      </w:r>
      <w:r w:rsidRPr="00DB704A">
        <w:rPr>
          <w:lang w:val="ru-RU"/>
        </w:rPr>
        <w:t>станция воздушного судна воздушной подвижной спутниковой (OR) службы</w:t>
      </w:r>
      <w:r w:rsidR="00A64393" w:rsidRPr="00DB704A">
        <w:rPr>
          <w:lang w:val="ru-RU"/>
        </w:rPr>
        <w:t>.</w:t>
      </w:r>
    </w:p>
    <w:p w:rsidR="007F20B5" w:rsidRPr="00DB704A" w:rsidRDefault="00DC4FDC" w:rsidP="00A64393">
      <w:pPr>
        <w:jc w:val="both"/>
        <w:rPr>
          <w:lang w:val="ru-RU"/>
        </w:rPr>
      </w:pPr>
      <w:r w:rsidRPr="00DB704A">
        <w:rPr>
          <w:lang w:val="ru-RU"/>
        </w:rPr>
        <w:t xml:space="preserve">Администрациям предлагается при представлении заявок в Бюро использовать </w:t>
      </w:r>
      <w:r w:rsidRPr="00DB704A">
        <w:rPr>
          <w:rFonts w:asciiTheme="minorHAnsi" w:hAnsiTheme="minorHAnsi" w:cs="TT448Co00"/>
          <w:lang w:val="ru-RU" w:eastAsia="zh-CN"/>
        </w:rPr>
        <w:t>нов</w:t>
      </w:r>
      <w:r w:rsidR="007F20B5" w:rsidRPr="00DB704A">
        <w:rPr>
          <w:rFonts w:asciiTheme="minorHAnsi" w:hAnsiTheme="minorHAnsi" w:cs="TT448Co00"/>
          <w:lang w:val="ru-RU" w:eastAsia="zh-CN"/>
        </w:rPr>
        <w:t>ые</w:t>
      </w:r>
      <w:r w:rsidRPr="00DB704A">
        <w:rPr>
          <w:rFonts w:asciiTheme="minorHAnsi" w:hAnsiTheme="minorHAnsi" w:cs="TT448Co00"/>
          <w:lang w:val="ru-RU" w:eastAsia="zh-CN"/>
        </w:rPr>
        <w:t xml:space="preserve"> обозначени</w:t>
      </w:r>
      <w:r w:rsidR="007F20B5" w:rsidRPr="00DB704A">
        <w:rPr>
          <w:rFonts w:asciiTheme="minorHAnsi" w:hAnsiTheme="minorHAnsi" w:cs="TT448Co00"/>
          <w:lang w:val="ru-RU" w:eastAsia="zh-CN"/>
        </w:rPr>
        <w:t>я</w:t>
      </w:r>
      <w:r w:rsidRPr="00DB704A">
        <w:rPr>
          <w:rFonts w:asciiTheme="minorHAnsi" w:hAnsiTheme="minorHAnsi" w:cs="TT448Co00"/>
          <w:lang w:val="ru-RU" w:eastAsia="zh-CN"/>
        </w:rPr>
        <w:t xml:space="preserve"> класса станции</w:t>
      </w:r>
      <w:r w:rsidRPr="00DB704A">
        <w:rPr>
          <w:lang w:val="ru-RU"/>
        </w:rPr>
        <w:t xml:space="preserve"> для </w:t>
      </w:r>
      <w:r w:rsidR="007F20B5" w:rsidRPr="00DB704A">
        <w:rPr>
          <w:lang w:val="ru-RU"/>
        </w:rPr>
        <w:t xml:space="preserve">космических </w:t>
      </w:r>
      <w:r w:rsidRPr="00DB704A">
        <w:rPr>
          <w:lang w:val="ru-RU"/>
        </w:rPr>
        <w:t>станци</w:t>
      </w:r>
      <w:r w:rsidR="00A64393" w:rsidRPr="00DB704A">
        <w:rPr>
          <w:lang w:val="ru-RU"/>
        </w:rPr>
        <w:t>й</w:t>
      </w:r>
      <w:r w:rsidR="007F20B5" w:rsidRPr="00DB704A">
        <w:rPr>
          <w:lang w:val="ru-RU"/>
        </w:rPr>
        <w:t xml:space="preserve"> соответствующих служб.</w:t>
      </w:r>
    </w:p>
    <w:p w:rsidR="007F20B5" w:rsidRPr="00DB704A" w:rsidRDefault="007F20B5" w:rsidP="007F20B5">
      <w:pPr>
        <w:jc w:val="both"/>
        <w:rPr>
          <w:lang w:val="ru-RU"/>
        </w:rPr>
      </w:pPr>
      <w:r w:rsidRPr="00DB704A">
        <w:rPr>
          <w:lang w:val="ru-RU"/>
        </w:rPr>
        <w:t xml:space="preserve">Новое обозначение будет использоваться в отношении представлений для ВПС(R)С (Земля-космос) в полосе частот 1087,7–1092,3 МГц согласно положению п. </w:t>
      </w:r>
      <w:r w:rsidRPr="00DB704A">
        <w:rPr>
          <w:b/>
          <w:bCs/>
          <w:lang w:val="ru-RU"/>
        </w:rPr>
        <w:t>5.328AA [5.A25]</w:t>
      </w:r>
      <w:r w:rsidRPr="00DB704A">
        <w:rPr>
          <w:lang w:val="ru-RU"/>
        </w:rPr>
        <w:t xml:space="preserve">, полученных Бюро начиная с </w:t>
      </w:r>
      <w:r w:rsidRPr="00DB704A">
        <w:rPr>
          <w:b/>
          <w:bCs/>
          <w:lang w:val="ru-RU"/>
        </w:rPr>
        <w:t>28 ноября 2015 года</w:t>
      </w:r>
      <w:r w:rsidRPr="00DB704A">
        <w:rPr>
          <w:lang w:val="ru-RU"/>
        </w:rPr>
        <w:t>.</w:t>
      </w:r>
      <w:r w:rsidR="00DC4FDC" w:rsidRPr="00DB704A">
        <w:rPr>
          <w:lang w:val="ru-RU"/>
        </w:rPr>
        <w:t xml:space="preserve"> </w:t>
      </w:r>
    </w:p>
    <w:p w:rsidR="007F20B5" w:rsidRPr="00DB704A" w:rsidRDefault="007F20B5" w:rsidP="007F20B5">
      <w:pPr>
        <w:jc w:val="both"/>
        <w:rPr>
          <w:lang w:val="ru-RU"/>
        </w:rPr>
      </w:pPr>
      <w:r w:rsidRPr="00DB704A">
        <w:rPr>
          <w:lang w:val="ru-RU"/>
        </w:rPr>
        <w:t>Кроме того, класс станции EJ, указанный для частотных присвоений в полосах частот 1610–1626,5 МГц и 5000–5150 МГц в базе данных SRS_ALL, будет заменен на E5/T5, в зависимости от случая.</w:t>
      </w:r>
    </w:p>
    <w:p w:rsidR="00E15578" w:rsidRPr="00DB704A" w:rsidRDefault="00484121" w:rsidP="007B751F">
      <w:pPr>
        <w:jc w:val="both"/>
        <w:rPr>
          <w:lang w:val="ru-RU"/>
        </w:rPr>
      </w:pPr>
      <w:r w:rsidRPr="00DB704A">
        <w:rPr>
          <w:lang w:val="ru-RU"/>
        </w:rPr>
        <w:t xml:space="preserve">Обновленная </w:t>
      </w:r>
      <w:r w:rsidR="00A64393" w:rsidRPr="00DB704A">
        <w:rPr>
          <w:b/>
          <w:bCs/>
          <w:lang w:val="ru-RU"/>
        </w:rPr>
        <w:t xml:space="preserve">таблица </w:t>
      </w:r>
      <w:r w:rsidRPr="00DB704A">
        <w:rPr>
          <w:b/>
          <w:bCs/>
          <w:lang w:val="ru-RU"/>
        </w:rPr>
        <w:t>3</w:t>
      </w:r>
      <w:r w:rsidRPr="00DB704A">
        <w:rPr>
          <w:lang w:val="ru-RU"/>
        </w:rPr>
        <w:t xml:space="preserve"> Предисловия будет доступна для ознакомления в онлайновом режиме по адресу: </w:t>
      </w:r>
      <w:hyperlink r:id="rId8" w:history="1">
        <w:r w:rsidRPr="00DB704A">
          <w:rPr>
            <w:rStyle w:val="Hyperlink"/>
            <w:rFonts w:asciiTheme="minorHAnsi" w:hAnsiTheme="minorHAnsi"/>
            <w:szCs w:val="24"/>
            <w:lang w:val="ru-RU"/>
          </w:rPr>
          <w:t>http://www.itu.int/ITU-R/space/preface/index.html</w:t>
        </w:r>
      </w:hyperlink>
      <w:r w:rsidRPr="00DB704A">
        <w:rPr>
          <w:lang w:val="ru-RU"/>
        </w:rPr>
        <w:t xml:space="preserve">, а также в ИФИК БР (Космические службы) </w:t>
      </w:r>
      <w:r w:rsidR="007B751F" w:rsidRPr="007B751F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2816</w:t>
      </w:r>
      <w:r w:rsidR="00E15578" w:rsidRPr="00DB704A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/</w:t>
      </w:r>
      <w:r w:rsidR="007B751F" w:rsidRPr="007B751F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29</w:t>
      </w:r>
      <w:r w:rsidR="00E15578" w:rsidRPr="00DB704A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.</w:t>
      </w:r>
      <w:r w:rsidR="007B751F" w:rsidRPr="007B751F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03</w:t>
      </w:r>
      <w:r w:rsidR="00E15578" w:rsidRPr="00DB704A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.2016</w:t>
      </w:r>
      <w:r w:rsidRPr="00DB704A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 xml:space="preserve"> года</w:t>
      </w:r>
      <w:r w:rsidRPr="00DB704A">
        <w:rPr>
          <w:lang w:val="ru-RU"/>
        </w:rPr>
        <w:t xml:space="preserve"> и в последующих публикациях</w:t>
      </w:r>
      <w:r w:rsidR="00E15578" w:rsidRPr="00DB704A">
        <w:rPr>
          <w:lang w:val="ru-RU"/>
        </w:rPr>
        <w:t xml:space="preserve">. </w:t>
      </w:r>
    </w:p>
    <w:p w:rsidR="00E15578" w:rsidRPr="00DB704A" w:rsidRDefault="00484121" w:rsidP="007B751F">
      <w:pPr>
        <w:jc w:val="both"/>
        <w:rPr>
          <w:lang w:val="ru-RU"/>
        </w:rPr>
      </w:pPr>
      <w:r w:rsidRPr="00DB704A">
        <w:rPr>
          <w:lang w:val="ru-RU"/>
        </w:rPr>
        <w:t>Обновленный пакет программного обеспечения БР для электронного заявления, проверки и запроса в отношении спутниковых сетей (SpaceCap, SpaceVal и SpaceQry) с новым</w:t>
      </w:r>
      <w:r w:rsidR="00A64393" w:rsidRPr="00DB704A">
        <w:rPr>
          <w:lang w:val="ru-RU"/>
        </w:rPr>
        <w:t>и</w:t>
      </w:r>
      <w:r w:rsidRPr="00DB704A">
        <w:rPr>
          <w:lang w:val="ru-RU"/>
        </w:rPr>
        <w:t xml:space="preserve"> обозначени</w:t>
      </w:r>
      <w:r w:rsidR="00A64393" w:rsidRPr="00DB704A">
        <w:rPr>
          <w:lang w:val="ru-RU"/>
        </w:rPr>
        <w:t>я</w:t>
      </w:r>
      <w:r w:rsidRPr="00DB704A">
        <w:rPr>
          <w:lang w:val="ru-RU"/>
        </w:rPr>
        <w:t>м</w:t>
      </w:r>
      <w:r w:rsidR="00A64393" w:rsidRPr="00DB704A">
        <w:rPr>
          <w:lang w:val="ru-RU"/>
        </w:rPr>
        <w:t>и</w:t>
      </w:r>
      <w:r w:rsidRPr="00DB704A">
        <w:rPr>
          <w:lang w:val="ru-RU"/>
        </w:rPr>
        <w:t xml:space="preserve"> будет доступен для загрузки по адресу: </w:t>
      </w:r>
      <w:hyperlink r:id="rId9" w:history="1">
        <w:r w:rsidRPr="00DB704A">
          <w:rPr>
            <w:rStyle w:val="Hyperlink"/>
            <w:rFonts w:asciiTheme="minorHAnsi" w:hAnsiTheme="minorHAnsi"/>
            <w:szCs w:val="24"/>
            <w:lang w:val="ru-RU"/>
          </w:rPr>
          <w:t>http://www.itu.int/ITU-R/go/space-software/en</w:t>
        </w:r>
      </w:hyperlink>
      <w:r w:rsidRPr="00DB704A">
        <w:rPr>
          <w:lang w:val="ru-RU"/>
        </w:rPr>
        <w:t xml:space="preserve">, а также в ИФИК БР (Космические службы) </w:t>
      </w:r>
      <w:r w:rsidR="007B751F" w:rsidRPr="007B751F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2816</w:t>
      </w:r>
      <w:r w:rsidR="00E15578" w:rsidRPr="00DB704A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/</w:t>
      </w:r>
      <w:r w:rsidR="007B751F" w:rsidRPr="007B751F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29</w:t>
      </w:r>
      <w:r w:rsidR="00E15578" w:rsidRPr="00DB704A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.</w:t>
      </w:r>
      <w:r w:rsidR="007B751F" w:rsidRPr="007B751F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03</w:t>
      </w:r>
      <w:r w:rsidR="00E15578" w:rsidRPr="00DB704A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.2016</w:t>
      </w:r>
      <w:r w:rsidR="00E15578" w:rsidRPr="00DB704A">
        <w:rPr>
          <w:lang w:val="ru-RU"/>
        </w:rPr>
        <w:t xml:space="preserve"> </w:t>
      </w:r>
      <w:r w:rsidRPr="00DB704A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года</w:t>
      </w:r>
      <w:r w:rsidRPr="00DB704A">
        <w:rPr>
          <w:lang w:val="ru-RU"/>
        </w:rPr>
        <w:t xml:space="preserve"> и в последующих публикациях</w:t>
      </w:r>
      <w:r w:rsidR="00E15578" w:rsidRPr="00DB704A">
        <w:rPr>
          <w:lang w:val="ru-RU"/>
        </w:rPr>
        <w:t xml:space="preserve">. </w:t>
      </w:r>
    </w:p>
    <w:p w:rsidR="00484121" w:rsidRPr="00DB704A" w:rsidRDefault="00484121" w:rsidP="007C33D7">
      <w:pPr>
        <w:jc w:val="both"/>
        <w:rPr>
          <w:lang w:val="ru-RU"/>
        </w:rPr>
      </w:pPr>
      <w:r w:rsidRPr="00DB704A">
        <w:rPr>
          <w:lang w:val="ru-RU"/>
        </w:rPr>
        <w:lastRenderedPageBreak/>
        <w:t>Бюро готово предоставить вашей администрации с адреса электронной почты</w:t>
      </w:r>
      <w:r w:rsidR="00DB704A" w:rsidRPr="00DB704A">
        <w:rPr>
          <w:lang w:val="ru-RU"/>
        </w:rPr>
        <w:t>:</w:t>
      </w:r>
      <w:r w:rsidRPr="00DB704A">
        <w:rPr>
          <w:lang w:val="ru-RU"/>
        </w:rPr>
        <w:t xml:space="preserve"> </w:t>
      </w:r>
      <w:hyperlink r:id="rId10" w:history="1">
        <w:r w:rsidR="00E15578" w:rsidRPr="00DB704A">
          <w:rPr>
            <w:rStyle w:val="Hyperlink"/>
            <w:rFonts w:asciiTheme="minorHAnsi" w:hAnsiTheme="minorHAnsi"/>
            <w:szCs w:val="24"/>
            <w:lang w:val="ru-RU"/>
          </w:rPr>
          <w:t>brmail@itu.int</w:t>
        </w:r>
      </w:hyperlink>
      <w:r w:rsidR="00E15578" w:rsidRPr="00DB704A">
        <w:rPr>
          <w:lang w:val="ru-RU"/>
        </w:rPr>
        <w:t xml:space="preserve"> </w:t>
      </w:r>
      <w:r w:rsidRPr="00DB704A">
        <w:rPr>
          <w:lang w:val="ru-RU"/>
        </w:rPr>
        <w:t xml:space="preserve">любые разъяснения, которые могут вам потребоваться в отношении вопроса, рассматриваемого </w:t>
      </w:r>
      <w:r w:rsidR="007C33D7" w:rsidRPr="00DB704A">
        <w:rPr>
          <w:lang w:val="ru-RU"/>
        </w:rPr>
        <w:t>в настоящем циркулярном письме.</w:t>
      </w:r>
    </w:p>
    <w:p w:rsidR="009D58D3" w:rsidRPr="00DB704A" w:rsidRDefault="009D58D3" w:rsidP="009D5F5C">
      <w:pPr>
        <w:tabs>
          <w:tab w:val="clear" w:pos="794"/>
          <w:tab w:val="clear" w:pos="1191"/>
          <w:tab w:val="clear" w:pos="1588"/>
          <w:tab w:val="clear" w:pos="1985"/>
        </w:tabs>
        <w:spacing w:before="1440"/>
        <w:rPr>
          <w:lang w:val="ru-RU"/>
        </w:rPr>
      </w:pPr>
      <w:r w:rsidRPr="00DB704A">
        <w:rPr>
          <w:rStyle w:val="style129"/>
          <w:lang w:val="ru-RU"/>
        </w:rPr>
        <w:t>Франсуа Ранси</w:t>
      </w:r>
      <w:r w:rsidRPr="00DB704A">
        <w:rPr>
          <w:lang w:val="ru-RU"/>
        </w:rPr>
        <w:br/>
        <w:t>Директор</w:t>
      </w:r>
    </w:p>
    <w:p w:rsidR="009D58D3" w:rsidRPr="00DB704A" w:rsidRDefault="009D58D3" w:rsidP="009D5F5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9600"/>
        <w:rPr>
          <w:b/>
          <w:sz w:val="18"/>
          <w:szCs w:val="18"/>
          <w:lang w:val="ru-RU"/>
        </w:rPr>
      </w:pPr>
      <w:r w:rsidRPr="00DB704A">
        <w:rPr>
          <w:b/>
          <w:sz w:val="18"/>
          <w:szCs w:val="18"/>
          <w:lang w:val="ru-RU"/>
        </w:rPr>
        <w:t>Рассылка</w:t>
      </w:r>
      <w:r w:rsidRPr="00DB704A">
        <w:rPr>
          <w:bCs/>
          <w:sz w:val="18"/>
          <w:szCs w:val="18"/>
          <w:lang w:val="ru-RU"/>
        </w:rPr>
        <w:t>:</w:t>
      </w:r>
    </w:p>
    <w:p w:rsidR="009D58D3" w:rsidRPr="00DB704A" w:rsidRDefault="009D58D3" w:rsidP="009D5F5C">
      <w:pPr>
        <w:pStyle w:val="enumlev1"/>
        <w:tabs>
          <w:tab w:val="clear" w:pos="794"/>
          <w:tab w:val="left" w:pos="284"/>
        </w:tabs>
        <w:spacing w:before="60"/>
        <w:rPr>
          <w:sz w:val="18"/>
          <w:szCs w:val="18"/>
          <w:lang w:val="ru-RU"/>
        </w:rPr>
      </w:pPr>
      <w:r w:rsidRPr="00DB704A">
        <w:rPr>
          <w:sz w:val="18"/>
          <w:szCs w:val="18"/>
          <w:lang w:val="ru-RU"/>
        </w:rPr>
        <w:t>–</w:t>
      </w:r>
      <w:r w:rsidRPr="00DB704A">
        <w:rPr>
          <w:sz w:val="18"/>
          <w:szCs w:val="18"/>
          <w:lang w:val="ru-RU"/>
        </w:rPr>
        <w:tab/>
        <w:t>Администрациям Государств – Членов МСЭ</w:t>
      </w:r>
    </w:p>
    <w:p w:rsidR="009D58D3" w:rsidRPr="00DB704A" w:rsidRDefault="009D58D3" w:rsidP="009D58D3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val="ru-RU"/>
        </w:rPr>
      </w:pPr>
      <w:r w:rsidRPr="00DB704A">
        <w:rPr>
          <w:sz w:val="18"/>
          <w:szCs w:val="18"/>
          <w:lang w:val="ru-RU"/>
        </w:rPr>
        <w:t>–</w:t>
      </w:r>
      <w:r w:rsidRPr="00DB704A">
        <w:rPr>
          <w:sz w:val="18"/>
          <w:szCs w:val="18"/>
          <w:lang w:val="ru-RU"/>
        </w:rPr>
        <w:tab/>
        <w:t>Членам Радиорегламентарного комитета</w:t>
      </w:r>
    </w:p>
    <w:sectPr w:rsidR="009D58D3" w:rsidRPr="00DB704A" w:rsidSect="006337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09" w:rsidRDefault="008F0809">
      <w:r>
        <w:separator/>
      </w:r>
    </w:p>
  </w:endnote>
  <w:endnote w:type="continuationSeparator" w:id="0">
    <w:p w:rsidR="008F0809" w:rsidRDefault="008F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T448Co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09" w:rsidRPr="00EE56DB" w:rsidRDefault="008F0809" w:rsidP="00EE56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DB" w:rsidRDefault="00EE56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09" w:rsidRPr="003C48C0" w:rsidRDefault="008F0809" w:rsidP="003C48C0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397" w:right="-397"/>
      <w:jc w:val="center"/>
      <w:textAlignment w:val="auto"/>
      <w:rPr>
        <w:rFonts w:eastAsiaTheme="minorEastAsia"/>
        <w:color w:val="3E8EDE"/>
        <w:sz w:val="18"/>
        <w:szCs w:val="18"/>
        <w:u w:val="single"/>
        <w:lang w:val="fr-CH"/>
      </w:rPr>
    </w:pPr>
    <w:r w:rsidRPr="00780C0B">
      <w:rPr>
        <w:rFonts w:eastAsiaTheme="minorEastAsia"/>
        <w:color w:val="3E8EDE"/>
        <w:sz w:val="18"/>
        <w:szCs w:val="18"/>
        <w:lang w:val="fr-CH"/>
      </w:rPr>
      <w:t>International Telecommunication Union • Place des Nations, CH</w:t>
    </w:r>
    <w:r w:rsidRPr="00780C0B">
      <w:rPr>
        <w:rFonts w:eastAsiaTheme="minorEastAsia"/>
        <w:color w:val="3E8EDE"/>
        <w:sz w:val="18"/>
        <w:szCs w:val="18"/>
        <w:lang w:val="fr-CH"/>
      </w:rPr>
      <w:noBreakHyphen/>
      <w:t xml:space="preserve">1211 Geneva 20, Switzerland 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r w:rsidRPr="00780C0B">
      <w:rPr>
        <w:rFonts w:eastAsiaTheme="minorEastAsia"/>
        <w:color w:val="3E8EDE"/>
        <w:sz w:val="18"/>
        <w:szCs w:val="18"/>
      </w:rPr>
      <w:t>Тел.</w:t>
    </w:r>
    <w:r w:rsidRPr="00780C0B">
      <w:rPr>
        <w:rFonts w:eastAsiaTheme="minorEastAsia"/>
        <w:color w:val="3E8EDE"/>
        <w:sz w:val="18"/>
        <w:szCs w:val="18"/>
        <w:lang w:val="fr-CH"/>
      </w:rPr>
      <w:t xml:space="preserve">: +41 22 730 5111 • </w:t>
    </w:r>
    <w:r w:rsidRPr="00780C0B">
      <w:rPr>
        <w:rFonts w:eastAsiaTheme="minorEastAsia"/>
        <w:color w:val="3E8EDE"/>
        <w:sz w:val="18"/>
        <w:szCs w:val="18"/>
      </w:rPr>
      <w:t>Факс</w:t>
    </w:r>
    <w:r w:rsidRPr="00780C0B">
      <w:rPr>
        <w:rFonts w:eastAsiaTheme="minorEastAsia"/>
        <w:color w:val="3E8EDE"/>
        <w:sz w:val="18"/>
        <w:szCs w:val="18"/>
        <w:lang w:val="fr-CH"/>
      </w:rPr>
      <w:t>: +41 22 733 7256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r w:rsidRPr="000421CA">
      <w:rPr>
        <w:color w:val="3E8EDE"/>
        <w:sz w:val="18"/>
        <w:szCs w:val="18"/>
      </w:rPr>
      <w:t>Эл. почта:</w:t>
    </w:r>
    <w:r w:rsidRPr="000421CA">
      <w:rPr>
        <w:rFonts w:eastAsiaTheme="minorEastAsia"/>
        <w:sz w:val="18"/>
        <w:szCs w:val="18"/>
        <w:lang w:val="fr-CH"/>
      </w:rPr>
      <w:t xml:space="preserve"> </w:t>
    </w:r>
    <w:hyperlink r:id="rId1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itumail@itu.int</w:t>
      </w:r>
    </w:hyperlink>
    <w:r w:rsidRPr="0047188F">
      <w:rPr>
        <w:rFonts w:eastAsiaTheme="minorEastAsia"/>
        <w:color w:val="3E8EDE"/>
        <w:sz w:val="18"/>
        <w:szCs w:val="18"/>
        <w:lang w:val="fr-CH"/>
      </w:rPr>
      <w:t xml:space="preserve"> </w:t>
    </w:r>
    <w:r w:rsidRPr="000421CA">
      <w:rPr>
        <w:color w:val="3E8EDE"/>
        <w:sz w:val="18"/>
        <w:szCs w:val="18"/>
      </w:rPr>
      <w:t xml:space="preserve">• </w:t>
    </w:r>
    <w:hyperlink r:id="rId2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www.itu.int</w:t>
      </w:r>
    </w:hyperlink>
    <w:r w:rsidRPr="0002228B">
      <w:rPr>
        <w:color w:val="3E8EDE"/>
        <w:sz w:val="18"/>
        <w:szCs w:val="18"/>
      </w:rPr>
      <w:t xml:space="preserve">• </w:t>
    </w:r>
    <w:hyperlink r:id="rId3" w:history="1">
      <w:r w:rsidRPr="000421CA">
        <w:rPr>
          <w:rFonts w:eastAsiaTheme="minorEastAsia"/>
          <w:color w:val="3E8EDE"/>
          <w:sz w:val="18"/>
          <w:szCs w:val="18"/>
          <w:u w:val="single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09" w:rsidRDefault="008F0809">
      <w:r>
        <w:t>____________________</w:t>
      </w:r>
    </w:p>
  </w:footnote>
  <w:footnote w:type="continuationSeparator" w:id="0">
    <w:p w:rsidR="008F0809" w:rsidRDefault="008F0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09" w:rsidRPr="00490DF9" w:rsidRDefault="008F0809" w:rsidP="009740FC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 w:rsidR="00783B31">
      <w:rPr>
        <w:rStyle w:val="PageNumber"/>
        <w:noProof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09" w:rsidRPr="00AF3325" w:rsidRDefault="008F0809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7F20B5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8F0809" w:rsidTr="009D5F5C">
      <w:tc>
        <w:tcPr>
          <w:tcW w:w="4889" w:type="dxa"/>
        </w:tcPr>
        <w:p w:rsidR="008F0809" w:rsidRDefault="008F0809" w:rsidP="003C48C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fr-CH" w:eastAsia="zh-CN"/>
            </w:rPr>
            <w:drawing>
              <wp:inline distT="0" distB="0" distL="0" distR="0" wp14:anchorId="7A805736" wp14:editId="289EAFC0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8F0809" w:rsidRDefault="008F0809" w:rsidP="003C48C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fr-CH" w:eastAsia="zh-CN"/>
            </w:rPr>
            <w:drawing>
              <wp:inline distT="0" distB="0" distL="0" distR="0" wp14:anchorId="6AC91969" wp14:editId="3FE0C7FB">
                <wp:extent cx="1017905" cy="925067"/>
                <wp:effectExtent l="0" t="0" r="0" b="889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0809" w:rsidRPr="00EA15B3" w:rsidRDefault="008F0809" w:rsidP="003C48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irrorMargin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071"/>
    <w:rsid w:val="00010E30"/>
    <w:rsid w:val="00015C76"/>
    <w:rsid w:val="00022C0B"/>
    <w:rsid w:val="00026CF8"/>
    <w:rsid w:val="00030BD7"/>
    <w:rsid w:val="00031E64"/>
    <w:rsid w:val="00034340"/>
    <w:rsid w:val="00035CB3"/>
    <w:rsid w:val="00045A8D"/>
    <w:rsid w:val="00050688"/>
    <w:rsid w:val="0005167A"/>
    <w:rsid w:val="0005393D"/>
    <w:rsid w:val="00054E5D"/>
    <w:rsid w:val="00070258"/>
    <w:rsid w:val="0007323C"/>
    <w:rsid w:val="00085282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0BAE"/>
    <w:rsid w:val="00121C2D"/>
    <w:rsid w:val="00126736"/>
    <w:rsid w:val="00134404"/>
    <w:rsid w:val="00134AAA"/>
    <w:rsid w:val="00144DFB"/>
    <w:rsid w:val="00156955"/>
    <w:rsid w:val="00156BB1"/>
    <w:rsid w:val="001605D7"/>
    <w:rsid w:val="001670DE"/>
    <w:rsid w:val="00171288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6CC4"/>
    <w:rsid w:val="00217B68"/>
    <w:rsid w:val="002302B3"/>
    <w:rsid w:val="00230C66"/>
    <w:rsid w:val="00235A29"/>
    <w:rsid w:val="002407BE"/>
    <w:rsid w:val="00241526"/>
    <w:rsid w:val="00243335"/>
    <w:rsid w:val="002443A2"/>
    <w:rsid w:val="0024656D"/>
    <w:rsid w:val="00263EFB"/>
    <w:rsid w:val="00266E74"/>
    <w:rsid w:val="00283C3B"/>
    <w:rsid w:val="002861E6"/>
    <w:rsid w:val="0028755F"/>
    <w:rsid w:val="00287D18"/>
    <w:rsid w:val="002A2618"/>
    <w:rsid w:val="002A5DD7"/>
    <w:rsid w:val="002B0CAC"/>
    <w:rsid w:val="002B72AE"/>
    <w:rsid w:val="002D5A15"/>
    <w:rsid w:val="002D5BDD"/>
    <w:rsid w:val="002E3D27"/>
    <w:rsid w:val="002F0890"/>
    <w:rsid w:val="002F1DB2"/>
    <w:rsid w:val="002F2531"/>
    <w:rsid w:val="002F4967"/>
    <w:rsid w:val="002F5183"/>
    <w:rsid w:val="00316935"/>
    <w:rsid w:val="00316E1A"/>
    <w:rsid w:val="003266ED"/>
    <w:rsid w:val="00326C68"/>
    <w:rsid w:val="003370B8"/>
    <w:rsid w:val="00345986"/>
    <w:rsid w:val="00345D38"/>
    <w:rsid w:val="00352097"/>
    <w:rsid w:val="00361883"/>
    <w:rsid w:val="003666FF"/>
    <w:rsid w:val="0037309C"/>
    <w:rsid w:val="00380A6E"/>
    <w:rsid w:val="00382F4A"/>
    <w:rsid w:val="003836D4"/>
    <w:rsid w:val="003A1F49"/>
    <w:rsid w:val="003A55ED"/>
    <w:rsid w:val="003A5D52"/>
    <w:rsid w:val="003B2BDA"/>
    <w:rsid w:val="003B53AE"/>
    <w:rsid w:val="003B55EC"/>
    <w:rsid w:val="003C1214"/>
    <w:rsid w:val="003C2EA7"/>
    <w:rsid w:val="003C423D"/>
    <w:rsid w:val="003C4471"/>
    <w:rsid w:val="003C48C0"/>
    <w:rsid w:val="003C54DA"/>
    <w:rsid w:val="003C7D41"/>
    <w:rsid w:val="003D4A69"/>
    <w:rsid w:val="003E504F"/>
    <w:rsid w:val="003E78D6"/>
    <w:rsid w:val="003F5A9D"/>
    <w:rsid w:val="00400573"/>
    <w:rsid w:val="004007A3"/>
    <w:rsid w:val="00403FA9"/>
    <w:rsid w:val="00406D71"/>
    <w:rsid w:val="004107BC"/>
    <w:rsid w:val="004326DB"/>
    <w:rsid w:val="0043682E"/>
    <w:rsid w:val="004448C2"/>
    <w:rsid w:val="00447ECB"/>
    <w:rsid w:val="00454E7A"/>
    <w:rsid w:val="004576E8"/>
    <w:rsid w:val="004623F7"/>
    <w:rsid w:val="00480F51"/>
    <w:rsid w:val="00481124"/>
    <w:rsid w:val="004815EB"/>
    <w:rsid w:val="00484121"/>
    <w:rsid w:val="00487569"/>
    <w:rsid w:val="00490DF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4F73"/>
    <w:rsid w:val="005224A1"/>
    <w:rsid w:val="00532048"/>
    <w:rsid w:val="00534372"/>
    <w:rsid w:val="00543DF8"/>
    <w:rsid w:val="00546101"/>
    <w:rsid w:val="00553DD7"/>
    <w:rsid w:val="005603AF"/>
    <w:rsid w:val="005638CF"/>
    <w:rsid w:val="0056741E"/>
    <w:rsid w:val="0057325A"/>
    <w:rsid w:val="0057469A"/>
    <w:rsid w:val="00580814"/>
    <w:rsid w:val="00580EAC"/>
    <w:rsid w:val="00583A0B"/>
    <w:rsid w:val="00587AA9"/>
    <w:rsid w:val="00596846"/>
    <w:rsid w:val="005A03A3"/>
    <w:rsid w:val="005A2B92"/>
    <w:rsid w:val="005A3F66"/>
    <w:rsid w:val="005A79E9"/>
    <w:rsid w:val="005B214C"/>
    <w:rsid w:val="005B4CDA"/>
    <w:rsid w:val="005C3EE2"/>
    <w:rsid w:val="005D3669"/>
    <w:rsid w:val="005D57BE"/>
    <w:rsid w:val="005E5EB3"/>
    <w:rsid w:val="005F3CB6"/>
    <w:rsid w:val="005F657C"/>
    <w:rsid w:val="00602D53"/>
    <w:rsid w:val="006047E5"/>
    <w:rsid w:val="006108BB"/>
    <w:rsid w:val="006147FE"/>
    <w:rsid w:val="00633767"/>
    <w:rsid w:val="0064371D"/>
    <w:rsid w:val="00646C7E"/>
    <w:rsid w:val="00650543"/>
    <w:rsid w:val="00650B2A"/>
    <w:rsid w:val="00651777"/>
    <w:rsid w:val="006550F8"/>
    <w:rsid w:val="006829F3"/>
    <w:rsid w:val="00685674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375D"/>
    <w:rsid w:val="00775DB8"/>
    <w:rsid w:val="00782354"/>
    <w:rsid w:val="00783B31"/>
    <w:rsid w:val="007921A7"/>
    <w:rsid w:val="00793C0E"/>
    <w:rsid w:val="007B3DB1"/>
    <w:rsid w:val="007B751F"/>
    <w:rsid w:val="007C33D7"/>
    <w:rsid w:val="007D183E"/>
    <w:rsid w:val="007D43D0"/>
    <w:rsid w:val="007E1833"/>
    <w:rsid w:val="007E3F13"/>
    <w:rsid w:val="007F20B5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54DA"/>
    <w:rsid w:val="008B35A3"/>
    <w:rsid w:val="008B37E1"/>
    <w:rsid w:val="008B45F8"/>
    <w:rsid w:val="008C072B"/>
    <w:rsid w:val="008C2E74"/>
    <w:rsid w:val="008D5409"/>
    <w:rsid w:val="008E006D"/>
    <w:rsid w:val="008E38B4"/>
    <w:rsid w:val="008F0809"/>
    <w:rsid w:val="008F3E96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740FC"/>
    <w:rsid w:val="0098013E"/>
    <w:rsid w:val="00981B54"/>
    <w:rsid w:val="009842C3"/>
    <w:rsid w:val="00991A67"/>
    <w:rsid w:val="009A009A"/>
    <w:rsid w:val="009A6BB6"/>
    <w:rsid w:val="009B3F43"/>
    <w:rsid w:val="009B5CFA"/>
    <w:rsid w:val="009C161F"/>
    <w:rsid w:val="009C56B4"/>
    <w:rsid w:val="009D51A2"/>
    <w:rsid w:val="009D58D3"/>
    <w:rsid w:val="009D5F5C"/>
    <w:rsid w:val="009E04A8"/>
    <w:rsid w:val="009E1BAB"/>
    <w:rsid w:val="009E4AEC"/>
    <w:rsid w:val="009E5BD8"/>
    <w:rsid w:val="009E681E"/>
    <w:rsid w:val="009F143D"/>
    <w:rsid w:val="009F1F35"/>
    <w:rsid w:val="00A119E6"/>
    <w:rsid w:val="00A20FBC"/>
    <w:rsid w:val="00A22E99"/>
    <w:rsid w:val="00A31370"/>
    <w:rsid w:val="00A34D6F"/>
    <w:rsid w:val="00A41F91"/>
    <w:rsid w:val="00A507D8"/>
    <w:rsid w:val="00A63355"/>
    <w:rsid w:val="00A64393"/>
    <w:rsid w:val="00A70155"/>
    <w:rsid w:val="00A7596D"/>
    <w:rsid w:val="00A775E9"/>
    <w:rsid w:val="00A928C0"/>
    <w:rsid w:val="00A963DF"/>
    <w:rsid w:val="00AC0C22"/>
    <w:rsid w:val="00AC3896"/>
    <w:rsid w:val="00AD2CF2"/>
    <w:rsid w:val="00AE2D88"/>
    <w:rsid w:val="00AE4BC3"/>
    <w:rsid w:val="00AE6F6F"/>
    <w:rsid w:val="00AF3325"/>
    <w:rsid w:val="00AF34D9"/>
    <w:rsid w:val="00AF70DA"/>
    <w:rsid w:val="00B00547"/>
    <w:rsid w:val="00B019D3"/>
    <w:rsid w:val="00B02BDE"/>
    <w:rsid w:val="00B22FA6"/>
    <w:rsid w:val="00B34346"/>
    <w:rsid w:val="00B34CF9"/>
    <w:rsid w:val="00B37559"/>
    <w:rsid w:val="00B4054B"/>
    <w:rsid w:val="00B46C64"/>
    <w:rsid w:val="00B579B0"/>
    <w:rsid w:val="00B57D11"/>
    <w:rsid w:val="00B649D7"/>
    <w:rsid w:val="00B65478"/>
    <w:rsid w:val="00B664F2"/>
    <w:rsid w:val="00B817C3"/>
    <w:rsid w:val="00B81C2F"/>
    <w:rsid w:val="00B90743"/>
    <w:rsid w:val="00B90C45"/>
    <w:rsid w:val="00B9301C"/>
    <w:rsid w:val="00B933BE"/>
    <w:rsid w:val="00BC68C3"/>
    <w:rsid w:val="00BD1315"/>
    <w:rsid w:val="00BD6738"/>
    <w:rsid w:val="00BD7E5E"/>
    <w:rsid w:val="00BE63DB"/>
    <w:rsid w:val="00BE6574"/>
    <w:rsid w:val="00BF1C4A"/>
    <w:rsid w:val="00C07319"/>
    <w:rsid w:val="00C16FD2"/>
    <w:rsid w:val="00C23078"/>
    <w:rsid w:val="00C278CE"/>
    <w:rsid w:val="00C4395E"/>
    <w:rsid w:val="00C47FFD"/>
    <w:rsid w:val="00C51E92"/>
    <w:rsid w:val="00C57E2C"/>
    <w:rsid w:val="00C608B7"/>
    <w:rsid w:val="00C66F24"/>
    <w:rsid w:val="00C75D0A"/>
    <w:rsid w:val="00C76D7F"/>
    <w:rsid w:val="00C813AA"/>
    <w:rsid w:val="00C9291E"/>
    <w:rsid w:val="00CA3F44"/>
    <w:rsid w:val="00CA4E58"/>
    <w:rsid w:val="00CB3771"/>
    <w:rsid w:val="00CB44BF"/>
    <w:rsid w:val="00CB5153"/>
    <w:rsid w:val="00CC152D"/>
    <w:rsid w:val="00CE076A"/>
    <w:rsid w:val="00CE463D"/>
    <w:rsid w:val="00D10BA0"/>
    <w:rsid w:val="00D14D17"/>
    <w:rsid w:val="00D21694"/>
    <w:rsid w:val="00D24EB5"/>
    <w:rsid w:val="00D35AB9"/>
    <w:rsid w:val="00D41571"/>
    <w:rsid w:val="00D416A0"/>
    <w:rsid w:val="00D433D1"/>
    <w:rsid w:val="00D47672"/>
    <w:rsid w:val="00D5123C"/>
    <w:rsid w:val="00D55560"/>
    <w:rsid w:val="00D60782"/>
    <w:rsid w:val="00D61C5A"/>
    <w:rsid w:val="00D6790C"/>
    <w:rsid w:val="00D73277"/>
    <w:rsid w:val="00D76586"/>
    <w:rsid w:val="00D82657"/>
    <w:rsid w:val="00D87E20"/>
    <w:rsid w:val="00D92B90"/>
    <w:rsid w:val="00D93A14"/>
    <w:rsid w:val="00DA4037"/>
    <w:rsid w:val="00DB704A"/>
    <w:rsid w:val="00DC4FDC"/>
    <w:rsid w:val="00DE1E19"/>
    <w:rsid w:val="00DE66A5"/>
    <w:rsid w:val="00DF2B50"/>
    <w:rsid w:val="00DF3304"/>
    <w:rsid w:val="00E01059"/>
    <w:rsid w:val="00E04C86"/>
    <w:rsid w:val="00E15578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4254"/>
    <w:rsid w:val="00E67928"/>
    <w:rsid w:val="00E70FB5"/>
    <w:rsid w:val="00E915AF"/>
    <w:rsid w:val="00E91731"/>
    <w:rsid w:val="00E9175C"/>
    <w:rsid w:val="00E96415"/>
    <w:rsid w:val="00E96722"/>
    <w:rsid w:val="00EA15B3"/>
    <w:rsid w:val="00EA183D"/>
    <w:rsid w:val="00EB2358"/>
    <w:rsid w:val="00EB3EB8"/>
    <w:rsid w:val="00EC00EF"/>
    <w:rsid w:val="00EC02FE"/>
    <w:rsid w:val="00EC4A96"/>
    <w:rsid w:val="00EE03A0"/>
    <w:rsid w:val="00EE56DB"/>
    <w:rsid w:val="00F11740"/>
    <w:rsid w:val="00F26672"/>
    <w:rsid w:val="00F424BF"/>
    <w:rsid w:val="00F44FC3"/>
    <w:rsid w:val="00F46107"/>
    <w:rsid w:val="00F468C5"/>
    <w:rsid w:val="00F52F39"/>
    <w:rsid w:val="00F6184F"/>
    <w:rsid w:val="00F8310E"/>
    <w:rsid w:val="00F86F4D"/>
    <w:rsid w:val="00F914DD"/>
    <w:rsid w:val="00FA2358"/>
    <w:rsid w:val="00FB2592"/>
    <w:rsid w:val="00FB2810"/>
    <w:rsid w:val="00FB7A2C"/>
    <w:rsid w:val="00FC2947"/>
    <w:rsid w:val="00FD673D"/>
    <w:rsid w:val="00FE0818"/>
    <w:rsid w:val="00FE6FB1"/>
    <w:rsid w:val="00FF33EF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5:docId w15:val="{97759A03-3E09-414E-B44A-F6D84DD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table" w:styleId="TableGrid">
    <w:name w:val="Table Grid"/>
    <w:basedOn w:val="TableNormal"/>
    <w:rsid w:val="003C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29">
    <w:name w:val="style129"/>
    <w:basedOn w:val="DefaultParagraphFont"/>
    <w:uiPriority w:val="99"/>
    <w:rsid w:val="009D58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space/preface/index.htm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rmail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space-software/en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95E7C05A6D4489B041EF3356A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44C-DB22-4EDB-A2F5-12673D827A8F}"/>
      </w:docPartPr>
      <w:docPartBody>
        <w:p w:rsidR="008C7821" w:rsidRDefault="008C7821">
          <w:pPr>
            <w:pStyle w:val="2C95E7C05A6D4489B041EF3356A73BB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T448Co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4610A2"/>
    <w:rsid w:val="00707B8D"/>
    <w:rsid w:val="008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9132-126F-4B23-85D7-9EE76320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</TotalTime>
  <Pages>2</Pages>
  <Words>340</Words>
  <Characters>2579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2914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Marchetti, Caroline</cp:lastModifiedBy>
  <cp:revision>2</cp:revision>
  <cp:lastPrinted>2016-02-26T10:37:00Z</cp:lastPrinted>
  <dcterms:created xsi:type="dcterms:W3CDTF">2016-03-17T13:26:00Z</dcterms:created>
  <dcterms:modified xsi:type="dcterms:W3CDTF">2016-03-17T13:26:00Z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