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proofErr w:type="spellStart"/>
            <w:r w:rsidRPr="00140FEC">
              <w:rPr>
                <w:rFonts w:cstheme="minorHAnsi"/>
                <w:b/>
                <w:bCs/>
                <w:color w:val="808080"/>
                <w:sz w:val="28"/>
                <w:szCs w:val="28"/>
              </w:rPr>
              <w:t>radiocommunications</w:t>
            </w:r>
            <w:proofErr w:type="spellEnd"/>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6160CB">
        <w:tc>
          <w:tcPr>
            <w:tcW w:w="7054" w:type="dxa"/>
            <w:gridSpan w:val="2"/>
            <w:shd w:val="clear" w:color="auto" w:fill="auto"/>
          </w:tcPr>
          <w:p w:rsidR="00E53DCE" w:rsidRPr="00773F7E" w:rsidRDefault="004B5293" w:rsidP="006160CB">
            <w:pPr>
              <w:spacing w:before="0"/>
              <w:jc w:val="left"/>
              <w:rPr>
                <w:sz w:val="28"/>
                <w:szCs w:val="28"/>
                <w:lang w:val="fr-CH"/>
              </w:rPr>
            </w:pPr>
            <w:proofErr w:type="spellStart"/>
            <w:r>
              <w:rPr>
                <w:szCs w:val="24"/>
              </w:rPr>
              <w:t>Lettre</w:t>
            </w:r>
            <w:proofErr w:type="spellEnd"/>
            <w:r>
              <w:rPr>
                <w:szCs w:val="24"/>
              </w:rPr>
              <w:t xml:space="preserve"> </w:t>
            </w:r>
            <w:proofErr w:type="spellStart"/>
            <w:r>
              <w:rPr>
                <w:szCs w:val="24"/>
              </w:rPr>
              <w:t>circulaire</w:t>
            </w:r>
            <w:proofErr w:type="spellEnd"/>
          </w:p>
          <w:p w:rsidR="00E53DCE" w:rsidRPr="00773F7E" w:rsidRDefault="002C1ED9" w:rsidP="006160CB">
            <w:pPr>
              <w:spacing w:before="0"/>
              <w:jc w:val="left"/>
              <w:rPr>
                <w:b/>
                <w:bCs/>
                <w:sz w:val="28"/>
                <w:szCs w:val="28"/>
                <w:lang w:val="fr-CH"/>
              </w:rPr>
            </w:pPr>
            <w:r>
              <w:rPr>
                <w:b/>
                <w:bCs/>
                <w:szCs w:val="24"/>
                <w:lang w:val="fr-CH"/>
              </w:rPr>
              <w:t>CR</w:t>
            </w:r>
            <w:r w:rsidR="00E53DCE" w:rsidRPr="00773F7E">
              <w:rPr>
                <w:b/>
                <w:bCs/>
                <w:szCs w:val="24"/>
                <w:lang w:val="fr-CH"/>
              </w:rPr>
              <w:t>/</w:t>
            </w:r>
            <w:r>
              <w:rPr>
                <w:b/>
                <w:bCs/>
                <w:szCs w:val="24"/>
                <w:lang w:val="fr-CH"/>
              </w:rPr>
              <w:t>357</w:t>
            </w:r>
          </w:p>
        </w:tc>
        <w:tc>
          <w:tcPr>
            <w:tcW w:w="2835" w:type="dxa"/>
            <w:shd w:val="clear" w:color="auto" w:fill="auto"/>
          </w:tcPr>
          <w:p w:rsidR="00E53DCE" w:rsidRPr="00773F7E" w:rsidRDefault="004B5293" w:rsidP="004B5293">
            <w:pPr>
              <w:spacing w:before="0"/>
              <w:jc w:val="right"/>
              <w:rPr>
                <w:sz w:val="28"/>
                <w:szCs w:val="28"/>
                <w:lang w:val="en-GB"/>
              </w:rPr>
            </w:pPr>
            <w:r>
              <w:rPr>
                <w:szCs w:val="24"/>
              </w:rPr>
              <w:t>L</w:t>
            </w:r>
            <w:r w:rsidR="00E53DCE" w:rsidRPr="00773F7E">
              <w:rPr>
                <w:szCs w:val="24"/>
              </w:rPr>
              <w:t xml:space="preserve">e </w:t>
            </w:r>
            <w:sdt>
              <w:sdtPr>
                <w:rPr>
                  <w:rFonts w:cs="Arial"/>
                  <w:szCs w:val="24"/>
                </w:rPr>
                <w:alias w:val="Date"/>
                <w:tag w:val="Date"/>
                <w:id w:val="444659277"/>
                <w:placeholder>
                  <w:docPart w:val="3A171F08FD4846C7A3B33776FCB2012E"/>
                </w:placeholder>
                <w:date>
                  <w:dateFormat w:val="d MMMM yyyy"/>
                  <w:lid w:val="fr-FR"/>
                  <w:storeMappedDataAs w:val="date"/>
                  <w:calendar w:val="gregorian"/>
                </w:date>
              </w:sdtPr>
              <w:sdtEndPr/>
              <w:sdtContent>
                <w:r w:rsidR="002C1ED9">
                  <w:rPr>
                    <w:rFonts w:cs="Arial"/>
                    <w:szCs w:val="24"/>
                  </w:rPr>
                  <w:t xml:space="preserve">24 </w:t>
                </w:r>
                <w:proofErr w:type="spellStart"/>
                <w:r w:rsidR="002C1ED9">
                  <w:rPr>
                    <w:rFonts w:cs="Arial"/>
                    <w:szCs w:val="24"/>
                  </w:rPr>
                  <w:t>janvier</w:t>
                </w:r>
                <w:proofErr w:type="spellEnd"/>
                <w:r w:rsidR="002C1ED9">
                  <w:rPr>
                    <w:rFonts w:cs="Arial"/>
                    <w:szCs w:val="24"/>
                  </w:rPr>
                  <w:t xml:space="preserve"> </w:t>
                </w:r>
                <w:r w:rsidR="00E53DCE" w:rsidRPr="00773F7E">
                  <w:rPr>
                    <w:rFonts w:cs="Arial"/>
                    <w:szCs w:val="24"/>
                  </w:rPr>
                  <w:t>201</w:t>
                </w:r>
                <w:r>
                  <w:rPr>
                    <w:rFonts w:cs="Arial"/>
                    <w:szCs w:val="24"/>
                  </w:rPr>
                  <w:t>4</w:t>
                </w:r>
              </w:sdtContent>
            </w:sdt>
          </w:p>
        </w:tc>
      </w:tr>
      <w:tr w:rsidR="00E53DCE" w:rsidRPr="00773F7E" w:rsidTr="006160CB">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6160CB">
        <w:tc>
          <w:tcPr>
            <w:tcW w:w="9889" w:type="dxa"/>
            <w:gridSpan w:val="3"/>
            <w:shd w:val="clear" w:color="auto" w:fill="auto"/>
          </w:tcPr>
          <w:p w:rsidR="00E53DCE" w:rsidRPr="00773F7E" w:rsidRDefault="00E53DCE" w:rsidP="006160CB">
            <w:pPr>
              <w:spacing w:before="0"/>
              <w:jc w:val="left"/>
              <w:rPr>
                <w:szCs w:val="24"/>
              </w:rPr>
            </w:pPr>
          </w:p>
        </w:tc>
      </w:tr>
      <w:tr w:rsidR="00E53DCE" w:rsidRPr="00E60648" w:rsidTr="006160CB">
        <w:tc>
          <w:tcPr>
            <w:tcW w:w="9889" w:type="dxa"/>
            <w:gridSpan w:val="3"/>
            <w:shd w:val="clear" w:color="auto" w:fill="auto"/>
          </w:tcPr>
          <w:p w:rsidR="00E53DCE" w:rsidRPr="002C1ED9" w:rsidRDefault="00EE1A57" w:rsidP="006160CB">
            <w:pPr>
              <w:spacing w:before="0"/>
              <w:jc w:val="left"/>
              <w:rPr>
                <w:b/>
                <w:bCs/>
                <w:szCs w:val="24"/>
                <w:lang w:val="fr-CH"/>
              </w:rPr>
            </w:pPr>
            <w:r w:rsidRPr="002C1ED9">
              <w:rPr>
                <w:b/>
                <w:bCs/>
                <w:szCs w:val="24"/>
                <w:lang w:val="fr-CH"/>
              </w:rPr>
              <w:t>Aux Administrations des Etats Membres de l'UIT</w:t>
            </w:r>
          </w:p>
          <w:p w:rsidR="00E53DCE" w:rsidRPr="00773F7E" w:rsidRDefault="00E53DCE" w:rsidP="006160CB">
            <w:pPr>
              <w:spacing w:before="0"/>
              <w:jc w:val="left"/>
              <w:rPr>
                <w:b/>
                <w:bCs/>
                <w:szCs w:val="24"/>
                <w:lang w:val="fr-CH"/>
              </w:rPr>
            </w:pPr>
          </w:p>
        </w:tc>
      </w:tr>
      <w:tr w:rsidR="00E53DCE" w:rsidRPr="00E60648"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60648" w:rsidTr="006160CB">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60648" w:rsidTr="006160CB">
        <w:tc>
          <w:tcPr>
            <w:tcW w:w="1526" w:type="dxa"/>
            <w:shd w:val="clear" w:color="auto" w:fill="auto"/>
          </w:tcPr>
          <w:p w:rsidR="00E53DCE" w:rsidRPr="00773F7E" w:rsidRDefault="00E53DCE" w:rsidP="006160CB">
            <w:pPr>
              <w:tabs>
                <w:tab w:val="clear" w:pos="1588"/>
                <w:tab w:val="left" w:pos="1560"/>
              </w:tabs>
              <w:spacing w:before="0"/>
              <w:jc w:val="left"/>
              <w:rPr>
                <w:szCs w:val="24"/>
              </w:rPr>
            </w:pPr>
            <w:proofErr w:type="spellStart"/>
            <w:r w:rsidRPr="00773F7E">
              <w:rPr>
                <w:szCs w:val="24"/>
              </w:rPr>
              <w:t>Sujet</w:t>
            </w:r>
            <w:proofErr w:type="spellEnd"/>
            <w:r w:rsidRPr="00773F7E">
              <w:rPr>
                <w:szCs w:val="24"/>
              </w:rPr>
              <w:t>:</w:t>
            </w:r>
          </w:p>
        </w:tc>
        <w:tc>
          <w:tcPr>
            <w:tcW w:w="8363" w:type="dxa"/>
            <w:gridSpan w:val="2"/>
            <w:vMerge w:val="restart"/>
            <w:shd w:val="clear" w:color="auto" w:fill="auto"/>
          </w:tcPr>
          <w:p w:rsidR="00E53DCE" w:rsidRPr="002C1ED9" w:rsidRDefault="002C1ED9" w:rsidP="002C1ED9">
            <w:pPr>
              <w:tabs>
                <w:tab w:val="clear" w:pos="1588"/>
                <w:tab w:val="left" w:pos="1560"/>
              </w:tabs>
              <w:spacing w:before="0"/>
              <w:jc w:val="left"/>
              <w:rPr>
                <w:b/>
                <w:bCs/>
                <w:szCs w:val="24"/>
                <w:lang w:val="fr-CH"/>
              </w:rPr>
            </w:pPr>
            <w:r w:rsidRPr="002C1ED9">
              <w:rPr>
                <w:b/>
                <w:bCs/>
                <w:szCs w:val="24"/>
                <w:lang w:val="fr-CH"/>
              </w:rPr>
              <w:t>Atelier de l'UIT sur l'utilisation efficace des ressources spectre/orbites</w:t>
            </w:r>
            <w:r w:rsidRPr="002C1ED9">
              <w:rPr>
                <w:b/>
                <w:bCs/>
                <w:szCs w:val="24"/>
                <w:lang w:val="fr-CH"/>
              </w:rPr>
              <w:br/>
            </w:r>
            <w:r>
              <w:rPr>
                <w:b/>
                <w:bCs/>
                <w:szCs w:val="24"/>
                <w:lang w:val="fr-CH"/>
              </w:rPr>
              <w:t>Limassol, Chypre, 14-16 avril 2014</w:t>
            </w:r>
          </w:p>
        </w:tc>
      </w:tr>
      <w:tr w:rsidR="00E53DCE" w:rsidRPr="00E60648" w:rsidTr="006160CB">
        <w:tc>
          <w:tcPr>
            <w:tcW w:w="1526" w:type="dxa"/>
            <w:shd w:val="clear" w:color="auto" w:fill="auto"/>
          </w:tcPr>
          <w:p w:rsidR="00E53DCE" w:rsidRPr="002C1ED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1ED9" w:rsidRDefault="00E53DCE" w:rsidP="006160CB">
            <w:pPr>
              <w:tabs>
                <w:tab w:val="clear" w:pos="1588"/>
                <w:tab w:val="left" w:pos="1560"/>
              </w:tabs>
              <w:spacing w:before="0"/>
              <w:rPr>
                <w:b/>
                <w:bCs/>
                <w:szCs w:val="24"/>
                <w:lang w:val="fr-CH"/>
              </w:rPr>
            </w:pPr>
          </w:p>
        </w:tc>
      </w:tr>
      <w:tr w:rsidR="00E53DCE" w:rsidRPr="00E60648" w:rsidTr="006160CB">
        <w:tc>
          <w:tcPr>
            <w:tcW w:w="1526" w:type="dxa"/>
            <w:shd w:val="clear" w:color="auto" w:fill="auto"/>
          </w:tcPr>
          <w:p w:rsidR="00E53DCE" w:rsidRPr="002C1ED9"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2C1ED9" w:rsidRDefault="00E53DCE" w:rsidP="006160CB">
            <w:pPr>
              <w:tabs>
                <w:tab w:val="clear" w:pos="1588"/>
                <w:tab w:val="left" w:pos="1560"/>
              </w:tabs>
              <w:spacing w:before="0"/>
              <w:rPr>
                <w:b/>
                <w:bCs/>
                <w:szCs w:val="24"/>
                <w:lang w:val="fr-CH"/>
              </w:rPr>
            </w:pPr>
          </w:p>
        </w:tc>
      </w:tr>
      <w:tr w:rsidR="00E53DCE" w:rsidRPr="00E60648" w:rsidTr="006160CB">
        <w:tc>
          <w:tcPr>
            <w:tcW w:w="9889" w:type="dxa"/>
            <w:gridSpan w:val="3"/>
            <w:shd w:val="clear" w:color="auto" w:fill="auto"/>
          </w:tcPr>
          <w:p w:rsidR="00E53DCE" w:rsidRPr="002C1ED9" w:rsidRDefault="00E53DCE" w:rsidP="00E53DCE">
            <w:pPr>
              <w:tabs>
                <w:tab w:val="clear" w:pos="1588"/>
                <w:tab w:val="left" w:pos="1560"/>
              </w:tabs>
              <w:spacing w:before="0"/>
              <w:jc w:val="left"/>
              <w:rPr>
                <w:szCs w:val="24"/>
                <w:lang w:val="fr-CH"/>
              </w:rPr>
            </w:pPr>
          </w:p>
        </w:tc>
      </w:tr>
      <w:tr w:rsidR="00E53DCE" w:rsidRPr="00E60648" w:rsidTr="006160CB">
        <w:tc>
          <w:tcPr>
            <w:tcW w:w="9889" w:type="dxa"/>
            <w:gridSpan w:val="3"/>
            <w:shd w:val="clear" w:color="auto" w:fill="auto"/>
          </w:tcPr>
          <w:p w:rsidR="00E53DCE" w:rsidRPr="002C1ED9" w:rsidRDefault="00E53DCE" w:rsidP="006160CB">
            <w:pPr>
              <w:spacing w:before="0"/>
              <w:jc w:val="left"/>
              <w:rPr>
                <w:b/>
                <w:bCs/>
                <w:szCs w:val="24"/>
                <w:lang w:val="fr-CH"/>
              </w:rPr>
            </w:pPr>
          </w:p>
        </w:tc>
      </w:tr>
    </w:tbl>
    <w:p w:rsidR="002C1ED9" w:rsidRPr="002C1ED9" w:rsidRDefault="002C1ED9" w:rsidP="00E60648">
      <w:pPr>
        <w:spacing w:before="480" w:line="240" w:lineRule="auto"/>
        <w:jc w:val="left"/>
        <w:rPr>
          <w:szCs w:val="24"/>
          <w:lang w:val="fr-FR"/>
        </w:rPr>
      </w:pPr>
      <w:r w:rsidRPr="002C1ED9">
        <w:rPr>
          <w:szCs w:val="24"/>
          <w:lang w:val="fr-FR"/>
        </w:rPr>
        <w:t>Dans le prolongement de la dynamique créée au cours des trois dernières années autour de l'utilisation efficace des ressources spectre/orbites, le Bureau des</w:t>
      </w:r>
      <w:r w:rsidR="00C611C5">
        <w:rPr>
          <w:szCs w:val="24"/>
          <w:lang w:val="fr-FR"/>
        </w:rPr>
        <w:t xml:space="preserve"> radiocommunications de l'UIT a </w:t>
      </w:r>
      <w:r w:rsidRPr="002C1ED9">
        <w:rPr>
          <w:szCs w:val="24"/>
          <w:lang w:val="fr-FR"/>
        </w:rPr>
        <w:t xml:space="preserve">le plaisir de vous annoncer </w:t>
      </w:r>
      <w:r w:rsidR="005C1121">
        <w:rPr>
          <w:szCs w:val="24"/>
          <w:lang w:val="fr-FR"/>
        </w:rPr>
        <w:t xml:space="preserve">la tenue </w:t>
      </w:r>
      <w:r w:rsidRPr="002C1ED9">
        <w:rPr>
          <w:szCs w:val="24"/>
          <w:lang w:val="fr-FR"/>
        </w:rPr>
        <w:t>d'un atelier de trois jours à Limas</w:t>
      </w:r>
      <w:r w:rsidR="00C611C5">
        <w:rPr>
          <w:szCs w:val="24"/>
          <w:lang w:val="fr-FR"/>
        </w:rPr>
        <w:t>sol (Chypre), du 14 au 16 avril </w:t>
      </w:r>
      <w:r w:rsidRPr="002C1ED9">
        <w:rPr>
          <w:szCs w:val="24"/>
          <w:lang w:val="fr-FR"/>
        </w:rPr>
        <w:t xml:space="preserve">2014, à l'aimable invitation du Département des communications électroniques du Ministère des communications et des travaux publics de la République de Chypre, sur </w:t>
      </w:r>
      <w:r w:rsidR="00E60648">
        <w:rPr>
          <w:szCs w:val="24"/>
          <w:lang w:val="fr-FR"/>
        </w:rPr>
        <w:t>«</w:t>
      </w:r>
      <w:r w:rsidRPr="002C1ED9">
        <w:rPr>
          <w:szCs w:val="24"/>
          <w:lang w:val="fr-FR"/>
        </w:rPr>
        <w:t>l'utilisation efficace</w:t>
      </w:r>
      <w:r w:rsidR="00E60648">
        <w:rPr>
          <w:szCs w:val="24"/>
          <w:lang w:val="fr-FR"/>
        </w:rPr>
        <w:t xml:space="preserve"> des ressources spectre/orbites</w:t>
      </w:r>
      <w:bookmarkStart w:id="0" w:name="_GoBack"/>
      <w:bookmarkEnd w:id="0"/>
      <w:r w:rsidR="00E60648">
        <w:rPr>
          <w:szCs w:val="24"/>
          <w:lang w:val="fr-FR"/>
        </w:rPr>
        <w:t>»</w:t>
      </w:r>
      <w:r w:rsidRPr="002C1ED9">
        <w:rPr>
          <w:szCs w:val="24"/>
          <w:lang w:val="fr-FR"/>
        </w:rPr>
        <w:t>.</w:t>
      </w:r>
    </w:p>
    <w:p w:rsidR="002C1ED9" w:rsidRPr="002C1ED9" w:rsidRDefault="002C1ED9" w:rsidP="00C611C5">
      <w:pPr>
        <w:spacing w:before="120" w:line="240" w:lineRule="auto"/>
        <w:jc w:val="left"/>
        <w:rPr>
          <w:szCs w:val="24"/>
          <w:lang w:val="fr-FR"/>
        </w:rPr>
      </w:pPr>
      <w:r w:rsidRPr="002C1ED9">
        <w:rPr>
          <w:szCs w:val="24"/>
          <w:lang w:val="fr-FR"/>
        </w:rPr>
        <w:t>Cet atelier offrira aux participants un lieu de rencontre unique pour échanger leurs vues avec des experts mondiaux de premier plan issus d'administrations, d'opérateurs de satellites et du secteur privé, qui présenteront les dernières informations en date sur leurs projets de développement des réseaux à satellite. En outre, cet atelier sera le cadre de discussions informelles concernant les propositions que pourrait formuler la Conférence mondiale des radiocommunications de 2015 (CMR-15) en vue d'améliorer l'accès aux ressources spectre/orbites et d'en rendre l'utilisation plus efficiente et plus efficace (protection/extension des attributions de fréquences existantes aux services par satellite, droits et obligations liés à l'application du cadre réglementaire international, etc.).</w:t>
      </w:r>
    </w:p>
    <w:p w:rsidR="002C1ED9" w:rsidRPr="002C1ED9" w:rsidRDefault="002C1ED9" w:rsidP="00C611C5">
      <w:pPr>
        <w:spacing w:before="120" w:line="240" w:lineRule="auto"/>
        <w:jc w:val="left"/>
        <w:rPr>
          <w:szCs w:val="24"/>
          <w:lang w:val="fr-FR"/>
        </w:rPr>
      </w:pPr>
      <w:r w:rsidRPr="002C1ED9">
        <w:rPr>
          <w:szCs w:val="24"/>
          <w:lang w:val="fr-FR"/>
        </w:rPr>
        <w:t>Le dernier jour, un atelier plus spécifique sera organisé afin de familiariser les participants à l'utilisation des logiciels de l'UIT servant à soumettre les fiches de notification des réseaux à satellite, à évaluer les besoins de coordination et à formuler des commentaires concernant les publications de l'UIT.</w:t>
      </w:r>
    </w:p>
    <w:p w:rsidR="002C1ED9" w:rsidRPr="002C1ED9" w:rsidRDefault="002C1ED9" w:rsidP="002C1ED9">
      <w:pPr>
        <w:spacing w:before="120" w:line="240" w:lineRule="auto"/>
        <w:rPr>
          <w:szCs w:val="24"/>
          <w:lang w:val="fr-FR"/>
        </w:rPr>
      </w:pPr>
      <w:r w:rsidRPr="002C1ED9">
        <w:rPr>
          <w:szCs w:val="24"/>
          <w:lang w:val="fr-FR"/>
        </w:rPr>
        <w:t>L'atelier de Chypre sera ouvert à tous et les administrations nationales, le secteur des communications par satellite, les utilisateurs, d'autres parties prenantes du secteur des TIC, ainsi que tous ceux qui sont intéressés par le sujet, sont vivement encouragés à y participer.</w:t>
      </w:r>
    </w:p>
    <w:p w:rsidR="002C1ED9" w:rsidRPr="002C1ED9" w:rsidRDefault="002C1ED9" w:rsidP="00C611C5">
      <w:pPr>
        <w:spacing w:before="120" w:line="240" w:lineRule="auto"/>
        <w:jc w:val="left"/>
        <w:rPr>
          <w:szCs w:val="24"/>
          <w:lang w:val="fr-FR"/>
        </w:rPr>
      </w:pPr>
      <w:r w:rsidRPr="002C1ED9">
        <w:rPr>
          <w:szCs w:val="24"/>
          <w:lang w:val="fr-FR"/>
        </w:rPr>
        <w:t>Un site web donnant accès à tous les documents pertinents en rapport avec l'atelier a été créé à l'intention des participants (</w:t>
      </w:r>
      <w:hyperlink r:id="rId9" w:history="1">
        <w:r w:rsidRPr="002C1ED9">
          <w:rPr>
            <w:rStyle w:val="Hyperlink"/>
            <w:szCs w:val="24"/>
            <w:lang w:val="fr-FR"/>
          </w:rPr>
          <w:t>http://www.itu.int/GO/ITU-R/cyprus-2014</w:t>
        </w:r>
      </w:hyperlink>
      <w:r w:rsidRPr="002C1ED9">
        <w:rPr>
          <w:szCs w:val="24"/>
          <w:lang w:val="fr-FR"/>
        </w:rPr>
        <w:t>). Un programme détaillé de l'atelier sera bientôt disponible sur ce site web, et fera l'objet des mises à jour nécessaires.</w:t>
      </w:r>
      <w:r w:rsidRPr="002C1ED9">
        <w:rPr>
          <w:lang w:val="fr-FR"/>
        </w:rPr>
        <w:t xml:space="preserve"> </w:t>
      </w:r>
    </w:p>
    <w:p w:rsidR="00C611C5" w:rsidRDefault="00C611C5" w:rsidP="002C1ED9">
      <w:pPr>
        <w:spacing w:before="120" w:line="240" w:lineRule="auto"/>
        <w:rPr>
          <w:szCs w:val="24"/>
          <w:lang w:val="fr-FR"/>
        </w:rPr>
      </w:pPr>
      <w:r>
        <w:rPr>
          <w:szCs w:val="24"/>
          <w:lang w:val="fr-FR"/>
        </w:rPr>
        <w:br w:type="page"/>
      </w:r>
    </w:p>
    <w:p w:rsidR="002C1ED9" w:rsidRPr="002C1ED9" w:rsidRDefault="002C1ED9" w:rsidP="00C611C5">
      <w:pPr>
        <w:spacing w:before="120" w:line="240" w:lineRule="auto"/>
        <w:jc w:val="left"/>
        <w:rPr>
          <w:szCs w:val="24"/>
          <w:lang w:val="fr-FR"/>
        </w:rPr>
      </w:pPr>
      <w:r w:rsidRPr="002C1ED9">
        <w:rPr>
          <w:szCs w:val="24"/>
          <w:lang w:val="fr-FR"/>
        </w:rPr>
        <w:lastRenderedPageBreak/>
        <w:t>La mi-avril étant la période des vacances de Pâques et Chypre étant une destination touristique prisée, nous vous conseillons d'organiser votre voyage et de faire votre réservation d'hôtel dès que possible.</w:t>
      </w:r>
    </w:p>
    <w:p w:rsidR="002C1ED9" w:rsidRPr="002C1ED9" w:rsidRDefault="002C1ED9" w:rsidP="00E1241D">
      <w:pPr>
        <w:keepNext/>
        <w:keepLines/>
        <w:tabs>
          <w:tab w:val="clear" w:pos="794"/>
          <w:tab w:val="clear" w:pos="1191"/>
          <w:tab w:val="clear" w:pos="1588"/>
          <w:tab w:val="clear" w:pos="1985"/>
        </w:tabs>
        <w:overflowPunct/>
        <w:autoSpaceDE/>
        <w:autoSpaceDN/>
        <w:adjustRightInd/>
        <w:spacing w:before="120" w:line="240" w:lineRule="auto"/>
        <w:jc w:val="left"/>
        <w:textAlignment w:val="auto"/>
        <w:rPr>
          <w:szCs w:val="24"/>
          <w:lang w:val="fr-FR"/>
        </w:rPr>
      </w:pPr>
      <w:r w:rsidRPr="002C1ED9">
        <w:rPr>
          <w:szCs w:val="24"/>
          <w:lang w:val="fr-FR"/>
        </w:rPr>
        <w:t>Pour tout renseignement complémentaire, vous pouvez vous</w:t>
      </w:r>
      <w:r w:rsidR="00C611C5">
        <w:rPr>
          <w:szCs w:val="24"/>
          <w:lang w:val="fr-FR"/>
        </w:rPr>
        <w:t xml:space="preserve"> mettre en rapport avec M. Yvon </w:t>
      </w:r>
      <w:r w:rsidRPr="002C1ED9">
        <w:rPr>
          <w:szCs w:val="24"/>
          <w:lang w:val="fr-FR"/>
        </w:rPr>
        <w:t>Henr</w:t>
      </w:r>
      <w:r w:rsidR="00E1241D">
        <w:rPr>
          <w:szCs w:val="24"/>
          <w:lang w:val="fr-FR"/>
        </w:rPr>
        <w:t>i</w:t>
      </w:r>
      <w:r w:rsidRPr="002C1ED9">
        <w:rPr>
          <w:szCs w:val="24"/>
          <w:lang w:val="fr-FR"/>
        </w:rPr>
        <w:t>, par courriel (</w:t>
      </w:r>
      <w:hyperlink r:id="rId10" w:history="1">
        <w:r w:rsidRPr="002C1ED9">
          <w:rPr>
            <w:rStyle w:val="Hyperlink"/>
            <w:szCs w:val="24"/>
            <w:lang w:val="fr-FR"/>
          </w:rPr>
          <w:t>yvon.henri@itu.int</w:t>
        </w:r>
      </w:hyperlink>
      <w:r w:rsidRPr="002C1ED9">
        <w:rPr>
          <w:szCs w:val="24"/>
          <w:lang w:val="fr-FR"/>
        </w:rPr>
        <w:t>) ou par téléphone au +41 22 730 5536.</w:t>
      </w:r>
    </w:p>
    <w:p w:rsidR="002C1ED9" w:rsidRPr="002C1ED9" w:rsidRDefault="002C1ED9" w:rsidP="00E60648">
      <w:pPr>
        <w:spacing w:before="1800" w:line="240" w:lineRule="auto"/>
        <w:jc w:val="left"/>
        <w:rPr>
          <w:rFonts w:asciiTheme="minorHAnsi" w:hAnsiTheme="minorHAnsi" w:cstheme="minorHAnsi"/>
          <w:szCs w:val="24"/>
          <w:lang w:val="fr-FR"/>
        </w:rPr>
      </w:pPr>
      <w:r w:rsidRPr="002C1ED9">
        <w:rPr>
          <w:rFonts w:asciiTheme="minorHAnsi" w:hAnsiTheme="minorHAnsi" w:cstheme="minorHAnsi"/>
          <w:szCs w:val="24"/>
          <w:lang w:val="fr-FR"/>
        </w:rPr>
        <w:t>François Rancy</w:t>
      </w:r>
    </w:p>
    <w:p w:rsidR="002C1ED9" w:rsidRPr="002C1ED9" w:rsidRDefault="002C1ED9" w:rsidP="002C1ED9">
      <w:pPr>
        <w:spacing w:before="0" w:line="240" w:lineRule="auto"/>
        <w:jc w:val="left"/>
        <w:rPr>
          <w:rFonts w:asciiTheme="minorHAnsi" w:hAnsiTheme="minorHAnsi" w:cstheme="minorHAnsi"/>
          <w:szCs w:val="24"/>
          <w:lang w:val="fr-FR"/>
        </w:rPr>
      </w:pPr>
      <w:r w:rsidRPr="002C1ED9">
        <w:rPr>
          <w:rFonts w:asciiTheme="minorHAnsi" w:hAnsiTheme="minorHAnsi" w:cstheme="minorHAnsi"/>
          <w:szCs w:val="24"/>
          <w:lang w:val="fr-FR"/>
        </w:rPr>
        <w:t>Directeur</w:t>
      </w: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923349" w:rsidRDefault="002C1ED9" w:rsidP="00923349">
      <w:pPr>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30507D" w:rsidRDefault="002C1ED9" w:rsidP="002C1ED9">
      <w:pPr>
        <w:spacing w:before="0" w:line="240" w:lineRule="auto"/>
        <w:jc w:val="left"/>
        <w:rPr>
          <w:rFonts w:asciiTheme="minorHAnsi" w:hAnsiTheme="minorHAnsi" w:cstheme="minorHAnsi"/>
          <w:szCs w:val="24"/>
        </w:rPr>
      </w:pPr>
    </w:p>
    <w:p w:rsidR="002C1ED9" w:rsidRPr="00923349" w:rsidRDefault="002C1ED9" w:rsidP="002C1ED9">
      <w:pPr>
        <w:spacing w:before="0" w:after="120" w:line="240" w:lineRule="auto"/>
        <w:jc w:val="left"/>
        <w:rPr>
          <w:rFonts w:asciiTheme="minorHAnsi" w:hAnsiTheme="minorHAnsi" w:cstheme="minorHAnsi"/>
          <w:sz w:val="18"/>
          <w:szCs w:val="18"/>
        </w:rPr>
      </w:pPr>
      <w:r w:rsidRPr="00923349">
        <w:rPr>
          <w:rFonts w:asciiTheme="minorHAnsi" w:hAnsiTheme="minorHAnsi" w:cstheme="minorHAnsi"/>
          <w:sz w:val="18"/>
          <w:szCs w:val="18"/>
          <w:u w:val="single"/>
        </w:rPr>
        <w:t>Distribution</w:t>
      </w:r>
      <w:r w:rsidRPr="00923349">
        <w:rPr>
          <w:rFonts w:asciiTheme="minorHAnsi" w:hAnsiTheme="minorHAnsi" w:cstheme="minorHAnsi"/>
          <w:sz w:val="18"/>
          <w:szCs w:val="18"/>
        </w:rPr>
        <w:t>:</w:t>
      </w:r>
    </w:p>
    <w:p w:rsidR="002C1ED9" w:rsidRPr="00923349" w:rsidRDefault="00C611C5" w:rsidP="002C1ED9">
      <w:pPr>
        <w:pStyle w:val="ListParagraph"/>
        <w:numPr>
          <w:ilvl w:val="0"/>
          <w:numId w:val="3"/>
        </w:numPr>
        <w:ind w:left="0" w:firstLine="0"/>
        <w:rPr>
          <w:rFonts w:asciiTheme="minorHAnsi" w:hAnsiTheme="minorHAnsi" w:cstheme="minorHAnsi"/>
          <w:sz w:val="18"/>
          <w:szCs w:val="18"/>
          <w:lang w:val="fr-FR"/>
        </w:rPr>
      </w:pPr>
      <w:r w:rsidRPr="00923349">
        <w:rPr>
          <w:rFonts w:asciiTheme="minorHAnsi" w:hAnsiTheme="minorHAnsi" w:cstheme="minorHAnsi"/>
          <w:sz w:val="18"/>
          <w:szCs w:val="18"/>
          <w:lang w:val="fr-FR"/>
        </w:rPr>
        <w:t>Administrations des E</w:t>
      </w:r>
      <w:r w:rsidR="002C1ED9" w:rsidRPr="00923349">
        <w:rPr>
          <w:rFonts w:asciiTheme="minorHAnsi" w:hAnsiTheme="minorHAnsi" w:cstheme="minorHAnsi"/>
          <w:sz w:val="18"/>
          <w:szCs w:val="18"/>
          <w:lang w:val="fr-FR"/>
        </w:rPr>
        <w:t>tats Membres de l'UIT</w:t>
      </w:r>
    </w:p>
    <w:p w:rsidR="002C1ED9" w:rsidRPr="00923349" w:rsidRDefault="002C1ED9" w:rsidP="002C1ED9">
      <w:pPr>
        <w:pStyle w:val="ListParagraph"/>
        <w:numPr>
          <w:ilvl w:val="0"/>
          <w:numId w:val="3"/>
        </w:numPr>
        <w:ind w:left="0" w:firstLine="0"/>
        <w:rPr>
          <w:rFonts w:asciiTheme="minorHAnsi" w:hAnsiTheme="minorHAnsi" w:cstheme="minorHAnsi"/>
          <w:sz w:val="18"/>
          <w:szCs w:val="18"/>
          <w:lang w:val="fr-FR"/>
        </w:rPr>
      </w:pPr>
      <w:r w:rsidRPr="00923349">
        <w:rPr>
          <w:rFonts w:asciiTheme="minorHAnsi" w:hAnsiTheme="minorHAnsi" w:cstheme="minorHAnsi"/>
          <w:sz w:val="18"/>
          <w:szCs w:val="18"/>
          <w:lang w:val="fr-FR"/>
        </w:rPr>
        <w:t>Membres du Secteur des radiocommunications</w:t>
      </w:r>
    </w:p>
    <w:p w:rsidR="002C1ED9" w:rsidRPr="00923349" w:rsidRDefault="002C1ED9" w:rsidP="002C1ED9">
      <w:pPr>
        <w:pStyle w:val="ListParagraph"/>
        <w:numPr>
          <w:ilvl w:val="0"/>
          <w:numId w:val="3"/>
        </w:numPr>
        <w:ind w:left="0" w:firstLine="0"/>
        <w:rPr>
          <w:rFonts w:asciiTheme="minorHAnsi" w:hAnsiTheme="minorHAnsi" w:cstheme="minorHAnsi"/>
          <w:sz w:val="18"/>
          <w:szCs w:val="18"/>
          <w:lang w:val="fr-FR"/>
        </w:rPr>
      </w:pPr>
      <w:r w:rsidRPr="00923349">
        <w:rPr>
          <w:rFonts w:asciiTheme="minorHAnsi" w:hAnsiTheme="minorHAnsi" w:cstheme="minorHAnsi"/>
          <w:sz w:val="18"/>
          <w:szCs w:val="18"/>
          <w:lang w:val="fr-FR"/>
        </w:rPr>
        <w:t>Membres du Comité du Règlement des radiocommunications</w:t>
      </w:r>
    </w:p>
    <w:p w:rsidR="002C1ED9" w:rsidRPr="00923349" w:rsidRDefault="00C611C5" w:rsidP="002C1ED9">
      <w:pPr>
        <w:pStyle w:val="ListParagraph"/>
        <w:numPr>
          <w:ilvl w:val="0"/>
          <w:numId w:val="3"/>
        </w:numPr>
        <w:ind w:left="0" w:firstLine="0"/>
        <w:rPr>
          <w:rFonts w:asciiTheme="minorHAnsi" w:hAnsiTheme="minorHAnsi" w:cstheme="minorHAnsi"/>
          <w:sz w:val="18"/>
          <w:szCs w:val="18"/>
          <w:lang w:val="fr-FR"/>
        </w:rPr>
      </w:pPr>
      <w:r w:rsidRPr="00923349">
        <w:rPr>
          <w:rFonts w:asciiTheme="minorHAnsi" w:hAnsiTheme="minorHAnsi" w:cstheme="minorHAnsi"/>
          <w:sz w:val="18"/>
          <w:szCs w:val="18"/>
          <w:lang w:val="fr-FR"/>
        </w:rPr>
        <w:t>E</w:t>
      </w:r>
      <w:r w:rsidR="002C1ED9" w:rsidRPr="00923349">
        <w:rPr>
          <w:rFonts w:asciiTheme="minorHAnsi" w:hAnsiTheme="minorHAnsi" w:cstheme="minorHAnsi"/>
          <w:sz w:val="18"/>
          <w:szCs w:val="18"/>
          <w:lang w:val="fr-FR"/>
        </w:rPr>
        <w:t>tablissements universitaires participant aux travaux de l'UIT-R</w:t>
      </w:r>
    </w:p>
    <w:p w:rsidR="00C611C5" w:rsidRPr="00923349" w:rsidRDefault="00C611C5" w:rsidP="002C1ED9">
      <w:pPr>
        <w:pStyle w:val="ListParagraph"/>
        <w:numPr>
          <w:ilvl w:val="0"/>
          <w:numId w:val="3"/>
        </w:numPr>
        <w:ind w:left="0" w:firstLine="0"/>
        <w:rPr>
          <w:rFonts w:asciiTheme="minorHAnsi" w:hAnsiTheme="minorHAnsi" w:cstheme="minorHAnsi"/>
          <w:sz w:val="18"/>
          <w:szCs w:val="18"/>
          <w:lang w:val="fr-FR"/>
        </w:rPr>
      </w:pPr>
      <w:r w:rsidRPr="00923349">
        <w:rPr>
          <w:rFonts w:asciiTheme="minorHAnsi" w:hAnsiTheme="minorHAnsi" w:cstheme="minorHAnsi"/>
          <w:sz w:val="18"/>
          <w:szCs w:val="18"/>
          <w:lang w:val="fr-FR"/>
        </w:rPr>
        <w:t>Bureaux régionaux de l'UIT</w:t>
      </w:r>
    </w:p>
    <w:sectPr w:rsidR="00C611C5" w:rsidRPr="00923349"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FA" w:rsidRDefault="00C268FA">
      <w:r>
        <w:separator/>
      </w:r>
    </w:p>
  </w:endnote>
  <w:endnote w:type="continuationSeparator" w:id="0">
    <w:p w:rsidR="00C268FA" w:rsidRDefault="00C2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915AF" w:rsidRDefault="00E915AF" w:rsidP="00F424BF">
    <w:pPr>
      <w:pStyle w:val="FirstFooter"/>
      <w:spacing w:before="0" w:line="240" w:lineRule="auto"/>
      <w:ind w:left="-397" w:right="-397"/>
      <w:rPr>
        <w:vanish/>
        <w:sz w:val="22"/>
        <w:szCs w:val="18"/>
      </w:rPr>
    </w:pPr>
  </w:p>
  <w:p w:rsidR="00E915AF" w:rsidRPr="005224A1" w:rsidRDefault="00E915AF" w:rsidP="00406D71">
    <w:pPr>
      <w:pStyle w:val="FirstFooter"/>
      <w:spacing w:before="0" w:line="240" w:lineRule="auto"/>
      <w:ind w:left="-397" w:right="-397"/>
      <w:rPr>
        <w:sz w:val="20"/>
        <w:szCs w:val="18"/>
      </w:rPr>
    </w:pPr>
  </w:p>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E60648">
      <w:fldChar w:fldCharType="begin"/>
    </w:r>
    <w:r w:rsidR="00E60648" w:rsidRPr="00E60648">
      <w:rPr>
        <w:lang w:val="fr-CH"/>
      </w:rPr>
      <w:instrText xml:space="preserve"> HYPERLINK "mailto:itumail@itu.int" </w:instrText>
    </w:r>
    <w:r w:rsidR="00E60648">
      <w:fldChar w:fldCharType="separate"/>
    </w:r>
    <w:r w:rsidRPr="00E53DCE">
      <w:rPr>
        <w:rStyle w:val="Hyperlink"/>
        <w:sz w:val="18"/>
        <w:szCs w:val="18"/>
        <w:lang w:val="fr-FR"/>
      </w:rPr>
      <w:t>itumail@itu.int</w:t>
    </w:r>
    <w:r w:rsidR="00E60648">
      <w:rPr>
        <w:rStyle w:val="Hyperlink"/>
        <w:sz w:val="18"/>
        <w:szCs w:val="18"/>
        <w:lang w:val="fr-FR"/>
      </w:rPr>
      <w:fldChar w:fldCharType="end"/>
    </w:r>
    <w:r w:rsidRPr="00E53DCE">
      <w:rPr>
        <w:sz w:val="18"/>
        <w:szCs w:val="18"/>
        <w:lang w:val="fr-FR"/>
      </w:rPr>
      <w:t xml:space="preserve"> • </w:t>
    </w:r>
    <w:hyperlink r:id="rId1" w:history="1">
      <w:r w:rsidRPr="00E53DCE">
        <w:rPr>
          <w:rStyle w:val="Hyperlink"/>
          <w:sz w:val="18"/>
          <w:szCs w:val="18"/>
          <w:lang w:val="fr-FR"/>
        </w:rPr>
        <w:t>www.itu.int</w:t>
      </w:r>
    </w:hyperlink>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FA" w:rsidRDefault="00C268FA">
      <w:r>
        <w:t>____________________</w:t>
      </w:r>
    </w:p>
  </w:footnote>
  <w:footnote w:type="continuationSeparator" w:id="0">
    <w:p w:rsidR="00C268FA" w:rsidRDefault="00C26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27606806"/>
      <w:docPartObj>
        <w:docPartGallery w:val="Page Numbers (Top of Page)"/>
        <w:docPartUnique/>
      </w:docPartObj>
    </w:sdtPr>
    <w:sdtEndPr>
      <w:rPr>
        <w:noProof/>
      </w:rPr>
    </w:sdtEndPr>
    <w:sdtContent>
      <w:p w:rsidR="00923349" w:rsidRPr="00923349" w:rsidRDefault="00923349" w:rsidP="00923349">
        <w:pPr>
          <w:pStyle w:val="Header"/>
          <w:jc w:val="center"/>
          <w:rPr>
            <w:sz w:val="18"/>
            <w:szCs w:val="18"/>
          </w:rPr>
        </w:pPr>
        <w:r w:rsidRPr="00923349">
          <w:rPr>
            <w:sz w:val="18"/>
            <w:szCs w:val="18"/>
          </w:rPr>
          <w:t>- 2 -</w:t>
        </w:r>
      </w:p>
      <w:p w:rsidR="00C611C5" w:rsidRPr="00C611C5" w:rsidRDefault="00E60648" w:rsidP="00923349">
        <w:pPr>
          <w:pStyle w:val="Header"/>
          <w:tabs>
            <w:tab w:val="clear" w:pos="794"/>
          </w:tabs>
          <w:rPr>
            <w:sz w:val="18"/>
            <w:szCs w:val="1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AF3325" w:rsidRDefault="00E915AF">
    <w:pPr>
      <w:pStyle w:val="Header"/>
    </w:pPr>
    <w:r>
      <w:tab/>
    </w:r>
    <w:r>
      <w:tab/>
    </w:r>
    <w:r w:rsidR="001B42C9" w:rsidRPr="00AF3325">
      <w:rPr>
        <w:i/>
      </w:rPr>
      <w:fldChar w:fldCharType="begin"/>
    </w:r>
    <w:r w:rsidRPr="00AF3325">
      <w:rPr>
        <w:i/>
      </w:rPr>
      <w:instrText xml:space="preserve"> PAGE  \* MERGEFORMAT </w:instrText>
    </w:r>
    <w:r w:rsidR="001B42C9" w:rsidRPr="00AF3325">
      <w:rPr>
        <w:i/>
      </w:rPr>
      <w:fldChar w:fldCharType="separate"/>
    </w:r>
    <w:r w:rsidR="002C1ED9">
      <w:rPr>
        <w:i/>
        <w:noProof/>
      </w:rPr>
      <w:t>3</w:t>
    </w:r>
    <w:r w:rsidR="001B42C9"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27C98C78" wp14:editId="7A1EA43E">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2F332F2"/>
    <w:multiLevelType w:val="hybridMultilevel"/>
    <w:tmpl w:val="1DB29602"/>
    <w:lvl w:ilvl="0" w:tplc="0B3A02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F49EA"/>
    <w:multiLevelType w:val="hybridMultilevel"/>
    <w:tmpl w:val="304067CA"/>
    <w:lvl w:ilvl="0" w:tplc="188880E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5A6B83"/>
    <w:multiLevelType w:val="hybridMultilevel"/>
    <w:tmpl w:val="8818A924"/>
    <w:lvl w:ilvl="0" w:tplc="ECA28F5E">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2206AC"/>
    <w:multiLevelType w:val="hybridMultilevel"/>
    <w:tmpl w:val="921CC86E"/>
    <w:lvl w:ilvl="0" w:tplc="3BD84F9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83C71"/>
    <w:multiLevelType w:val="hybridMultilevel"/>
    <w:tmpl w:val="4468B4A4"/>
    <w:lvl w:ilvl="0" w:tplc="114E323A">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45B4060"/>
    <w:multiLevelType w:val="hybridMultilevel"/>
    <w:tmpl w:val="15666EB2"/>
    <w:lvl w:ilvl="0" w:tplc="56D21164">
      <w:numFmt w:val="bullet"/>
      <w:lvlText w:val="-"/>
      <w:lvlJc w:val="left"/>
      <w:pPr>
        <w:ind w:left="720" w:hanging="360"/>
      </w:pPr>
      <w:rPr>
        <w:rFonts w:ascii="Calibri" w:eastAsia="Times New Roman" w:hAnsi="Calibri" w:cs="Calibri" w:hint="default"/>
      </w:rPr>
    </w:lvl>
    <w:lvl w:ilvl="1" w:tplc="A722679C" w:tentative="1">
      <w:start w:val="1"/>
      <w:numFmt w:val="bullet"/>
      <w:lvlText w:val="o"/>
      <w:lvlJc w:val="left"/>
      <w:pPr>
        <w:ind w:left="1440" w:hanging="360"/>
      </w:pPr>
      <w:rPr>
        <w:rFonts w:ascii="Courier New" w:hAnsi="Courier New" w:cs="Courier New" w:hint="default"/>
      </w:rPr>
    </w:lvl>
    <w:lvl w:ilvl="2" w:tplc="67664D54" w:tentative="1">
      <w:start w:val="1"/>
      <w:numFmt w:val="bullet"/>
      <w:lvlText w:val=""/>
      <w:lvlJc w:val="left"/>
      <w:pPr>
        <w:ind w:left="2160" w:hanging="360"/>
      </w:pPr>
      <w:rPr>
        <w:rFonts w:ascii="Wingdings" w:hAnsi="Wingdings" w:hint="default"/>
      </w:rPr>
    </w:lvl>
    <w:lvl w:ilvl="3" w:tplc="FFE6D838" w:tentative="1">
      <w:start w:val="1"/>
      <w:numFmt w:val="bullet"/>
      <w:lvlText w:val=""/>
      <w:lvlJc w:val="left"/>
      <w:pPr>
        <w:ind w:left="2880" w:hanging="360"/>
      </w:pPr>
      <w:rPr>
        <w:rFonts w:ascii="Symbol" w:hAnsi="Symbol" w:hint="default"/>
      </w:rPr>
    </w:lvl>
    <w:lvl w:ilvl="4" w:tplc="86886E3E" w:tentative="1">
      <w:start w:val="1"/>
      <w:numFmt w:val="bullet"/>
      <w:lvlText w:val="o"/>
      <w:lvlJc w:val="left"/>
      <w:pPr>
        <w:ind w:left="3600" w:hanging="360"/>
      </w:pPr>
      <w:rPr>
        <w:rFonts w:ascii="Courier New" w:hAnsi="Courier New" w:cs="Courier New" w:hint="default"/>
      </w:rPr>
    </w:lvl>
    <w:lvl w:ilvl="5" w:tplc="A7225422" w:tentative="1">
      <w:start w:val="1"/>
      <w:numFmt w:val="bullet"/>
      <w:lvlText w:val=""/>
      <w:lvlJc w:val="left"/>
      <w:pPr>
        <w:ind w:left="4320" w:hanging="360"/>
      </w:pPr>
      <w:rPr>
        <w:rFonts w:ascii="Wingdings" w:hAnsi="Wingdings" w:hint="default"/>
      </w:rPr>
    </w:lvl>
    <w:lvl w:ilvl="6" w:tplc="F8440F60" w:tentative="1">
      <w:start w:val="1"/>
      <w:numFmt w:val="bullet"/>
      <w:lvlText w:val=""/>
      <w:lvlJc w:val="left"/>
      <w:pPr>
        <w:ind w:left="5040" w:hanging="360"/>
      </w:pPr>
      <w:rPr>
        <w:rFonts w:ascii="Symbol" w:hAnsi="Symbol" w:hint="default"/>
      </w:rPr>
    </w:lvl>
    <w:lvl w:ilvl="7" w:tplc="526C7AE8" w:tentative="1">
      <w:start w:val="1"/>
      <w:numFmt w:val="bullet"/>
      <w:lvlText w:val="o"/>
      <w:lvlJc w:val="left"/>
      <w:pPr>
        <w:ind w:left="5760" w:hanging="360"/>
      </w:pPr>
      <w:rPr>
        <w:rFonts w:ascii="Courier New" w:hAnsi="Courier New" w:cs="Courier New" w:hint="default"/>
      </w:rPr>
    </w:lvl>
    <w:lvl w:ilvl="8" w:tplc="7B6AF7B6" w:tentative="1">
      <w:start w:val="1"/>
      <w:numFmt w:val="bullet"/>
      <w:lvlText w:val=""/>
      <w:lvlJc w:val="left"/>
      <w:pPr>
        <w:ind w:left="6480" w:hanging="360"/>
      </w:pPr>
      <w:rPr>
        <w:rFonts w:ascii="Wingdings" w:hAnsi="Wingdings" w:hint="default"/>
      </w:rPr>
    </w:lvl>
  </w:abstractNum>
  <w:abstractNum w:abstractNumId="1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1">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5CF7341C"/>
    <w:multiLevelType w:val="hybridMultilevel"/>
    <w:tmpl w:val="1892FB32"/>
    <w:lvl w:ilvl="0" w:tplc="602C14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563666"/>
    <w:multiLevelType w:val="hybridMultilevel"/>
    <w:tmpl w:val="6C1A894A"/>
    <w:lvl w:ilvl="0" w:tplc="5204F14A">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5"/>
  </w:num>
  <w:num w:numId="6">
    <w:abstractNumId w:val="6"/>
  </w:num>
  <w:num w:numId="7">
    <w:abstractNumId w:val="8"/>
  </w:num>
  <w:num w:numId="8">
    <w:abstractNumId w:val="4"/>
  </w:num>
  <w:num w:numId="9">
    <w:abstractNumId w:val="12"/>
  </w:num>
  <w:num w:numId="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268FA"/>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C1ED9"/>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326DB"/>
    <w:rsid w:val="0043682E"/>
    <w:rsid w:val="00447ECB"/>
    <w:rsid w:val="004623F7"/>
    <w:rsid w:val="00466347"/>
    <w:rsid w:val="00480F51"/>
    <w:rsid w:val="00481124"/>
    <w:rsid w:val="004815EB"/>
    <w:rsid w:val="00487569"/>
    <w:rsid w:val="00496864"/>
    <w:rsid w:val="00496920"/>
    <w:rsid w:val="004A4496"/>
    <w:rsid w:val="004B11AB"/>
    <w:rsid w:val="004B5293"/>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C1121"/>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3349"/>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68FA"/>
    <w:rsid w:val="00C4395E"/>
    <w:rsid w:val="00C47FFD"/>
    <w:rsid w:val="00C51E92"/>
    <w:rsid w:val="00C57E2C"/>
    <w:rsid w:val="00C608B7"/>
    <w:rsid w:val="00C611C5"/>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E66A5"/>
    <w:rsid w:val="00DF2B50"/>
    <w:rsid w:val="00E01059"/>
    <w:rsid w:val="00E04C86"/>
    <w:rsid w:val="00E1241D"/>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0648"/>
    <w:rsid w:val="00E64254"/>
    <w:rsid w:val="00E67928"/>
    <w:rsid w:val="00E70FB5"/>
    <w:rsid w:val="00E915AF"/>
    <w:rsid w:val="00E96415"/>
    <w:rsid w:val="00EA15B3"/>
    <w:rsid w:val="00EB2358"/>
    <w:rsid w:val="00EB3EB8"/>
    <w:rsid w:val="00EC00EF"/>
    <w:rsid w:val="00EC02FE"/>
    <w:rsid w:val="00EC4A96"/>
    <w:rsid w:val="00EE03A0"/>
    <w:rsid w:val="00EE1A57"/>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2C1ED9"/>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sz w:val="22"/>
      <w:lang w:val="en-GB" w:eastAsia="en-GB"/>
    </w:rPr>
  </w:style>
  <w:style w:type="character" w:customStyle="1" w:styleId="HeaderChar">
    <w:name w:val="Header Char"/>
    <w:basedOn w:val="DefaultParagraphFont"/>
    <w:link w:val="Header"/>
    <w:uiPriority w:val="99"/>
    <w:rsid w:val="00C611C5"/>
    <w:rPr>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2C1ED9"/>
    <w:pPr>
      <w:tabs>
        <w:tab w:val="clear" w:pos="794"/>
        <w:tab w:val="clear" w:pos="1191"/>
        <w:tab w:val="clear" w:pos="1588"/>
        <w:tab w:val="clear" w:pos="1985"/>
      </w:tabs>
      <w:overflowPunct/>
      <w:autoSpaceDE/>
      <w:autoSpaceDN/>
      <w:adjustRightInd/>
      <w:spacing w:before="0" w:line="240" w:lineRule="auto"/>
      <w:ind w:left="720"/>
      <w:jc w:val="left"/>
      <w:textAlignment w:val="auto"/>
    </w:pPr>
    <w:rPr>
      <w:rFonts w:eastAsia="Calibri" w:cs="Times New Roman"/>
      <w:sz w:val="22"/>
      <w:lang w:val="en-GB" w:eastAsia="en-GB"/>
    </w:rPr>
  </w:style>
  <w:style w:type="character" w:customStyle="1" w:styleId="HeaderChar">
    <w:name w:val="Header Char"/>
    <w:basedOn w:val="DefaultParagraphFont"/>
    <w:link w:val="Header"/>
    <w:uiPriority w:val="99"/>
    <w:rsid w:val="00C611C5"/>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yvon.henri@itu.int" TargetMode="External"/><Relationship Id="rId4" Type="http://schemas.microsoft.com/office/2007/relationships/stylesWithEffects" Target="stylesWithEffects.xml"/><Relationship Id="rId9" Type="http://schemas.openxmlformats.org/officeDocument/2006/relationships/hyperlink" Target="http://www.itu.int/GO/ITU-R/cyprus-2014"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pages/defaul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171F08FD4846C7A3B33776FCB2012E"/>
        <w:category>
          <w:name w:val="General"/>
          <w:gallery w:val="placeholder"/>
        </w:category>
        <w:types>
          <w:type w:val="bbPlcHdr"/>
        </w:types>
        <w:behaviors>
          <w:behavior w:val="content"/>
        </w:behaviors>
        <w:guid w:val="{76A97D45-221E-4F28-93A1-13669BD459DD}"/>
      </w:docPartPr>
      <w:docPartBody>
        <w:p w:rsidR="00CF3E0F" w:rsidRDefault="00CF3E0F">
          <w:pPr>
            <w:pStyle w:val="3A171F08FD4846C7A3B33776FCB2012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0F"/>
    <w:rsid w:val="00CF3E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171F08FD4846C7A3B33776FCB2012E">
    <w:name w:val="3A171F08FD4846C7A3B33776FCB20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A171F08FD4846C7A3B33776FCB2012E">
    <w:name w:val="3A171F08FD4846C7A3B33776FCB20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AE01-4064-45BF-8C41-6AA93D2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9</TotalTime>
  <Pages>2</Pages>
  <Words>440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3230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Alidra, Patricia</dc:creator>
  <cp:lastModifiedBy>Marchetti, Caroline</cp:lastModifiedBy>
  <cp:revision>4</cp:revision>
  <cp:lastPrinted>2014-01-24T08:27:00Z</cp:lastPrinted>
  <dcterms:created xsi:type="dcterms:W3CDTF">2014-01-23T07:12:00Z</dcterms:created>
  <dcterms:modified xsi:type="dcterms:W3CDTF">2014-01-24T08:28:00Z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