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A975DC" w:rsidRPr="002846C9" w:rsidRDefault="00111FB9" w:rsidP="00E17344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  <w:r w:rsidR="00A975DC" w:rsidRPr="002846C9">
              <w:rPr>
                <w:sz w:val="24"/>
                <w:szCs w:val="24"/>
              </w:rPr>
              <w:t xml:space="preserve"> 1 to</w:t>
            </w:r>
          </w:p>
          <w:p w:rsidR="00C76D7F" w:rsidRPr="002846C9" w:rsidRDefault="008B35A3" w:rsidP="00E17344">
            <w:pPr>
              <w:spacing w:before="0"/>
              <w:jc w:val="left"/>
              <w:rPr>
                <w:sz w:val="24"/>
                <w:szCs w:val="24"/>
              </w:rPr>
            </w:pPr>
            <w:r w:rsidRPr="002846C9">
              <w:rPr>
                <w:sz w:val="24"/>
                <w:szCs w:val="24"/>
              </w:rPr>
              <w:t>C</w:t>
            </w:r>
            <w:r w:rsidR="00C76D7F" w:rsidRPr="002846C9">
              <w:rPr>
                <w:sz w:val="24"/>
                <w:szCs w:val="24"/>
              </w:rPr>
              <w:t>ircular</w:t>
            </w:r>
            <w:r w:rsidR="000C295E" w:rsidRPr="002846C9">
              <w:rPr>
                <w:sz w:val="24"/>
                <w:szCs w:val="24"/>
              </w:rPr>
              <w:t xml:space="preserve"> Letter</w:t>
            </w:r>
          </w:p>
          <w:p w:rsidR="00651777" w:rsidRPr="002846C9" w:rsidRDefault="00E17344" w:rsidP="00785FAC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846C9">
              <w:rPr>
                <w:b/>
                <w:bCs/>
                <w:sz w:val="24"/>
                <w:szCs w:val="24"/>
              </w:rPr>
              <w:t>C</w:t>
            </w:r>
            <w:r w:rsidR="00B20063" w:rsidRPr="002846C9">
              <w:rPr>
                <w:b/>
                <w:bCs/>
                <w:sz w:val="24"/>
                <w:szCs w:val="24"/>
              </w:rPr>
              <w:t>R</w:t>
            </w:r>
            <w:r w:rsidR="003836D4" w:rsidRPr="002846C9">
              <w:rPr>
                <w:b/>
                <w:bCs/>
                <w:sz w:val="24"/>
                <w:szCs w:val="24"/>
              </w:rPr>
              <w:t>/</w:t>
            </w:r>
            <w:r w:rsidR="00785FAC" w:rsidRPr="002846C9">
              <w:rPr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7975C5" w:rsidP="00556327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bookmarkStart w:id="0" w:name="_GoBack"/>
            <w:bookmarkEnd w:id="0"/>
            <w:r w:rsidR="001D49B0">
              <w:rPr>
                <w:sz w:val="24"/>
                <w:szCs w:val="24"/>
                <w:lang w:val="en-GB"/>
              </w:rPr>
              <w:t xml:space="preserve"> </w:t>
            </w:r>
            <w:r w:rsidR="00556327">
              <w:rPr>
                <w:sz w:val="24"/>
                <w:szCs w:val="24"/>
                <w:lang w:val="en-GB"/>
              </w:rPr>
              <w:t>December</w:t>
            </w:r>
            <w:r w:rsidR="00AB4694">
              <w:rPr>
                <w:sz w:val="24"/>
                <w:szCs w:val="24"/>
                <w:lang w:val="en-GB"/>
              </w:rPr>
              <w:t xml:space="preserve"> 2013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556327" w:rsidRDefault="00556327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 w:rsidRPr="00556327">
              <w:rPr>
                <w:b/>
                <w:bCs/>
                <w:sz w:val="24"/>
                <w:szCs w:val="24"/>
              </w:rPr>
              <w:t>Closure of ITU/BR offices during public holidays in Geneva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556327" w:rsidRPr="00EB270B" w:rsidRDefault="00556327" w:rsidP="00AD0386">
      <w:pPr>
        <w:pStyle w:val="Normalaftertitle"/>
        <w:rPr>
          <w:sz w:val="24"/>
          <w:szCs w:val="24"/>
        </w:rPr>
      </w:pPr>
      <w:r w:rsidRPr="00EB270B">
        <w:rPr>
          <w:sz w:val="24"/>
          <w:szCs w:val="24"/>
        </w:rPr>
        <w:t xml:space="preserve">Paragraph 2 of the Rule of Procedure concerning the </w:t>
      </w:r>
      <w:proofErr w:type="spellStart"/>
      <w:r w:rsidRPr="00EB270B">
        <w:rPr>
          <w:sz w:val="24"/>
          <w:szCs w:val="24"/>
        </w:rPr>
        <w:t>receivability</w:t>
      </w:r>
      <w:proofErr w:type="spellEnd"/>
      <w:r w:rsidRPr="00EB270B">
        <w:rPr>
          <w:sz w:val="24"/>
          <w:szCs w:val="24"/>
        </w:rPr>
        <w:t xml:space="preserve"> of forms of notice sets out arrangements for the receipt of notices at the ITU/BR offices in Geneva. In accordance with this provision the Bureau hereby informs you that public holidays will result in the closure of its offices as follows:</w:t>
      </w:r>
    </w:p>
    <w:p w:rsidR="00556327" w:rsidRPr="00EB270B" w:rsidRDefault="00556327" w:rsidP="005E1084">
      <w:pPr>
        <w:pStyle w:val="enumlev1"/>
        <w:tabs>
          <w:tab w:val="clear" w:pos="794"/>
          <w:tab w:val="left" w:pos="567"/>
        </w:tabs>
        <w:rPr>
          <w:sz w:val="24"/>
          <w:szCs w:val="24"/>
        </w:rPr>
      </w:pPr>
      <w:r w:rsidRPr="00EB270B">
        <w:rPr>
          <w:sz w:val="24"/>
          <w:szCs w:val="24"/>
        </w:rPr>
        <w:t>•</w:t>
      </w:r>
      <w:r w:rsidRPr="00EB270B">
        <w:rPr>
          <w:sz w:val="24"/>
          <w:szCs w:val="24"/>
        </w:rPr>
        <w:tab/>
      </w:r>
      <w:proofErr w:type="gramStart"/>
      <w:r w:rsidRPr="00EB270B">
        <w:rPr>
          <w:sz w:val="24"/>
          <w:szCs w:val="24"/>
        </w:rPr>
        <w:t>from</w:t>
      </w:r>
      <w:proofErr w:type="gramEnd"/>
      <w:r w:rsidRPr="00EB270B">
        <w:rPr>
          <w:sz w:val="24"/>
          <w:szCs w:val="24"/>
        </w:rPr>
        <w:t xml:space="preserve"> </w:t>
      </w:r>
      <w:r w:rsidR="00B42952" w:rsidRPr="00EB270B">
        <w:rPr>
          <w:sz w:val="24"/>
          <w:szCs w:val="24"/>
        </w:rPr>
        <w:t>Wednesday</w:t>
      </w:r>
      <w:r w:rsidRPr="00EB270B">
        <w:rPr>
          <w:sz w:val="24"/>
          <w:szCs w:val="24"/>
        </w:rPr>
        <w:t xml:space="preserve">, </w:t>
      </w:r>
      <w:r w:rsidR="00B42952" w:rsidRPr="00EB270B">
        <w:rPr>
          <w:sz w:val="24"/>
          <w:szCs w:val="24"/>
        </w:rPr>
        <w:t>25</w:t>
      </w:r>
      <w:r w:rsidRPr="00EB270B">
        <w:rPr>
          <w:sz w:val="24"/>
          <w:szCs w:val="24"/>
        </w:rPr>
        <w:t xml:space="preserve"> December </w:t>
      </w:r>
      <w:r w:rsidR="00B42952" w:rsidRPr="00EB270B">
        <w:rPr>
          <w:sz w:val="24"/>
          <w:szCs w:val="24"/>
        </w:rPr>
        <w:t>2013</w:t>
      </w:r>
      <w:r w:rsidRPr="00EB270B">
        <w:rPr>
          <w:sz w:val="24"/>
          <w:szCs w:val="24"/>
        </w:rPr>
        <w:t xml:space="preserve"> to </w:t>
      </w:r>
      <w:r w:rsidR="005E1084">
        <w:rPr>
          <w:sz w:val="24"/>
          <w:szCs w:val="24"/>
        </w:rPr>
        <w:t>Friday</w:t>
      </w:r>
      <w:r w:rsidRPr="00EB270B">
        <w:rPr>
          <w:sz w:val="24"/>
          <w:szCs w:val="24"/>
        </w:rPr>
        <w:t xml:space="preserve">, </w:t>
      </w:r>
      <w:r w:rsidR="00A975DC">
        <w:rPr>
          <w:sz w:val="24"/>
          <w:szCs w:val="24"/>
        </w:rPr>
        <w:t>3</w:t>
      </w:r>
      <w:r w:rsidRPr="00EB270B">
        <w:rPr>
          <w:sz w:val="24"/>
          <w:szCs w:val="24"/>
        </w:rPr>
        <w:t xml:space="preserve"> January </w:t>
      </w:r>
      <w:r w:rsidR="00B42952" w:rsidRPr="00EB270B">
        <w:rPr>
          <w:sz w:val="24"/>
          <w:szCs w:val="24"/>
        </w:rPr>
        <w:t>2014</w:t>
      </w:r>
      <w:r w:rsidRPr="00EB270B">
        <w:rPr>
          <w:sz w:val="24"/>
          <w:szCs w:val="24"/>
        </w:rPr>
        <w:t>, inclusive;</w:t>
      </w:r>
    </w:p>
    <w:p w:rsidR="008E38B4" w:rsidRPr="00EB270B" w:rsidRDefault="00556327" w:rsidP="00AD0386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EB270B">
        <w:rPr>
          <w:sz w:val="24"/>
          <w:szCs w:val="24"/>
        </w:rPr>
        <w:t>•</w:t>
      </w:r>
      <w:r w:rsidRPr="00EB270B">
        <w:rPr>
          <w:sz w:val="24"/>
          <w:szCs w:val="24"/>
        </w:rPr>
        <w:tab/>
      </w:r>
      <w:proofErr w:type="gramStart"/>
      <w:r w:rsidRPr="00EB270B">
        <w:rPr>
          <w:sz w:val="24"/>
          <w:szCs w:val="24"/>
        </w:rPr>
        <w:t>from</w:t>
      </w:r>
      <w:proofErr w:type="gramEnd"/>
      <w:r w:rsidRPr="00EB270B">
        <w:rPr>
          <w:sz w:val="24"/>
          <w:szCs w:val="24"/>
        </w:rPr>
        <w:t xml:space="preserve"> Friday, </w:t>
      </w:r>
      <w:r w:rsidR="00B42952" w:rsidRPr="00EB270B">
        <w:rPr>
          <w:sz w:val="24"/>
          <w:szCs w:val="24"/>
        </w:rPr>
        <w:t>18</w:t>
      </w:r>
      <w:r w:rsidRPr="00EB270B">
        <w:rPr>
          <w:sz w:val="24"/>
          <w:szCs w:val="24"/>
        </w:rPr>
        <w:t xml:space="preserve"> </w:t>
      </w:r>
      <w:r w:rsidR="00B42952" w:rsidRPr="00EB270B">
        <w:rPr>
          <w:sz w:val="24"/>
          <w:szCs w:val="24"/>
        </w:rPr>
        <w:t>April</w:t>
      </w:r>
      <w:r w:rsidRPr="00EB270B">
        <w:rPr>
          <w:sz w:val="24"/>
          <w:szCs w:val="24"/>
        </w:rPr>
        <w:t xml:space="preserve"> </w:t>
      </w:r>
      <w:r w:rsidR="00B42952" w:rsidRPr="00EB270B">
        <w:rPr>
          <w:sz w:val="24"/>
          <w:szCs w:val="24"/>
        </w:rPr>
        <w:t>2014</w:t>
      </w:r>
      <w:r w:rsidRPr="00EB270B">
        <w:rPr>
          <w:sz w:val="24"/>
          <w:szCs w:val="24"/>
        </w:rPr>
        <w:t xml:space="preserve"> to Monday, </w:t>
      </w:r>
      <w:r w:rsidR="00B42952" w:rsidRPr="00EB270B">
        <w:rPr>
          <w:sz w:val="24"/>
          <w:szCs w:val="24"/>
        </w:rPr>
        <w:t>2</w:t>
      </w:r>
      <w:r w:rsidRPr="00EB270B">
        <w:rPr>
          <w:sz w:val="24"/>
          <w:szCs w:val="24"/>
        </w:rPr>
        <w:t xml:space="preserve">1 April </w:t>
      </w:r>
      <w:r w:rsidR="00B42952" w:rsidRPr="00EB270B">
        <w:rPr>
          <w:sz w:val="24"/>
          <w:szCs w:val="24"/>
        </w:rPr>
        <w:t>2014</w:t>
      </w:r>
      <w:r w:rsidRPr="00EB270B">
        <w:rPr>
          <w:sz w:val="24"/>
          <w:szCs w:val="24"/>
        </w:rPr>
        <w:t>, inclusive.</w:t>
      </w:r>
    </w:p>
    <w:p w:rsidR="00031E64" w:rsidRPr="00795485" w:rsidRDefault="00031E64" w:rsidP="00556327">
      <w:pPr>
        <w:spacing w:before="9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795485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8E0564" w:rsidRDefault="00AB4694" w:rsidP="00AB4694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Member States of ITU</w:t>
      </w:r>
    </w:p>
    <w:p w:rsidR="00AB4694" w:rsidRPr="008E056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sectPr w:rsidR="00AB4694" w:rsidRPr="008E056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2D" w:rsidRDefault="00224B2D">
      <w:r>
        <w:separator/>
      </w:r>
    </w:p>
  </w:endnote>
  <w:endnote w:type="continuationSeparator" w:id="0">
    <w:p w:rsidR="00224B2D" w:rsidRDefault="002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2D" w:rsidRDefault="00224B2D">
      <w:r>
        <w:t>____________________</w:t>
      </w:r>
    </w:p>
  </w:footnote>
  <w:footnote w:type="continuationSeparator" w:id="0">
    <w:p w:rsidR="00224B2D" w:rsidRDefault="0022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632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7DF0776C" wp14:editId="0D22715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1FB9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091C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02641"/>
    <w:rsid w:val="00224B2D"/>
    <w:rsid w:val="002302B3"/>
    <w:rsid w:val="00230C66"/>
    <w:rsid w:val="00235A29"/>
    <w:rsid w:val="00241526"/>
    <w:rsid w:val="002443A2"/>
    <w:rsid w:val="00266E74"/>
    <w:rsid w:val="00283C3B"/>
    <w:rsid w:val="002846C9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29AF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6327"/>
    <w:rsid w:val="005638CF"/>
    <w:rsid w:val="0056741E"/>
    <w:rsid w:val="0057325A"/>
    <w:rsid w:val="0057469A"/>
    <w:rsid w:val="00580814"/>
    <w:rsid w:val="00583A0B"/>
    <w:rsid w:val="00591FE3"/>
    <w:rsid w:val="005A03A3"/>
    <w:rsid w:val="005A2B92"/>
    <w:rsid w:val="005A79E9"/>
    <w:rsid w:val="005B214C"/>
    <w:rsid w:val="005D3669"/>
    <w:rsid w:val="005E1084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829F3"/>
    <w:rsid w:val="006A518B"/>
    <w:rsid w:val="006A7630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82354"/>
    <w:rsid w:val="00785FAC"/>
    <w:rsid w:val="007921A7"/>
    <w:rsid w:val="00795485"/>
    <w:rsid w:val="007975C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54FC"/>
    <w:rsid w:val="00852B53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0564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75DC"/>
    <w:rsid w:val="00AB4694"/>
    <w:rsid w:val="00AC0C22"/>
    <w:rsid w:val="00AC3896"/>
    <w:rsid w:val="00AD0386"/>
    <w:rsid w:val="00AD2CF2"/>
    <w:rsid w:val="00AE2D88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4295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270B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1D45-E843-4228-ABA2-83357A53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Mondino, Martine</cp:lastModifiedBy>
  <cp:revision>7</cp:revision>
  <cp:lastPrinted>2013-08-07T09:18:00Z</cp:lastPrinted>
  <dcterms:created xsi:type="dcterms:W3CDTF">2013-12-06T14:09:00Z</dcterms:created>
  <dcterms:modified xsi:type="dcterms:W3CDTF">2013-12-10T07:58:00Z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