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7C5278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7C527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C527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010F37" w:rsidRDefault="009C6A12" w:rsidP="007C5278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010F37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010F37" w:rsidRDefault="00294CE8" w:rsidP="00010F37">
            <w:pPr>
              <w:spacing w:before="0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 w:rsidRPr="00010F37">
              <w:rPr>
                <w:b/>
                <w:bCs/>
                <w:sz w:val="24"/>
                <w:szCs w:val="24"/>
                <w:lang w:val="fr-CH"/>
              </w:rPr>
              <w:t>C</w:t>
            </w:r>
            <w:r w:rsidRPr="00010F37"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94630" w:rsidRPr="00010F37">
              <w:rPr>
                <w:b/>
                <w:bCs/>
                <w:sz w:val="24"/>
                <w:szCs w:val="24"/>
                <w:lang w:val="fr-CH" w:eastAsia="zh-CN"/>
              </w:rPr>
              <w:t>/</w:t>
            </w:r>
            <w:r w:rsidR="004E3E12" w:rsidRPr="00010F37">
              <w:rPr>
                <w:b/>
                <w:bCs/>
                <w:sz w:val="24"/>
                <w:szCs w:val="24"/>
                <w:lang w:val="fr-CH"/>
              </w:rPr>
              <w:t>354</w:t>
            </w:r>
            <w:r w:rsidR="00010F37" w:rsidRPr="00010F37">
              <w:rPr>
                <w:rFonts w:ascii="SimSun" w:eastAsia="SimSun" w:hAnsi="SimSun"/>
                <w:b/>
                <w:bCs/>
                <w:lang w:eastAsia="zh-CN"/>
              </w:rPr>
              <w:t>(Rev.</w:t>
            </w:r>
            <w:r w:rsidR="004E61D3" w:rsidRPr="00010F37">
              <w:rPr>
                <w:rFonts w:ascii="SimSun" w:eastAsia="SimSun" w:hAnsi="SimSun"/>
                <w:b/>
                <w:bCs/>
                <w:lang w:eastAsia="zh-CN"/>
              </w:rPr>
              <w:t>1</w:t>
            </w:r>
            <w:r w:rsidR="00010F37" w:rsidRPr="00010F37">
              <w:rPr>
                <w:rFonts w:ascii="SimSun" w:eastAsia="SimSun" w:hAnsi="SimSun"/>
                <w:b/>
                <w:bCs/>
                <w:lang w:eastAsia="zh-C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9C6A12" w:rsidP="00C90C77">
            <w:pPr>
              <w:spacing w:before="0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294CE8">
              <w:rPr>
                <w:rFonts w:eastAsia="SimSun"/>
                <w:sz w:val="24"/>
                <w:szCs w:val="24"/>
                <w:lang w:eastAsia="zh-CN"/>
              </w:rPr>
              <w:t>20</w:t>
            </w:r>
            <w:r w:rsidR="00F205F2">
              <w:rPr>
                <w:rFonts w:eastAsia="SimSun" w:hint="eastAsia"/>
                <w:sz w:val="24"/>
                <w:szCs w:val="24"/>
                <w:lang w:eastAsia="zh-CN"/>
              </w:rPr>
              <w:t>13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年</w:t>
            </w:r>
            <w:r w:rsidR="00363829">
              <w:rPr>
                <w:rFonts w:eastAsia="SimSun"/>
                <w:sz w:val="24"/>
                <w:szCs w:val="24"/>
                <w:lang w:eastAsia="zh-CN"/>
              </w:rPr>
              <w:t>12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月</w:t>
            </w:r>
            <w:r w:rsidR="00C90C77">
              <w:rPr>
                <w:rFonts w:eastAsia="SimSun"/>
                <w:sz w:val="24"/>
                <w:szCs w:val="24"/>
                <w:lang w:eastAsia="zh-CN"/>
              </w:rPr>
              <w:t>10</w:t>
            </w:r>
            <w:bookmarkStart w:id="0" w:name="_GoBack"/>
            <w:bookmarkEnd w:id="0"/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</w:p>
          <w:p w:rsidR="00E53DCE" w:rsidRPr="002E0DC8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</w:t>
            </w:r>
            <w:proofErr w:type="spellEnd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77919" w:rsidRDefault="00363829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sz w:val="24"/>
                <w:szCs w:val="24"/>
                <w:lang w:eastAsia="zh-CN"/>
              </w:rPr>
            </w:pPr>
            <w:r w:rsidRPr="00977919">
              <w:rPr>
                <w:b/>
                <w:sz w:val="24"/>
                <w:szCs w:val="24"/>
                <w:lang w:eastAsia="zh-CN"/>
              </w:rPr>
              <w:t>日内瓦公共假日期间国际电联</w:t>
            </w:r>
            <w:r w:rsidRPr="00977919">
              <w:rPr>
                <w:b/>
                <w:sz w:val="24"/>
                <w:szCs w:val="24"/>
                <w:lang w:eastAsia="zh-CN"/>
              </w:rPr>
              <w:t>/</w:t>
            </w:r>
            <w:r w:rsidRPr="00977919">
              <w:rPr>
                <w:b/>
                <w:sz w:val="24"/>
                <w:szCs w:val="24"/>
                <w:lang w:eastAsia="zh-CN"/>
              </w:rPr>
              <w:t>无线电通信局（</w:t>
            </w:r>
            <w:r w:rsidRPr="00977919">
              <w:rPr>
                <w:b/>
                <w:sz w:val="24"/>
                <w:szCs w:val="24"/>
                <w:lang w:eastAsia="zh-CN"/>
              </w:rPr>
              <w:t>ITU/BR</w:t>
            </w:r>
            <w:r w:rsidRPr="00977919">
              <w:rPr>
                <w:b/>
                <w:sz w:val="24"/>
                <w:szCs w:val="24"/>
                <w:lang w:eastAsia="zh-CN"/>
              </w:rPr>
              <w:t>）</w:t>
            </w:r>
            <w:r w:rsidRPr="00977919">
              <w:rPr>
                <w:rFonts w:hint="eastAsia"/>
                <w:b/>
                <w:sz w:val="24"/>
                <w:szCs w:val="24"/>
                <w:lang w:eastAsia="zh-CN"/>
              </w:rPr>
              <w:t>所有部门</w:t>
            </w:r>
            <w:r w:rsidRPr="00977919">
              <w:rPr>
                <w:b/>
                <w:sz w:val="24"/>
                <w:szCs w:val="24"/>
                <w:lang w:eastAsia="zh-CN"/>
              </w:rPr>
              <w:t>暂停办公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EE03A0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21694" w:rsidRPr="00294CE8" w:rsidRDefault="00D21694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363829" w:rsidRPr="00977919" w:rsidRDefault="00363829" w:rsidP="00977919">
      <w:pPr>
        <w:tabs>
          <w:tab w:val="center" w:pos="6237"/>
        </w:tabs>
        <w:spacing w:after="120"/>
        <w:rPr>
          <w:sz w:val="24"/>
          <w:szCs w:val="24"/>
          <w:lang w:eastAsia="zh-CN"/>
        </w:rPr>
      </w:pPr>
      <w:r w:rsidRPr="00977919">
        <w:rPr>
          <w:rFonts w:hint="eastAsia"/>
          <w:sz w:val="24"/>
          <w:szCs w:val="24"/>
          <w:lang w:eastAsia="zh-CN"/>
        </w:rPr>
        <w:t>《程序规则》中关于通知表受理的第</w:t>
      </w:r>
      <w:r w:rsidRPr="00977919">
        <w:rPr>
          <w:rFonts w:hint="eastAsia"/>
          <w:sz w:val="24"/>
          <w:szCs w:val="24"/>
          <w:lang w:eastAsia="zh-CN"/>
        </w:rPr>
        <w:t>2</w:t>
      </w:r>
      <w:r w:rsidRPr="00977919">
        <w:rPr>
          <w:rFonts w:hint="eastAsia"/>
          <w:sz w:val="24"/>
          <w:szCs w:val="24"/>
          <w:lang w:eastAsia="zh-CN"/>
        </w:rPr>
        <w:t>段对日内瓦国际电联</w:t>
      </w:r>
      <w:r w:rsidRPr="00977919">
        <w:rPr>
          <w:rFonts w:hint="eastAsia"/>
          <w:sz w:val="24"/>
          <w:szCs w:val="24"/>
          <w:lang w:eastAsia="zh-CN"/>
        </w:rPr>
        <w:t>/</w:t>
      </w:r>
      <w:r w:rsidRPr="00977919">
        <w:rPr>
          <w:rFonts w:hint="eastAsia"/>
          <w:sz w:val="24"/>
          <w:szCs w:val="24"/>
          <w:lang w:eastAsia="zh-CN"/>
        </w:rPr>
        <w:t>无线电通信局所属部门接收通知做出了安排。根据这一条款的规定，无线电通信局谨告知各位，本局各部门将在以下公共假日暂停办公：</w:t>
      </w:r>
    </w:p>
    <w:p w:rsidR="00363829" w:rsidRPr="00977919" w:rsidRDefault="00363829" w:rsidP="0019423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6237"/>
        </w:tabs>
        <w:spacing w:before="0" w:after="120"/>
        <w:rPr>
          <w:sz w:val="24"/>
          <w:szCs w:val="24"/>
          <w:lang w:eastAsia="zh-CN"/>
        </w:rPr>
      </w:pPr>
      <w:r w:rsidRPr="00977919">
        <w:rPr>
          <w:sz w:val="24"/>
          <w:szCs w:val="24"/>
        </w:rPr>
        <w:t>•</w:t>
      </w:r>
      <w:r w:rsidRPr="00977919">
        <w:rPr>
          <w:sz w:val="24"/>
          <w:szCs w:val="24"/>
        </w:rPr>
        <w:tab/>
      </w:r>
      <w:r w:rsidR="00DD0604" w:rsidRPr="00977919">
        <w:rPr>
          <w:sz w:val="24"/>
          <w:szCs w:val="24"/>
          <w:lang w:eastAsia="zh-CN"/>
        </w:rPr>
        <w:t>2013</w:t>
      </w:r>
      <w:r w:rsidRPr="00977919">
        <w:rPr>
          <w:rFonts w:hint="eastAsia"/>
          <w:sz w:val="24"/>
          <w:szCs w:val="24"/>
          <w:lang w:eastAsia="zh-CN"/>
        </w:rPr>
        <w:t>年</w:t>
      </w:r>
      <w:r w:rsidRPr="00977919">
        <w:rPr>
          <w:rFonts w:hint="eastAsia"/>
          <w:sz w:val="24"/>
          <w:szCs w:val="24"/>
          <w:lang w:eastAsia="zh-CN"/>
        </w:rPr>
        <w:t>12</w:t>
      </w:r>
      <w:r w:rsidRPr="00977919">
        <w:rPr>
          <w:rFonts w:hint="eastAsia"/>
          <w:sz w:val="24"/>
          <w:szCs w:val="24"/>
          <w:lang w:eastAsia="zh-CN"/>
        </w:rPr>
        <w:t>月</w:t>
      </w:r>
      <w:r w:rsidR="00DD0604" w:rsidRPr="00977919">
        <w:rPr>
          <w:sz w:val="24"/>
          <w:szCs w:val="24"/>
          <w:lang w:eastAsia="zh-CN"/>
        </w:rPr>
        <w:t>25</w:t>
      </w:r>
      <w:r w:rsidRPr="00977919">
        <w:rPr>
          <w:rFonts w:hint="eastAsia"/>
          <w:sz w:val="24"/>
          <w:szCs w:val="24"/>
          <w:lang w:eastAsia="zh-CN"/>
        </w:rPr>
        <w:t>日（</w:t>
      </w:r>
      <w:r w:rsidR="00A44D33" w:rsidRPr="00977919">
        <w:rPr>
          <w:rFonts w:hint="eastAsia"/>
          <w:sz w:val="24"/>
          <w:szCs w:val="24"/>
          <w:lang w:eastAsia="zh-CN"/>
        </w:rPr>
        <w:t>星期三</w:t>
      </w:r>
      <w:r w:rsidRPr="00977919">
        <w:rPr>
          <w:rFonts w:hint="eastAsia"/>
          <w:sz w:val="24"/>
          <w:szCs w:val="24"/>
          <w:lang w:eastAsia="zh-CN"/>
        </w:rPr>
        <w:t>）至</w:t>
      </w:r>
      <w:r w:rsidR="00DD0604" w:rsidRPr="00977919">
        <w:rPr>
          <w:sz w:val="24"/>
          <w:szCs w:val="24"/>
          <w:lang w:eastAsia="zh-CN"/>
        </w:rPr>
        <w:t>2014</w:t>
      </w:r>
      <w:r w:rsidRPr="00977919">
        <w:rPr>
          <w:rFonts w:hint="eastAsia"/>
          <w:sz w:val="24"/>
          <w:szCs w:val="24"/>
          <w:lang w:eastAsia="zh-CN"/>
        </w:rPr>
        <w:t>年</w:t>
      </w:r>
      <w:r w:rsidRPr="00977919">
        <w:rPr>
          <w:rFonts w:hint="eastAsia"/>
          <w:sz w:val="24"/>
          <w:szCs w:val="24"/>
          <w:lang w:eastAsia="zh-CN"/>
        </w:rPr>
        <w:t>1</w:t>
      </w:r>
      <w:r w:rsidRPr="00977919">
        <w:rPr>
          <w:rFonts w:hint="eastAsia"/>
          <w:sz w:val="24"/>
          <w:szCs w:val="24"/>
          <w:lang w:eastAsia="zh-CN"/>
        </w:rPr>
        <w:t>月</w:t>
      </w:r>
      <w:r w:rsidR="00995142">
        <w:rPr>
          <w:sz w:val="24"/>
          <w:szCs w:val="24"/>
          <w:lang w:eastAsia="zh-CN"/>
        </w:rPr>
        <w:t>3</w:t>
      </w:r>
      <w:r w:rsidRPr="00977919">
        <w:rPr>
          <w:rFonts w:hint="eastAsia"/>
          <w:sz w:val="24"/>
          <w:szCs w:val="24"/>
          <w:lang w:eastAsia="zh-CN"/>
        </w:rPr>
        <w:t>日（</w:t>
      </w:r>
      <w:r w:rsidR="0019423D" w:rsidRPr="0019423D">
        <w:rPr>
          <w:rStyle w:val="shorttext"/>
          <w:rFonts w:ascii="SimSun" w:eastAsia="SimSun" w:hAnsi="SimSun" w:cs="SimSun" w:hint="eastAsia"/>
          <w:color w:val="222222"/>
          <w:sz w:val="24"/>
          <w:szCs w:val="24"/>
          <w:lang w:eastAsia="zh-TW"/>
        </w:rPr>
        <w:t>星期五</w:t>
      </w:r>
      <w:r w:rsidRPr="00977919">
        <w:rPr>
          <w:rFonts w:hint="eastAsia"/>
          <w:sz w:val="24"/>
          <w:szCs w:val="24"/>
          <w:lang w:eastAsia="zh-CN"/>
        </w:rPr>
        <w:t>）；</w:t>
      </w:r>
    </w:p>
    <w:p w:rsidR="00363829" w:rsidRPr="00977919" w:rsidRDefault="00363829" w:rsidP="00DD060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6237"/>
        </w:tabs>
        <w:spacing w:before="0" w:after="120"/>
        <w:rPr>
          <w:sz w:val="24"/>
          <w:szCs w:val="24"/>
          <w:lang w:eastAsia="zh-CN"/>
        </w:rPr>
      </w:pPr>
      <w:r w:rsidRPr="00977919">
        <w:rPr>
          <w:sz w:val="24"/>
          <w:szCs w:val="24"/>
        </w:rPr>
        <w:t>•</w:t>
      </w:r>
      <w:r w:rsidRPr="00977919">
        <w:rPr>
          <w:sz w:val="24"/>
          <w:szCs w:val="24"/>
        </w:rPr>
        <w:tab/>
      </w:r>
      <w:r w:rsidR="00DD0604" w:rsidRPr="00977919">
        <w:rPr>
          <w:sz w:val="24"/>
          <w:szCs w:val="24"/>
          <w:lang w:eastAsia="zh-CN"/>
        </w:rPr>
        <w:t>2014</w:t>
      </w:r>
      <w:r w:rsidRPr="00977919">
        <w:rPr>
          <w:rFonts w:hint="eastAsia"/>
          <w:sz w:val="24"/>
          <w:szCs w:val="24"/>
          <w:lang w:eastAsia="zh-CN"/>
        </w:rPr>
        <w:t>年</w:t>
      </w:r>
      <w:r w:rsidR="00DD0604" w:rsidRPr="00977919">
        <w:rPr>
          <w:sz w:val="24"/>
          <w:szCs w:val="24"/>
          <w:lang w:eastAsia="zh-CN"/>
        </w:rPr>
        <w:t>4</w:t>
      </w:r>
      <w:r w:rsidRPr="00977919">
        <w:rPr>
          <w:rFonts w:hint="eastAsia"/>
          <w:sz w:val="24"/>
          <w:szCs w:val="24"/>
          <w:lang w:eastAsia="zh-CN"/>
        </w:rPr>
        <w:t>月</w:t>
      </w:r>
      <w:r w:rsidR="00DD0604" w:rsidRPr="00977919">
        <w:rPr>
          <w:sz w:val="24"/>
          <w:szCs w:val="24"/>
          <w:lang w:eastAsia="zh-CN"/>
        </w:rPr>
        <w:t>18</w:t>
      </w:r>
      <w:r w:rsidRPr="00977919">
        <w:rPr>
          <w:rFonts w:hint="eastAsia"/>
          <w:sz w:val="24"/>
          <w:szCs w:val="24"/>
          <w:lang w:eastAsia="zh-CN"/>
        </w:rPr>
        <w:t>日（星期五）至</w:t>
      </w:r>
      <w:r w:rsidR="00DD0604" w:rsidRPr="00977919">
        <w:rPr>
          <w:sz w:val="24"/>
          <w:szCs w:val="24"/>
          <w:lang w:eastAsia="zh-CN"/>
        </w:rPr>
        <w:t>2014</w:t>
      </w:r>
      <w:r w:rsidRPr="00977919">
        <w:rPr>
          <w:rFonts w:hint="eastAsia"/>
          <w:sz w:val="24"/>
          <w:szCs w:val="24"/>
          <w:lang w:eastAsia="zh-CN"/>
        </w:rPr>
        <w:t>年</w:t>
      </w:r>
      <w:r w:rsidRPr="00977919">
        <w:rPr>
          <w:rFonts w:hint="eastAsia"/>
          <w:sz w:val="24"/>
          <w:szCs w:val="24"/>
          <w:lang w:eastAsia="zh-CN"/>
        </w:rPr>
        <w:t>4</w:t>
      </w:r>
      <w:r w:rsidRPr="00977919">
        <w:rPr>
          <w:rFonts w:hint="eastAsia"/>
          <w:sz w:val="24"/>
          <w:szCs w:val="24"/>
          <w:lang w:eastAsia="zh-CN"/>
        </w:rPr>
        <w:t>月</w:t>
      </w:r>
      <w:r w:rsidR="00DD0604" w:rsidRPr="00977919">
        <w:rPr>
          <w:sz w:val="24"/>
          <w:szCs w:val="24"/>
          <w:lang w:eastAsia="zh-CN"/>
        </w:rPr>
        <w:t>2</w:t>
      </w:r>
      <w:r w:rsidRPr="00977919">
        <w:rPr>
          <w:sz w:val="24"/>
          <w:szCs w:val="24"/>
          <w:lang w:eastAsia="zh-CN"/>
        </w:rPr>
        <w:t>1</w:t>
      </w:r>
      <w:r w:rsidRPr="00977919">
        <w:rPr>
          <w:rFonts w:hint="eastAsia"/>
          <w:sz w:val="24"/>
          <w:szCs w:val="24"/>
          <w:lang w:eastAsia="zh-CN"/>
        </w:rPr>
        <w:t>日（星期一）。</w:t>
      </w:r>
    </w:p>
    <w:p w:rsidR="00D631CE" w:rsidRPr="00977919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422DEC" w:rsidRPr="00977919" w:rsidRDefault="00422DEC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D631CE" w:rsidRPr="00977919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031E64" w:rsidRPr="00977919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77919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977919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977919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977919">
        <w:rPr>
          <w:rFonts w:asciiTheme="minorHAnsi" w:eastAsiaTheme="majorEastAsia" w:hAnsiTheme="minorHAnsi" w:cstheme="minorHAnsi"/>
          <w:sz w:val="24"/>
          <w:szCs w:val="24"/>
          <w:lang w:eastAsia="zh-CN"/>
        </w:rPr>
        <w:t>•</w:t>
      </w:r>
      <w:r w:rsidRPr="00977919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F205F2" w:rsidRDefault="00F205F2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6C6797" w:rsidRDefault="006C6797" w:rsidP="006C6797">
      <w:pPr>
        <w:pStyle w:val="TOC1"/>
        <w:rPr>
          <w:lang w:eastAsia="zh-CN"/>
        </w:rPr>
      </w:pPr>
    </w:p>
    <w:p w:rsidR="00363829" w:rsidRDefault="00363829" w:rsidP="006C6797">
      <w:pPr>
        <w:pStyle w:val="TOC1"/>
        <w:rPr>
          <w:lang w:eastAsia="zh-CN"/>
        </w:rPr>
      </w:pPr>
    </w:p>
    <w:p w:rsidR="00363829" w:rsidRDefault="00363829" w:rsidP="006C6797">
      <w:pPr>
        <w:pStyle w:val="TOC1"/>
        <w:rPr>
          <w:lang w:eastAsia="zh-CN"/>
        </w:rPr>
      </w:pPr>
    </w:p>
    <w:p w:rsidR="006C6797" w:rsidRPr="006C6797" w:rsidRDefault="006C6797" w:rsidP="006C6797">
      <w:pPr>
        <w:pStyle w:val="TOC1"/>
        <w:rPr>
          <w:lang w:eastAsia="zh-CN"/>
        </w:rPr>
      </w:pPr>
    </w:p>
    <w:p w:rsidR="00294CE8" w:rsidRPr="00977919" w:rsidRDefault="00294CE8" w:rsidP="00294CE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sz w:val="18"/>
          <w:szCs w:val="18"/>
          <w:lang w:eastAsia="zh-CN"/>
        </w:rPr>
      </w:pPr>
      <w:r w:rsidRPr="00985080">
        <w:rPr>
          <w:rFonts w:hint="eastAsia"/>
          <w:bCs/>
          <w:sz w:val="18"/>
          <w:szCs w:val="18"/>
          <w:u w:val="single"/>
          <w:lang w:eastAsia="zh-CN"/>
        </w:rPr>
        <w:t>分发</w:t>
      </w:r>
      <w:r w:rsidRPr="00977919">
        <w:rPr>
          <w:rFonts w:hint="eastAsia"/>
          <w:bCs/>
          <w:sz w:val="18"/>
          <w:szCs w:val="18"/>
          <w:lang w:eastAsia="zh-CN"/>
        </w:rPr>
        <w:t>：</w:t>
      </w:r>
    </w:p>
    <w:p w:rsidR="00294CE8" w:rsidRPr="00977919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8"/>
          <w:szCs w:val="18"/>
          <w:lang w:eastAsia="zh-CN"/>
        </w:rPr>
      </w:pPr>
      <w:r w:rsidRPr="00977919">
        <w:rPr>
          <w:rFonts w:hint="eastAsia"/>
          <w:sz w:val="18"/>
          <w:szCs w:val="18"/>
          <w:lang w:eastAsia="zh-CN"/>
        </w:rPr>
        <w:t>国际电联成员国主管部门</w:t>
      </w:r>
    </w:p>
    <w:p w:rsidR="00294CE8" w:rsidRPr="00977919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8"/>
          <w:szCs w:val="18"/>
          <w:lang w:eastAsia="zh-CN"/>
        </w:rPr>
      </w:pPr>
      <w:r w:rsidRPr="00977919">
        <w:rPr>
          <w:rFonts w:hint="eastAsia"/>
          <w:sz w:val="18"/>
          <w:szCs w:val="18"/>
          <w:lang w:eastAsia="zh-CN"/>
        </w:rPr>
        <w:t>无线电规则委员会委员</w:t>
      </w:r>
    </w:p>
    <w:p w:rsidR="00294CE8" w:rsidRDefault="00294CE8" w:rsidP="009C6A12">
      <w:pPr>
        <w:spacing w:before="0" w:line="240" w:lineRule="auto"/>
        <w:jc w:val="left"/>
        <w:rPr>
          <w:rFonts w:asciiTheme="majorEastAsia" w:eastAsiaTheme="majorEastAsia" w:hAnsiTheme="majorEastAsia" w:cstheme="minorHAnsi"/>
          <w:sz w:val="16"/>
          <w:szCs w:val="16"/>
          <w:lang w:val="fr-FR" w:eastAsia="zh-CN"/>
        </w:rPr>
      </w:pPr>
    </w:p>
    <w:sectPr w:rsidR="00294CE8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915AF" w:rsidRDefault="007C5278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7C5278" w:rsidRPr="005224A1" w:rsidRDefault="007C527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235A29" w:rsidRDefault="007C5278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38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AF3325" w:rsidRDefault="007C527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D35E1AA" wp14:editId="271F1F4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61616"/>
    <w:rsid w:val="00006A31"/>
    <w:rsid w:val="00006C82"/>
    <w:rsid w:val="00010E30"/>
    <w:rsid w:val="00010F37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23D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6E19"/>
    <w:rsid w:val="002302B3"/>
    <w:rsid w:val="00230C66"/>
    <w:rsid w:val="00235A29"/>
    <w:rsid w:val="00240770"/>
    <w:rsid w:val="00241526"/>
    <w:rsid w:val="002443A2"/>
    <w:rsid w:val="00266E74"/>
    <w:rsid w:val="00283C3B"/>
    <w:rsid w:val="002861E6"/>
    <w:rsid w:val="00287D18"/>
    <w:rsid w:val="00294CE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3829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2DEC"/>
    <w:rsid w:val="004326DB"/>
    <w:rsid w:val="0043682E"/>
    <w:rsid w:val="00447ECB"/>
    <w:rsid w:val="004623F7"/>
    <w:rsid w:val="0047080B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3E12"/>
    <w:rsid w:val="004E43BB"/>
    <w:rsid w:val="004E460D"/>
    <w:rsid w:val="004E61D3"/>
    <w:rsid w:val="004F178E"/>
    <w:rsid w:val="004F4543"/>
    <w:rsid w:val="004F57BB"/>
    <w:rsid w:val="00504411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FB7"/>
    <w:rsid w:val="00583A0B"/>
    <w:rsid w:val="005A03A3"/>
    <w:rsid w:val="005A2B92"/>
    <w:rsid w:val="005A3F66"/>
    <w:rsid w:val="005A79E9"/>
    <w:rsid w:val="005B214C"/>
    <w:rsid w:val="005B4CDA"/>
    <w:rsid w:val="005D3669"/>
    <w:rsid w:val="005E33C3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6797"/>
    <w:rsid w:val="006C7CDE"/>
    <w:rsid w:val="00712E5E"/>
    <w:rsid w:val="007234B1"/>
    <w:rsid w:val="00723D08"/>
    <w:rsid w:val="00725FDA"/>
    <w:rsid w:val="00727816"/>
    <w:rsid w:val="00730B9A"/>
    <w:rsid w:val="00750CFA"/>
    <w:rsid w:val="007553DA"/>
    <w:rsid w:val="00761616"/>
    <w:rsid w:val="007616E7"/>
    <w:rsid w:val="00775DB8"/>
    <w:rsid w:val="00782354"/>
    <w:rsid w:val="007921A7"/>
    <w:rsid w:val="007B3DB1"/>
    <w:rsid w:val="007C527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9263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7919"/>
    <w:rsid w:val="0098013E"/>
    <w:rsid w:val="00981B54"/>
    <w:rsid w:val="009842C3"/>
    <w:rsid w:val="00985080"/>
    <w:rsid w:val="00995142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4D33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7DF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0C77"/>
    <w:rsid w:val="00C9291E"/>
    <w:rsid w:val="00C95E52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4630"/>
    <w:rsid w:val="00DA4037"/>
    <w:rsid w:val="00DD060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05F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customStyle="1" w:styleId="shorttext">
    <w:name w:val="short_text"/>
    <w:basedOn w:val="DefaultParagraphFont"/>
    <w:rsid w:val="0019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customStyle="1" w:styleId="shorttext">
    <w:name w:val="short_text"/>
    <w:basedOn w:val="DefaultParagraphFont"/>
    <w:rsid w:val="001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B560-981A-42C7-97B6-C4C9ED7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Mondino, Martine</cp:lastModifiedBy>
  <cp:revision>9</cp:revision>
  <cp:lastPrinted>2013-08-08T14:43:00Z</cp:lastPrinted>
  <dcterms:created xsi:type="dcterms:W3CDTF">2013-12-06T14:08:00Z</dcterms:created>
  <dcterms:modified xsi:type="dcterms:W3CDTF">2013-12-10T07:55:00Z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