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9E7DB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r w:rsidRPr="009E7DB5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radiocommunications</w:t>
            </w: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9E7DB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9E7DB5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650543" w:rsidTr="006160CB">
        <w:tc>
          <w:tcPr>
            <w:tcW w:w="7054" w:type="dxa"/>
            <w:gridSpan w:val="2"/>
            <w:shd w:val="clear" w:color="auto" w:fill="auto"/>
          </w:tcPr>
          <w:p w:rsidR="00E53DCE" w:rsidRPr="009E7DB5" w:rsidRDefault="009E7DB5" w:rsidP="009E7DB5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9E7DB5">
              <w:rPr>
                <w:lang w:val="fr-CH"/>
              </w:rPr>
              <w:t>Lettre c</w:t>
            </w:r>
            <w:r w:rsidR="00E53DCE" w:rsidRPr="009E7DB5">
              <w:rPr>
                <w:lang w:val="fr-CH"/>
              </w:rPr>
              <w:t xml:space="preserve">irculaire </w:t>
            </w:r>
          </w:p>
          <w:p w:rsidR="00E53DCE" w:rsidRPr="006C53F8" w:rsidRDefault="00E53DCE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</w:t>
            </w:r>
            <w:r w:rsidR="009E7DB5">
              <w:rPr>
                <w:b/>
                <w:bCs/>
                <w:szCs w:val="24"/>
                <w:lang w:val="fr-CH"/>
              </w:rPr>
              <w:t>R</w:t>
            </w:r>
            <w:r w:rsidRPr="006C53F8">
              <w:rPr>
                <w:b/>
                <w:bCs/>
                <w:szCs w:val="24"/>
                <w:lang w:val="fr-CH"/>
              </w:rPr>
              <w:t>/</w:t>
            </w:r>
            <w:r w:rsidR="009E7DB5" w:rsidRPr="002237B9">
              <w:rPr>
                <w:b/>
                <w:bCs/>
                <w:szCs w:val="24"/>
                <w:lang w:val="fr-CH"/>
              </w:rPr>
              <w:t>3</w:t>
            </w:r>
            <w:r w:rsidR="008F1188" w:rsidRPr="002237B9">
              <w:rPr>
                <w:b/>
                <w:bCs/>
                <w:szCs w:val="24"/>
                <w:lang w:val="fr-CH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E53DCE" w:rsidRPr="00650543" w:rsidRDefault="008B2D6C" w:rsidP="005039A4">
            <w:pPr>
              <w:spacing w:before="0" w:line="240" w:lineRule="auto"/>
              <w:jc w:val="right"/>
              <w:rPr>
                <w:szCs w:val="24"/>
                <w:lang w:val="en-GB"/>
              </w:rPr>
            </w:pPr>
            <w:r>
              <w:t>L</w:t>
            </w:r>
            <w:r w:rsidR="00E53DCE" w:rsidRPr="00691AA6">
              <w:t xml:space="preserve">e </w:t>
            </w:r>
            <w:sdt>
              <w:sdtPr>
                <w:rPr>
                  <w:rFonts w:cs="Arial"/>
                </w:rPr>
                <w:alias w:val="Date"/>
                <w:tag w:val="Date"/>
                <w:id w:val="444659277"/>
                <w:placeholder>
                  <w:docPart w:val="99475CD8D2574024B6B19BB364DB48B0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9143C2">
                  <w:rPr>
                    <w:rFonts w:cs="Arial"/>
                    <w:lang w:val="fr-FR"/>
                  </w:rPr>
                  <w:t>1</w:t>
                </w:r>
                <w:r w:rsidR="005039A4">
                  <w:rPr>
                    <w:rFonts w:cs="Arial"/>
                    <w:lang w:val="fr-FR"/>
                  </w:rPr>
                  <w:t>9</w:t>
                </w:r>
                <w:r w:rsidR="009E7DB5">
                  <w:rPr>
                    <w:rFonts w:cs="Arial"/>
                    <w:lang w:val="fr-FR"/>
                  </w:rPr>
                  <w:t xml:space="preserve"> a</w:t>
                </w:r>
                <w:r w:rsidR="008F1188">
                  <w:rPr>
                    <w:rFonts w:cs="Arial"/>
                    <w:lang w:val="fr-FR"/>
                  </w:rPr>
                  <w:t>oût</w:t>
                </w:r>
                <w:r w:rsidR="009E7DB5">
                  <w:rPr>
                    <w:rFonts w:cs="Arial"/>
                    <w:lang w:val="fr-FR"/>
                  </w:rPr>
                  <w:t xml:space="preserve"> 2013</w:t>
                </w:r>
              </w:sdtContent>
            </w:sdt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9E7DB5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9E7DB5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2237B9" w:rsidTr="006160CB">
        <w:tc>
          <w:tcPr>
            <w:tcW w:w="9889" w:type="dxa"/>
            <w:gridSpan w:val="3"/>
            <w:shd w:val="clear" w:color="auto" w:fill="auto"/>
          </w:tcPr>
          <w:p w:rsidR="00E53DCE" w:rsidRPr="009E7DB5" w:rsidRDefault="00EE1A57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9E7DB5">
              <w:rPr>
                <w:b/>
                <w:bCs/>
                <w:szCs w:val="24"/>
                <w:lang w:val="fr-CH"/>
              </w:rPr>
              <w:t>Aux Administrations des Etats Membres de l'UIT</w:t>
            </w:r>
          </w:p>
          <w:p w:rsidR="00E53DCE" w:rsidRPr="00EE1A57" w:rsidRDefault="00E53DCE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2237B9" w:rsidTr="006160CB">
        <w:tc>
          <w:tcPr>
            <w:tcW w:w="9889" w:type="dxa"/>
            <w:gridSpan w:val="3"/>
            <w:shd w:val="clear" w:color="auto" w:fill="auto"/>
          </w:tcPr>
          <w:p w:rsidR="00E53DCE" w:rsidRPr="00EE1A57" w:rsidRDefault="00E53DCE" w:rsidP="009E7DB5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2237B9" w:rsidTr="006160CB">
        <w:tc>
          <w:tcPr>
            <w:tcW w:w="9889" w:type="dxa"/>
            <w:gridSpan w:val="3"/>
            <w:shd w:val="clear" w:color="auto" w:fill="auto"/>
          </w:tcPr>
          <w:p w:rsidR="00E53DCE" w:rsidRPr="00EE1A57" w:rsidRDefault="00E53DCE" w:rsidP="009E7DB5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5039A4" w:rsidTr="006160CB">
        <w:tc>
          <w:tcPr>
            <w:tcW w:w="1526" w:type="dxa"/>
            <w:shd w:val="clear" w:color="auto" w:fill="auto"/>
          </w:tcPr>
          <w:p w:rsidR="00E53DCE" w:rsidRPr="00650543" w:rsidRDefault="00A757ED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</w:t>
            </w:r>
            <w:r w:rsidR="00E53DCE" w:rsidRPr="009E7DB5">
              <w:rPr>
                <w:lang w:val="fr-CH"/>
              </w:rPr>
              <w:t>jet</w:t>
            </w:r>
            <w:r w:rsidR="00E53DCE" w:rsidRPr="00691AA6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E7DB5" w:rsidRDefault="009E7DB5" w:rsidP="00A757E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9E7DB5">
              <w:rPr>
                <w:b/>
                <w:bCs/>
                <w:lang w:val="fr-CH"/>
              </w:rPr>
              <w:t>Règle</w:t>
            </w:r>
            <w:r w:rsidR="002237B9">
              <w:rPr>
                <w:b/>
                <w:bCs/>
                <w:lang w:val="fr-CH"/>
              </w:rPr>
              <w:t>s</w:t>
            </w:r>
            <w:r w:rsidRPr="009E7DB5">
              <w:rPr>
                <w:b/>
                <w:bCs/>
                <w:lang w:val="fr-CH"/>
              </w:rPr>
              <w:t xml:space="preserve"> de procédure approuvée</w:t>
            </w:r>
            <w:r w:rsidR="002237B9">
              <w:rPr>
                <w:b/>
                <w:bCs/>
                <w:lang w:val="fr-CH"/>
              </w:rPr>
              <w:t>s</w:t>
            </w:r>
            <w:r w:rsidRPr="009E7DB5">
              <w:rPr>
                <w:b/>
                <w:bCs/>
                <w:lang w:val="fr-CH"/>
              </w:rPr>
              <w:t xml:space="preserve"> par le Comité du Règlement des</w:t>
            </w:r>
            <w:r>
              <w:rPr>
                <w:b/>
                <w:bCs/>
                <w:lang w:val="fr-CH"/>
              </w:rPr>
              <w:t xml:space="preserve"> </w:t>
            </w:r>
            <w:r w:rsidRPr="009E7DB5">
              <w:rPr>
                <w:b/>
                <w:bCs/>
                <w:lang w:val="fr-CH"/>
              </w:rPr>
              <w:t>radiocommunications</w:t>
            </w:r>
          </w:p>
        </w:tc>
      </w:tr>
      <w:tr w:rsidR="00E53DCE" w:rsidRPr="005039A4" w:rsidTr="006160CB">
        <w:tc>
          <w:tcPr>
            <w:tcW w:w="1526" w:type="dxa"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5039A4" w:rsidTr="006160CB">
        <w:tc>
          <w:tcPr>
            <w:tcW w:w="1526" w:type="dxa"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5039A4" w:rsidTr="006160CB">
        <w:tc>
          <w:tcPr>
            <w:tcW w:w="9889" w:type="dxa"/>
            <w:gridSpan w:val="3"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5039A4" w:rsidTr="006160CB">
        <w:tc>
          <w:tcPr>
            <w:tcW w:w="9889" w:type="dxa"/>
            <w:gridSpan w:val="3"/>
            <w:shd w:val="clear" w:color="auto" w:fill="auto"/>
          </w:tcPr>
          <w:p w:rsidR="00E53DCE" w:rsidRPr="009E7DB5" w:rsidRDefault="00E53DCE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E53DCE" w:rsidRPr="009E7DB5" w:rsidRDefault="00E53DCE" w:rsidP="009E7DB5">
      <w:pPr>
        <w:spacing w:line="240" w:lineRule="auto"/>
        <w:rPr>
          <w:lang w:val="fr-CH"/>
        </w:rPr>
      </w:pPr>
    </w:p>
    <w:p w:rsidR="009E7DB5" w:rsidRPr="009E7DB5" w:rsidRDefault="009E7DB5" w:rsidP="009143C2">
      <w:pPr>
        <w:spacing w:before="0" w:line="240" w:lineRule="auto"/>
        <w:jc w:val="lowKashida"/>
        <w:rPr>
          <w:lang w:val="fr-CH"/>
        </w:rPr>
      </w:pPr>
      <w:r w:rsidRPr="009E7DB5">
        <w:rPr>
          <w:lang w:val="fr-CH"/>
        </w:rPr>
        <w:t>Conformément aux dispositions des numéros 13.12 et 13.14 du Règlement des radiocommunications, le Comité du Règlement des ra</w:t>
      </w:r>
      <w:r w:rsidR="008F1188">
        <w:rPr>
          <w:lang w:val="fr-CH"/>
        </w:rPr>
        <w:t xml:space="preserve">diocommunications (RRB), à sa </w:t>
      </w:r>
      <w:r w:rsidR="008F1188" w:rsidRPr="002237B9">
        <w:rPr>
          <w:lang w:val="fr-CH"/>
        </w:rPr>
        <w:t>63ème réunion (24</w:t>
      </w:r>
      <w:r w:rsidRPr="002237B9">
        <w:rPr>
          <w:lang w:val="fr-CH"/>
        </w:rPr>
        <w:t>-2</w:t>
      </w:r>
      <w:r w:rsidR="008F1188" w:rsidRPr="002237B9">
        <w:rPr>
          <w:lang w:val="fr-CH"/>
        </w:rPr>
        <w:t>8</w:t>
      </w:r>
      <w:r w:rsidRPr="002237B9">
        <w:rPr>
          <w:lang w:val="fr-CH"/>
        </w:rPr>
        <w:t xml:space="preserve"> </w:t>
      </w:r>
      <w:r w:rsidR="008F1188" w:rsidRPr="002237B9">
        <w:rPr>
          <w:lang w:val="fr-CH"/>
        </w:rPr>
        <w:t>juin</w:t>
      </w:r>
      <w:r w:rsidRPr="002237B9">
        <w:rPr>
          <w:lang w:val="fr-CH"/>
        </w:rPr>
        <w:t xml:space="preserve"> 2013</w:t>
      </w:r>
      <w:r w:rsidRPr="009E7DB5">
        <w:rPr>
          <w:lang w:val="fr-CH"/>
        </w:rPr>
        <w:t>), a approuvé des modifications apportées aux Règles de</w:t>
      </w:r>
      <w:r w:rsidR="0047708C">
        <w:rPr>
          <w:lang w:val="fr-CH"/>
        </w:rPr>
        <w:t xml:space="preserve"> procédure</w:t>
      </w:r>
      <w:r w:rsidRPr="009E7DB5">
        <w:rPr>
          <w:lang w:val="fr-CH"/>
        </w:rPr>
        <w:t xml:space="preserve"> (</w:t>
      </w:r>
      <w:r>
        <w:rPr>
          <w:lang w:val="fr-CH"/>
        </w:rPr>
        <w:t>E</w:t>
      </w:r>
      <w:r w:rsidR="008F1188">
        <w:rPr>
          <w:lang w:val="fr-CH"/>
        </w:rPr>
        <w:t xml:space="preserve">dition de 2012, mise à jour </w:t>
      </w:r>
      <w:r w:rsidR="008F1188" w:rsidRPr="002237B9">
        <w:rPr>
          <w:lang w:val="fr-CH"/>
        </w:rPr>
        <w:t>3</w:t>
      </w:r>
      <w:r w:rsidRPr="009E7DB5">
        <w:rPr>
          <w:lang w:val="fr-CH"/>
        </w:rPr>
        <w:t>)</w:t>
      </w:r>
      <w:r>
        <w:rPr>
          <w:lang w:val="fr-CH"/>
        </w:rPr>
        <w:t>.</w:t>
      </w:r>
    </w:p>
    <w:p w:rsidR="009E7DB5" w:rsidRPr="009E7DB5" w:rsidRDefault="009E7DB5" w:rsidP="002C2CED">
      <w:pPr>
        <w:spacing w:line="240" w:lineRule="auto"/>
        <w:jc w:val="lowKashida"/>
        <w:rPr>
          <w:b/>
          <w:bCs/>
          <w:lang w:val="fr-CH"/>
        </w:rPr>
      </w:pPr>
      <w:r w:rsidRPr="009E7DB5">
        <w:rPr>
          <w:lang w:val="fr-CH"/>
        </w:rPr>
        <w:t xml:space="preserve">Ces modifications concernent </w:t>
      </w:r>
      <w:r w:rsidR="008F1188" w:rsidRPr="002237B9">
        <w:rPr>
          <w:lang w:val="fr-CH"/>
        </w:rPr>
        <w:t>une nouvelle Règle</w:t>
      </w:r>
      <w:r w:rsidRPr="002237B9">
        <w:rPr>
          <w:lang w:val="fr-CH"/>
        </w:rPr>
        <w:t xml:space="preserve"> de procédure</w:t>
      </w:r>
      <w:r w:rsidR="008F1188" w:rsidRPr="002237B9">
        <w:rPr>
          <w:lang w:val="fr-CH"/>
        </w:rPr>
        <w:t xml:space="preserve"> qui figure</w:t>
      </w:r>
      <w:r w:rsidRPr="002237B9">
        <w:rPr>
          <w:lang w:val="fr-CH"/>
        </w:rPr>
        <w:t xml:space="preserve"> dans l</w:t>
      </w:r>
      <w:r w:rsidR="008F1188" w:rsidRPr="002237B9">
        <w:rPr>
          <w:lang w:val="fr-CH"/>
        </w:rPr>
        <w:t>'Annexe ci-jointe</w:t>
      </w:r>
      <w:r w:rsidR="00B626EB">
        <w:rPr>
          <w:lang w:val="fr-CH"/>
        </w:rPr>
        <w:t xml:space="preserve"> </w:t>
      </w:r>
      <w:r w:rsidRPr="009E7DB5">
        <w:rPr>
          <w:lang w:val="fr-CH"/>
        </w:rPr>
        <w:t>correspondant à l'édition de 2012 des Règles de procédure (voir l</w:t>
      </w:r>
      <w:r w:rsidR="00A757ED">
        <w:rPr>
          <w:lang w:val="fr-CH"/>
        </w:rPr>
        <w:t>a Lettre circulaire CR/339). La Règle reproduite</w:t>
      </w:r>
      <w:r w:rsidRPr="009E7DB5">
        <w:rPr>
          <w:lang w:val="fr-CH"/>
        </w:rPr>
        <w:t xml:space="preserve"> en Annexe entre en vigueur avec effet immédiat</w:t>
      </w:r>
      <w:r>
        <w:rPr>
          <w:lang w:val="fr-CH"/>
        </w:rPr>
        <w:t>.</w:t>
      </w:r>
    </w:p>
    <w:p w:rsidR="009E7DB5" w:rsidRPr="009E7DB5" w:rsidRDefault="009E7DB5" w:rsidP="002C2CED">
      <w:pPr>
        <w:spacing w:line="240" w:lineRule="auto"/>
        <w:jc w:val="lowKashida"/>
        <w:rPr>
          <w:lang w:val="fr-CH"/>
        </w:rPr>
      </w:pPr>
      <w:r w:rsidRPr="009E7DB5">
        <w:rPr>
          <w:lang w:val="fr-CH"/>
        </w:rPr>
        <w:t>Veuillez agréer, Madame, Monsieur, l'assurance de ma considération distinguée.</w:t>
      </w:r>
    </w:p>
    <w:p w:rsidR="009E7DB5" w:rsidRPr="009E7DB5" w:rsidRDefault="009E7DB5" w:rsidP="009143C2">
      <w:pPr>
        <w:tabs>
          <w:tab w:val="clear" w:pos="794"/>
          <w:tab w:val="clear" w:pos="1191"/>
          <w:tab w:val="clear" w:pos="1588"/>
          <w:tab w:val="clear" w:pos="1985"/>
          <w:tab w:val="center" w:pos="6521"/>
        </w:tabs>
        <w:spacing w:before="1440" w:line="240" w:lineRule="auto"/>
        <w:jc w:val="left"/>
        <w:rPr>
          <w:lang w:val="fr-CH"/>
        </w:rPr>
      </w:pPr>
      <w:r w:rsidRPr="00AE155B">
        <w:rPr>
          <w:lang w:val="fr-CH"/>
        </w:rPr>
        <w:t>François Rancy</w:t>
      </w:r>
      <w:r>
        <w:rPr>
          <w:lang w:val="fr-CH"/>
        </w:rPr>
        <w:br/>
      </w:r>
      <w:r w:rsidRPr="009E7DB5">
        <w:rPr>
          <w:lang w:val="fr-CH"/>
        </w:rPr>
        <w:t>Directeur du Bureau des radiocommunications</w:t>
      </w:r>
    </w:p>
    <w:p w:rsidR="009E7DB5" w:rsidRPr="0047708C" w:rsidRDefault="009E7DB5" w:rsidP="00DB2029">
      <w:pPr>
        <w:spacing w:before="720" w:line="240" w:lineRule="auto"/>
        <w:jc w:val="left"/>
        <w:rPr>
          <w:lang w:val="fr-CH"/>
        </w:rPr>
      </w:pPr>
      <w:r w:rsidRPr="0047708C">
        <w:rPr>
          <w:b/>
          <w:lang w:val="fr-CH"/>
        </w:rPr>
        <w:t xml:space="preserve">Annexe: </w:t>
      </w:r>
      <w:hyperlink r:id="rId9" w:history="1">
        <w:r w:rsidR="0047708C" w:rsidRPr="0047708C">
          <w:rPr>
            <w:rStyle w:val="Hyperlink"/>
            <w:lang w:val="fr-CH"/>
          </w:rPr>
          <w:t xml:space="preserve">Règles de procédure – Edition </w:t>
        </w:r>
        <w:r w:rsidR="0047708C">
          <w:rPr>
            <w:rStyle w:val="Hyperlink"/>
            <w:lang w:val="fr-CH"/>
          </w:rPr>
          <w:t>de 2012 – Mise à jour</w:t>
        </w:r>
        <w:r w:rsidR="0047708C" w:rsidRPr="0047708C">
          <w:rPr>
            <w:rStyle w:val="Hyperlink"/>
            <w:lang w:val="fr-CH"/>
          </w:rPr>
          <w:t xml:space="preserve"> </w:t>
        </w:r>
      </w:hyperlink>
      <w:r w:rsidR="00FD42A8" w:rsidRPr="002C2CED">
        <w:rPr>
          <w:rStyle w:val="Hyperlink"/>
          <w:lang w:val="fr-CH"/>
        </w:rPr>
        <w:t>4</w:t>
      </w:r>
      <w:r w:rsidR="008E0782" w:rsidRPr="002C2CED">
        <w:rPr>
          <w:rStyle w:val="FootnoteReference"/>
          <w:sz w:val="20"/>
          <w:szCs w:val="20"/>
          <w:lang w:val="fr-CH"/>
        </w:rPr>
        <w:footnoteReference w:id="1"/>
      </w:r>
    </w:p>
    <w:p w:rsidR="009E7DB5" w:rsidRPr="009E7DB5" w:rsidRDefault="009E7DB5" w:rsidP="009143C2">
      <w:pPr>
        <w:spacing w:before="720" w:line="240" w:lineRule="auto"/>
        <w:rPr>
          <w:b/>
          <w:sz w:val="18"/>
          <w:u w:val="single"/>
          <w:lang w:val="fr-CH"/>
        </w:rPr>
      </w:pPr>
      <w:r w:rsidRPr="009E7DB5">
        <w:rPr>
          <w:b/>
          <w:sz w:val="18"/>
          <w:u w:val="single"/>
          <w:lang w:val="fr-CH"/>
        </w:rPr>
        <w:t>Distribution:</w:t>
      </w:r>
    </w:p>
    <w:p w:rsidR="00EE1A57" w:rsidRDefault="009E7DB5" w:rsidP="00DB2029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120" w:line="240" w:lineRule="auto"/>
        <w:ind w:left="0" w:firstLine="0"/>
        <w:jc w:val="left"/>
        <w:rPr>
          <w:sz w:val="20"/>
          <w:lang w:val="fr-CH"/>
        </w:rPr>
      </w:pPr>
      <w:r w:rsidRPr="00AE155B">
        <w:rPr>
          <w:sz w:val="20"/>
        </w:rPr>
        <w:sym w:font="Symbol" w:char="F02D"/>
      </w:r>
      <w:r w:rsidRPr="009E7DB5">
        <w:rPr>
          <w:sz w:val="20"/>
          <w:lang w:val="fr-CH"/>
        </w:rPr>
        <w:tab/>
        <w:t>Administrations des Etats Membres de l'UIT</w:t>
      </w:r>
      <w:r>
        <w:rPr>
          <w:sz w:val="20"/>
          <w:lang w:val="fr-CH"/>
        </w:rPr>
        <w:br/>
      </w:r>
      <w:r w:rsidRPr="00AE155B">
        <w:rPr>
          <w:sz w:val="20"/>
        </w:rPr>
        <w:sym w:font="Symbol" w:char="F02D"/>
      </w:r>
      <w:r w:rsidRPr="009E7DB5">
        <w:rPr>
          <w:sz w:val="20"/>
          <w:lang w:val="fr-CH"/>
        </w:rPr>
        <w:tab/>
        <w:t>Membres du Comité du Règlement des radiocommunications</w:t>
      </w:r>
    </w:p>
    <w:sectPr w:rsidR="00EE1A57" w:rsidSect="00031E64">
      <w:headerReference w:type="even" r:id="rId10"/>
      <w:headerReference w:type="default" r:id="rId11"/>
      <w:headerReference w:type="first" r:id="rId12"/>
      <w:footerReference w:type="first" r:id="rId13"/>
      <w:footnotePr>
        <w:numFmt w:val="lowerRoman"/>
      </w:footnotePr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BB" w:rsidRDefault="000F49BB">
      <w:r>
        <w:separator/>
      </w:r>
    </w:p>
  </w:endnote>
  <w:endnote w:type="continuationSeparator" w:id="0">
    <w:p w:rsidR="000F49BB" w:rsidRDefault="000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altName w:val="Times New Roman"/>
    <w:panose1 w:val="0201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B626EB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r w:rsidR="005039A4">
      <w:fldChar w:fldCharType="begin"/>
    </w:r>
    <w:r w:rsidR="005039A4" w:rsidRPr="005039A4">
      <w:rPr>
        <w:lang w:val="fr-CH"/>
      </w:rPr>
      <w:instrText xml:space="preserve"> HYPERLINK "mailto:itumail@itu.int" </w:instrText>
    </w:r>
    <w:r w:rsidR="005039A4">
      <w:fldChar w:fldCharType="separate"/>
    </w:r>
    <w:r w:rsidRPr="00E53DCE">
      <w:rPr>
        <w:rStyle w:val="Hyperlink"/>
        <w:sz w:val="18"/>
        <w:szCs w:val="18"/>
        <w:lang w:val="fr-FR"/>
      </w:rPr>
      <w:t>itumail@itu.int</w:t>
    </w:r>
    <w:r w:rsidR="005039A4">
      <w:rPr>
        <w:rStyle w:val="Hyperlink"/>
        <w:sz w:val="18"/>
        <w:szCs w:val="18"/>
        <w:lang w:val="fr-FR"/>
      </w:rPr>
      <w:fldChar w:fldCharType="end"/>
    </w:r>
    <w:r w:rsidRPr="00E53DCE">
      <w:rPr>
        <w:sz w:val="18"/>
        <w:szCs w:val="18"/>
        <w:lang w:val="fr-FR"/>
      </w:rPr>
      <w:t xml:space="preserve"> • </w:t>
    </w:r>
    <w:hyperlink r:id="rId1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BB" w:rsidRDefault="000F49BB">
      <w:r>
        <w:t>____________________</w:t>
      </w:r>
    </w:p>
  </w:footnote>
  <w:footnote w:type="continuationSeparator" w:id="0">
    <w:p w:rsidR="000F49BB" w:rsidRDefault="000F49BB">
      <w:r>
        <w:continuationSeparator/>
      </w:r>
    </w:p>
  </w:footnote>
  <w:footnote w:id="1">
    <w:p w:rsidR="008E0782" w:rsidRPr="00DA6B1A" w:rsidRDefault="008E0782" w:rsidP="009143C2">
      <w:pPr>
        <w:pStyle w:val="FootnoteText"/>
        <w:rPr>
          <w:rStyle w:val="Hyperlink"/>
          <w:sz w:val="16"/>
          <w:szCs w:val="16"/>
        </w:rPr>
      </w:pPr>
      <w:r w:rsidRPr="00DA6B1A">
        <w:rPr>
          <w:rStyle w:val="FootnoteReference"/>
          <w:sz w:val="16"/>
          <w:szCs w:val="16"/>
        </w:rPr>
        <w:footnoteRef/>
      </w:r>
      <w:r w:rsidRPr="00DA6B1A">
        <w:rPr>
          <w:sz w:val="16"/>
          <w:szCs w:val="16"/>
        </w:rPr>
        <w:t xml:space="preserve"> </w:t>
      </w:r>
      <w:r w:rsidRPr="00DA6B1A">
        <w:rPr>
          <w:sz w:val="16"/>
          <w:szCs w:val="16"/>
          <w:lang w:val="fr-CH"/>
        </w:rPr>
        <w:tab/>
      </w:r>
      <w:hyperlink r:id="rId1" w:history="1">
        <w:r w:rsidRPr="00DA6B1A">
          <w:rPr>
            <w:rStyle w:val="Hyperlink"/>
            <w:sz w:val="16"/>
            <w:szCs w:val="16"/>
          </w:rPr>
          <w:t>http://www.itu.int/pub/R-REG-ROP-2012</w:t>
        </w:r>
      </w:hyperlink>
    </w:p>
    <w:p w:rsidR="009143C2" w:rsidRPr="008E0782" w:rsidRDefault="009143C2" w:rsidP="009143C2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9143C2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4E0DDC9" wp14:editId="01A934D3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9E3B7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6081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49BB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37B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2CED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7708C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39A4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679A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350F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2D6C"/>
    <w:rsid w:val="008B35A3"/>
    <w:rsid w:val="008B37E1"/>
    <w:rsid w:val="008B45F8"/>
    <w:rsid w:val="008C2E74"/>
    <w:rsid w:val="008D5409"/>
    <w:rsid w:val="008D6CD0"/>
    <w:rsid w:val="008E006D"/>
    <w:rsid w:val="008E0782"/>
    <w:rsid w:val="008E38B4"/>
    <w:rsid w:val="008F1188"/>
    <w:rsid w:val="008F4F21"/>
    <w:rsid w:val="00904D4A"/>
    <w:rsid w:val="009076D7"/>
    <w:rsid w:val="009143C2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3B73"/>
    <w:rsid w:val="009E4AEC"/>
    <w:rsid w:val="009E5BD8"/>
    <w:rsid w:val="009E681E"/>
    <w:rsid w:val="009E7DB5"/>
    <w:rsid w:val="00A119E6"/>
    <w:rsid w:val="00A20FBC"/>
    <w:rsid w:val="00A31370"/>
    <w:rsid w:val="00A34D6F"/>
    <w:rsid w:val="00A41F91"/>
    <w:rsid w:val="00A63355"/>
    <w:rsid w:val="00A757ED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26EB"/>
    <w:rsid w:val="00B649D7"/>
    <w:rsid w:val="00B81C2F"/>
    <w:rsid w:val="00B90743"/>
    <w:rsid w:val="00B90C45"/>
    <w:rsid w:val="00B933BE"/>
    <w:rsid w:val="00BB5BAC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6B1A"/>
    <w:rsid w:val="00DB202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015F3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D42A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C2CED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2CED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2C2CED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2C2C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2CED"/>
    <w:pPr>
      <w:outlineLvl w:val="4"/>
    </w:pPr>
  </w:style>
  <w:style w:type="paragraph" w:styleId="Heading6">
    <w:name w:val="heading 6"/>
    <w:basedOn w:val="Heading4"/>
    <w:next w:val="Normal"/>
    <w:qFormat/>
    <w:rsid w:val="002C2C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2CED"/>
    <w:pPr>
      <w:outlineLvl w:val="6"/>
    </w:pPr>
  </w:style>
  <w:style w:type="paragraph" w:styleId="Heading8">
    <w:name w:val="heading 8"/>
    <w:basedOn w:val="Heading6"/>
    <w:next w:val="Normal"/>
    <w:qFormat/>
    <w:rsid w:val="002C2CED"/>
    <w:pPr>
      <w:outlineLvl w:val="7"/>
    </w:pPr>
  </w:style>
  <w:style w:type="paragraph" w:styleId="Heading9">
    <w:name w:val="heading 9"/>
    <w:basedOn w:val="Heading6"/>
    <w:next w:val="Normal"/>
    <w:qFormat/>
    <w:rsid w:val="002C2C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2CED"/>
  </w:style>
  <w:style w:type="paragraph" w:styleId="TOC4">
    <w:name w:val="toc 4"/>
    <w:basedOn w:val="TOC3"/>
    <w:semiHidden/>
    <w:rsid w:val="002C2CED"/>
  </w:style>
  <w:style w:type="paragraph" w:styleId="TOC3">
    <w:name w:val="toc 3"/>
    <w:basedOn w:val="TOC2"/>
    <w:semiHidden/>
    <w:rsid w:val="002C2CED"/>
  </w:style>
  <w:style w:type="paragraph" w:styleId="TOC2">
    <w:name w:val="toc 2"/>
    <w:basedOn w:val="TOC1"/>
    <w:semiHidden/>
    <w:rsid w:val="002C2CED"/>
    <w:pPr>
      <w:spacing w:before="80"/>
      <w:ind w:left="1531" w:hanging="851"/>
    </w:pPr>
  </w:style>
  <w:style w:type="paragraph" w:styleId="TOC1">
    <w:name w:val="toc 1"/>
    <w:basedOn w:val="Normal"/>
    <w:semiHidden/>
    <w:rsid w:val="002C2CE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2C2CED"/>
  </w:style>
  <w:style w:type="paragraph" w:styleId="TOC6">
    <w:name w:val="toc 6"/>
    <w:basedOn w:val="TOC4"/>
    <w:semiHidden/>
    <w:rsid w:val="002C2CED"/>
  </w:style>
  <w:style w:type="paragraph" w:styleId="TOC5">
    <w:name w:val="toc 5"/>
    <w:basedOn w:val="TOC4"/>
    <w:semiHidden/>
    <w:rsid w:val="002C2CED"/>
  </w:style>
  <w:style w:type="paragraph" w:styleId="Footer">
    <w:name w:val="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2C2CED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2C2CE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2CED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2C2CED"/>
    <w:pPr>
      <w:spacing w:before="80"/>
      <w:ind w:left="794" w:hanging="794"/>
    </w:pPr>
  </w:style>
  <w:style w:type="paragraph" w:customStyle="1" w:styleId="enumlev2">
    <w:name w:val="enumlev2"/>
    <w:basedOn w:val="enumlev1"/>
    <w:rsid w:val="002C2CED"/>
    <w:pPr>
      <w:ind w:left="1191" w:hanging="397"/>
    </w:pPr>
  </w:style>
  <w:style w:type="paragraph" w:customStyle="1" w:styleId="enumlev3">
    <w:name w:val="enumlev3"/>
    <w:basedOn w:val="enumlev2"/>
    <w:rsid w:val="002C2CED"/>
    <w:pPr>
      <w:ind w:left="1588"/>
    </w:pPr>
  </w:style>
  <w:style w:type="paragraph" w:customStyle="1" w:styleId="Equation">
    <w:name w:val="Equation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2C2CED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2C2C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2C2CED"/>
  </w:style>
  <w:style w:type="paragraph" w:customStyle="1" w:styleId="Chaptitle">
    <w:name w:val="Chap_titl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2CED"/>
    <w:pPr>
      <w:spacing w:before="400"/>
    </w:pPr>
  </w:style>
  <w:style w:type="character" w:styleId="PageNumber">
    <w:name w:val="page number"/>
    <w:basedOn w:val="DefaultParagraphFont"/>
    <w:rsid w:val="002C2CED"/>
  </w:style>
  <w:style w:type="paragraph" w:customStyle="1" w:styleId="Reftitle">
    <w:name w:val="Ref_title"/>
    <w:basedOn w:val="Normal"/>
    <w:next w:val="Reftext"/>
    <w:rsid w:val="002C2CED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2C2CED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2C2CED"/>
    <w:pPr>
      <w:jc w:val="left"/>
    </w:pPr>
  </w:style>
  <w:style w:type="paragraph" w:customStyle="1" w:styleId="Formal">
    <w:name w:val="Formal"/>
    <w:basedOn w:val="ASN1"/>
    <w:rsid w:val="002C2CED"/>
    <w:rPr>
      <w:b w:val="0"/>
    </w:rPr>
  </w:style>
  <w:style w:type="paragraph" w:customStyle="1" w:styleId="AnnexNoTitle">
    <w:name w:val="Annex_NoTitle"/>
    <w:basedOn w:val="Normal"/>
    <w:next w:val="Normalaftertitle"/>
    <w:rsid w:val="002C2CED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2C2CED"/>
  </w:style>
  <w:style w:type="paragraph" w:customStyle="1" w:styleId="Artheading">
    <w:name w:val="Art_heading"/>
    <w:basedOn w:val="Normal"/>
    <w:next w:val="Normalaftertitle"/>
    <w:rsid w:val="002C2C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2CE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2CE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C2CED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2C2CE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2C2CED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2C2CED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2CED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2C2CED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2C2CED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2C2CED"/>
    <w:pPr>
      <w:ind w:left="284"/>
      <w:jc w:val="left"/>
    </w:pPr>
  </w:style>
  <w:style w:type="paragraph" w:styleId="Index3">
    <w:name w:val="index 3"/>
    <w:basedOn w:val="Normal"/>
    <w:next w:val="Normal"/>
    <w:semiHidden/>
    <w:rsid w:val="002C2CED"/>
    <w:pPr>
      <w:ind w:left="567"/>
      <w:jc w:val="left"/>
    </w:pPr>
  </w:style>
  <w:style w:type="paragraph" w:customStyle="1" w:styleId="PartNo">
    <w:name w:val="Part_No"/>
    <w:basedOn w:val="Normal"/>
    <w:next w:val="Partref"/>
    <w:rsid w:val="002C2CED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2C2CE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2CED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C2CED"/>
  </w:style>
  <w:style w:type="paragraph" w:customStyle="1" w:styleId="RecNo">
    <w:name w:val="Rec_No"/>
    <w:basedOn w:val="Normal"/>
    <w:next w:val="Rectitle"/>
    <w:rsid w:val="002C2CED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C2CED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2CED"/>
  </w:style>
  <w:style w:type="paragraph" w:customStyle="1" w:styleId="Questiontitle">
    <w:name w:val="Question_title"/>
    <w:basedOn w:val="Rectitle"/>
    <w:next w:val="Questionref"/>
    <w:rsid w:val="002C2CED"/>
  </w:style>
  <w:style w:type="paragraph" w:customStyle="1" w:styleId="Questionref">
    <w:name w:val="Question_ref"/>
    <w:basedOn w:val="Recref"/>
    <w:next w:val="Questiondate"/>
    <w:rsid w:val="002C2CED"/>
  </w:style>
  <w:style w:type="paragraph" w:customStyle="1" w:styleId="Recref">
    <w:name w:val="Rec_ref"/>
    <w:basedOn w:val="Normal"/>
    <w:next w:val="Recdat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2C2CED"/>
  </w:style>
  <w:style w:type="paragraph" w:customStyle="1" w:styleId="RepNo">
    <w:name w:val="Rep_No"/>
    <w:basedOn w:val="RecNo"/>
    <w:next w:val="Reptitle"/>
    <w:rsid w:val="002C2CED"/>
  </w:style>
  <w:style w:type="paragraph" w:customStyle="1" w:styleId="Reptitle">
    <w:name w:val="Rep_title"/>
    <w:basedOn w:val="Rectitle"/>
    <w:next w:val="Repref"/>
    <w:rsid w:val="002C2CED"/>
  </w:style>
  <w:style w:type="paragraph" w:customStyle="1" w:styleId="Repref">
    <w:name w:val="Rep_ref"/>
    <w:basedOn w:val="Recref"/>
    <w:next w:val="Repdate"/>
    <w:rsid w:val="002C2CED"/>
  </w:style>
  <w:style w:type="paragraph" w:customStyle="1" w:styleId="Resdate">
    <w:name w:val="Res_date"/>
    <w:basedOn w:val="Recdate"/>
    <w:next w:val="Normalaftertitle"/>
    <w:rsid w:val="002C2CED"/>
  </w:style>
  <w:style w:type="paragraph" w:customStyle="1" w:styleId="ResNo">
    <w:name w:val="Res_No"/>
    <w:basedOn w:val="RecNo"/>
    <w:next w:val="Restitle"/>
    <w:rsid w:val="002C2CE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2C2CED"/>
  </w:style>
  <w:style w:type="paragraph" w:customStyle="1" w:styleId="Resref">
    <w:name w:val="Res_ref"/>
    <w:basedOn w:val="Recref"/>
    <w:next w:val="Resdate"/>
    <w:rsid w:val="002C2CED"/>
  </w:style>
  <w:style w:type="paragraph" w:customStyle="1" w:styleId="SectionNo">
    <w:name w:val="Section_No"/>
    <w:basedOn w:val="Normal"/>
    <w:next w:val="Sectiontitle"/>
    <w:rsid w:val="002C2CED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2CED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2CE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2C2CE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2C2CE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2CED"/>
  </w:style>
  <w:style w:type="paragraph" w:customStyle="1" w:styleId="Title3">
    <w:name w:val="Title 3"/>
    <w:basedOn w:val="Title2"/>
    <w:next w:val="Title4"/>
    <w:rsid w:val="002C2CED"/>
    <w:rPr>
      <w:caps w:val="0"/>
    </w:rPr>
  </w:style>
  <w:style w:type="paragraph" w:customStyle="1" w:styleId="Title4">
    <w:name w:val="Title 4"/>
    <w:basedOn w:val="Title3"/>
    <w:next w:val="Heading1"/>
    <w:rsid w:val="002C2CED"/>
    <w:rPr>
      <w:b/>
    </w:rPr>
  </w:style>
  <w:style w:type="paragraph" w:customStyle="1" w:styleId="Section1">
    <w:name w:val="Section_1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2C2CE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C2CED"/>
    <w:rPr>
      <w:sz w:val="16"/>
      <w:szCs w:val="16"/>
    </w:rPr>
  </w:style>
  <w:style w:type="paragraph" w:styleId="CommentText">
    <w:name w:val="annotation text"/>
    <w:basedOn w:val="Normal"/>
    <w:semiHidden/>
    <w:rsid w:val="002C2CED"/>
    <w:rPr>
      <w:sz w:val="20"/>
    </w:rPr>
  </w:style>
  <w:style w:type="character" w:customStyle="1" w:styleId="href">
    <w:name w:val="href"/>
    <w:basedOn w:val="DefaultParagraphFont"/>
    <w:rsid w:val="002C2CED"/>
  </w:style>
  <w:style w:type="paragraph" w:customStyle="1" w:styleId="NormalIndent">
    <w:name w:val="Normal_Indent"/>
    <w:basedOn w:val="Normal"/>
    <w:rsid w:val="002C2CED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2C2CED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2C2C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CED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C2CED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2C2CED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9E7DB5"/>
    <w:rPr>
      <w:szCs w:val="22"/>
      <w:lang w:val="en-US" w:eastAsia="en-US"/>
    </w:rPr>
  </w:style>
  <w:style w:type="character" w:styleId="FollowedHyperlink">
    <w:name w:val="FollowedHyperlink"/>
    <w:basedOn w:val="DefaultParagraphFont"/>
    <w:rsid w:val="009143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C2CED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2CED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2C2CED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2C2C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2CED"/>
    <w:pPr>
      <w:outlineLvl w:val="4"/>
    </w:pPr>
  </w:style>
  <w:style w:type="paragraph" w:styleId="Heading6">
    <w:name w:val="heading 6"/>
    <w:basedOn w:val="Heading4"/>
    <w:next w:val="Normal"/>
    <w:qFormat/>
    <w:rsid w:val="002C2C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2CED"/>
    <w:pPr>
      <w:outlineLvl w:val="6"/>
    </w:pPr>
  </w:style>
  <w:style w:type="paragraph" w:styleId="Heading8">
    <w:name w:val="heading 8"/>
    <w:basedOn w:val="Heading6"/>
    <w:next w:val="Normal"/>
    <w:qFormat/>
    <w:rsid w:val="002C2CED"/>
    <w:pPr>
      <w:outlineLvl w:val="7"/>
    </w:pPr>
  </w:style>
  <w:style w:type="paragraph" w:styleId="Heading9">
    <w:name w:val="heading 9"/>
    <w:basedOn w:val="Heading6"/>
    <w:next w:val="Normal"/>
    <w:qFormat/>
    <w:rsid w:val="002C2C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2CED"/>
  </w:style>
  <w:style w:type="paragraph" w:styleId="TOC4">
    <w:name w:val="toc 4"/>
    <w:basedOn w:val="TOC3"/>
    <w:semiHidden/>
    <w:rsid w:val="002C2CED"/>
  </w:style>
  <w:style w:type="paragraph" w:styleId="TOC3">
    <w:name w:val="toc 3"/>
    <w:basedOn w:val="TOC2"/>
    <w:semiHidden/>
    <w:rsid w:val="002C2CED"/>
  </w:style>
  <w:style w:type="paragraph" w:styleId="TOC2">
    <w:name w:val="toc 2"/>
    <w:basedOn w:val="TOC1"/>
    <w:semiHidden/>
    <w:rsid w:val="002C2CED"/>
    <w:pPr>
      <w:spacing w:before="80"/>
      <w:ind w:left="1531" w:hanging="851"/>
    </w:pPr>
  </w:style>
  <w:style w:type="paragraph" w:styleId="TOC1">
    <w:name w:val="toc 1"/>
    <w:basedOn w:val="Normal"/>
    <w:semiHidden/>
    <w:rsid w:val="002C2CE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2C2CED"/>
  </w:style>
  <w:style w:type="paragraph" w:styleId="TOC6">
    <w:name w:val="toc 6"/>
    <w:basedOn w:val="TOC4"/>
    <w:semiHidden/>
    <w:rsid w:val="002C2CED"/>
  </w:style>
  <w:style w:type="paragraph" w:styleId="TOC5">
    <w:name w:val="toc 5"/>
    <w:basedOn w:val="TOC4"/>
    <w:semiHidden/>
    <w:rsid w:val="002C2CED"/>
  </w:style>
  <w:style w:type="paragraph" w:styleId="Footer">
    <w:name w:val="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2C2CED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2C2CE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2CED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2C2CED"/>
    <w:pPr>
      <w:spacing w:before="80"/>
      <w:ind w:left="794" w:hanging="794"/>
    </w:pPr>
  </w:style>
  <w:style w:type="paragraph" w:customStyle="1" w:styleId="enumlev2">
    <w:name w:val="enumlev2"/>
    <w:basedOn w:val="enumlev1"/>
    <w:rsid w:val="002C2CED"/>
    <w:pPr>
      <w:ind w:left="1191" w:hanging="397"/>
    </w:pPr>
  </w:style>
  <w:style w:type="paragraph" w:customStyle="1" w:styleId="enumlev3">
    <w:name w:val="enumlev3"/>
    <w:basedOn w:val="enumlev2"/>
    <w:rsid w:val="002C2CED"/>
    <w:pPr>
      <w:ind w:left="1588"/>
    </w:pPr>
  </w:style>
  <w:style w:type="paragraph" w:customStyle="1" w:styleId="Equation">
    <w:name w:val="Equation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2C2CED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2C2C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2C2CED"/>
  </w:style>
  <w:style w:type="paragraph" w:customStyle="1" w:styleId="Chaptitle">
    <w:name w:val="Chap_titl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2CED"/>
    <w:pPr>
      <w:spacing w:before="400"/>
    </w:pPr>
  </w:style>
  <w:style w:type="character" w:styleId="PageNumber">
    <w:name w:val="page number"/>
    <w:basedOn w:val="DefaultParagraphFont"/>
    <w:rsid w:val="002C2CED"/>
  </w:style>
  <w:style w:type="paragraph" w:customStyle="1" w:styleId="Reftitle">
    <w:name w:val="Ref_title"/>
    <w:basedOn w:val="Normal"/>
    <w:next w:val="Reftext"/>
    <w:rsid w:val="002C2CED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2C2CED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2C2CED"/>
    <w:pPr>
      <w:jc w:val="left"/>
    </w:pPr>
  </w:style>
  <w:style w:type="paragraph" w:customStyle="1" w:styleId="Formal">
    <w:name w:val="Formal"/>
    <w:basedOn w:val="ASN1"/>
    <w:rsid w:val="002C2CED"/>
    <w:rPr>
      <w:b w:val="0"/>
    </w:rPr>
  </w:style>
  <w:style w:type="paragraph" w:customStyle="1" w:styleId="AnnexNoTitle">
    <w:name w:val="Annex_NoTitle"/>
    <w:basedOn w:val="Normal"/>
    <w:next w:val="Normalaftertitle"/>
    <w:rsid w:val="002C2CED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2C2CED"/>
  </w:style>
  <w:style w:type="paragraph" w:customStyle="1" w:styleId="Artheading">
    <w:name w:val="Art_heading"/>
    <w:basedOn w:val="Normal"/>
    <w:next w:val="Normalaftertitle"/>
    <w:rsid w:val="002C2C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2CE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2CE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C2CED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2C2CE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2C2CED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2C2CED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2CED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2C2CED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2C2CED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2C2CED"/>
    <w:pPr>
      <w:ind w:left="284"/>
      <w:jc w:val="left"/>
    </w:pPr>
  </w:style>
  <w:style w:type="paragraph" w:styleId="Index3">
    <w:name w:val="index 3"/>
    <w:basedOn w:val="Normal"/>
    <w:next w:val="Normal"/>
    <w:semiHidden/>
    <w:rsid w:val="002C2CED"/>
    <w:pPr>
      <w:ind w:left="567"/>
      <w:jc w:val="left"/>
    </w:pPr>
  </w:style>
  <w:style w:type="paragraph" w:customStyle="1" w:styleId="PartNo">
    <w:name w:val="Part_No"/>
    <w:basedOn w:val="Normal"/>
    <w:next w:val="Partref"/>
    <w:rsid w:val="002C2CED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2C2CE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2CED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C2CED"/>
  </w:style>
  <w:style w:type="paragraph" w:customStyle="1" w:styleId="RecNo">
    <w:name w:val="Rec_No"/>
    <w:basedOn w:val="Normal"/>
    <w:next w:val="Rectitle"/>
    <w:rsid w:val="002C2CED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C2CED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2CED"/>
  </w:style>
  <w:style w:type="paragraph" w:customStyle="1" w:styleId="Questiontitle">
    <w:name w:val="Question_title"/>
    <w:basedOn w:val="Rectitle"/>
    <w:next w:val="Questionref"/>
    <w:rsid w:val="002C2CED"/>
  </w:style>
  <w:style w:type="paragraph" w:customStyle="1" w:styleId="Questionref">
    <w:name w:val="Question_ref"/>
    <w:basedOn w:val="Recref"/>
    <w:next w:val="Questiondate"/>
    <w:rsid w:val="002C2CED"/>
  </w:style>
  <w:style w:type="paragraph" w:customStyle="1" w:styleId="Recref">
    <w:name w:val="Rec_ref"/>
    <w:basedOn w:val="Normal"/>
    <w:next w:val="Recdat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2C2CED"/>
  </w:style>
  <w:style w:type="paragraph" w:customStyle="1" w:styleId="RepNo">
    <w:name w:val="Rep_No"/>
    <w:basedOn w:val="RecNo"/>
    <w:next w:val="Reptitle"/>
    <w:rsid w:val="002C2CED"/>
  </w:style>
  <w:style w:type="paragraph" w:customStyle="1" w:styleId="Reptitle">
    <w:name w:val="Rep_title"/>
    <w:basedOn w:val="Rectitle"/>
    <w:next w:val="Repref"/>
    <w:rsid w:val="002C2CED"/>
  </w:style>
  <w:style w:type="paragraph" w:customStyle="1" w:styleId="Repref">
    <w:name w:val="Rep_ref"/>
    <w:basedOn w:val="Recref"/>
    <w:next w:val="Repdate"/>
    <w:rsid w:val="002C2CED"/>
  </w:style>
  <w:style w:type="paragraph" w:customStyle="1" w:styleId="Resdate">
    <w:name w:val="Res_date"/>
    <w:basedOn w:val="Recdate"/>
    <w:next w:val="Normalaftertitle"/>
    <w:rsid w:val="002C2CED"/>
  </w:style>
  <w:style w:type="paragraph" w:customStyle="1" w:styleId="ResNo">
    <w:name w:val="Res_No"/>
    <w:basedOn w:val="RecNo"/>
    <w:next w:val="Restitle"/>
    <w:rsid w:val="002C2CE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2C2CED"/>
  </w:style>
  <w:style w:type="paragraph" w:customStyle="1" w:styleId="Resref">
    <w:name w:val="Res_ref"/>
    <w:basedOn w:val="Recref"/>
    <w:next w:val="Resdate"/>
    <w:rsid w:val="002C2CED"/>
  </w:style>
  <w:style w:type="paragraph" w:customStyle="1" w:styleId="SectionNo">
    <w:name w:val="Section_No"/>
    <w:basedOn w:val="Normal"/>
    <w:next w:val="Sectiontitle"/>
    <w:rsid w:val="002C2CED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2CED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2CE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2C2CE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2C2CE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2CED"/>
  </w:style>
  <w:style w:type="paragraph" w:customStyle="1" w:styleId="Title3">
    <w:name w:val="Title 3"/>
    <w:basedOn w:val="Title2"/>
    <w:next w:val="Title4"/>
    <w:rsid w:val="002C2CED"/>
    <w:rPr>
      <w:caps w:val="0"/>
    </w:rPr>
  </w:style>
  <w:style w:type="paragraph" w:customStyle="1" w:styleId="Title4">
    <w:name w:val="Title 4"/>
    <w:basedOn w:val="Title3"/>
    <w:next w:val="Heading1"/>
    <w:rsid w:val="002C2CED"/>
    <w:rPr>
      <w:b/>
    </w:rPr>
  </w:style>
  <w:style w:type="paragraph" w:customStyle="1" w:styleId="Section1">
    <w:name w:val="Section_1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2C2CE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C2CED"/>
    <w:rPr>
      <w:sz w:val="16"/>
      <w:szCs w:val="16"/>
    </w:rPr>
  </w:style>
  <w:style w:type="paragraph" w:styleId="CommentText">
    <w:name w:val="annotation text"/>
    <w:basedOn w:val="Normal"/>
    <w:semiHidden/>
    <w:rsid w:val="002C2CED"/>
    <w:rPr>
      <w:sz w:val="20"/>
    </w:rPr>
  </w:style>
  <w:style w:type="character" w:customStyle="1" w:styleId="href">
    <w:name w:val="href"/>
    <w:basedOn w:val="DefaultParagraphFont"/>
    <w:rsid w:val="002C2CED"/>
  </w:style>
  <w:style w:type="paragraph" w:customStyle="1" w:styleId="NormalIndent">
    <w:name w:val="Normal_Indent"/>
    <w:basedOn w:val="Normal"/>
    <w:rsid w:val="002C2CED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2C2CED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2C2C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CED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C2CED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2C2CED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9E7DB5"/>
    <w:rPr>
      <w:szCs w:val="22"/>
      <w:lang w:val="en-US" w:eastAsia="en-US"/>
    </w:rPr>
  </w:style>
  <w:style w:type="character" w:styleId="FollowedHyperlink">
    <w:name w:val="FollowedHyperlink"/>
    <w:basedOn w:val="DefaultParagraphFont"/>
    <w:rsid w:val="00914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475CD8D2574024B6B19BB364DB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628F-C1EA-4CAF-9329-B271A3AEBAFD}"/>
      </w:docPartPr>
      <w:docPartBody>
        <w:p w:rsidR="00C5442B" w:rsidRDefault="00C5442B">
          <w:pPr>
            <w:pStyle w:val="99475CD8D2574024B6B19BB364DB48B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altName w:val="Times New Roman"/>
    <w:panose1 w:val="0201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B"/>
    <w:rsid w:val="00C5442B"/>
    <w:rsid w:val="00C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475CD8D2574024B6B19BB364DB48B0">
    <w:name w:val="99475CD8D2574024B6B19BB364DB4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475CD8D2574024B6B19BB364DB48B0">
    <w:name w:val="99475CD8D2574024B6B19BB364DB4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A323-005E-40ED-A705-93585A88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</Template>
  <TotalTime>25</TotalTime>
  <Pages>1</Pages>
  <Words>153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1156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Sane, Marie Henriette</dc:creator>
  <cp:lastModifiedBy>millet</cp:lastModifiedBy>
  <cp:revision>7</cp:revision>
  <cp:lastPrinted>2013-08-13T09:13:00Z</cp:lastPrinted>
  <dcterms:created xsi:type="dcterms:W3CDTF">2013-08-12T13:14:00Z</dcterms:created>
  <dcterms:modified xsi:type="dcterms:W3CDTF">2013-08-19T08:36:00Z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