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A15B3" w:rsidRPr="007B3DB1" w:rsidTr="00EA15B3">
        <w:tc>
          <w:tcPr>
            <w:tcW w:w="9889" w:type="dxa"/>
            <w:gridSpan w:val="3"/>
            <w:shd w:val="clear" w:color="auto" w:fill="auto"/>
          </w:tcPr>
          <w:p w:rsidR="00EA15B3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 xml:space="preserve">Radiocommunication </w:t>
            </w:r>
            <w:r w:rsidR="00AF70DA" w:rsidRPr="00AF70DA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>Bureau (BR)</w:t>
            </w:r>
          </w:p>
          <w:p w:rsidR="008E38B4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:rsidR="008E38B4" w:rsidRPr="00AF70DA" w:rsidRDefault="008E38B4" w:rsidP="00117282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651777" w:rsidRPr="003266ED" w:rsidTr="00034340">
        <w:tc>
          <w:tcPr>
            <w:tcW w:w="7054" w:type="dxa"/>
            <w:gridSpan w:val="2"/>
            <w:shd w:val="clear" w:color="auto" w:fill="auto"/>
          </w:tcPr>
          <w:p w:rsidR="00C76D7F" w:rsidRPr="00FE6FB1" w:rsidRDefault="008B35A3" w:rsidP="00E17344">
            <w:pPr>
              <w:spacing w:before="0"/>
              <w:jc w:val="left"/>
              <w:rPr>
                <w:sz w:val="24"/>
                <w:szCs w:val="24"/>
                <w:lang w:val="fr-CH"/>
              </w:rPr>
            </w:pPr>
            <w:proofErr w:type="spellStart"/>
            <w:r>
              <w:rPr>
                <w:sz w:val="24"/>
                <w:szCs w:val="24"/>
                <w:lang w:val="fr-CH"/>
              </w:rPr>
              <w:t>C</w:t>
            </w:r>
            <w:r w:rsidR="00C76D7F" w:rsidRPr="00FE6FB1">
              <w:rPr>
                <w:sz w:val="24"/>
                <w:szCs w:val="24"/>
                <w:lang w:val="fr-CH"/>
              </w:rPr>
              <w:t>ircular</w:t>
            </w:r>
            <w:proofErr w:type="spellEnd"/>
            <w:r w:rsidR="000C295E">
              <w:rPr>
                <w:sz w:val="24"/>
                <w:szCs w:val="24"/>
                <w:lang w:val="fr-CH"/>
              </w:rPr>
              <w:t xml:space="preserve"> </w:t>
            </w:r>
            <w:proofErr w:type="spellStart"/>
            <w:r w:rsidR="000C295E">
              <w:rPr>
                <w:sz w:val="24"/>
                <w:szCs w:val="24"/>
                <w:lang w:val="fr-CH"/>
              </w:rPr>
              <w:t>Letter</w:t>
            </w:r>
            <w:proofErr w:type="spellEnd"/>
          </w:p>
          <w:p w:rsidR="00651777" w:rsidRPr="006C53F8" w:rsidRDefault="00E17344" w:rsidP="001D49B0">
            <w:pPr>
              <w:spacing w:before="0"/>
              <w:jc w:val="left"/>
              <w:rPr>
                <w:b/>
                <w:bCs/>
                <w:sz w:val="24"/>
                <w:szCs w:val="24"/>
                <w:lang w:val="fr-CH"/>
              </w:rPr>
            </w:pPr>
            <w:r>
              <w:rPr>
                <w:b/>
                <w:bCs/>
                <w:sz w:val="24"/>
                <w:szCs w:val="24"/>
                <w:lang w:val="fr-CH"/>
              </w:rPr>
              <w:t>C</w:t>
            </w:r>
            <w:r w:rsidR="00B20063">
              <w:rPr>
                <w:b/>
                <w:bCs/>
                <w:sz w:val="24"/>
                <w:szCs w:val="24"/>
                <w:lang w:val="fr-CH"/>
              </w:rPr>
              <w:t>R</w:t>
            </w:r>
            <w:r w:rsidR="003836D4" w:rsidRPr="006C53F8">
              <w:rPr>
                <w:b/>
                <w:bCs/>
                <w:sz w:val="24"/>
                <w:szCs w:val="24"/>
                <w:lang w:val="fr-CH"/>
              </w:rPr>
              <w:t>/</w:t>
            </w:r>
            <w:r w:rsidR="00852B53">
              <w:rPr>
                <w:b/>
                <w:bCs/>
                <w:sz w:val="24"/>
                <w:szCs w:val="24"/>
                <w:lang w:val="fr-CH"/>
              </w:rPr>
              <w:t>351</w:t>
            </w:r>
          </w:p>
        </w:tc>
        <w:tc>
          <w:tcPr>
            <w:tcW w:w="2835" w:type="dxa"/>
            <w:shd w:val="clear" w:color="auto" w:fill="auto"/>
          </w:tcPr>
          <w:p w:rsidR="00651777" w:rsidRPr="003266ED" w:rsidRDefault="00A00102" w:rsidP="00AF1845">
            <w:pPr>
              <w:spacing w:before="0"/>
              <w:jc w:val="right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</w:t>
            </w:r>
            <w:r w:rsidR="00AF1845">
              <w:rPr>
                <w:sz w:val="24"/>
                <w:szCs w:val="24"/>
                <w:lang w:val="en-GB"/>
              </w:rPr>
              <w:t>9</w:t>
            </w:r>
            <w:bookmarkStart w:id="0" w:name="_GoBack"/>
            <w:bookmarkEnd w:id="0"/>
            <w:r w:rsidR="001D49B0">
              <w:rPr>
                <w:sz w:val="24"/>
                <w:szCs w:val="24"/>
                <w:lang w:val="en-GB"/>
              </w:rPr>
              <w:t xml:space="preserve"> August</w:t>
            </w:r>
            <w:r w:rsidR="00AB4694">
              <w:rPr>
                <w:sz w:val="24"/>
                <w:szCs w:val="24"/>
                <w:lang w:val="en-GB"/>
              </w:rPr>
              <w:t xml:space="preserve"> 2013</w:t>
            </w:r>
          </w:p>
        </w:tc>
      </w:tr>
      <w:tr w:rsidR="0037309C" w:rsidRPr="003266ED" w:rsidTr="004D02EC">
        <w:tc>
          <w:tcPr>
            <w:tcW w:w="9889" w:type="dxa"/>
            <w:gridSpan w:val="3"/>
            <w:shd w:val="clear" w:color="auto" w:fill="auto"/>
          </w:tcPr>
          <w:p w:rsidR="0037309C" w:rsidRPr="003266ED" w:rsidRDefault="0037309C" w:rsidP="006047E5">
            <w:pPr>
              <w:spacing w:before="0"/>
              <w:jc w:val="left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37309C" w:rsidRPr="003266ED" w:rsidTr="00D374CD">
        <w:tc>
          <w:tcPr>
            <w:tcW w:w="9889" w:type="dxa"/>
            <w:gridSpan w:val="3"/>
            <w:shd w:val="clear" w:color="auto" w:fill="auto"/>
          </w:tcPr>
          <w:p w:rsidR="0037309C" w:rsidRPr="003266ED" w:rsidRDefault="0037309C" w:rsidP="00D374CD">
            <w:pPr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37309C" w:rsidRPr="003266ED" w:rsidTr="004D02EC">
        <w:tc>
          <w:tcPr>
            <w:tcW w:w="9889" w:type="dxa"/>
            <w:gridSpan w:val="3"/>
            <w:shd w:val="clear" w:color="auto" w:fill="auto"/>
          </w:tcPr>
          <w:p w:rsidR="0037309C" w:rsidRDefault="0037309C" w:rsidP="006047E5">
            <w:pPr>
              <w:spacing w:before="0"/>
              <w:jc w:val="left"/>
              <w:rPr>
                <w:b/>
                <w:bCs/>
                <w:sz w:val="24"/>
                <w:szCs w:val="24"/>
              </w:rPr>
            </w:pPr>
            <w:r w:rsidRPr="008B45F8">
              <w:rPr>
                <w:b/>
                <w:bCs/>
                <w:sz w:val="24"/>
                <w:szCs w:val="24"/>
              </w:rPr>
              <w:t>To Administrati</w:t>
            </w:r>
            <w:r w:rsidR="00AB4694">
              <w:rPr>
                <w:b/>
                <w:bCs/>
                <w:sz w:val="24"/>
                <w:szCs w:val="24"/>
              </w:rPr>
              <w:t>ons of Member States of the ITU</w:t>
            </w:r>
          </w:p>
          <w:p w:rsidR="00D21694" w:rsidRDefault="00D21694" w:rsidP="006047E5">
            <w:pPr>
              <w:spacing w:before="0"/>
              <w:jc w:val="left"/>
              <w:rPr>
                <w:b/>
                <w:bCs/>
                <w:sz w:val="24"/>
                <w:szCs w:val="24"/>
              </w:rPr>
            </w:pPr>
          </w:p>
          <w:p w:rsidR="00D21694" w:rsidRPr="008B45F8" w:rsidRDefault="00D21694" w:rsidP="006047E5">
            <w:pPr>
              <w:spacing w:befor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37309C" w:rsidRPr="003266ED" w:rsidTr="004D02EC">
        <w:tc>
          <w:tcPr>
            <w:tcW w:w="9889" w:type="dxa"/>
            <w:gridSpan w:val="3"/>
            <w:shd w:val="clear" w:color="auto" w:fill="auto"/>
          </w:tcPr>
          <w:p w:rsidR="0037309C" w:rsidRPr="003266ED" w:rsidRDefault="0037309C" w:rsidP="006047E5">
            <w:pPr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37309C" w:rsidRPr="003266ED" w:rsidTr="004D02EC">
        <w:tc>
          <w:tcPr>
            <w:tcW w:w="9889" w:type="dxa"/>
            <w:gridSpan w:val="3"/>
            <w:shd w:val="clear" w:color="auto" w:fill="auto"/>
          </w:tcPr>
          <w:p w:rsidR="0037309C" w:rsidRPr="003266ED" w:rsidRDefault="0037309C" w:rsidP="006047E5">
            <w:pPr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B4054B" w:rsidRPr="003266ED" w:rsidTr="0037309C">
        <w:tc>
          <w:tcPr>
            <w:tcW w:w="1526" w:type="dxa"/>
            <w:shd w:val="clear" w:color="auto" w:fill="auto"/>
          </w:tcPr>
          <w:p w:rsidR="00B4054B" w:rsidRPr="00B90743" w:rsidRDefault="00B4054B" w:rsidP="006A0053">
            <w:pPr>
              <w:spacing w:before="0"/>
              <w:jc w:val="left"/>
              <w:rPr>
                <w:sz w:val="24"/>
                <w:szCs w:val="24"/>
                <w:lang w:val="en-GB"/>
              </w:rPr>
            </w:pPr>
            <w:r w:rsidRPr="00B90743">
              <w:rPr>
                <w:sz w:val="24"/>
                <w:szCs w:val="24"/>
              </w:rPr>
              <w:t>Subject: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B4054B" w:rsidRPr="00B90743" w:rsidRDefault="00AB4694" w:rsidP="00B4054B">
            <w:pPr>
              <w:spacing w:before="0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Rules of Procedure approved by the Radio Regulations Board</w:t>
            </w:r>
          </w:p>
        </w:tc>
      </w:tr>
      <w:tr w:rsidR="00B4054B" w:rsidRPr="003266ED" w:rsidTr="006A0053">
        <w:tc>
          <w:tcPr>
            <w:tcW w:w="1526" w:type="dxa"/>
            <w:shd w:val="clear" w:color="auto" w:fill="auto"/>
          </w:tcPr>
          <w:p w:rsidR="00B4054B" w:rsidRPr="003266ED" w:rsidRDefault="00B4054B" w:rsidP="006A0053">
            <w:pPr>
              <w:spacing w:before="0"/>
              <w:jc w:val="left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3266ED" w:rsidRDefault="00B4054B" w:rsidP="006A0053">
            <w:pPr>
              <w:spacing w:before="0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B4054B" w:rsidRPr="003266ED" w:rsidTr="006A0053">
        <w:tc>
          <w:tcPr>
            <w:tcW w:w="1526" w:type="dxa"/>
            <w:shd w:val="clear" w:color="auto" w:fill="auto"/>
          </w:tcPr>
          <w:p w:rsidR="00B4054B" w:rsidRPr="003266ED" w:rsidRDefault="00B4054B" w:rsidP="006A0053">
            <w:pPr>
              <w:spacing w:before="0"/>
              <w:jc w:val="left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3266ED" w:rsidRDefault="00B4054B" w:rsidP="006A0053">
            <w:pPr>
              <w:spacing w:before="0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C51E92" w:rsidRPr="0001052C" w:rsidTr="00F72DBF">
        <w:tc>
          <w:tcPr>
            <w:tcW w:w="9889" w:type="dxa"/>
            <w:gridSpan w:val="3"/>
            <w:shd w:val="clear" w:color="auto" w:fill="auto"/>
          </w:tcPr>
          <w:p w:rsidR="00C51E92" w:rsidRPr="0001052C" w:rsidRDefault="00C51E92" w:rsidP="00F72DBF">
            <w:pPr>
              <w:spacing w:befor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C51E92" w:rsidRPr="0001052C" w:rsidTr="00F72DBF">
        <w:tc>
          <w:tcPr>
            <w:tcW w:w="9889" w:type="dxa"/>
            <w:gridSpan w:val="3"/>
            <w:shd w:val="clear" w:color="auto" w:fill="auto"/>
          </w:tcPr>
          <w:p w:rsidR="00C51E92" w:rsidRPr="0001052C" w:rsidRDefault="00C51E92" w:rsidP="00F72DBF">
            <w:pPr>
              <w:spacing w:befor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</w:tbl>
    <w:p w:rsidR="002A5DD7" w:rsidRPr="003266ED" w:rsidRDefault="002A5DD7" w:rsidP="002A5DD7">
      <w:pPr>
        <w:spacing w:before="0"/>
        <w:rPr>
          <w:sz w:val="24"/>
          <w:szCs w:val="24"/>
        </w:rPr>
      </w:pPr>
    </w:p>
    <w:p w:rsidR="00AB4694" w:rsidRPr="00AB4694" w:rsidRDefault="00AB4694" w:rsidP="00A00102">
      <w:pPr>
        <w:rPr>
          <w:sz w:val="24"/>
          <w:szCs w:val="24"/>
        </w:rPr>
      </w:pPr>
      <w:r w:rsidRPr="00AB4694">
        <w:rPr>
          <w:sz w:val="24"/>
          <w:szCs w:val="24"/>
        </w:rPr>
        <w:t>Pursuant to the provisions of Nos. 13.12 and 13.14 of the Radio Regulations, the Radio Regulations Board (RRB) at its 6</w:t>
      </w:r>
      <w:r w:rsidR="001D49B0">
        <w:rPr>
          <w:sz w:val="24"/>
          <w:szCs w:val="24"/>
        </w:rPr>
        <w:t>3rd</w:t>
      </w:r>
      <w:r w:rsidRPr="00AB4694">
        <w:rPr>
          <w:sz w:val="24"/>
          <w:szCs w:val="24"/>
        </w:rPr>
        <w:t xml:space="preserve"> meeting (</w:t>
      </w:r>
      <w:r w:rsidR="001D49B0">
        <w:rPr>
          <w:sz w:val="24"/>
          <w:szCs w:val="24"/>
        </w:rPr>
        <w:t>24 – 28 June 2013</w:t>
      </w:r>
      <w:r w:rsidRPr="00AB4694">
        <w:rPr>
          <w:sz w:val="24"/>
          <w:szCs w:val="24"/>
        </w:rPr>
        <w:t xml:space="preserve">) approved changes to the Rules of Procedure (2012 Edition, Update </w:t>
      </w:r>
      <w:r w:rsidR="001D49B0">
        <w:rPr>
          <w:sz w:val="24"/>
          <w:szCs w:val="24"/>
        </w:rPr>
        <w:t>3</w:t>
      </w:r>
      <w:r w:rsidRPr="00AB4694">
        <w:rPr>
          <w:sz w:val="24"/>
          <w:szCs w:val="24"/>
        </w:rPr>
        <w:t>).</w:t>
      </w:r>
    </w:p>
    <w:p w:rsidR="00AB4694" w:rsidRPr="00AB4694" w:rsidRDefault="00AB4694" w:rsidP="00A00102">
      <w:pPr>
        <w:rPr>
          <w:sz w:val="24"/>
          <w:szCs w:val="24"/>
        </w:rPr>
      </w:pPr>
      <w:r w:rsidRPr="00AB4694">
        <w:rPr>
          <w:sz w:val="24"/>
          <w:szCs w:val="24"/>
        </w:rPr>
        <w:t xml:space="preserve">These changes comprise </w:t>
      </w:r>
      <w:r w:rsidR="001D49B0">
        <w:rPr>
          <w:sz w:val="24"/>
          <w:szCs w:val="24"/>
        </w:rPr>
        <w:t xml:space="preserve">a </w:t>
      </w:r>
      <w:r w:rsidRPr="00AB4694">
        <w:rPr>
          <w:sz w:val="24"/>
          <w:szCs w:val="24"/>
        </w:rPr>
        <w:t xml:space="preserve">new Rule of Procedure included in the </w:t>
      </w:r>
      <w:r w:rsidR="00154B6C">
        <w:rPr>
          <w:sz w:val="24"/>
          <w:szCs w:val="24"/>
        </w:rPr>
        <w:t>Annex below</w:t>
      </w:r>
      <w:r w:rsidR="001B7FA7">
        <w:rPr>
          <w:sz w:val="24"/>
          <w:szCs w:val="24"/>
        </w:rPr>
        <w:t>,</w:t>
      </w:r>
      <w:r w:rsidRPr="00AB4694">
        <w:rPr>
          <w:sz w:val="24"/>
          <w:szCs w:val="24"/>
        </w:rPr>
        <w:t xml:space="preserve"> for the 2012 edition of the Rules of Procedure (referred to in CR/339). The Rule provided in the Annex take</w:t>
      </w:r>
      <w:r w:rsidR="00E44BE7">
        <w:rPr>
          <w:sz w:val="24"/>
          <w:szCs w:val="24"/>
        </w:rPr>
        <w:t>s</w:t>
      </w:r>
      <w:r w:rsidRPr="00AB4694">
        <w:rPr>
          <w:sz w:val="24"/>
          <w:szCs w:val="24"/>
        </w:rPr>
        <w:t xml:space="preserve"> effect immediately.</w:t>
      </w:r>
    </w:p>
    <w:p w:rsidR="008E38B4" w:rsidRPr="00AB4694" w:rsidRDefault="008E38B4" w:rsidP="00A00102">
      <w:pPr>
        <w:rPr>
          <w:rFonts w:asciiTheme="minorHAnsi" w:hAnsiTheme="minorHAnsi" w:cstheme="minorHAnsi"/>
          <w:sz w:val="24"/>
          <w:szCs w:val="24"/>
        </w:rPr>
      </w:pPr>
    </w:p>
    <w:p w:rsidR="00D35AB9" w:rsidRPr="00AB4694" w:rsidRDefault="00D35AB9" w:rsidP="00031E64">
      <w:pPr>
        <w:rPr>
          <w:rFonts w:asciiTheme="minorHAnsi" w:hAnsiTheme="minorHAnsi" w:cstheme="minorHAnsi"/>
          <w:sz w:val="24"/>
          <w:szCs w:val="24"/>
        </w:rPr>
      </w:pPr>
    </w:p>
    <w:p w:rsidR="00031E64" w:rsidRPr="00795485" w:rsidRDefault="00031E64" w:rsidP="009B3F43">
      <w:pPr>
        <w:spacing w:before="0"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795485">
        <w:rPr>
          <w:rFonts w:asciiTheme="minorHAnsi" w:hAnsiTheme="minorHAnsi" w:cstheme="minorHAnsi"/>
          <w:sz w:val="24"/>
          <w:szCs w:val="24"/>
        </w:rPr>
        <w:t>François Rancy</w:t>
      </w:r>
    </w:p>
    <w:p w:rsidR="00031E64" w:rsidRPr="00795485" w:rsidRDefault="00CE463D" w:rsidP="00383523">
      <w:pPr>
        <w:spacing w:before="0"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795485">
        <w:rPr>
          <w:rFonts w:asciiTheme="minorHAnsi" w:hAnsiTheme="minorHAnsi" w:cstheme="minorHAnsi"/>
          <w:sz w:val="24"/>
          <w:szCs w:val="24"/>
        </w:rPr>
        <w:t>Director</w:t>
      </w:r>
    </w:p>
    <w:p w:rsidR="00AB4694" w:rsidRPr="00795485" w:rsidRDefault="00AB4694" w:rsidP="00383523">
      <w:pPr>
        <w:spacing w:before="0" w:line="240" w:lineRule="auto"/>
        <w:jc w:val="left"/>
        <w:rPr>
          <w:rFonts w:asciiTheme="minorHAnsi" w:hAnsiTheme="minorHAnsi" w:cstheme="minorHAnsi"/>
          <w:sz w:val="24"/>
          <w:szCs w:val="24"/>
        </w:rPr>
      </w:pPr>
    </w:p>
    <w:p w:rsidR="00AB4694" w:rsidRPr="00795485" w:rsidRDefault="00AB4694" w:rsidP="00383523">
      <w:pPr>
        <w:spacing w:before="0" w:line="240" w:lineRule="auto"/>
        <w:jc w:val="left"/>
        <w:rPr>
          <w:rFonts w:asciiTheme="minorHAnsi" w:hAnsiTheme="minorHAnsi" w:cstheme="minorHAnsi"/>
          <w:sz w:val="24"/>
          <w:szCs w:val="24"/>
        </w:rPr>
      </w:pPr>
    </w:p>
    <w:p w:rsidR="00AB4694" w:rsidRPr="00795485" w:rsidRDefault="00AB4694" w:rsidP="00383523">
      <w:pPr>
        <w:spacing w:before="0" w:line="240" w:lineRule="auto"/>
        <w:jc w:val="left"/>
        <w:rPr>
          <w:rFonts w:asciiTheme="minorHAnsi" w:hAnsiTheme="minorHAnsi" w:cstheme="minorHAnsi"/>
          <w:sz w:val="24"/>
          <w:szCs w:val="24"/>
        </w:rPr>
      </w:pPr>
    </w:p>
    <w:p w:rsidR="00AB4694" w:rsidRPr="00795485" w:rsidRDefault="00AB4694" w:rsidP="00383523">
      <w:pPr>
        <w:spacing w:before="0" w:line="240" w:lineRule="auto"/>
        <w:jc w:val="left"/>
        <w:rPr>
          <w:rFonts w:asciiTheme="minorHAnsi" w:hAnsiTheme="minorHAnsi" w:cstheme="minorHAnsi"/>
          <w:sz w:val="24"/>
          <w:szCs w:val="24"/>
        </w:rPr>
      </w:pPr>
    </w:p>
    <w:p w:rsidR="00AB4694" w:rsidRDefault="00AB4694" w:rsidP="001D49B0">
      <w:pPr>
        <w:rPr>
          <w:sz w:val="24"/>
          <w:szCs w:val="24"/>
        </w:rPr>
      </w:pPr>
      <w:r w:rsidRPr="00AB4694">
        <w:rPr>
          <w:b/>
          <w:bCs/>
          <w:sz w:val="24"/>
          <w:szCs w:val="24"/>
        </w:rPr>
        <w:t>Annex:</w:t>
      </w:r>
      <w:r w:rsidRPr="00AB4694">
        <w:rPr>
          <w:sz w:val="24"/>
          <w:szCs w:val="24"/>
        </w:rPr>
        <w:t xml:space="preserve"> </w:t>
      </w:r>
      <w:r w:rsidRPr="00AB4694">
        <w:rPr>
          <w:sz w:val="24"/>
          <w:szCs w:val="24"/>
        </w:rPr>
        <w:tab/>
      </w:r>
      <w:hyperlink r:id="rId9" w:history="1">
        <w:r w:rsidRPr="00AB4694">
          <w:rPr>
            <w:rStyle w:val="Hyperlink"/>
            <w:sz w:val="24"/>
            <w:szCs w:val="24"/>
          </w:rPr>
          <w:t xml:space="preserve">Rules of Procedure – Edition 2012 – Update </w:t>
        </w:r>
        <w:r w:rsidR="001D49B0">
          <w:rPr>
            <w:rStyle w:val="Hyperlink"/>
            <w:sz w:val="24"/>
            <w:szCs w:val="24"/>
          </w:rPr>
          <w:t>4</w:t>
        </w:r>
      </w:hyperlink>
      <w:r w:rsidR="004429AF">
        <w:rPr>
          <w:rStyle w:val="EndnoteReference"/>
          <w:color w:val="0000FF"/>
          <w:sz w:val="24"/>
          <w:szCs w:val="24"/>
          <w:u w:val="single"/>
        </w:rPr>
        <w:t>1</w:t>
      </w:r>
    </w:p>
    <w:p w:rsidR="00AB4694" w:rsidRDefault="00AB4694" w:rsidP="00AB4694">
      <w:pPr>
        <w:rPr>
          <w:sz w:val="24"/>
          <w:szCs w:val="24"/>
        </w:rPr>
      </w:pPr>
    </w:p>
    <w:p w:rsidR="00AB4694" w:rsidRPr="00AB4694" w:rsidRDefault="00AB4694" w:rsidP="00AB4694">
      <w:pPr>
        <w:pStyle w:val="toc0"/>
        <w:tabs>
          <w:tab w:val="left" w:pos="794"/>
          <w:tab w:val="left" w:pos="1191"/>
          <w:tab w:val="left" w:pos="1588"/>
          <w:tab w:val="left" w:pos="1985"/>
        </w:tabs>
        <w:spacing w:before="480"/>
        <w:jc w:val="both"/>
        <w:rPr>
          <w:bCs/>
          <w:sz w:val="18"/>
          <w:szCs w:val="18"/>
          <w:u w:val="single"/>
        </w:rPr>
      </w:pPr>
      <w:bookmarkStart w:id="1" w:name="ddistribution"/>
      <w:bookmarkEnd w:id="1"/>
      <w:r w:rsidRPr="00AB4694">
        <w:rPr>
          <w:bCs/>
          <w:sz w:val="18"/>
          <w:szCs w:val="18"/>
          <w:u w:val="single"/>
        </w:rPr>
        <w:t>Distribution:</w:t>
      </w:r>
    </w:p>
    <w:p w:rsidR="00AB4694" w:rsidRPr="00AB4694" w:rsidRDefault="00AB4694" w:rsidP="00AB4694">
      <w:pPr>
        <w:pStyle w:val="enumlev1"/>
        <w:tabs>
          <w:tab w:val="clear" w:pos="794"/>
          <w:tab w:val="left" w:pos="284"/>
        </w:tabs>
        <w:rPr>
          <w:sz w:val="16"/>
          <w:szCs w:val="16"/>
        </w:rPr>
      </w:pPr>
      <w:r w:rsidRPr="00AB4694">
        <w:rPr>
          <w:sz w:val="16"/>
          <w:szCs w:val="16"/>
        </w:rPr>
        <w:t>–</w:t>
      </w:r>
      <w:r w:rsidRPr="00AB4694">
        <w:rPr>
          <w:sz w:val="16"/>
          <w:szCs w:val="16"/>
        </w:rPr>
        <w:tab/>
        <w:t>Administrations of Member States of ITU</w:t>
      </w:r>
    </w:p>
    <w:p w:rsidR="00AB4694" w:rsidRDefault="00AB4694" w:rsidP="00AB4694">
      <w:pPr>
        <w:pStyle w:val="enumlev1"/>
        <w:tabs>
          <w:tab w:val="clear" w:pos="794"/>
          <w:tab w:val="left" w:pos="284"/>
        </w:tabs>
        <w:spacing w:before="0"/>
        <w:rPr>
          <w:sz w:val="16"/>
          <w:szCs w:val="16"/>
        </w:rPr>
      </w:pPr>
      <w:r w:rsidRPr="00AB4694">
        <w:rPr>
          <w:sz w:val="16"/>
          <w:szCs w:val="16"/>
        </w:rPr>
        <w:t>–</w:t>
      </w:r>
      <w:r w:rsidRPr="00AB4694">
        <w:rPr>
          <w:sz w:val="16"/>
          <w:szCs w:val="16"/>
        </w:rPr>
        <w:tab/>
        <w:t>Members of the Radio Regulations Board</w:t>
      </w:r>
    </w:p>
    <w:p w:rsidR="00390E0A" w:rsidRPr="00AB4694" w:rsidRDefault="00390E0A" w:rsidP="00AB4694">
      <w:pPr>
        <w:pStyle w:val="enumlev1"/>
        <w:tabs>
          <w:tab w:val="clear" w:pos="794"/>
          <w:tab w:val="left" w:pos="284"/>
        </w:tabs>
        <w:spacing w:before="0"/>
        <w:rPr>
          <w:sz w:val="16"/>
          <w:szCs w:val="16"/>
        </w:rPr>
      </w:pPr>
    </w:p>
    <w:p w:rsidR="00AB4694" w:rsidRDefault="00AB4694" w:rsidP="00383523">
      <w:pPr>
        <w:spacing w:before="0" w:line="240" w:lineRule="auto"/>
        <w:jc w:val="left"/>
        <w:rPr>
          <w:rFonts w:asciiTheme="minorHAnsi" w:hAnsiTheme="minorHAnsi" w:cstheme="minorHAnsi"/>
          <w:sz w:val="16"/>
          <w:szCs w:val="16"/>
        </w:rPr>
      </w:pPr>
    </w:p>
    <w:p w:rsidR="004429AF" w:rsidRPr="00AB4694" w:rsidRDefault="004429AF" w:rsidP="004429AF">
      <w:pPr>
        <w:spacing w:before="0" w:line="240" w:lineRule="auto"/>
        <w:jc w:val="lef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_______________________</w:t>
      </w:r>
    </w:p>
    <w:p w:rsidR="00852B53" w:rsidRPr="00390E0A" w:rsidRDefault="00852B53" w:rsidP="00A54926">
      <w:pPr>
        <w:spacing w:before="120" w:line="240" w:lineRule="auto"/>
        <w:jc w:val="left"/>
        <w:rPr>
          <w:rFonts w:asciiTheme="minorHAnsi" w:hAnsiTheme="minorHAnsi" w:cstheme="minorHAnsi"/>
          <w:sz w:val="16"/>
          <w:szCs w:val="16"/>
        </w:rPr>
      </w:pPr>
      <w:r w:rsidRPr="00390E0A">
        <w:rPr>
          <w:rFonts w:asciiTheme="minorHAnsi" w:hAnsiTheme="minorHAnsi" w:cstheme="minorHAnsi"/>
          <w:sz w:val="16"/>
          <w:szCs w:val="16"/>
          <w:vertAlign w:val="superscript"/>
        </w:rPr>
        <w:t>1</w:t>
      </w:r>
      <w:r>
        <w:rPr>
          <w:rFonts w:asciiTheme="minorHAnsi" w:hAnsiTheme="minorHAnsi" w:cstheme="minorHAnsi"/>
          <w:sz w:val="12"/>
          <w:szCs w:val="12"/>
        </w:rPr>
        <w:t xml:space="preserve"> </w:t>
      </w:r>
      <w:hyperlink r:id="rId10" w:history="1">
        <w:r w:rsidR="00A54926" w:rsidRPr="009D02F3">
          <w:rPr>
            <w:rStyle w:val="Hyperlink"/>
            <w:rFonts w:asciiTheme="minorHAnsi" w:hAnsiTheme="minorHAnsi" w:cstheme="minorHAnsi"/>
            <w:sz w:val="16"/>
            <w:szCs w:val="16"/>
          </w:rPr>
          <w:t>http://www.itu.int/pub/R-REG-ROP-2012</w:t>
        </w:r>
      </w:hyperlink>
      <w:r w:rsidRPr="00390E0A">
        <w:rPr>
          <w:rFonts w:asciiTheme="minorHAnsi" w:hAnsiTheme="minorHAnsi" w:cstheme="minorHAnsi"/>
          <w:sz w:val="16"/>
          <w:szCs w:val="16"/>
        </w:rPr>
        <w:t xml:space="preserve"> </w:t>
      </w:r>
    </w:p>
    <w:p w:rsidR="004429AF" w:rsidRPr="00AB4694" w:rsidRDefault="004429AF" w:rsidP="00383523">
      <w:pPr>
        <w:spacing w:before="0" w:line="240" w:lineRule="auto"/>
        <w:jc w:val="left"/>
        <w:rPr>
          <w:rFonts w:asciiTheme="minorHAnsi" w:hAnsiTheme="minorHAnsi" w:cstheme="minorHAnsi"/>
          <w:sz w:val="16"/>
          <w:szCs w:val="16"/>
        </w:rPr>
      </w:pPr>
    </w:p>
    <w:sectPr w:rsidR="004429AF" w:rsidRPr="00AB4694" w:rsidSect="00031E64">
      <w:headerReference w:type="even" r:id="rId11"/>
      <w:headerReference w:type="default" r:id="rId12"/>
      <w:headerReference w:type="first" r:id="rId13"/>
      <w:footerReference w:type="first" r:id="rId14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B2D" w:rsidRDefault="00224B2D">
      <w:r>
        <w:separator/>
      </w:r>
    </w:p>
  </w:endnote>
  <w:endnote w:type="continuationSeparator" w:id="0">
    <w:p w:rsidR="00224B2D" w:rsidRDefault="00224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5224A1" w:rsidRDefault="00E915AF" w:rsidP="00406D71">
    <w:pPr>
      <w:pStyle w:val="FirstFooter"/>
      <w:spacing w:before="0" w:line="240" w:lineRule="auto"/>
      <w:ind w:left="-397" w:right="-397"/>
      <w:rPr>
        <w:sz w:val="20"/>
        <w:szCs w:val="18"/>
      </w:rPr>
    </w:pPr>
  </w:p>
  <w:p w:rsidR="00E915AF" w:rsidRPr="005E5EB3" w:rsidRDefault="00E915AF" w:rsidP="00F914DD">
    <w:pPr>
      <w:pStyle w:val="FirstFooter"/>
      <w:spacing w:line="240" w:lineRule="auto"/>
      <w:ind w:left="-397" w:right="-397"/>
      <w:jc w:val="center"/>
      <w:rPr>
        <w:sz w:val="18"/>
        <w:szCs w:val="18"/>
      </w:rPr>
    </w:pPr>
    <w:r w:rsidRPr="005E5EB3">
      <w:rPr>
        <w:sz w:val="18"/>
        <w:szCs w:val="18"/>
      </w:rPr>
      <w:t>International Telecommunication Union • Place des Nations • CH</w:t>
    </w:r>
    <w:r w:rsidRPr="005E5EB3">
      <w:rPr>
        <w:sz w:val="18"/>
        <w:szCs w:val="18"/>
      </w:rPr>
      <w:noBreakHyphen/>
      <w:t xml:space="preserve">1211 Geneva 20 • Switzerland </w:t>
    </w:r>
    <w:r w:rsidRPr="005E5EB3">
      <w:rPr>
        <w:sz w:val="18"/>
        <w:szCs w:val="18"/>
      </w:rPr>
      <w:br/>
      <w:t xml:space="preserve">Tel: +41 22 730 5111 • Fax: +41 22 733 7256 • E-mail: </w:t>
    </w:r>
    <w:hyperlink r:id="rId1" w:history="1">
      <w:r w:rsidRPr="005E5EB3">
        <w:rPr>
          <w:rStyle w:val="Hyperlink"/>
          <w:sz w:val="18"/>
          <w:szCs w:val="18"/>
        </w:rPr>
        <w:t>itumail@itu.int</w:t>
      </w:r>
    </w:hyperlink>
    <w:r w:rsidRPr="005E5EB3">
      <w:rPr>
        <w:sz w:val="18"/>
        <w:szCs w:val="18"/>
      </w:rPr>
      <w:t xml:space="preserve"> • </w:t>
    </w:r>
    <w:hyperlink r:id="rId2" w:history="1">
      <w:r w:rsidRPr="005E5EB3">
        <w:rPr>
          <w:rStyle w:val="Hyperlink"/>
          <w:sz w:val="18"/>
          <w:szCs w:val="18"/>
        </w:rPr>
        <w:t>www.itu.int</w:t>
      </w:r>
    </w:hyperlink>
    <w:r w:rsidRPr="005E5EB3">
      <w:rPr>
        <w:sz w:val="18"/>
        <w:szCs w:val="18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B2D" w:rsidRDefault="00224B2D">
      <w:r>
        <w:t>____________________</w:t>
      </w:r>
    </w:p>
  </w:footnote>
  <w:footnote w:type="continuationSeparator" w:id="0">
    <w:p w:rsidR="00224B2D" w:rsidRDefault="00224B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235A29" w:rsidRDefault="00E915AF">
    <w:pPr>
      <w:pStyle w:val="Header"/>
    </w:pPr>
    <w:r>
      <w:tab/>
    </w:r>
    <w:r>
      <w:tab/>
      <w:t xml:space="preserve">–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B4694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AF3325" w:rsidRDefault="00E915AF">
    <w:pPr>
      <w:pStyle w:val="Header"/>
    </w:pPr>
    <w:r>
      <w:tab/>
    </w:r>
    <w:r>
      <w:tab/>
    </w:r>
    <w:r w:rsidRPr="00AF3325">
      <w:rPr>
        <w:i/>
      </w:rPr>
      <w:fldChar w:fldCharType="begin"/>
    </w:r>
    <w:r w:rsidRPr="00AF3325">
      <w:rPr>
        <w:i/>
      </w:rPr>
      <w:instrText xml:space="preserve"> PAGE  \* MERGEFORMAT </w:instrText>
    </w:r>
    <w:r w:rsidRPr="00AF3325">
      <w:rPr>
        <w:i/>
      </w:rPr>
      <w:fldChar w:fldCharType="separate"/>
    </w:r>
    <w:r>
      <w:rPr>
        <w:i/>
        <w:noProof/>
      </w:rPr>
      <w:t>1</w:t>
    </w:r>
    <w:r w:rsidRPr="00AF3325"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EA15B3" w:rsidRDefault="00E915AF" w:rsidP="00EA15B3">
    <w:pPr>
      <w:pStyle w:val="Header"/>
      <w:spacing w:line="360" w:lineRule="auto"/>
    </w:pPr>
    <w:r>
      <w:tab/>
    </w:r>
    <w:r>
      <w:tab/>
    </w:r>
    <w:r>
      <w:rPr>
        <w:b/>
        <w:bCs/>
        <w:noProof/>
        <w:lang w:eastAsia="zh-CN"/>
      </w:rPr>
      <w:drawing>
        <wp:inline distT="0" distB="0" distL="0" distR="0" wp14:anchorId="342FA8F7" wp14:editId="2371DA68">
          <wp:extent cx="638175" cy="723900"/>
          <wp:effectExtent l="1905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uildingBlockITU" w:val="Building Blocks ITU.dotx"/>
  </w:docVars>
  <w:rsids>
    <w:rsidRoot w:val="00B37559"/>
    <w:rsid w:val="00006A31"/>
    <w:rsid w:val="00006C82"/>
    <w:rsid w:val="00010E30"/>
    <w:rsid w:val="00015C76"/>
    <w:rsid w:val="00026CF8"/>
    <w:rsid w:val="00030BD7"/>
    <w:rsid w:val="00031E64"/>
    <w:rsid w:val="00034340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95E"/>
    <w:rsid w:val="000C2AD0"/>
    <w:rsid w:val="000E3DEE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54B6C"/>
    <w:rsid w:val="00187CA3"/>
    <w:rsid w:val="00196710"/>
    <w:rsid w:val="00197324"/>
    <w:rsid w:val="001B351B"/>
    <w:rsid w:val="001B7FA7"/>
    <w:rsid w:val="001C06DB"/>
    <w:rsid w:val="001C6971"/>
    <w:rsid w:val="001D2785"/>
    <w:rsid w:val="001D49B0"/>
    <w:rsid w:val="001D7070"/>
    <w:rsid w:val="001F2170"/>
    <w:rsid w:val="001F3948"/>
    <w:rsid w:val="001F5A49"/>
    <w:rsid w:val="00201097"/>
    <w:rsid w:val="00201B6E"/>
    <w:rsid w:val="00224B2D"/>
    <w:rsid w:val="002302B3"/>
    <w:rsid w:val="00230C66"/>
    <w:rsid w:val="00235A29"/>
    <w:rsid w:val="00241526"/>
    <w:rsid w:val="002443A2"/>
    <w:rsid w:val="00266E74"/>
    <w:rsid w:val="00283C3B"/>
    <w:rsid w:val="002861E6"/>
    <w:rsid w:val="00287D18"/>
    <w:rsid w:val="002A2618"/>
    <w:rsid w:val="002A5DD7"/>
    <w:rsid w:val="002B0CAC"/>
    <w:rsid w:val="002D5A15"/>
    <w:rsid w:val="002D5BDD"/>
    <w:rsid w:val="002E3D27"/>
    <w:rsid w:val="002F0890"/>
    <w:rsid w:val="002F2531"/>
    <w:rsid w:val="002F4967"/>
    <w:rsid w:val="00316935"/>
    <w:rsid w:val="003266ED"/>
    <w:rsid w:val="003370B8"/>
    <w:rsid w:val="00345D38"/>
    <w:rsid w:val="00352097"/>
    <w:rsid w:val="003666FF"/>
    <w:rsid w:val="0037309C"/>
    <w:rsid w:val="00380A6E"/>
    <w:rsid w:val="00383523"/>
    <w:rsid w:val="003836D4"/>
    <w:rsid w:val="00390E0A"/>
    <w:rsid w:val="003A1F49"/>
    <w:rsid w:val="003A5D52"/>
    <w:rsid w:val="003B2BDA"/>
    <w:rsid w:val="003B55EC"/>
    <w:rsid w:val="003C2EA7"/>
    <w:rsid w:val="003C4471"/>
    <w:rsid w:val="003C7D41"/>
    <w:rsid w:val="003D4A69"/>
    <w:rsid w:val="003E504F"/>
    <w:rsid w:val="003E78D6"/>
    <w:rsid w:val="00400573"/>
    <w:rsid w:val="004007A3"/>
    <w:rsid w:val="00406D71"/>
    <w:rsid w:val="004326DB"/>
    <w:rsid w:val="0043682E"/>
    <w:rsid w:val="004429AF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B11AB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79E9"/>
    <w:rsid w:val="005B214C"/>
    <w:rsid w:val="005D3669"/>
    <w:rsid w:val="005E5EB3"/>
    <w:rsid w:val="005F3CB6"/>
    <w:rsid w:val="005F657C"/>
    <w:rsid w:val="00602D53"/>
    <w:rsid w:val="006047E5"/>
    <w:rsid w:val="0064371D"/>
    <w:rsid w:val="00650B2A"/>
    <w:rsid w:val="00651777"/>
    <w:rsid w:val="006550F8"/>
    <w:rsid w:val="006829F3"/>
    <w:rsid w:val="006A518B"/>
    <w:rsid w:val="006B0590"/>
    <w:rsid w:val="006B49DA"/>
    <w:rsid w:val="006C53F8"/>
    <w:rsid w:val="006C7CDE"/>
    <w:rsid w:val="00715F70"/>
    <w:rsid w:val="007234B1"/>
    <w:rsid w:val="00723D08"/>
    <w:rsid w:val="00725FDA"/>
    <w:rsid w:val="00727816"/>
    <w:rsid w:val="00730B9A"/>
    <w:rsid w:val="00750CFA"/>
    <w:rsid w:val="007553DA"/>
    <w:rsid w:val="00782354"/>
    <w:rsid w:val="007921A7"/>
    <w:rsid w:val="00795485"/>
    <w:rsid w:val="007B3DB1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52B53"/>
    <w:rsid w:val="00854131"/>
    <w:rsid w:val="0085652D"/>
    <w:rsid w:val="0087694B"/>
    <w:rsid w:val="00880F4D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151BA"/>
    <w:rsid w:val="00925023"/>
    <w:rsid w:val="009277BC"/>
    <w:rsid w:val="00927D57"/>
    <w:rsid w:val="00931A51"/>
    <w:rsid w:val="009356DC"/>
    <w:rsid w:val="00947185"/>
    <w:rsid w:val="009518B3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A00102"/>
    <w:rsid w:val="00A119E6"/>
    <w:rsid w:val="00A20FBC"/>
    <w:rsid w:val="00A31370"/>
    <w:rsid w:val="00A34D6F"/>
    <w:rsid w:val="00A41F91"/>
    <w:rsid w:val="00A54926"/>
    <w:rsid w:val="00A63355"/>
    <w:rsid w:val="00A7596D"/>
    <w:rsid w:val="00A963DF"/>
    <w:rsid w:val="00AB4694"/>
    <w:rsid w:val="00AC0C22"/>
    <w:rsid w:val="00AC3896"/>
    <w:rsid w:val="00AD2CF2"/>
    <w:rsid w:val="00AE2D88"/>
    <w:rsid w:val="00AE6F6F"/>
    <w:rsid w:val="00AF1845"/>
    <w:rsid w:val="00AF3325"/>
    <w:rsid w:val="00AF34D9"/>
    <w:rsid w:val="00AF70DA"/>
    <w:rsid w:val="00B019D3"/>
    <w:rsid w:val="00B20063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D6738"/>
    <w:rsid w:val="00BD7E5E"/>
    <w:rsid w:val="00BE63DB"/>
    <w:rsid w:val="00BE6574"/>
    <w:rsid w:val="00C07319"/>
    <w:rsid w:val="00C16FD2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A3F44"/>
    <w:rsid w:val="00CA4E58"/>
    <w:rsid w:val="00CB3771"/>
    <w:rsid w:val="00CB44BF"/>
    <w:rsid w:val="00CB5153"/>
    <w:rsid w:val="00CE076A"/>
    <w:rsid w:val="00CE463D"/>
    <w:rsid w:val="00D10BA0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6586"/>
    <w:rsid w:val="00D82657"/>
    <w:rsid w:val="00D87E20"/>
    <w:rsid w:val="00DA4037"/>
    <w:rsid w:val="00DE66A5"/>
    <w:rsid w:val="00DF2B50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4BE7"/>
    <w:rsid w:val="00E453A3"/>
    <w:rsid w:val="00E520E2"/>
    <w:rsid w:val="00E530C4"/>
    <w:rsid w:val="00E55996"/>
    <w:rsid w:val="00E64254"/>
    <w:rsid w:val="00E67928"/>
    <w:rsid w:val="00E70FB5"/>
    <w:rsid w:val="00E915AF"/>
    <w:rsid w:val="00E96415"/>
    <w:rsid w:val="00EA15B3"/>
    <w:rsid w:val="00EB2358"/>
    <w:rsid w:val="00EB3EB8"/>
    <w:rsid w:val="00EC02FE"/>
    <w:rsid w:val="00EC4A96"/>
    <w:rsid w:val="00F424BF"/>
    <w:rsid w:val="00F44FC3"/>
    <w:rsid w:val="00F46107"/>
    <w:rsid w:val="00F468C5"/>
    <w:rsid w:val="00F52F39"/>
    <w:rsid w:val="00F6184F"/>
    <w:rsid w:val="00F8310E"/>
    <w:rsid w:val="00F914DD"/>
    <w:rsid w:val="00FA2358"/>
    <w:rsid w:val="00FB2592"/>
    <w:rsid w:val="00FB2810"/>
    <w:rsid w:val="00FB7A2C"/>
    <w:rsid w:val="00FC2947"/>
    <w:rsid w:val="00FC4422"/>
    <w:rsid w:val="00FC681D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5D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character" w:styleId="EndnoteReference">
    <w:name w:val="endnote reference"/>
    <w:rsid w:val="00AB4694"/>
    <w:rPr>
      <w:vertAlign w:val="superscript"/>
    </w:rPr>
  </w:style>
  <w:style w:type="paragraph" w:styleId="EndnoteText">
    <w:name w:val="endnote text"/>
    <w:basedOn w:val="Normal"/>
    <w:link w:val="EndnoteTextChar"/>
    <w:rsid w:val="00AB4694"/>
    <w:pPr>
      <w:spacing w:before="120" w:line="240" w:lineRule="auto"/>
      <w:jc w:val="left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rsid w:val="00AB4694"/>
    <w:rPr>
      <w:rFonts w:ascii="Times New Roman" w:hAnsi="Times New Roman" w:cs="Times New Roman"/>
      <w:lang w:val="en-GB" w:eastAsia="en-US"/>
    </w:rPr>
  </w:style>
  <w:style w:type="character" w:styleId="FollowedHyperlink">
    <w:name w:val="FollowedHyperlink"/>
    <w:basedOn w:val="DefaultParagraphFont"/>
    <w:rsid w:val="00390E0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5D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character" w:styleId="EndnoteReference">
    <w:name w:val="endnote reference"/>
    <w:rsid w:val="00AB4694"/>
    <w:rPr>
      <w:vertAlign w:val="superscript"/>
    </w:rPr>
  </w:style>
  <w:style w:type="paragraph" w:styleId="EndnoteText">
    <w:name w:val="endnote text"/>
    <w:basedOn w:val="Normal"/>
    <w:link w:val="EndnoteTextChar"/>
    <w:rsid w:val="00AB4694"/>
    <w:pPr>
      <w:spacing w:before="120" w:line="240" w:lineRule="auto"/>
      <w:jc w:val="left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rsid w:val="00AB4694"/>
    <w:rPr>
      <w:rFonts w:ascii="Times New Roman" w:hAnsi="Times New Roman" w:cs="Times New Roman"/>
      <w:lang w:val="en-GB" w:eastAsia="en-US"/>
    </w:rPr>
  </w:style>
  <w:style w:type="character" w:styleId="FollowedHyperlink">
    <w:name w:val="FollowedHyperlink"/>
    <w:basedOn w:val="DefaultParagraphFont"/>
    <w:rsid w:val="00390E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6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itu.int/pub/R-REG-ROP-201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tu.int/pub/R-REG-ROP-2012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el\application%20data\microsoft\templates\itu\letter-fax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FCF3C-50E5-482E-A7E2-77D0A71A5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letter-fax_e</Template>
  <TotalTime>11</TotalTime>
  <Pages>1</Pages>
  <Words>126</Words>
  <Characters>868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993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steel</dc:creator>
  <cp:lastModifiedBy>millet</cp:lastModifiedBy>
  <cp:revision>8</cp:revision>
  <cp:lastPrinted>2013-08-07T09:17:00Z</cp:lastPrinted>
  <dcterms:created xsi:type="dcterms:W3CDTF">2013-08-07T08:15:00Z</dcterms:created>
  <dcterms:modified xsi:type="dcterms:W3CDTF">2013-08-19T08:34:00Z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