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5A2A97" w14:paraId="65D0A962" w14:textId="77777777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DD31E9" w14:textId="77777777" w:rsidR="008E38B4" w:rsidRPr="005A2A97" w:rsidRDefault="00456812" w:rsidP="00B329AC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5A2A9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5A2A9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5A2A9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5A2A9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5A2A97" w14:paraId="7A1057A3" w14:textId="77777777" w:rsidTr="00B329AC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0FF0A78" w14:textId="77777777" w:rsidR="00C76D7F" w:rsidRPr="005A2A97" w:rsidRDefault="00456812" w:rsidP="00B329AC">
            <w:pPr>
              <w:spacing w:before="0"/>
            </w:pPr>
            <w:r w:rsidRPr="005A2A97">
              <w:t>Административный циркуляр</w:t>
            </w:r>
          </w:p>
          <w:p w14:paraId="2341465B" w14:textId="1B437C8E" w:rsidR="00651777" w:rsidRPr="005A2A97" w:rsidRDefault="00E17344" w:rsidP="00B329AC">
            <w:pPr>
              <w:spacing w:before="0"/>
              <w:rPr>
                <w:b/>
                <w:bCs/>
              </w:rPr>
            </w:pPr>
            <w:r w:rsidRPr="005A2A97">
              <w:rPr>
                <w:b/>
                <w:bCs/>
              </w:rPr>
              <w:t>CA</w:t>
            </w:r>
            <w:r w:rsidR="004A7970" w:rsidRPr="005A2A97">
              <w:rPr>
                <w:b/>
                <w:bCs/>
              </w:rPr>
              <w:t>CE</w:t>
            </w:r>
            <w:r w:rsidR="003836D4" w:rsidRPr="005A2A97">
              <w:rPr>
                <w:b/>
                <w:bCs/>
              </w:rPr>
              <w:t>/</w:t>
            </w:r>
            <w:r w:rsidR="008014BF" w:rsidRPr="005A2A97">
              <w:rPr>
                <w:b/>
                <w:bCs/>
              </w:rPr>
              <w:t>1</w:t>
            </w:r>
            <w:r w:rsidR="002C7E6D" w:rsidRPr="005A2A97">
              <w:rPr>
                <w:b/>
                <w:bCs/>
              </w:rPr>
              <w:t>099</w:t>
            </w:r>
          </w:p>
        </w:tc>
        <w:tc>
          <w:tcPr>
            <w:tcW w:w="2835" w:type="dxa"/>
            <w:shd w:val="clear" w:color="auto" w:fill="auto"/>
          </w:tcPr>
          <w:p w14:paraId="1A34E3B5" w14:textId="6B93A78D" w:rsidR="00651777" w:rsidRPr="005A2A97" w:rsidRDefault="002C7E6D" w:rsidP="00B329AC">
            <w:pPr>
              <w:spacing w:before="0"/>
              <w:jc w:val="right"/>
            </w:pPr>
            <w:r w:rsidRPr="005A2A97">
              <w:t>12</w:t>
            </w:r>
            <w:r w:rsidR="00F524DD" w:rsidRPr="005A2A97">
              <w:t xml:space="preserve"> </w:t>
            </w:r>
            <w:r w:rsidRPr="005A2A97">
              <w:t>января</w:t>
            </w:r>
            <w:r w:rsidR="00F524DD" w:rsidRPr="005A2A97">
              <w:t xml:space="preserve"> 20</w:t>
            </w:r>
            <w:r w:rsidR="00D350CD" w:rsidRPr="005A2A97">
              <w:t>2</w:t>
            </w:r>
            <w:r w:rsidRPr="005A2A97">
              <w:t>4</w:t>
            </w:r>
            <w:r w:rsidR="00F524DD" w:rsidRPr="005A2A97">
              <w:t xml:space="preserve"> года</w:t>
            </w:r>
          </w:p>
        </w:tc>
      </w:tr>
      <w:tr w:rsidR="0037309C" w:rsidRPr="005A2A97" w14:paraId="57AD6EB3" w14:textId="77777777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FF13F4" w14:textId="77777777" w:rsidR="0037309C" w:rsidRPr="005A2A97" w:rsidRDefault="0037309C" w:rsidP="00B329AC">
            <w:pPr>
              <w:spacing w:before="0"/>
              <w:rPr>
                <w:rFonts w:cs="Arial"/>
              </w:rPr>
            </w:pPr>
          </w:p>
        </w:tc>
      </w:tr>
      <w:tr w:rsidR="0037309C" w:rsidRPr="005A2A97" w14:paraId="531BA6CE" w14:textId="77777777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37CBAEB" w14:textId="77777777" w:rsidR="0037309C" w:rsidRPr="005A2A97" w:rsidRDefault="0037309C" w:rsidP="00B329AC">
            <w:pPr>
              <w:spacing w:before="0"/>
            </w:pPr>
          </w:p>
        </w:tc>
      </w:tr>
      <w:tr w:rsidR="0037309C" w:rsidRPr="005A2A97" w14:paraId="7E846B05" w14:textId="77777777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6DB1A14" w14:textId="33FA620D" w:rsidR="00D21694" w:rsidRPr="005A2A97" w:rsidRDefault="00456812" w:rsidP="00B329AC">
            <w:pPr>
              <w:spacing w:before="0"/>
              <w:rPr>
                <w:b/>
                <w:bCs/>
              </w:rPr>
            </w:pPr>
            <w:r w:rsidRPr="005A2A97">
              <w:rPr>
                <w:b/>
                <w:bCs/>
              </w:rPr>
              <w:t>Администрациям Государств – Членов МСЭ, Членам Сектора радиосвязи, Ассоциированным членам МСЭ-R</w:t>
            </w:r>
            <w:r w:rsidR="00EA2955" w:rsidRPr="005A2A97">
              <w:rPr>
                <w:b/>
                <w:bCs/>
              </w:rPr>
              <w:t xml:space="preserve"> и Академическим организациям – Членам МСЭ</w:t>
            </w:r>
            <w:r w:rsidRPr="005A2A97">
              <w:rPr>
                <w:b/>
                <w:bCs/>
              </w:rPr>
              <w:t xml:space="preserve">, участвующим в работе </w:t>
            </w:r>
            <w:r w:rsidR="002C7E6D" w:rsidRPr="005A2A97">
              <w:rPr>
                <w:b/>
                <w:bCs/>
              </w:rPr>
              <w:t>7</w:t>
            </w:r>
            <w:r w:rsidR="005A2A97" w:rsidRPr="005A2A97">
              <w:rPr>
                <w:b/>
                <w:bCs/>
              </w:rPr>
              <w:noBreakHyphen/>
            </w:r>
            <w:r w:rsidRPr="005A2A97">
              <w:rPr>
                <w:b/>
                <w:bCs/>
              </w:rPr>
              <w:t>й</w:t>
            </w:r>
            <w:r w:rsidR="005A2A97" w:rsidRPr="005A2A97">
              <w:rPr>
                <w:b/>
                <w:bCs/>
              </w:rPr>
              <w:t> </w:t>
            </w:r>
            <w:r w:rsidRPr="005A2A97">
              <w:rPr>
                <w:b/>
                <w:bCs/>
              </w:rPr>
              <w:t>Исследовательской комиссии по радиосвязи</w:t>
            </w:r>
          </w:p>
        </w:tc>
      </w:tr>
      <w:tr w:rsidR="0037309C" w:rsidRPr="005A2A97" w14:paraId="6877A97E" w14:textId="77777777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0AA563" w14:textId="77777777" w:rsidR="0037309C" w:rsidRPr="005A2A97" w:rsidRDefault="0037309C" w:rsidP="00B329AC">
            <w:pPr>
              <w:spacing w:before="0"/>
            </w:pPr>
          </w:p>
        </w:tc>
      </w:tr>
      <w:tr w:rsidR="0037309C" w:rsidRPr="005A2A97" w14:paraId="2513DFEF" w14:textId="77777777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1AE4181" w14:textId="77777777" w:rsidR="0037309C" w:rsidRPr="005A2A97" w:rsidRDefault="0037309C" w:rsidP="00B329AC">
            <w:pPr>
              <w:spacing w:before="0"/>
            </w:pPr>
          </w:p>
        </w:tc>
      </w:tr>
      <w:tr w:rsidR="00B4054B" w:rsidRPr="005A2A97" w14:paraId="3E7A4B62" w14:textId="77777777" w:rsidTr="00B329AC">
        <w:trPr>
          <w:jc w:val="center"/>
        </w:trPr>
        <w:tc>
          <w:tcPr>
            <w:tcW w:w="1526" w:type="dxa"/>
            <w:shd w:val="clear" w:color="auto" w:fill="auto"/>
          </w:tcPr>
          <w:p w14:paraId="0682A726" w14:textId="77777777" w:rsidR="00B4054B" w:rsidRPr="005A2A97" w:rsidRDefault="00456812" w:rsidP="00B329AC">
            <w:r w:rsidRPr="005A2A97">
              <w:t>Предмет</w:t>
            </w:r>
            <w:r w:rsidR="00B4054B" w:rsidRPr="005A2A97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D530FAE" w14:textId="57523959" w:rsidR="00C9704C" w:rsidRPr="005A2A97" w:rsidRDefault="002C7E6D" w:rsidP="00B329AC">
            <w:pPr>
              <w:tabs>
                <w:tab w:val="left" w:pos="493"/>
              </w:tabs>
              <w:rPr>
                <w:b/>
                <w:bCs/>
              </w:rPr>
            </w:pPr>
            <w:r w:rsidRPr="005A2A97">
              <w:rPr>
                <w:b/>
                <w:bCs/>
              </w:rPr>
              <w:t>7</w:t>
            </w:r>
            <w:r w:rsidR="00F524DD" w:rsidRPr="005A2A97">
              <w:rPr>
                <w:b/>
                <w:bCs/>
              </w:rPr>
              <w:t>-я Исследовательская комиссия по радиосвязи</w:t>
            </w:r>
            <w:r w:rsidR="00F524DD" w:rsidRPr="005A2A97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alias w:val="X (SG Title)"/>
                <w:tag w:val="X (SG Title)"/>
                <w:id w:val="1740519501"/>
                <w:placeholder>
                  <w:docPart w:val="61BA7895BAB54DDAA1E02F065433B5FD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9E718D" w:rsidRPr="005A2A97">
                  <w:rPr>
                    <w:b/>
                    <w:bCs/>
                  </w:rPr>
                  <w:t>(Научные службы)</w:t>
                </w:r>
              </w:sdtContent>
            </w:sdt>
          </w:p>
          <w:p w14:paraId="568D6CDD" w14:textId="4375AB52" w:rsidR="00C9704C" w:rsidRPr="005A2A97" w:rsidRDefault="00C9704C" w:rsidP="00D350CD">
            <w:pPr>
              <w:tabs>
                <w:tab w:val="left" w:pos="493"/>
              </w:tabs>
              <w:ind w:left="493" w:hanging="493"/>
              <w:jc w:val="both"/>
              <w:rPr>
                <w:b/>
                <w:bCs/>
              </w:rPr>
            </w:pPr>
            <w:r w:rsidRPr="005A2A97">
              <w:rPr>
                <w:b/>
                <w:bCs/>
              </w:rPr>
              <w:t>–</w:t>
            </w:r>
            <w:r w:rsidRPr="005A2A97">
              <w:rPr>
                <w:b/>
                <w:bCs/>
              </w:rPr>
              <w:tab/>
            </w:r>
            <w:r w:rsidR="005059E3" w:rsidRPr="005A2A97">
              <w:rPr>
                <w:b/>
                <w:bCs/>
              </w:rPr>
              <w:t xml:space="preserve">Утверждение </w:t>
            </w:r>
            <w:r w:rsidR="00F12F47" w:rsidRPr="005A2A97">
              <w:rPr>
                <w:b/>
                <w:bCs/>
              </w:rPr>
              <w:t>двух</w:t>
            </w:r>
            <w:r w:rsidR="0071614B" w:rsidRPr="005A2A97">
              <w:rPr>
                <w:b/>
                <w:bCs/>
              </w:rPr>
              <w:t> </w:t>
            </w:r>
            <w:r w:rsidRPr="005A2A97">
              <w:rPr>
                <w:b/>
                <w:bCs/>
              </w:rPr>
              <w:t xml:space="preserve">пересмотренных </w:t>
            </w:r>
            <w:r w:rsidR="00F12F47" w:rsidRPr="005A2A97">
              <w:rPr>
                <w:b/>
                <w:bCs/>
              </w:rPr>
              <w:t>Вопросов</w:t>
            </w:r>
            <w:r w:rsidR="005D68AD" w:rsidRPr="005A2A97">
              <w:rPr>
                <w:b/>
                <w:bCs/>
              </w:rPr>
              <w:t xml:space="preserve"> МСЭ-R</w:t>
            </w:r>
            <w:r w:rsidRPr="005A2A97">
              <w:rPr>
                <w:b/>
                <w:bCs/>
              </w:rPr>
              <w:t xml:space="preserve"> </w:t>
            </w:r>
          </w:p>
          <w:p w14:paraId="0A962E49" w14:textId="52C43C7E" w:rsidR="004A7970" w:rsidRPr="005A2A97" w:rsidRDefault="00D350CD" w:rsidP="00D350CD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5A2A97">
              <w:rPr>
                <w:b/>
                <w:bCs/>
                <w:szCs w:val="22"/>
              </w:rPr>
              <w:t>−</w:t>
            </w:r>
            <w:r w:rsidRPr="005A2A97">
              <w:rPr>
                <w:b/>
                <w:bCs/>
                <w:szCs w:val="22"/>
              </w:rPr>
              <w:tab/>
            </w:r>
            <w:r w:rsidR="0009331F" w:rsidRPr="005A2A97">
              <w:rPr>
                <w:b/>
                <w:bCs/>
                <w:szCs w:val="22"/>
              </w:rPr>
              <w:t xml:space="preserve">Исключение </w:t>
            </w:r>
            <w:r w:rsidR="002D39A3" w:rsidRPr="005A2A97">
              <w:rPr>
                <w:b/>
                <w:bCs/>
                <w:szCs w:val="22"/>
              </w:rPr>
              <w:t>четырех</w:t>
            </w:r>
            <w:r w:rsidR="00C9704C" w:rsidRPr="005A2A97">
              <w:rPr>
                <w:b/>
                <w:bCs/>
                <w:szCs w:val="22"/>
              </w:rPr>
              <w:t xml:space="preserve"> </w:t>
            </w:r>
            <w:r w:rsidR="00F12F47" w:rsidRPr="005A2A97">
              <w:rPr>
                <w:b/>
                <w:bCs/>
                <w:szCs w:val="22"/>
              </w:rPr>
              <w:t>Вопросов</w:t>
            </w:r>
            <w:r w:rsidR="00C9704C" w:rsidRPr="005A2A97">
              <w:rPr>
                <w:b/>
                <w:bCs/>
                <w:szCs w:val="22"/>
              </w:rPr>
              <w:t xml:space="preserve"> МСЭ-R</w:t>
            </w:r>
          </w:p>
        </w:tc>
      </w:tr>
      <w:tr w:rsidR="00B4054B" w:rsidRPr="005A2A97" w14:paraId="42EC1E31" w14:textId="77777777" w:rsidTr="00B329AC">
        <w:trPr>
          <w:jc w:val="center"/>
        </w:trPr>
        <w:tc>
          <w:tcPr>
            <w:tcW w:w="1526" w:type="dxa"/>
            <w:shd w:val="clear" w:color="auto" w:fill="auto"/>
          </w:tcPr>
          <w:p w14:paraId="74AAD686" w14:textId="77777777" w:rsidR="00B4054B" w:rsidRPr="005A2A97" w:rsidRDefault="00B4054B" w:rsidP="00B329AC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8F4D068" w14:textId="77777777" w:rsidR="00B4054B" w:rsidRPr="005A2A97" w:rsidRDefault="00B4054B" w:rsidP="00B329AC">
            <w:pPr>
              <w:spacing w:before="0"/>
              <w:rPr>
                <w:b/>
                <w:bCs/>
              </w:rPr>
            </w:pPr>
          </w:p>
        </w:tc>
      </w:tr>
      <w:tr w:rsidR="00B4054B" w:rsidRPr="005A2A97" w14:paraId="6A2A4482" w14:textId="77777777" w:rsidTr="00B329AC">
        <w:trPr>
          <w:jc w:val="center"/>
        </w:trPr>
        <w:tc>
          <w:tcPr>
            <w:tcW w:w="1526" w:type="dxa"/>
            <w:shd w:val="clear" w:color="auto" w:fill="auto"/>
          </w:tcPr>
          <w:p w14:paraId="774F13AA" w14:textId="77777777" w:rsidR="00B4054B" w:rsidRPr="005A2A97" w:rsidRDefault="00B4054B" w:rsidP="00B329AC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FB2671B" w14:textId="77777777" w:rsidR="00B4054B" w:rsidRPr="005A2A97" w:rsidRDefault="00B4054B" w:rsidP="00B329AC">
            <w:pPr>
              <w:spacing w:before="0"/>
              <w:rPr>
                <w:b/>
                <w:bCs/>
              </w:rPr>
            </w:pPr>
          </w:p>
        </w:tc>
      </w:tr>
      <w:tr w:rsidR="00C51E92" w:rsidRPr="005A2A97" w14:paraId="0FE36AED" w14:textId="77777777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29316ED" w14:textId="77777777" w:rsidR="00C51E92" w:rsidRPr="005A2A97" w:rsidRDefault="00C51E92" w:rsidP="00B329AC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4E2699BB" w14:textId="68109730" w:rsidR="005B42B6" w:rsidRPr="005A2A97" w:rsidRDefault="00460920" w:rsidP="0035765C">
      <w:pPr>
        <w:spacing w:before="360"/>
        <w:jc w:val="both"/>
      </w:pPr>
      <w:r w:rsidRPr="005A2A97">
        <w:t>В</w:t>
      </w:r>
      <w:r w:rsidR="005B42B6" w:rsidRPr="005A2A97">
        <w:t xml:space="preserve"> Административном циркуляре </w:t>
      </w:r>
      <w:hyperlink r:id="rId8" w:history="1">
        <w:hyperlink r:id="rId9" w:history="1">
          <w:r w:rsidR="00731B93" w:rsidRPr="005A2A97">
            <w:rPr>
              <w:rStyle w:val="Hyperlink"/>
              <w:rFonts w:cstheme="minorHAnsi"/>
            </w:rPr>
            <w:t>CACE/</w:t>
          </w:r>
        </w:hyperlink>
        <w:r w:rsidR="00731B93" w:rsidRPr="005A2A97">
          <w:rPr>
            <w:rStyle w:val="Hyperlink"/>
            <w:rFonts w:cstheme="minorHAnsi"/>
          </w:rPr>
          <w:t>1085</w:t>
        </w:r>
      </w:hyperlink>
      <w:r w:rsidRPr="005A2A97">
        <w:t xml:space="preserve"> от </w:t>
      </w:r>
      <w:r w:rsidR="00293506" w:rsidRPr="005A2A97">
        <w:t>26</w:t>
      </w:r>
      <w:r w:rsidR="005B42B6" w:rsidRPr="005A2A97">
        <w:t xml:space="preserve"> </w:t>
      </w:r>
      <w:r w:rsidR="00293506" w:rsidRPr="005A2A97">
        <w:t>октября</w:t>
      </w:r>
      <w:r w:rsidR="005B42B6" w:rsidRPr="005A2A97">
        <w:t xml:space="preserve"> 20</w:t>
      </w:r>
      <w:r w:rsidR="00293506" w:rsidRPr="005A2A97">
        <w:t>23</w:t>
      </w:r>
      <w:r w:rsidR="005B42B6" w:rsidRPr="005A2A97">
        <w:t xml:space="preserve"> года </w:t>
      </w:r>
      <w:r w:rsidRPr="005A2A97">
        <w:rPr>
          <w:rFonts w:cstheme="minorHAnsi"/>
        </w:rPr>
        <w:t xml:space="preserve">были представлены </w:t>
      </w:r>
      <w:r w:rsidR="00994AAE" w:rsidRPr="005A2A97">
        <w:t>проект</w:t>
      </w:r>
      <w:r w:rsidR="00212A3F" w:rsidRPr="005A2A97">
        <w:t>ы</w:t>
      </w:r>
      <w:r w:rsidR="00994AAE" w:rsidRPr="005A2A97">
        <w:t xml:space="preserve"> </w:t>
      </w:r>
      <w:r w:rsidR="00212A3F" w:rsidRPr="005A2A97">
        <w:t>двух</w:t>
      </w:r>
      <w:r w:rsidR="005A2A97" w:rsidRPr="005A2A97">
        <w:t> </w:t>
      </w:r>
      <w:r w:rsidR="00994AAE" w:rsidRPr="005A2A97">
        <w:t xml:space="preserve">пересмотренных Вопросов МСЭ-R </w:t>
      </w:r>
      <w:r w:rsidR="00EA2955" w:rsidRPr="005A2A97">
        <w:rPr>
          <w:rFonts w:cstheme="minorHAnsi"/>
        </w:rPr>
        <w:t xml:space="preserve">для утверждения по переписке </w:t>
      </w:r>
      <w:r w:rsidR="00794CF1" w:rsidRPr="005A2A97">
        <w:t xml:space="preserve">в соответствии с </w:t>
      </w:r>
      <w:r w:rsidR="00E41ECB" w:rsidRPr="005A2A97">
        <w:rPr>
          <w:rFonts w:cstheme="minorHAnsi"/>
        </w:rPr>
        <w:t xml:space="preserve">Резолюцией МСЭ-R </w:t>
      </w:r>
      <w:hyperlink r:id="rId10" w:history="1">
        <w:r w:rsidR="00E41ECB" w:rsidRPr="005A2A97">
          <w:rPr>
            <w:rStyle w:val="Hyperlink"/>
            <w:rFonts w:cstheme="minorHAnsi"/>
          </w:rPr>
          <w:t>1</w:t>
        </w:r>
        <w:r w:rsidR="00E41ECB" w:rsidRPr="005A2A97">
          <w:rPr>
            <w:rStyle w:val="Hyperlink"/>
            <w:rFonts w:cstheme="minorHAnsi"/>
          </w:rPr>
          <w:noBreakHyphen/>
          <w:t>8</w:t>
        </w:r>
      </w:hyperlink>
      <w:r w:rsidR="00E41ECB" w:rsidRPr="005A2A97">
        <w:rPr>
          <w:rFonts w:cstheme="minorHAnsi"/>
        </w:rPr>
        <w:t xml:space="preserve"> (</w:t>
      </w:r>
      <w:r w:rsidR="00E41ECB" w:rsidRPr="005A2A97">
        <w:t>п. </w:t>
      </w:r>
      <w:r w:rsidR="00212A3F" w:rsidRPr="005A2A97">
        <w:rPr>
          <w:bCs/>
        </w:rPr>
        <w:t>A2.5.2.3</w:t>
      </w:r>
      <w:r w:rsidR="00E41ECB" w:rsidRPr="005A2A97">
        <w:rPr>
          <w:rFonts w:cstheme="minorHAnsi"/>
        </w:rPr>
        <w:t xml:space="preserve">). </w:t>
      </w:r>
      <w:r w:rsidR="00EA2955" w:rsidRPr="005A2A97">
        <w:rPr>
          <w:rFonts w:cstheme="minorHAnsi"/>
        </w:rPr>
        <w:t>Кроме того, Исследовательская комиссия предложила исключ</w:t>
      </w:r>
      <w:r w:rsidRPr="005A2A97">
        <w:rPr>
          <w:rFonts w:cstheme="minorHAnsi"/>
        </w:rPr>
        <w:t xml:space="preserve">ить </w:t>
      </w:r>
      <w:r w:rsidR="002D39A3" w:rsidRPr="005A2A97">
        <w:rPr>
          <w:rFonts w:cstheme="minorHAnsi"/>
        </w:rPr>
        <w:t>четыре</w:t>
      </w:r>
      <w:r w:rsidRPr="005A2A97">
        <w:rPr>
          <w:rFonts w:cstheme="minorHAnsi"/>
        </w:rPr>
        <w:t xml:space="preserve"> </w:t>
      </w:r>
      <w:r w:rsidR="002D39A3" w:rsidRPr="005A2A97">
        <w:rPr>
          <w:rFonts w:cstheme="minorHAnsi"/>
        </w:rPr>
        <w:t>Вопрос</w:t>
      </w:r>
      <w:r w:rsidRPr="005A2A97">
        <w:rPr>
          <w:rFonts w:cstheme="minorHAnsi"/>
        </w:rPr>
        <w:t>а</w:t>
      </w:r>
      <w:r w:rsidR="002D39A3" w:rsidRPr="005A2A97">
        <w:rPr>
          <w:rFonts w:cstheme="minorHAnsi"/>
        </w:rPr>
        <w:t xml:space="preserve"> МСЭ</w:t>
      </w:r>
      <w:r w:rsidR="002D39A3" w:rsidRPr="005A2A97">
        <w:rPr>
          <w:rFonts w:cstheme="minorHAnsi"/>
        </w:rPr>
        <w:noBreakHyphen/>
        <w:t>R</w:t>
      </w:r>
      <w:r w:rsidR="00E41ECB" w:rsidRPr="005A2A97">
        <w:rPr>
          <w:rFonts w:cstheme="minorHAnsi"/>
        </w:rPr>
        <w:t>.</w:t>
      </w:r>
    </w:p>
    <w:p w14:paraId="069C26BC" w14:textId="0FC3615F" w:rsidR="00D11E87" w:rsidRPr="005A2A97" w:rsidRDefault="00EA2955" w:rsidP="005A2A97">
      <w:pPr>
        <w:jc w:val="both"/>
        <w:rPr>
          <w:rFonts w:cstheme="minorHAnsi"/>
        </w:rPr>
      </w:pPr>
      <w:r w:rsidRPr="005A2A97">
        <w:rPr>
          <w:rFonts w:cstheme="minorHAnsi"/>
        </w:rPr>
        <w:t xml:space="preserve">Условия, регулирующие эту процедуру, были выполнены </w:t>
      </w:r>
      <w:r w:rsidR="00D11E87" w:rsidRPr="005A2A97">
        <w:rPr>
          <w:rFonts w:cstheme="minorHAnsi"/>
        </w:rPr>
        <w:t xml:space="preserve">26 </w:t>
      </w:r>
      <w:r w:rsidR="002245EF" w:rsidRPr="005A2A97">
        <w:rPr>
          <w:rFonts w:cstheme="minorHAnsi"/>
        </w:rPr>
        <w:t>декабря</w:t>
      </w:r>
      <w:r w:rsidR="00D11E87" w:rsidRPr="005A2A97">
        <w:rPr>
          <w:rFonts w:cstheme="minorHAnsi"/>
        </w:rPr>
        <w:t xml:space="preserve"> 2023</w:t>
      </w:r>
      <w:r w:rsidR="002245EF" w:rsidRPr="005A2A97">
        <w:rPr>
          <w:rFonts w:cstheme="minorHAnsi"/>
        </w:rPr>
        <w:t> года</w:t>
      </w:r>
      <w:r w:rsidR="00D11E87" w:rsidRPr="005A2A97">
        <w:rPr>
          <w:rFonts w:cstheme="minorHAnsi"/>
        </w:rPr>
        <w:t>.</w:t>
      </w:r>
    </w:p>
    <w:p w14:paraId="46174AC4" w14:textId="3177DC5A" w:rsidR="00D11E87" w:rsidRPr="005A2A97" w:rsidRDefault="00EA2955" w:rsidP="005A2A97">
      <w:pPr>
        <w:jc w:val="both"/>
      </w:pPr>
      <w:r w:rsidRPr="005A2A97">
        <w:rPr>
          <w:rFonts w:cstheme="minorHAnsi"/>
        </w:rPr>
        <w:t xml:space="preserve">Тексты утвержденных Вопросов прилагаются для справки </w:t>
      </w:r>
      <w:r w:rsidR="00460920" w:rsidRPr="005A2A97">
        <w:rPr>
          <w:rFonts w:cstheme="minorHAnsi"/>
        </w:rPr>
        <w:t xml:space="preserve">в </w:t>
      </w:r>
      <w:r w:rsidR="004634F4" w:rsidRPr="005A2A97">
        <w:rPr>
          <w:rFonts w:cstheme="minorHAnsi"/>
        </w:rPr>
        <w:t>Приложениях</w:t>
      </w:r>
      <w:r w:rsidR="00D11E87" w:rsidRPr="005A2A97">
        <w:rPr>
          <w:rFonts w:cstheme="minorHAnsi"/>
        </w:rPr>
        <w:t xml:space="preserve"> 1 </w:t>
      </w:r>
      <w:r w:rsidR="004634F4" w:rsidRPr="005A2A97">
        <w:rPr>
          <w:rFonts w:cstheme="minorHAnsi"/>
        </w:rPr>
        <w:t>и</w:t>
      </w:r>
      <w:r w:rsidR="00D11E87" w:rsidRPr="005A2A97">
        <w:rPr>
          <w:rFonts w:cstheme="minorHAnsi"/>
        </w:rPr>
        <w:t xml:space="preserve"> 2 </w:t>
      </w:r>
      <w:r w:rsidRPr="005A2A97">
        <w:rPr>
          <w:rFonts w:cstheme="minorHAnsi"/>
        </w:rPr>
        <w:t>и будут опубликованы МСЭ</w:t>
      </w:r>
      <w:r w:rsidR="00D11E87" w:rsidRPr="005A2A97">
        <w:rPr>
          <w:rFonts w:cstheme="minorHAnsi"/>
        </w:rPr>
        <w:t xml:space="preserve">. </w:t>
      </w:r>
      <w:r w:rsidRPr="005A2A97">
        <w:rPr>
          <w:rFonts w:cstheme="minorHAnsi"/>
        </w:rPr>
        <w:t xml:space="preserve">Исключенные Вопросы МСЭ-R указаны в Приложении </w:t>
      </w:r>
      <w:r w:rsidR="00D11E87" w:rsidRPr="005A2A97">
        <w:rPr>
          <w:rFonts w:cstheme="minorHAnsi"/>
        </w:rPr>
        <w:t>3.</w:t>
      </w:r>
    </w:p>
    <w:p w14:paraId="5849A0DE" w14:textId="1BFA8A79" w:rsidR="00705F1D" w:rsidRPr="005A2A97" w:rsidRDefault="005014D6" w:rsidP="00FB7AA2">
      <w:pPr>
        <w:tabs>
          <w:tab w:val="center" w:pos="7371"/>
        </w:tabs>
        <w:overflowPunct/>
        <w:autoSpaceDE/>
        <w:autoSpaceDN/>
        <w:adjustRightInd/>
        <w:spacing w:before="1200"/>
        <w:textAlignment w:val="auto"/>
        <w:rPr>
          <w:sz w:val="24"/>
          <w:szCs w:val="24"/>
        </w:rPr>
      </w:pPr>
      <w:r w:rsidRPr="005A2A97">
        <w:t>Марио Маневич</w:t>
      </w:r>
    </w:p>
    <w:p w14:paraId="1BAD4ADA" w14:textId="00E2047D" w:rsidR="00705F1D" w:rsidRPr="005A2A97" w:rsidRDefault="00705F1D" w:rsidP="00B329AC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5A2A97">
        <w:t>Директор</w:t>
      </w:r>
    </w:p>
    <w:p w14:paraId="24142CD1" w14:textId="338010A4" w:rsidR="0009331F" w:rsidRPr="005A2A97" w:rsidRDefault="005014D6" w:rsidP="0035765C">
      <w:pPr>
        <w:tabs>
          <w:tab w:val="clear" w:pos="1134"/>
          <w:tab w:val="clear" w:pos="1871"/>
          <w:tab w:val="clear" w:pos="2268"/>
          <w:tab w:val="left" w:pos="1560"/>
          <w:tab w:val="left" w:pos="4820"/>
        </w:tabs>
        <w:spacing w:before="2280"/>
        <w:ind w:left="1985" w:hanging="1985"/>
        <w:rPr>
          <w:szCs w:val="22"/>
        </w:rPr>
      </w:pPr>
      <w:bookmarkStart w:id="0" w:name="ddistribution"/>
      <w:bookmarkEnd w:id="0"/>
      <w:r w:rsidRPr="005A2A97">
        <w:rPr>
          <w:b/>
          <w:szCs w:val="22"/>
        </w:rPr>
        <w:t>Приложения</w:t>
      </w:r>
      <w:r w:rsidRPr="005A2A97">
        <w:rPr>
          <w:bCs/>
          <w:szCs w:val="22"/>
        </w:rPr>
        <w:t>:</w:t>
      </w:r>
      <w:r w:rsidRPr="005A2A97">
        <w:rPr>
          <w:szCs w:val="22"/>
        </w:rPr>
        <w:tab/>
      </w:r>
      <w:r w:rsidR="0009331F" w:rsidRPr="005A2A97">
        <w:rPr>
          <w:szCs w:val="22"/>
        </w:rPr>
        <w:t>3</w:t>
      </w:r>
    </w:p>
    <w:p w14:paraId="76A58F0A" w14:textId="1C0CB440" w:rsidR="005014D6" w:rsidRPr="005A2A97" w:rsidRDefault="005014D6" w:rsidP="005014D6">
      <w:pPr>
        <w:tabs>
          <w:tab w:val="left" w:pos="2694"/>
          <w:tab w:val="center" w:pos="7939"/>
          <w:tab w:val="right" w:pos="8505"/>
        </w:tabs>
        <w:spacing w:before="360"/>
        <w:rPr>
          <w:szCs w:val="22"/>
        </w:rPr>
      </w:pPr>
    </w:p>
    <w:p w14:paraId="41AD6B93" w14:textId="77777777" w:rsidR="00B329AC" w:rsidRPr="005A2A97" w:rsidRDefault="00B329AC">
      <w:pPr>
        <w:overflowPunct/>
        <w:autoSpaceDE/>
        <w:autoSpaceDN/>
        <w:adjustRightInd/>
        <w:spacing w:before="0"/>
        <w:textAlignment w:val="auto"/>
        <w:rPr>
          <w:b/>
          <w:bCs/>
          <w:sz w:val="26"/>
          <w:szCs w:val="26"/>
        </w:rPr>
      </w:pPr>
      <w:r w:rsidRPr="005A2A97">
        <w:rPr>
          <w:b/>
          <w:bCs/>
          <w:sz w:val="26"/>
          <w:szCs w:val="26"/>
        </w:rPr>
        <w:br w:type="page"/>
      </w:r>
    </w:p>
    <w:p w14:paraId="3504CE54" w14:textId="21F77069" w:rsidR="00705F1D" w:rsidRPr="005A2A97" w:rsidRDefault="00705F1D" w:rsidP="00B329AC">
      <w:pPr>
        <w:pStyle w:val="AnnexNo"/>
      </w:pPr>
      <w:r w:rsidRPr="005A2A97">
        <w:lastRenderedPageBreak/>
        <w:t>П</w:t>
      </w:r>
      <w:r w:rsidR="00545051" w:rsidRPr="005A2A97">
        <w:t>риложение</w:t>
      </w:r>
      <w:r w:rsidR="005A2A97">
        <w:t xml:space="preserve"> 1</w:t>
      </w:r>
    </w:p>
    <w:p w14:paraId="2112E1A1" w14:textId="0168E68B" w:rsidR="00C31968" w:rsidRPr="005A2A97" w:rsidRDefault="00AB5CBA" w:rsidP="00CC678A">
      <w:pPr>
        <w:pStyle w:val="QuestionNo"/>
        <w:rPr>
          <w:rFonts w:ascii="Times New Roman" w:hAnsi="Times New Roman"/>
          <w:szCs w:val="26"/>
        </w:rPr>
      </w:pPr>
      <w:r w:rsidRPr="005A2A97">
        <w:rPr>
          <w:rFonts w:ascii="Times New Roman" w:hAnsi="Times New Roman"/>
          <w:szCs w:val="26"/>
        </w:rPr>
        <w:t>ВОПРОС МСЭ-R 236-</w:t>
      </w:r>
      <w:r w:rsidR="00EA2955" w:rsidRPr="005A2A97">
        <w:rPr>
          <w:rFonts w:ascii="Times New Roman" w:hAnsi="Times New Roman"/>
          <w:szCs w:val="26"/>
        </w:rPr>
        <w:t>3</w:t>
      </w:r>
      <w:r w:rsidRPr="005A2A97">
        <w:rPr>
          <w:rFonts w:ascii="Times New Roman" w:hAnsi="Times New Roman"/>
          <w:szCs w:val="26"/>
        </w:rPr>
        <w:t>/7</w:t>
      </w:r>
      <w:r w:rsidRPr="005A2A97">
        <w:rPr>
          <w:rStyle w:val="FootnoteReference"/>
          <w:rFonts w:ascii="Times New Roman" w:hAnsi="Times New Roman"/>
          <w:szCs w:val="16"/>
        </w:rPr>
        <w:footnoteReference w:customMarkFollows="1" w:id="1"/>
        <w:t>*</w:t>
      </w:r>
    </w:p>
    <w:p w14:paraId="4148C13A" w14:textId="77777777" w:rsidR="00D33249" w:rsidRPr="005A2A97" w:rsidRDefault="00D33249" w:rsidP="00D33249">
      <w:pPr>
        <w:pStyle w:val="Questiontitle"/>
        <w:rPr>
          <w:rFonts w:ascii="Times New Roman" w:hAnsi="Times New Roman"/>
          <w:sz w:val="22"/>
          <w:szCs w:val="22"/>
        </w:rPr>
      </w:pPr>
      <w:r w:rsidRPr="005A2A97">
        <w:rPr>
          <w:rFonts w:ascii="Times New Roman" w:hAnsi="Times New Roman"/>
          <w:szCs w:val="26"/>
        </w:rPr>
        <w:t>Будущее шкалы времени UTC</w:t>
      </w:r>
    </w:p>
    <w:p w14:paraId="1F29A79D" w14:textId="77777777" w:rsidR="00D33249" w:rsidRPr="005A2A97" w:rsidRDefault="00D33249" w:rsidP="00D33249">
      <w:pPr>
        <w:pStyle w:val="Normalaftertitle0"/>
        <w:jc w:val="right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</w:rPr>
        <w:t>(2001-2014-2017-2023)</w:t>
      </w:r>
    </w:p>
    <w:p w14:paraId="1C0FE7D6" w14:textId="77777777" w:rsidR="00D33249" w:rsidRPr="005A2A97" w:rsidRDefault="00D33249" w:rsidP="00D33249">
      <w:pPr>
        <w:pStyle w:val="Normalaftertitle0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</w:rPr>
        <w:t>Ассамблея радиосвязи МСЭ,</w:t>
      </w:r>
    </w:p>
    <w:p w14:paraId="293DC041" w14:textId="77777777" w:rsidR="00D33249" w:rsidRPr="005A2A97" w:rsidRDefault="00D33249" w:rsidP="00D33249">
      <w:pPr>
        <w:pStyle w:val="Call"/>
        <w:rPr>
          <w:rFonts w:ascii="Times New Roman" w:hAnsi="Times New Roman"/>
          <w:i w:val="0"/>
          <w:iCs/>
          <w:szCs w:val="22"/>
        </w:rPr>
      </w:pPr>
      <w:r w:rsidRPr="005A2A97">
        <w:rPr>
          <w:rFonts w:ascii="Times New Roman" w:hAnsi="Times New Roman"/>
          <w:szCs w:val="22"/>
        </w:rPr>
        <w:t>учитывая</w:t>
      </w:r>
      <w:r w:rsidRPr="005A2A97">
        <w:rPr>
          <w:rFonts w:ascii="Times New Roman" w:hAnsi="Times New Roman"/>
          <w:i w:val="0"/>
          <w:iCs/>
          <w:szCs w:val="22"/>
        </w:rPr>
        <w:t>,</w:t>
      </w:r>
    </w:p>
    <w:p w14:paraId="41054A57" w14:textId="7777777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iCs/>
          <w:szCs w:val="22"/>
        </w:rPr>
        <w:t>a)</w:t>
      </w:r>
      <w:r w:rsidRPr="005A2A97">
        <w:rPr>
          <w:rFonts w:ascii="Times New Roman" w:hAnsi="Times New Roman"/>
          <w:szCs w:val="22"/>
        </w:rPr>
        <w:tab/>
        <w:t>что Сектор радиосвязи МСЭ (МСЭ-R) отвечает за определение службы стандартных частот и сигналов времени (SFTS) и спутниковой службы стандартных частот и сигналов времени (SFTSS) для распространения сигналов времени с использованием радиосвязи;</w:t>
      </w:r>
    </w:p>
    <w:p w14:paraId="0301C573" w14:textId="7777777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iCs/>
          <w:szCs w:val="22"/>
        </w:rPr>
        <w:t>b)</w:t>
      </w:r>
      <w:r w:rsidRPr="005A2A97">
        <w:rPr>
          <w:rFonts w:ascii="Times New Roman" w:hAnsi="Times New Roman"/>
          <w:szCs w:val="22"/>
        </w:rPr>
        <w:tab/>
        <w:t xml:space="preserve">что </w:t>
      </w:r>
      <w:r w:rsidRPr="005A2A97">
        <w:rPr>
          <w:rFonts w:ascii="Times New Roman" w:hAnsi="Times New Roman"/>
          <w:color w:val="000000"/>
          <w:szCs w:val="22"/>
        </w:rPr>
        <w:t>Международное бюро мер и весов (</w:t>
      </w:r>
      <w:r w:rsidRPr="005A2A97">
        <w:rPr>
          <w:rFonts w:ascii="Times New Roman" w:hAnsi="Times New Roman"/>
          <w:szCs w:val="22"/>
        </w:rPr>
        <w:t>МБМВ</w:t>
      </w:r>
      <w:r w:rsidRPr="005A2A97">
        <w:rPr>
          <w:rFonts w:ascii="Times New Roman" w:hAnsi="Times New Roman"/>
          <w:color w:val="000000"/>
          <w:szCs w:val="22"/>
        </w:rPr>
        <w:t>) отвечает за установление и поддержание секунды в Международной системе единиц (СИ), а также эталонной шкалы времени UTC и секунды СИ в качестве единицы этой шкалы;</w:t>
      </w:r>
    </w:p>
    <w:p w14:paraId="76007815" w14:textId="3FC33E16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iCs/>
          <w:szCs w:val="22"/>
        </w:rPr>
        <w:t>c)</w:t>
      </w:r>
      <w:r w:rsidRPr="005A2A97">
        <w:rPr>
          <w:rFonts w:ascii="Times New Roman" w:hAnsi="Times New Roman"/>
          <w:szCs w:val="22"/>
        </w:rPr>
        <w:tab/>
        <w:t>что в Резолюции </w:t>
      </w:r>
      <w:r w:rsidRPr="005A2A97">
        <w:rPr>
          <w:rFonts w:ascii="Times New Roman" w:hAnsi="Times New Roman"/>
          <w:b/>
          <w:bCs/>
          <w:szCs w:val="22"/>
        </w:rPr>
        <w:t>655 (ВКР-15)</w:t>
      </w:r>
      <w:r w:rsidRPr="005A2A97">
        <w:rPr>
          <w:rFonts w:ascii="Times New Roman" w:hAnsi="Times New Roman"/>
          <w:szCs w:val="22"/>
        </w:rPr>
        <w:t xml:space="preserve"> Сектору радиосвязи МСЭ и </w:t>
      </w:r>
      <w:r w:rsidRPr="005A2A97">
        <w:rPr>
          <w:rFonts w:ascii="Times New Roman" w:hAnsi="Times New Roman"/>
          <w:color w:val="000000"/>
          <w:szCs w:val="22"/>
        </w:rPr>
        <w:t>МБМВ</w:t>
      </w:r>
      <w:r w:rsidRPr="005A2A97">
        <w:rPr>
          <w:rFonts w:ascii="Times New Roman" w:hAnsi="Times New Roman"/>
          <w:szCs w:val="22"/>
        </w:rPr>
        <w:t xml:space="preserve"> предлагается вместе с другими организациями сотрудничать при проведении исследований, осуществлении диалога и подготовке отчетов для решения вопросов, поставленных в этой Резолюции и касающихся определения шкал времени и распространения сигналов времени с помощью систем электросвязи;</w:t>
      </w:r>
    </w:p>
    <w:p w14:paraId="5C6D3DD4" w14:textId="1576115D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szCs w:val="22"/>
        </w:rPr>
        <w:t>d)</w:t>
      </w:r>
      <w:r w:rsidRPr="005A2A97">
        <w:rPr>
          <w:rFonts w:ascii="Times New Roman" w:hAnsi="Times New Roman"/>
          <w:szCs w:val="22"/>
        </w:rPr>
        <w:tab/>
        <w:t>что в Резолюции 2 (2018 г.) 26-й Генеральной конференции по мерам и весам (ГКМВ) дано определение UTC и подтверждено, что созданная МБМВ UTC является единственной рекомендованной международной эталонной шкалой времени и основой для шкалы гражданского времени в большинстве стран (</w:t>
      </w:r>
      <w:hyperlink r:id="rId11" w:history="1">
        <w:r w:rsidR="0017341F" w:rsidRPr="005A2A97">
          <w:rPr>
            <w:rStyle w:val="Hyperlink"/>
            <w:rFonts w:ascii="Times New Roman" w:hAnsi="Times New Roman"/>
            <w:szCs w:val="22"/>
          </w:rPr>
          <w:t>https://www.bipm.org/en/committees/cg/cgpm/26-2018/resolution-2</w:t>
        </w:r>
      </w:hyperlink>
      <w:r w:rsidRPr="005A2A97">
        <w:rPr>
          <w:rFonts w:ascii="Times New Roman" w:hAnsi="Times New Roman"/>
          <w:szCs w:val="22"/>
        </w:rPr>
        <w:t>);</w:t>
      </w:r>
    </w:p>
    <w:p w14:paraId="56EC73FA" w14:textId="10499723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iCs/>
          <w:szCs w:val="22"/>
        </w:rPr>
        <w:t>e)</w:t>
      </w:r>
      <w:r w:rsidRPr="005A2A97">
        <w:rPr>
          <w:rFonts w:ascii="Times New Roman" w:hAnsi="Times New Roman"/>
          <w:szCs w:val="22"/>
        </w:rPr>
        <w:tab/>
        <w:t>что в Рекомендации МСЭ-R TF.460-6 указано, что все излучения стандартных частот и сигналов времени должны как можно более соответствовать UTC и описана процедура периодического добавления корректировочных секунд в UTC для обеспечения ее отличия от времени, определяемого вращением Земли (UT1), не более чем на 0,9 секунды,</w:t>
      </w:r>
    </w:p>
    <w:p w14:paraId="12E5D40B" w14:textId="77777777" w:rsidR="00D33249" w:rsidRPr="005A2A97" w:rsidRDefault="00D33249" w:rsidP="00D33249">
      <w:pPr>
        <w:pStyle w:val="Call"/>
        <w:rPr>
          <w:rFonts w:ascii="Times New Roman" w:hAnsi="Times New Roman"/>
          <w:i w:val="0"/>
          <w:iCs/>
          <w:szCs w:val="22"/>
        </w:rPr>
      </w:pPr>
      <w:r w:rsidRPr="005A2A97">
        <w:rPr>
          <w:rFonts w:ascii="Times New Roman" w:hAnsi="Times New Roman"/>
          <w:szCs w:val="22"/>
        </w:rPr>
        <w:t>отмечая</w:t>
      </w:r>
      <w:r w:rsidRPr="005A2A97">
        <w:rPr>
          <w:rFonts w:ascii="Times New Roman" w:hAnsi="Times New Roman"/>
          <w:i w:val="0"/>
          <w:iCs/>
          <w:szCs w:val="22"/>
        </w:rPr>
        <w:t>,</w:t>
      </w:r>
    </w:p>
    <w:p w14:paraId="16045D66" w14:textId="7777777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</w:rPr>
        <w:t>что сигналы, несущие информацию о времени и используемые практически во всех областях человеческой деятельности (электросвязь, различные отрасли и т. д.), распространяются как с помощью проводной связи, охватываемой Рекомендациями Сектора стандартизации электросвязи МСЭ (МСЭ-Т), так и системами различных служб радиосвязи (космической и наземной), включая службу стандартных частот и сигналов времени, за которую отвечает МСЭ-R,</w:t>
      </w:r>
    </w:p>
    <w:p w14:paraId="407FDCC2" w14:textId="77777777" w:rsidR="00D33249" w:rsidRPr="005A2A97" w:rsidRDefault="00D33249" w:rsidP="00D33249">
      <w:pPr>
        <w:pStyle w:val="Call"/>
        <w:rPr>
          <w:rFonts w:ascii="Times New Roman" w:hAnsi="Times New Roman"/>
          <w:i w:val="0"/>
          <w:iCs/>
          <w:szCs w:val="22"/>
        </w:rPr>
      </w:pPr>
      <w:r w:rsidRPr="005A2A97">
        <w:rPr>
          <w:rFonts w:ascii="Times New Roman" w:hAnsi="Times New Roman"/>
          <w:szCs w:val="22"/>
        </w:rPr>
        <w:t>признавая</w:t>
      </w:r>
      <w:r w:rsidRPr="005A2A97">
        <w:rPr>
          <w:rFonts w:ascii="Times New Roman" w:hAnsi="Times New Roman"/>
          <w:i w:val="0"/>
          <w:iCs/>
          <w:szCs w:val="22"/>
        </w:rPr>
        <w:t>,</w:t>
      </w:r>
    </w:p>
    <w:p w14:paraId="0444DBFE" w14:textId="4A7DAD6F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szCs w:val="22"/>
        </w:rPr>
        <w:t>a)</w:t>
      </w:r>
      <w:r w:rsidRPr="005A2A97">
        <w:rPr>
          <w:rFonts w:ascii="Times New Roman" w:hAnsi="Times New Roman"/>
          <w:i/>
          <w:szCs w:val="22"/>
        </w:rPr>
        <w:tab/>
      </w:r>
      <w:r w:rsidRPr="005A2A97">
        <w:rPr>
          <w:rFonts w:ascii="Times New Roman" w:hAnsi="Times New Roman"/>
          <w:iCs/>
          <w:szCs w:val="22"/>
        </w:rPr>
        <w:t>что</w:t>
      </w:r>
      <w:r w:rsidRPr="005A2A97">
        <w:rPr>
          <w:rFonts w:ascii="Times New Roman" w:hAnsi="Times New Roman"/>
          <w:i/>
          <w:szCs w:val="22"/>
        </w:rPr>
        <w:t xml:space="preserve"> </w:t>
      </w:r>
      <w:r w:rsidRPr="005A2A97">
        <w:rPr>
          <w:rFonts w:ascii="Times New Roman" w:hAnsi="Times New Roman"/>
          <w:iCs/>
          <w:szCs w:val="22"/>
        </w:rPr>
        <w:t>в</w:t>
      </w:r>
      <w:r w:rsidRPr="005A2A97">
        <w:rPr>
          <w:rFonts w:ascii="Times New Roman" w:hAnsi="Times New Roman"/>
          <w:szCs w:val="22"/>
        </w:rPr>
        <w:t xml:space="preserve"> 2020 году между МБМВ и МСЭ был подписан Меморандум о взаимопонимании, определяющий сферу взаимного сотрудничества (</w:t>
      </w:r>
      <w:hyperlink r:id="rId12" w:history="1">
        <w:r w:rsidR="00634915" w:rsidRPr="005A2A97">
          <w:rPr>
            <w:rStyle w:val="Hyperlink"/>
            <w:rFonts w:ascii="Times New Roman" w:hAnsi="Times New Roman"/>
            <w:szCs w:val="22"/>
          </w:rPr>
          <w:t>https://www.bipm.org/en/-/2020-bipm-itu-mou</w:t>
        </w:r>
      </w:hyperlink>
      <w:r w:rsidRPr="005A2A97">
        <w:rPr>
          <w:rFonts w:ascii="Times New Roman" w:hAnsi="Times New Roman"/>
          <w:szCs w:val="22"/>
        </w:rPr>
        <w:t>);</w:t>
      </w:r>
    </w:p>
    <w:p w14:paraId="60B846C2" w14:textId="1D19E210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szCs w:val="22"/>
        </w:rPr>
        <w:t>b)</w:t>
      </w:r>
      <w:r w:rsidRPr="005A2A97">
        <w:rPr>
          <w:rFonts w:ascii="Times New Roman" w:hAnsi="Times New Roman"/>
          <w:i/>
          <w:szCs w:val="22"/>
        </w:rPr>
        <w:tab/>
      </w:r>
      <w:r w:rsidRPr="005A2A97">
        <w:rPr>
          <w:rFonts w:ascii="Times New Roman" w:hAnsi="Times New Roman"/>
          <w:iCs/>
          <w:szCs w:val="22"/>
        </w:rPr>
        <w:t xml:space="preserve">что </w:t>
      </w:r>
      <w:r w:rsidRPr="005A2A97">
        <w:rPr>
          <w:rFonts w:ascii="Times New Roman" w:hAnsi="Times New Roman"/>
          <w:szCs w:val="22"/>
        </w:rPr>
        <w:t>ГКМВ приняла Резолюцию 4 (2022 г.) "Об использовании и дальнейшем развитии</w:t>
      </w:r>
      <w:r w:rsidRPr="005A2A97">
        <w:rPr>
          <w:rFonts w:ascii="Times New Roman" w:eastAsia="SimSun" w:hAnsi="Times New Roman"/>
          <w:szCs w:val="22"/>
          <w:lang w:eastAsia="zh-CN"/>
        </w:rPr>
        <w:t xml:space="preserve"> UTC"</w:t>
      </w:r>
      <w:r w:rsidRPr="005A2A97">
        <w:rPr>
          <w:rFonts w:ascii="Times New Roman" w:hAnsi="Times New Roman"/>
          <w:szCs w:val="22"/>
        </w:rPr>
        <w:t xml:space="preserve"> (</w:t>
      </w:r>
      <w:hyperlink r:id="rId13" w:history="1">
        <w:r w:rsidR="00A0013D" w:rsidRPr="005A2A97">
          <w:rPr>
            <w:rStyle w:val="Hyperlink"/>
            <w:rFonts w:ascii="Times New Roman" w:hAnsi="Times New Roman"/>
            <w:szCs w:val="22"/>
          </w:rPr>
          <w:t>https://www.bipm.org/en/cgpm-2022/resolution-4</w:t>
        </w:r>
      </w:hyperlink>
      <w:r w:rsidRPr="005A2A97">
        <w:rPr>
          <w:rFonts w:ascii="Times New Roman" w:hAnsi="Times New Roman"/>
          <w:szCs w:val="22"/>
        </w:rPr>
        <w:t>);</w:t>
      </w:r>
    </w:p>
    <w:p w14:paraId="187F761E" w14:textId="37BA9431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szCs w:val="22"/>
        </w:rPr>
        <w:t>c)</w:t>
      </w:r>
      <w:r w:rsidRPr="005A2A97">
        <w:rPr>
          <w:rFonts w:ascii="Times New Roman" w:hAnsi="Times New Roman"/>
          <w:i/>
          <w:szCs w:val="22"/>
        </w:rPr>
        <w:tab/>
      </w:r>
      <w:r w:rsidRPr="005A2A97">
        <w:rPr>
          <w:rFonts w:ascii="Times New Roman" w:hAnsi="Times New Roman"/>
          <w:iCs/>
          <w:szCs w:val="22"/>
        </w:rPr>
        <w:t>что Отчет</w:t>
      </w:r>
      <w:r w:rsidRPr="005A2A97">
        <w:rPr>
          <w:rFonts w:ascii="Times New Roman" w:hAnsi="Times New Roman"/>
          <w:szCs w:val="22"/>
        </w:rPr>
        <w:t xml:space="preserve"> </w:t>
      </w:r>
      <w:hyperlink r:id="rId14" w:history="1">
        <w:r w:rsidR="00580687" w:rsidRPr="005A2A97">
          <w:rPr>
            <w:rStyle w:val="Hyperlink"/>
            <w:rFonts w:ascii="Times New Roman" w:hAnsi="Times New Roman"/>
            <w:szCs w:val="22"/>
          </w:rPr>
          <w:t>МСЭ-R TF.2511</w:t>
        </w:r>
      </w:hyperlink>
      <w:r w:rsidRPr="005A2A97">
        <w:rPr>
          <w:rFonts w:ascii="Times New Roman" w:hAnsi="Times New Roman"/>
          <w:szCs w:val="22"/>
        </w:rPr>
        <w:t xml:space="preserve"> (2022 г.) охватывает различные аспекты существующей и возможных будущих эталонных шкал времени, включая их воздействие и применения,</w:t>
      </w:r>
    </w:p>
    <w:p w14:paraId="6CE3171E" w14:textId="77777777" w:rsidR="00D33249" w:rsidRPr="005A2A97" w:rsidRDefault="00D33249" w:rsidP="00D33249">
      <w:pPr>
        <w:pStyle w:val="Call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</w:rPr>
        <w:lastRenderedPageBreak/>
        <w:t>решает</w:t>
      </w:r>
      <w:r w:rsidRPr="005A2A97">
        <w:rPr>
          <w:rFonts w:ascii="Times New Roman" w:hAnsi="Times New Roman"/>
          <w:i w:val="0"/>
          <w:szCs w:val="22"/>
        </w:rPr>
        <w:t xml:space="preserve">, </w:t>
      </w:r>
      <w:r w:rsidRPr="005A2A97">
        <w:rPr>
          <w:rFonts w:ascii="Times New Roman" w:hAnsi="Times New Roman"/>
          <w:i w:val="0"/>
          <w:iCs/>
          <w:szCs w:val="22"/>
        </w:rPr>
        <w:t>что необходимо изучить следующие Вопросы:</w:t>
      </w:r>
    </w:p>
    <w:p w14:paraId="53948268" w14:textId="63A8184C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</w:rPr>
        <w:t>1</w:t>
      </w:r>
      <w:r w:rsidRPr="005A2A97">
        <w:rPr>
          <w:rFonts w:ascii="Times New Roman" w:hAnsi="Times New Roman"/>
          <w:szCs w:val="22"/>
        </w:rPr>
        <w:tab/>
        <w:t>Каковы требуемые</w:t>
      </w:r>
      <w:r w:rsidRPr="005A2A97">
        <w:rPr>
          <w:rFonts w:ascii="Times New Roman" w:hAnsi="Times New Roman"/>
          <w:iCs/>
          <w:szCs w:val="22"/>
        </w:rPr>
        <w:t xml:space="preserve"> точность </w:t>
      </w:r>
      <w:r w:rsidRPr="005A2A97">
        <w:rPr>
          <w:rFonts w:ascii="Times New Roman" w:hAnsi="Times New Roman"/>
          <w:szCs w:val="22"/>
        </w:rPr>
        <w:t>и доступность информации (UT1 – UTC) в сигналах времени, подлежащих распространению системами радиосвязи и системами проводной связи с учетом будущей UTC со сниженными ограничениями на величину (UT1 – UTC)?</w:t>
      </w:r>
    </w:p>
    <w:p w14:paraId="035BBFBA" w14:textId="523BEE6F" w:rsidR="00D33249" w:rsidRPr="005A2A97" w:rsidRDefault="00D33249" w:rsidP="00D33249">
      <w:pPr>
        <w:jc w:val="both"/>
        <w:rPr>
          <w:rFonts w:ascii="Times New Roman" w:hAnsi="Times New Roman"/>
          <w:bCs/>
          <w:szCs w:val="22"/>
        </w:rPr>
      </w:pPr>
      <w:r w:rsidRPr="005A2A97">
        <w:rPr>
          <w:rFonts w:ascii="Times New Roman" w:hAnsi="Times New Roman"/>
          <w:bCs/>
          <w:szCs w:val="22"/>
        </w:rPr>
        <w:t>2</w:t>
      </w:r>
      <w:r w:rsidRPr="005A2A97">
        <w:rPr>
          <w:rFonts w:ascii="Times New Roman" w:hAnsi="Times New Roman"/>
          <w:bCs/>
          <w:szCs w:val="22"/>
        </w:rPr>
        <w:tab/>
        <w:t>Какие методы и форматы наиболее подходят для распространения величины (UT1 – UTC) с требуемыми точностью и доступностью?</w:t>
      </w:r>
    </w:p>
    <w:p w14:paraId="71D70448" w14:textId="77777777" w:rsidR="00D33249" w:rsidRPr="005A2A97" w:rsidRDefault="00D33249" w:rsidP="00D33249">
      <w:pPr>
        <w:pStyle w:val="Call"/>
        <w:rPr>
          <w:rFonts w:ascii="Times New Roman" w:hAnsi="Times New Roman"/>
          <w:i w:val="0"/>
          <w:szCs w:val="22"/>
        </w:rPr>
      </w:pPr>
      <w:r w:rsidRPr="005A2A97">
        <w:rPr>
          <w:rFonts w:ascii="Times New Roman" w:hAnsi="Times New Roman"/>
          <w:szCs w:val="22"/>
        </w:rPr>
        <w:t>решает далее</w:t>
      </w:r>
      <w:r w:rsidRPr="005A2A97">
        <w:rPr>
          <w:rFonts w:ascii="Times New Roman" w:hAnsi="Times New Roman"/>
          <w:i w:val="0"/>
          <w:szCs w:val="22"/>
        </w:rPr>
        <w:t>,</w:t>
      </w:r>
    </w:p>
    <w:p w14:paraId="60CC2375" w14:textId="77777777" w:rsidR="00D33249" w:rsidRPr="005A2A97" w:rsidRDefault="00D33249" w:rsidP="00D33249">
      <w:pPr>
        <w:keepNext/>
        <w:keepLines/>
        <w:jc w:val="both"/>
        <w:rPr>
          <w:rFonts w:ascii="Times New Roman" w:hAnsi="Times New Roman"/>
          <w:bCs/>
          <w:szCs w:val="22"/>
        </w:rPr>
      </w:pPr>
      <w:r w:rsidRPr="005A2A97">
        <w:rPr>
          <w:rFonts w:ascii="Times New Roman" w:hAnsi="Times New Roman"/>
          <w:bCs/>
          <w:szCs w:val="22"/>
        </w:rPr>
        <w:t>1</w:t>
      </w:r>
      <w:r w:rsidRPr="005A2A97">
        <w:rPr>
          <w:rFonts w:ascii="Times New Roman" w:hAnsi="Times New Roman"/>
          <w:bCs/>
          <w:szCs w:val="22"/>
        </w:rPr>
        <w:tab/>
        <w:t>что результаты вышеупомянутых исследований должны быть включены в Рекомендации и/или Отчеты МСЭ</w:t>
      </w:r>
      <w:r w:rsidRPr="005A2A97">
        <w:rPr>
          <w:rFonts w:ascii="Times New Roman" w:hAnsi="Times New Roman"/>
          <w:bCs/>
          <w:szCs w:val="22"/>
        </w:rPr>
        <w:noBreakHyphen/>
        <w:t>R;</w:t>
      </w:r>
    </w:p>
    <w:p w14:paraId="12792F86" w14:textId="35E3F337" w:rsidR="00D33249" w:rsidRPr="005A2A97" w:rsidRDefault="00D33249" w:rsidP="00D33249">
      <w:pPr>
        <w:jc w:val="both"/>
        <w:rPr>
          <w:rFonts w:ascii="Times New Roman" w:hAnsi="Times New Roman"/>
          <w:bCs/>
          <w:szCs w:val="22"/>
        </w:rPr>
      </w:pPr>
      <w:r w:rsidRPr="005A2A97">
        <w:rPr>
          <w:rFonts w:ascii="Times New Roman" w:hAnsi="Times New Roman"/>
          <w:bCs/>
          <w:szCs w:val="22"/>
        </w:rPr>
        <w:t>2</w:t>
      </w:r>
      <w:r w:rsidRPr="005A2A97">
        <w:rPr>
          <w:rFonts w:ascii="Times New Roman" w:hAnsi="Times New Roman"/>
          <w:bCs/>
          <w:szCs w:val="22"/>
        </w:rPr>
        <w:tab/>
        <w:t>что вышеупомянутые исследования следует завершить до 2027 года.</w:t>
      </w:r>
    </w:p>
    <w:p w14:paraId="4E20F05C" w14:textId="04F6663E" w:rsidR="00D33249" w:rsidRPr="005A2A97" w:rsidRDefault="00D33249" w:rsidP="00D33249">
      <w:pPr>
        <w:spacing w:before="480"/>
        <w:rPr>
          <w:rFonts w:cstheme="minorHAnsi"/>
        </w:rPr>
      </w:pPr>
      <w:r w:rsidRPr="005A2A97">
        <w:rPr>
          <w:rFonts w:ascii="Times New Roman" w:hAnsi="Times New Roman"/>
          <w:szCs w:val="22"/>
        </w:rPr>
        <w:t>Категория: S1</w:t>
      </w:r>
    </w:p>
    <w:p w14:paraId="60B1DA9A" w14:textId="77777777" w:rsidR="00D33249" w:rsidRPr="005A2A97" w:rsidRDefault="00D33249" w:rsidP="00D3324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5A2A97">
        <w:br w:type="page"/>
      </w:r>
    </w:p>
    <w:p w14:paraId="221C3657" w14:textId="77777777" w:rsidR="00D33249" w:rsidRPr="005A2A97" w:rsidRDefault="00D33249" w:rsidP="00D33249">
      <w:pPr>
        <w:pStyle w:val="AnnexNo"/>
      </w:pPr>
      <w:r w:rsidRPr="005A2A97">
        <w:lastRenderedPageBreak/>
        <w:t>Приложение 2</w:t>
      </w:r>
    </w:p>
    <w:p w14:paraId="2E2267C8" w14:textId="67DFCCBA" w:rsidR="00D33249" w:rsidRPr="005A2A97" w:rsidRDefault="00D33249" w:rsidP="00D33249">
      <w:pPr>
        <w:pStyle w:val="QuestionNo"/>
        <w:rPr>
          <w:rFonts w:ascii="Times New Roman" w:hAnsi="Times New Roman"/>
          <w:szCs w:val="26"/>
        </w:rPr>
      </w:pPr>
      <w:r w:rsidRPr="005A2A97">
        <w:rPr>
          <w:rFonts w:ascii="Times New Roman" w:hAnsi="Times New Roman"/>
          <w:szCs w:val="26"/>
        </w:rPr>
        <w:t>ВОПРОС МСЭ-R 256</w:t>
      </w:r>
      <w:r w:rsidR="00EA2955" w:rsidRPr="005A2A97">
        <w:rPr>
          <w:rFonts w:ascii="Times New Roman" w:hAnsi="Times New Roman"/>
          <w:szCs w:val="26"/>
        </w:rPr>
        <w:t>-1</w:t>
      </w:r>
      <w:r w:rsidRPr="005A2A97">
        <w:rPr>
          <w:rFonts w:ascii="Times New Roman" w:hAnsi="Times New Roman"/>
          <w:szCs w:val="26"/>
        </w:rPr>
        <w:t>/7</w:t>
      </w:r>
      <w:r w:rsidRPr="005A2A97">
        <w:rPr>
          <w:rStyle w:val="FootnoteReference"/>
          <w:rFonts w:ascii="Times New Roman" w:hAnsi="Times New Roman"/>
          <w:szCs w:val="16"/>
        </w:rPr>
        <w:footnoteReference w:customMarkFollows="1" w:id="2"/>
        <w:sym w:font="Symbol" w:char="F02A"/>
      </w:r>
    </w:p>
    <w:p w14:paraId="78F42F8E" w14:textId="77777777" w:rsidR="00D33249" w:rsidRPr="005A2A97" w:rsidRDefault="00D33249" w:rsidP="00D33249">
      <w:pPr>
        <w:pStyle w:val="Questiontitle"/>
        <w:rPr>
          <w:rFonts w:ascii="Times New Roman" w:hAnsi="Times New Roman"/>
          <w:sz w:val="22"/>
          <w:szCs w:val="22"/>
        </w:rPr>
      </w:pPr>
      <w:r w:rsidRPr="005A2A97">
        <w:rPr>
          <w:rFonts w:ascii="Times New Roman" w:hAnsi="Times New Roman"/>
          <w:szCs w:val="26"/>
        </w:rPr>
        <w:t>Наблюдения за космической погодой</w:t>
      </w:r>
    </w:p>
    <w:p w14:paraId="4AD15ADD" w14:textId="77777777" w:rsidR="00D33249" w:rsidRPr="005A2A97" w:rsidRDefault="00D33249" w:rsidP="00D33249">
      <w:pPr>
        <w:pStyle w:val="Questiondate"/>
        <w:rPr>
          <w:rFonts w:ascii="Times New Roman" w:hAnsi="Times New Roman"/>
          <w:szCs w:val="22"/>
        </w:rPr>
      </w:pPr>
      <w:bookmarkStart w:id="1" w:name="dbreak"/>
      <w:bookmarkEnd w:id="1"/>
      <w:r w:rsidRPr="005A2A97">
        <w:rPr>
          <w:rFonts w:ascii="Times New Roman" w:hAnsi="Times New Roman"/>
          <w:szCs w:val="22"/>
        </w:rPr>
        <w:t>(2015-2023)</w:t>
      </w:r>
    </w:p>
    <w:p w14:paraId="5C97A8ED" w14:textId="77777777" w:rsidR="00D33249" w:rsidRPr="005A2A97" w:rsidRDefault="00D33249" w:rsidP="00D33249">
      <w:pPr>
        <w:pStyle w:val="Normalaftertitle0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</w:rPr>
        <w:t>Ассамблея радиосвязи МСЭ,</w:t>
      </w:r>
    </w:p>
    <w:p w14:paraId="4138615E" w14:textId="77777777" w:rsidR="00D33249" w:rsidRPr="005A2A97" w:rsidRDefault="00D33249" w:rsidP="00D33249">
      <w:pPr>
        <w:pStyle w:val="Call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</w:rPr>
        <w:t>учитывая</w:t>
      </w:r>
      <w:r w:rsidRPr="005A2A97">
        <w:rPr>
          <w:rFonts w:ascii="Times New Roman" w:hAnsi="Times New Roman"/>
          <w:i w:val="0"/>
          <w:iCs/>
          <w:szCs w:val="22"/>
        </w:rPr>
        <w:t>,</w:t>
      </w:r>
    </w:p>
    <w:p w14:paraId="2AFC21C0" w14:textId="7777777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szCs w:val="22"/>
        </w:rPr>
        <w:t>a)</w:t>
      </w:r>
      <w:r w:rsidRPr="005A2A97">
        <w:rPr>
          <w:rFonts w:ascii="Times New Roman" w:hAnsi="Times New Roman"/>
          <w:szCs w:val="22"/>
        </w:rPr>
        <w:tab/>
        <w:t xml:space="preserve">что наблюдения за космической погодой </w:t>
      </w:r>
      <w:r w:rsidRPr="005A2A97">
        <w:rPr>
          <w:rFonts w:ascii="Times New Roman" w:hAnsi="Times New Roman"/>
          <w:color w:val="000000"/>
          <w:szCs w:val="22"/>
        </w:rPr>
        <w:t xml:space="preserve">приобретают все большую важность для </w:t>
      </w:r>
      <w:r w:rsidRPr="005A2A97">
        <w:rPr>
          <w:rFonts w:ascii="Times New Roman" w:hAnsi="Times New Roman"/>
          <w:szCs w:val="22"/>
        </w:rPr>
        <w:t xml:space="preserve">обнаружения явлений </w:t>
      </w:r>
      <w:r w:rsidRPr="005A2A97">
        <w:rPr>
          <w:rFonts w:ascii="Times New Roman" w:hAnsi="Times New Roman"/>
          <w:color w:val="000000"/>
          <w:szCs w:val="22"/>
        </w:rPr>
        <w:t>солнечной активности</w:t>
      </w:r>
      <w:r w:rsidRPr="005A2A97">
        <w:rPr>
          <w:rFonts w:ascii="Times New Roman" w:hAnsi="Times New Roman"/>
          <w:szCs w:val="22"/>
        </w:rPr>
        <w:t xml:space="preserve">, которые могут </w:t>
      </w:r>
      <w:r w:rsidRPr="005A2A97">
        <w:rPr>
          <w:rFonts w:ascii="Times New Roman" w:hAnsi="Times New Roman"/>
          <w:color w:val="000000"/>
          <w:szCs w:val="22"/>
        </w:rPr>
        <w:t xml:space="preserve">воздействовать </w:t>
      </w:r>
      <w:r w:rsidRPr="005A2A97">
        <w:rPr>
          <w:rFonts w:ascii="Times New Roman" w:hAnsi="Times New Roman"/>
          <w:szCs w:val="22"/>
        </w:rPr>
        <w:t xml:space="preserve">на службы, имеющие критическое значение для экономики, </w:t>
      </w:r>
      <w:r w:rsidRPr="005A2A97">
        <w:rPr>
          <w:rFonts w:ascii="Times New Roman" w:hAnsi="Times New Roman"/>
          <w:color w:val="000000"/>
          <w:szCs w:val="22"/>
        </w:rPr>
        <w:t xml:space="preserve">безопасности и защищенности </w:t>
      </w:r>
      <w:r w:rsidRPr="005A2A97">
        <w:rPr>
          <w:rFonts w:ascii="Times New Roman" w:hAnsi="Times New Roman"/>
          <w:szCs w:val="22"/>
        </w:rPr>
        <w:t>администраций;</w:t>
      </w:r>
    </w:p>
    <w:p w14:paraId="25A78AFC" w14:textId="7777777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szCs w:val="22"/>
        </w:rPr>
        <w:t>b)</w:t>
      </w:r>
      <w:r w:rsidRPr="005A2A97">
        <w:rPr>
          <w:rFonts w:ascii="Times New Roman" w:hAnsi="Times New Roman"/>
          <w:szCs w:val="22"/>
        </w:rPr>
        <w:tab/>
        <w:t xml:space="preserve">что такие наблюдения осуществляются с платформ, которые могут быть наземного, </w:t>
      </w:r>
      <w:r w:rsidRPr="005A2A97">
        <w:rPr>
          <w:rFonts w:ascii="Times New Roman" w:hAnsi="Times New Roman"/>
          <w:color w:val="000000"/>
          <w:szCs w:val="22"/>
        </w:rPr>
        <w:t>воздушного или космического базирования;</w:t>
      </w:r>
    </w:p>
    <w:p w14:paraId="278B9CEC" w14:textId="7777777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szCs w:val="22"/>
        </w:rPr>
        <w:t>c)</w:t>
      </w:r>
      <w:r w:rsidRPr="005A2A97">
        <w:rPr>
          <w:rFonts w:ascii="Times New Roman" w:hAnsi="Times New Roman"/>
          <w:szCs w:val="22"/>
        </w:rPr>
        <w:tab/>
        <w:t xml:space="preserve">что некоторые датчики функционируют за счет приема </w:t>
      </w:r>
      <w:r w:rsidRPr="005A2A97">
        <w:rPr>
          <w:rFonts w:ascii="Times New Roman" w:hAnsi="Times New Roman"/>
          <w:color w:val="000000"/>
          <w:szCs w:val="22"/>
        </w:rPr>
        <w:t>естественных излучений С</w:t>
      </w:r>
      <w:r w:rsidRPr="005A2A97">
        <w:rPr>
          <w:rFonts w:ascii="Times New Roman" w:hAnsi="Times New Roman"/>
          <w:szCs w:val="22"/>
        </w:rPr>
        <w:t xml:space="preserve">олнца или </w:t>
      </w:r>
      <w:r w:rsidRPr="005A2A97">
        <w:rPr>
          <w:rFonts w:ascii="Times New Roman" w:hAnsi="Times New Roman"/>
          <w:color w:val="000000"/>
          <w:szCs w:val="22"/>
        </w:rPr>
        <w:t>атмосферы Земли низкой мощности</w:t>
      </w:r>
      <w:r w:rsidRPr="005A2A97">
        <w:rPr>
          <w:rFonts w:ascii="Times New Roman" w:hAnsi="Times New Roman"/>
          <w:szCs w:val="22"/>
        </w:rPr>
        <w:t xml:space="preserve"> и поэтому могут</w:t>
      </w:r>
      <w:r w:rsidRPr="005A2A97">
        <w:rPr>
          <w:rFonts w:ascii="Times New Roman" w:hAnsi="Times New Roman"/>
          <w:color w:val="000000"/>
          <w:szCs w:val="22"/>
        </w:rPr>
        <w:t xml:space="preserve"> испытывать помехи при уровнях</w:t>
      </w:r>
      <w:r w:rsidRPr="005A2A97">
        <w:rPr>
          <w:rFonts w:ascii="Times New Roman" w:hAnsi="Times New Roman"/>
          <w:szCs w:val="22"/>
        </w:rPr>
        <w:t xml:space="preserve">, которые являются допустимыми для других </w:t>
      </w:r>
      <w:r w:rsidRPr="005A2A97">
        <w:rPr>
          <w:rFonts w:ascii="Times New Roman" w:hAnsi="Times New Roman"/>
          <w:color w:val="000000"/>
          <w:szCs w:val="22"/>
        </w:rPr>
        <w:t>систем радиосвязи</w:t>
      </w:r>
      <w:r w:rsidRPr="005A2A97">
        <w:rPr>
          <w:rFonts w:ascii="Times New Roman" w:hAnsi="Times New Roman"/>
          <w:szCs w:val="22"/>
        </w:rPr>
        <w:t>,</w:t>
      </w:r>
    </w:p>
    <w:p w14:paraId="320FC621" w14:textId="77777777" w:rsidR="00D33249" w:rsidRPr="005A2A97" w:rsidRDefault="00D33249" w:rsidP="00D33249">
      <w:pPr>
        <w:pStyle w:val="Call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</w:rPr>
        <w:t>отмечая</w:t>
      </w:r>
      <w:r w:rsidRPr="005A2A97">
        <w:rPr>
          <w:rFonts w:ascii="Times New Roman" w:hAnsi="Times New Roman"/>
          <w:i w:val="0"/>
          <w:iCs/>
          <w:szCs w:val="22"/>
        </w:rPr>
        <w:t>,</w:t>
      </w:r>
    </w:p>
    <w:p w14:paraId="2230A2E7" w14:textId="2EAA29C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iCs/>
          <w:szCs w:val="22"/>
        </w:rPr>
        <w:t>a)</w:t>
      </w:r>
      <w:r w:rsidRPr="005A2A97">
        <w:rPr>
          <w:rFonts w:ascii="Times New Roman" w:hAnsi="Times New Roman"/>
          <w:szCs w:val="22"/>
        </w:rPr>
        <w:tab/>
        <w:t>что в настоящее время в используемой МСЭ терминологии отсутствует определение космической погоды;</w:t>
      </w:r>
    </w:p>
    <w:p w14:paraId="3EE63343" w14:textId="090D3A0C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iCs/>
          <w:szCs w:val="22"/>
        </w:rPr>
        <w:t>b)</w:t>
      </w:r>
      <w:r w:rsidRPr="005A2A97">
        <w:rPr>
          <w:rFonts w:ascii="Times New Roman" w:hAnsi="Times New Roman"/>
          <w:szCs w:val="22"/>
        </w:rPr>
        <w:tab/>
        <w:t xml:space="preserve">что определение космической погоды, данное </w:t>
      </w:r>
      <w:r w:rsidRPr="005A2A97">
        <w:rPr>
          <w:rFonts w:ascii="Times New Roman" w:hAnsi="Times New Roman"/>
          <w:color w:val="000000"/>
          <w:szCs w:val="22"/>
        </w:rPr>
        <w:t>Всемирной метеорологической организацией, гласит</w:t>
      </w:r>
      <w:r w:rsidRPr="005A2A97">
        <w:rPr>
          <w:rFonts w:ascii="Times New Roman" w:hAnsi="Times New Roman"/>
          <w:szCs w:val="22"/>
        </w:rPr>
        <w:t xml:space="preserve">: "Космическая погода охватывает условия и процессы, происходящие в космосе, в том числе на Солнце, в магнитосфере, ионосфере и термосфере, которые могут затрагивать </w:t>
      </w:r>
      <w:r w:rsidRPr="005A2A97">
        <w:rPr>
          <w:rFonts w:ascii="Times New Roman" w:hAnsi="Times New Roman"/>
          <w:color w:val="000000"/>
          <w:szCs w:val="22"/>
        </w:rPr>
        <w:t>среду околоземного пространства</w:t>
      </w:r>
      <w:r w:rsidRPr="005A2A97">
        <w:rPr>
          <w:rFonts w:ascii="Times New Roman" w:hAnsi="Times New Roman"/>
          <w:szCs w:val="22"/>
        </w:rPr>
        <w:t>";</w:t>
      </w:r>
    </w:p>
    <w:p w14:paraId="204965C9" w14:textId="7777777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szCs w:val="22"/>
        </w:rPr>
        <w:t>c)</w:t>
      </w:r>
      <w:r w:rsidRPr="005A2A97">
        <w:rPr>
          <w:rFonts w:ascii="Times New Roman" w:hAnsi="Times New Roman"/>
          <w:i/>
          <w:szCs w:val="22"/>
        </w:rPr>
        <w:tab/>
      </w:r>
      <w:r w:rsidRPr="005A2A97">
        <w:rPr>
          <w:rFonts w:ascii="Times New Roman" w:hAnsi="Times New Roman"/>
          <w:szCs w:val="22"/>
        </w:rPr>
        <w:t>что в Рабочей группе (РГ) 7C разработано и согласовано с Координационным комитетом МСЭ по терминологии (ККТ МСЭ) следующее определение космической погоды: "природные явления, возникающие главным образом в результате солнечной активности и происходящие за пределами основной части земной атмосферы, которые влияют на окружающую среду Земли и деятельность человека";</w:t>
      </w:r>
    </w:p>
    <w:p w14:paraId="3AD29EB2" w14:textId="7777777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szCs w:val="22"/>
        </w:rPr>
        <w:t>d)</w:t>
      </w:r>
      <w:r w:rsidRPr="005A2A97">
        <w:rPr>
          <w:rFonts w:ascii="Times New Roman" w:hAnsi="Times New Roman"/>
          <w:i/>
          <w:szCs w:val="22"/>
        </w:rPr>
        <w:tab/>
      </w:r>
      <w:r w:rsidRPr="005A2A97">
        <w:rPr>
          <w:rFonts w:ascii="Times New Roman" w:hAnsi="Times New Roman"/>
          <w:szCs w:val="22"/>
        </w:rPr>
        <w:t>что в рамках РГ 7C был проведен анализ для определения службы радиосвязи, в которой возможно проводить наблюдения за космической погодой, и в результате подходящей была признана вспомогательная служба метеорологии;</w:t>
      </w:r>
    </w:p>
    <w:p w14:paraId="3D1EE1DD" w14:textId="7777777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i/>
          <w:iCs/>
          <w:szCs w:val="22"/>
        </w:rPr>
        <w:t>e)</w:t>
      </w:r>
      <w:r w:rsidRPr="005A2A97">
        <w:rPr>
          <w:rFonts w:ascii="Times New Roman" w:hAnsi="Times New Roman"/>
          <w:szCs w:val="22"/>
        </w:rPr>
        <w:tab/>
        <w:t>что МСЭ-R провел технические и регламентарные исследования, связанные с космической погодой, которые представлены в Отчете МСЭ-R RS.2456-1,</w:t>
      </w:r>
    </w:p>
    <w:p w14:paraId="64CBB4E6" w14:textId="77777777" w:rsidR="00D33249" w:rsidRPr="005A2A97" w:rsidRDefault="00D33249" w:rsidP="00D33249">
      <w:pPr>
        <w:pStyle w:val="Call"/>
        <w:tabs>
          <w:tab w:val="left" w:pos="8475"/>
        </w:tabs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  <w:lang w:eastAsia="ja-JP"/>
        </w:rPr>
        <w:t>решает</w:t>
      </w:r>
      <w:r w:rsidRPr="005A2A97">
        <w:rPr>
          <w:rFonts w:ascii="Times New Roman" w:hAnsi="Times New Roman"/>
          <w:i w:val="0"/>
          <w:iCs/>
          <w:szCs w:val="22"/>
          <w:lang w:eastAsia="ja-JP"/>
        </w:rPr>
        <w:t>, что следует изучить следующие Вопросы:</w:t>
      </w:r>
    </w:p>
    <w:p w14:paraId="75E7BEAF" w14:textId="7777777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</w:rPr>
        <w:t>1</w:t>
      </w:r>
      <w:r w:rsidRPr="005A2A97">
        <w:rPr>
          <w:rFonts w:ascii="Times New Roman" w:hAnsi="Times New Roman"/>
          <w:szCs w:val="22"/>
        </w:rPr>
        <w:tab/>
        <w:t>Какая(ие) радиослужба(ы) применима(ы) для датчиков космической погоды?</w:t>
      </w:r>
    </w:p>
    <w:p w14:paraId="568B2553" w14:textId="7777777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</w:rPr>
        <w:t>2</w:t>
      </w:r>
      <w:r w:rsidRPr="005A2A97">
        <w:rPr>
          <w:rFonts w:ascii="Times New Roman" w:hAnsi="Times New Roman"/>
          <w:szCs w:val="22"/>
        </w:rPr>
        <w:tab/>
        <w:t xml:space="preserve">Какие части существующих </w:t>
      </w:r>
      <w:r w:rsidRPr="005A2A97">
        <w:rPr>
          <w:rFonts w:ascii="Times New Roman" w:hAnsi="Times New Roman"/>
          <w:color w:val="000000"/>
          <w:szCs w:val="22"/>
        </w:rPr>
        <w:t>распределений частот в Статье 5 РР подходят для использования при наблюдениях за космической погодой</w:t>
      </w:r>
      <w:r w:rsidRPr="005A2A97">
        <w:rPr>
          <w:rFonts w:ascii="Times New Roman" w:hAnsi="Times New Roman"/>
          <w:szCs w:val="22"/>
        </w:rPr>
        <w:t>?</w:t>
      </w:r>
    </w:p>
    <w:p w14:paraId="3323D4C5" w14:textId="7777777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</w:rPr>
        <w:t>3</w:t>
      </w:r>
      <w:r w:rsidRPr="005A2A97">
        <w:rPr>
          <w:rFonts w:ascii="Times New Roman" w:hAnsi="Times New Roman"/>
          <w:szCs w:val="22"/>
        </w:rPr>
        <w:tab/>
        <w:t>Каковы типовые технические и эксплуатационные характеристики датчиков космической погоды?</w:t>
      </w:r>
    </w:p>
    <w:p w14:paraId="00A64776" w14:textId="77777777" w:rsidR="00D33249" w:rsidRPr="005A2A97" w:rsidRDefault="00D33249" w:rsidP="00D33249">
      <w:pPr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</w:rPr>
        <w:t>4</w:t>
      </w:r>
      <w:r w:rsidRPr="005A2A97">
        <w:rPr>
          <w:rFonts w:ascii="Times New Roman" w:hAnsi="Times New Roman"/>
          <w:szCs w:val="22"/>
        </w:rPr>
        <w:tab/>
        <w:t>Какая защита будет необходима для работы этих систем?</w:t>
      </w:r>
    </w:p>
    <w:p w14:paraId="06102EB2" w14:textId="77777777" w:rsidR="00D33249" w:rsidRPr="005A2A97" w:rsidRDefault="00D33249" w:rsidP="0035765C">
      <w:pPr>
        <w:pStyle w:val="Call"/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szCs w:val="22"/>
          <w:lang w:eastAsia="ja-JP"/>
        </w:rPr>
        <w:lastRenderedPageBreak/>
        <w:t>решает далее</w:t>
      </w:r>
      <w:r w:rsidRPr="005A2A97">
        <w:rPr>
          <w:rFonts w:ascii="Times New Roman" w:hAnsi="Times New Roman"/>
          <w:i w:val="0"/>
          <w:iCs/>
          <w:szCs w:val="22"/>
          <w:lang w:eastAsia="ja-JP"/>
        </w:rPr>
        <w:t>,</w:t>
      </w:r>
    </w:p>
    <w:p w14:paraId="35DC1851" w14:textId="77777777" w:rsidR="00D33249" w:rsidRPr="005A2A97" w:rsidRDefault="00D33249" w:rsidP="0035765C">
      <w:pPr>
        <w:keepNext/>
        <w:keepLines/>
        <w:jc w:val="both"/>
        <w:rPr>
          <w:rFonts w:ascii="Times New Roman" w:hAnsi="Times New Roman"/>
          <w:bCs/>
          <w:szCs w:val="22"/>
          <w:lang w:eastAsia="ja-JP"/>
        </w:rPr>
      </w:pPr>
      <w:r w:rsidRPr="005A2A97">
        <w:rPr>
          <w:rFonts w:ascii="Times New Roman" w:hAnsi="Times New Roman"/>
          <w:bCs/>
          <w:szCs w:val="22"/>
          <w:lang w:eastAsia="ja-JP"/>
        </w:rPr>
        <w:t>1</w:t>
      </w:r>
      <w:r w:rsidRPr="005A2A97">
        <w:rPr>
          <w:rFonts w:ascii="Times New Roman" w:hAnsi="Times New Roman"/>
          <w:bCs/>
          <w:szCs w:val="22"/>
          <w:lang w:eastAsia="ja-JP"/>
        </w:rPr>
        <w:tab/>
        <w:t>что результаты вышеуказанных исследований следует включить в Рекомендацию(и) и/или Отчет(ы) МСЭ-R, в зависимости от случая;</w:t>
      </w:r>
    </w:p>
    <w:p w14:paraId="579D9C7F" w14:textId="3DEC747B" w:rsidR="00D33249" w:rsidRPr="005A2A97" w:rsidRDefault="00D33249" w:rsidP="00D33249">
      <w:pPr>
        <w:jc w:val="both"/>
        <w:rPr>
          <w:rFonts w:ascii="Times New Roman" w:hAnsi="Times New Roman"/>
          <w:bCs/>
          <w:szCs w:val="22"/>
          <w:lang w:eastAsia="ja-JP"/>
        </w:rPr>
      </w:pPr>
      <w:r w:rsidRPr="005A2A97">
        <w:rPr>
          <w:rFonts w:ascii="Times New Roman" w:hAnsi="Times New Roman"/>
          <w:bCs/>
          <w:szCs w:val="22"/>
          <w:lang w:eastAsia="ja-JP"/>
        </w:rPr>
        <w:t>2</w:t>
      </w:r>
      <w:r w:rsidRPr="005A2A97">
        <w:rPr>
          <w:rFonts w:ascii="Times New Roman" w:hAnsi="Times New Roman"/>
          <w:bCs/>
          <w:szCs w:val="22"/>
          <w:lang w:eastAsia="ja-JP"/>
        </w:rPr>
        <w:tab/>
        <w:t>что вышеуказанные исследования следует завершить к 2027 году.</w:t>
      </w:r>
    </w:p>
    <w:p w14:paraId="54899026" w14:textId="553CF094" w:rsidR="00D33249" w:rsidRPr="005A2A97" w:rsidRDefault="00D33249" w:rsidP="00D33249">
      <w:pPr>
        <w:spacing w:before="240"/>
        <w:jc w:val="both"/>
        <w:rPr>
          <w:rFonts w:ascii="Times New Roman" w:hAnsi="Times New Roman"/>
          <w:szCs w:val="22"/>
        </w:rPr>
      </w:pPr>
      <w:r w:rsidRPr="005A2A97">
        <w:rPr>
          <w:rFonts w:ascii="Times New Roman" w:hAnsi="Times New Roman"/>
          <w:color w:val="000000"/>
          <w:szCs w:val="22"/>
        </w:rPr>
        <w:t>Категория</w:t>
      </w:r>
      <w:r w:rsidRPr="005A2A97">
        <w:rPr>
          <w:rFonts w:ascii="Times New Roman" w:hAnsi="Times New Roman"/>
          <w:szCs w:val="22"/>
        </w:rPr>
        <w:t>: S2</w:t>
      </w:r>
    </w:p>
    <w:p w14:paraId="3C6BDDBE" w14:textId="77777777" w:rsidR="00D33249" w:rsidRPr="005A2A97" w:rsidRDefault="00D33249" w:rsidP="00D3324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A2A97">
        <w:br w:type="page"/>
      </w:r>
    </w:p>
    <w:p w14:paraId="112696FF" w14:textId="77777777" w:rsidR="00D33249" w:rsidRPr="005A2A97" w:rsidRDefault="00D33249" w:rsidP="00D33249">
      <w:pPr>
        <w:pStyle w:val="AnnexNo"/>
      </w:pPr>
      <w:r w:rsidRPr="005A2A97">
        <w:lastRenderedPageBreak/>
        <w:t>Приложение 3</w:t>
      </w:r>
    </w:p>
    <w:p w14:paraId="107B675E" w14:textId="77777777" w:rsidR="00D33249" w:rsidRPr="005A2A97" w:rsidRDefault="00D33249" w:rsidP="00D33249">
      <w:pPr>
        <w:pStyle w:val="Annextitle"/>
      </w:pPr>
      <w:r w:rsidRPr="005A2A97">
        <w:t>Предлагаемое исключение Вопросов МСЭ-R</w:t>
      </w:r>
    </w:p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41"/>
        <w:gridCol w:w="7366"/>
      </w:tblGrid>
      <w:tr w:rsidR="00D33249" w:rsidRPr="005A2A97" w14:paraId="43CF8FAF" w14:textId="77777777" w:rsidTr="008C4C02">
        <w:trPr>
          <w:cantSplit/>
          <w:tblHeader/>
          <w:jc w:val="center"/>
        </w:trPr>
        <w:tc>
          <w:tcPr>
            <w:tcW w:w="1000" w:type="pct"/>
            <w:vAlign w:val="center"/>
            <w:hideMark/>
          </w:tcPr>
          <w:p w14:paraId="527991BC" w14:textId="77777777" w:rsidR="00D33249" w:rsidRPr="005A2A97" w:rsidRDefault="00D33249" w:rsidP="008C4C02">
            <w:pPr>
              <w:pStyle w:val="Tablehead"/>
              <w:rPr>
                <w:rFonts w:cstheme="minorHAnsi"/>
                <w:lang w:val="ru-RU"/>
              </w:rPr>
            </w:pPr>
            <w:r w:rsidRPr="005A2A97">
              <w:rPr>
                <w:lang w:val="ru-RU" w:eastAsia="ja-JP"/>
              </w:rPr>
              <w:t>Вопрос МСЭ-R</w:t>
            </w:r>
          </w:p>
        </w:tc>
        <w:tc>
          <w:tcPr>
            <w:tcW w:w="4000" w:type="pct"/>
            <w:vAlign w:val="center"/>
            <w:hideMark/>
          </w:tcPr>
          <w:p w14:paraId="1CD8CA24" w14:textId="77777777" w:rsidR="00D33249" w:rsidRPr="005A2A97" w:rsidRDefault="00D33249" w:rsidP="008C4C02">
            <w:pPr>
              <w:pStyle w:val="Tablehead"/>
              <w:rPr>
                <w:rFonts w:cstheme="minorHAnsi"/>
                <w:lang w:val="ru-RU"/>
              </w:rPr>
            </w:pPr>
            <w:r w:rsidRPr="005A2A97">
              <w:rPr>
                <w:lang w:val="ru-RU" w:eastAsia="ja-JP"/>
              </w:rPr>
              <w:t>Название</w:t>
            </w:r>
          </w:p>
        </w:tc>
      </w:tr>
      <w:tr w:rsidR="00D33249" w:rsidRPr="005A2A97" w14:paraId="0E13E98F" w14:textId="77777777" w:rsidTr="008C4C02">
        <w:trPr>
          <w:cantSplit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06CB" w14:textId="77777777" w:rsidR="00D33249" w:rsidRPr="005A2A97" w:rsidRDefault="00D33249" w:rsidP="008C4C02">
            <w:pPr>
              <w:pStyle w:val="Tabletext"/>
              <w:jc w:val="center"/>
              <w:rPr>
                <w:rFonts w:cstheme="minorHAnsi"/>
                <w:highlight w:val="yellow"/>
                <w:lang w:eastAsia="ja-JP"/>
              </w:rPr>
            </w:pPr>
            <w:r w:rsidRPr="005A2A97">
              <w:rPr>
                <w:rFonts w:cstheme="minorHAnsi"/>
              </w:rPr>
              <w:t>152-2/7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4188" w14:textId="77777777" w:rsidR="00D33249" w:rsidRPr="005A2A97" w:rsidRDefault="00D33249" w:rsidP="008C4C02">
            <w:pPr>
              <w:pStyle w:val="Tabletext"/>
              <w:rPr>
                <w:rFonts w:cstheme="minorHAnsi"/>
                <w:highlight w:val="yellow"/>
                <w:lang w:eastAsia="ja-JP"/>
              </w:rPr>
            </w:pPr>
            <w:r w:rsidRPr="005A2A97">
              <w:t>Передача сигналов стандартных частот и точного времени со спутников</w:t>
            </w:r>
          </w:p>
        </w:tc>
      </w:tr>
      <w:tr w:rsidR="00D33249" w:rsidRPr="005A2A97" w14:paraId="23D7DF74" w14:textId="77777777" w:rsidTr="008C4C02">
        <w:trPr>
          <w:cantSplit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BCD6" w14:textId="77777777" w:rsidR="00D33249" w:rsidRPr="005A2A97" w:rsidRDefault="00D33249" w:rsidP="008C4C02">
            <w:pPr>
              <w:pStyle w:val="Tabletext"/>
              <w:jc w:val="center"/>
              <w:rPr>
                <w:rFonts w:cstheme="minorHAnsi"/>
                <w:lang w:eastAsia="ja-JP"/>
              </w:rPr>
            </w:pPr>
            <w:r w:rsidRPr="005A2A97">
              <w:rPr>
                <w:rFonts w:cstheme="minorHAnsi"/>
                <w:lang w:eastAsia="zh-CN"/>
              </w:rPr>
              <w:t>238/7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25D3" w14:textId="77777777" w:rsidR="00D33249" w:rsidRPr="005A2A97" w:rsidRDefault="00D33249" w:rsidP="008C4C02">
            <w:pPr>
              <w:pStyle w:val="Tabletext"/>
              <w:rPr>
                <w:rFonts w:cstheme="minorHAnsi"/>
                <w:lang w:eastAsia="ja-JP"/>
              </w:rPr>
            </w:pPr>
            <w:r w:rsidRPr="005A2A97">
              <w:t>Достоверный источник времени для службы меток времени</w:t>
            </w:r>
          </w:p>
        </w:tc>
      </w:tr>
      <w:tr w:rsidR="00D33249" w:rsidRPr="005A2A97" w14:paraId="58B73FE4" w14:textId="77777777" w:rsidTr="008C4C02">
        <w:trPr>
          <w:cantSplit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29C7" w14:textId="77777777" w:rsidR="00D33249" w:rsidRPr="005A2A97" w:rsidRDefault="00D33249" w:rsidP="008C4C02">
            <w:pPr>
              <w:pStyle w:val="Tabletext"/>
              <w:jc w:val="center"/>
              <w:rPr>
                <w:rFonts w:cstheme="minorHAnsi"/>
                <w:lang w:eastAsia="zh-CN"/>
              </w:rPr>
            </w:pPr>
            <w:r w:rsidRPr="005A2A97">
              <w:rPr>
                <w:rFonts w:cstheme="minorHAnsi"/>
                <w:lang w:eastAsia="zh-CN"/>
              </w:rPr>
              <w:t>239/7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7974" w14:textId="77777777" w:rsidR="00D33249" w:rsidRPr="005A2A97" w:rsidRDefault="00D33249" w:rsidP="008C4C02">
            <w:pPr>
              <w:pStyle w:val="Tabletext"/>
              <w:rPr>
                <w:rFonts w:cstheme="minorHAnsi"/>
                <w:lang w:eastAsia="zh-CN"/>
              </w:rPr>
            </w:pPr>
            <w:r w:rsidRPr="005A2A97">
              <w:rPr>
                <w:lang w:eastAsia="zh-CN"/>
              </w:rPr>
              <w:t>Коды времени для измерительной аппаратуры</w:t>
            </w:r>
          </w:p>
        </w:tc>
      </w:tr>
      <w:tr w:rsidR="00D33249" w:rsidRPr="005A2A97" w14:paraId="6338A0DA" w14:textId="77777777" w:rsidTr="008C4C02">
        <w:trPr>
          <w:cantSplit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E520" w14:textId="77777777" w:rsidR="00D33249" w:rsidRPr="005A2A97" w:rsidRDefault="00D33249" w:rsidP="008C4C02">
            <w:pPr>
              <w:pStyle w:val="Tabletext"/>
              <w:jc w:val="center"/>
              <w:rPr>
                <w:rFonts w:cstheme="minorHAnsi"/>
                <w:lang w:eastAsia="zh-CN"/>
              </w:rPr>
            </w:pPr>
            <w:r w:rsidRPr="005A2A97">
              <w:rPr>
                <w:rFonts w:cstheme="minorHAnsi"/>
                <w:lang w:eastAsia="zh-CN"/>
              </w:rPr>
              <w:t>253/7</w:t>
            </w:r>
          </w:p>
        </w:tc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A130" w14:textId="77777777" w:rsidR="00D33249" w:rsidRPr="005A2A97" w:rsidRDefault="00D33249" w:rsidP="008C4C02">
            <w:pPr>
              <w:pStyle w:val="Tabletext"/>
              <w:rPr>
                <w:rFonts w:cstheme="minorHAnsi"/>
                <w:lang w:eastAsia="zh-CN"/>
              </w:rPr>
            </w:pPr>
            <w:r w:rsidRPr="005A2A97">
              <w:t>Релятивистские эффекты, возникающие при передаче сигналов времени и частоты вблизи Земли и в солнечной системе</w:t>
            </w:r>
          </w:p>
        </w:tc>
      </w:tr>
    </w:tbl>
    <w:p w14:paraId="0402D46A" w14:textId="16B7B7CD" w:rsidR="004A7970" w:rsidRPr="005A2A97" w:rsidRDefault="00705F1D" w:rsidP="00B329AC">
      <w:pPr>
        <w:spacing w:before="720"/>
        <w:jc w:val="center"/>
      </w:pPr>
      <w:r w:rsidRPr="005A2A97">
        <w:t>______________</w:t>
      </w:r>
    </w:p>
    <w:sectPr w:rsidR="004A7970" w:rsidRPr="005A2A97" w:rsidSect="00B329AC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DFD5" w14:textId="77777777" w:rsidR="004A7970" w:rsidRDefault="004A7970">
      <w:r>
        <w:separator/>
      </w:r>
    </w:p>
  </w:endnote>
  <w:endnote w:type="continuationSeparator" w:id="0">
    <w:p w14:paraId="409067CA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040B" w14:textId="77777777" w:rsidR="004B7971" w:rsidRPr="00376D76" w:rsidRDefault="004C034F" w:rsidP="00376D7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376D76">
      <w:rPr>
        <w:sz w:val="20"/>
      </w:rPr>
      <w:t>M:\RUSSIAN\BELYAEVA\ITU\ITU-R\SGD\393780R.docx</w:t>
    </w:r>
    <w:r w:rsidRPr="00376D76">
      <w:rPr>
        <w:sz w:val="20"/>
      </w:rPr>
      <w:fldChar w:fldCharType="end"/>
    </w:r>
    <w:r w:rsidR="00083BC6"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DC5C" w14:textId="5E878987" w:rsidR="00E915AF" w:rsidRPr="00D350CD" w:rsidRDefault="00D350CD" w:rsidP="00D350CD">
    <w:pPr>
      <w:pStyle w:val="FirstFooter"/>
      <w:ind w:left="-397" w:right="-397"/>
      <w:jc w:val="center"/>
      <w:rPr>
        <w:color w:val="4F81BD" w:themeColor="accent1"/>
        <w:sz w:val="19"/>
        <w:szCs w:val="19"/>
        <w:lang w:val="ru-RU"/>
      </w:rPr>
    </w:pPr>
    <w:r w:rsidRPr="009B2EC3">
      <w:rPr>
        <w:color w:val="4F81BD" w:themeColor="accent1"/>
        <w:sz w:val="19"/>
        <w:szCs w:val="19"/>
        <w:lang w:val="fr-CH"/>
      </w:rPr>
      <w:t>International Telecommunication Union • Place des Nations, CH</w:t>
    </w:r>
    <w:r w:rsidRPr="009B2EC3">
      <w:rPr>
        <w:color w:val="4F81BD" w:themeColor="accent1"/>
        <w:sz w:val="19"/>
        <w:szCs w:val="19"/>
        <w:lang w:val="fr-CH"/>
      </w:rPr>
      <w:noBreakHyphen/>
      <w:t>1211 Geneva 20, Switzerland</w:t>
    </w:r>
    <w:r w:rsidRPr="009B2EC3">
      <w:rPr>
        <w:color w:val="4F81BD" w:themeColor="accent1"/>
        <w:sz w:val="19"/>
        <w:szCs w:val="19"/>
        <w:lang w:val="fr-CH"/>
      </w:rPr>
      <w:br/>
    </w:r>
    <w:r>
      <w:rPr>
        <w:color w:val="4F81BD" w:themeColor="accent1"/>
        <w:sz w:val="19"/>
        <w:szCs w:val="19"/>
        <w:lang w:val="ru-RU"/>
      </w:rPr>
      <w:t>Тел.</w:t>
    </w:r>
    <w:r w:rsidRPr="009B2EC3">
      <w:rPr>
        <w:color w:val="4F81BD" w:themeColor="accent1"/>
        <w:sz w:val="19"/>
        <w:szCs w:val="19"/>
        <w:lang w:val="fr-CH"/>
      </w:rPr>
      <w:t>: +41 22 730 5</w:t>
    </w:r>
    <w:r>
      <w:rPr>
        <w:color w:val="4F81BD" w:themeColor="accent1"/>
        <w:sz w:val="19"/>
        <w:szCs w:val="19"/>
        <w:lang w:val="fr-CH"/>
      </w:rPr>
      <w:t>111</w:t>
    </w:r>
    <w:r w:rsidRPr="009B2EC3">
      <w:rPr>
        <w:color w:val="4F81BD" w:themeColor="accent1"/>
        <w:sz w:val="19"/>
        <w:szCs w:val="19"/>
        <w:lang w:val="fr-CH"/>
      </w:rPr>
      <w:t xml:space="preserve"> • </w:t>
    </w:r>
    <w:r>
      <w:rPr>
        <w:color w:val="4F81BD" w:themeColor="accent1"/>
        <w:sz w:val="19"/>
        <w:szCs w:val="19"/>
        <w:lang w:val="ru-RU"/>
      </w:rPr>
      <w:t>Эл. почта</w:t>
    </w:r>
    <w:r w:rsidRPr="009B2EC3">
      <w:rPr>
        <w:color w:val="4F81BD" w:themeColor="accent1"/>
        <w:sz w:val="19"/>
        <w:szCs w:val="19"/>
        <w:lang w:val="fr-CH"/>
      </w:rPr>
      <w:t xml:space="preserve">: </w:t>
    </w:r>
    <w:hyperlink r:id="rId1" w:history="1">
      <w:r w:rsidRPr="00316640">
        <w:rPr>
          <w:rStyle w:val="Hyperlink"/>
          <w:sz w:val="19"/>
          <w:szCs w:val="19"/>
          <w:lang w:val="fr-CH"/>
        </w:rPr>
        <w:t>itumail@itu.int</w:t>
      </w:r>
    </w:hyperlink>
    <w:r w:rsidRPr="009B2EC3">
      <w:rPr>
        <w:color w:val="4F81BD" w:themeColor="accent1"/>
        <w:sz w:val="19"/>
        <w:szCs w:val="19"/>
        <w:lang w:val="fr-CH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D350CD">
      <w:rPr>
        <w:color w:val="4F81BD" w:themeColor="accent1"/>
        <w:sz w:val="19"/>
        <w:szCs w:val="19"/>
        <w:lang w:val="fr-CH"/>
      </w:rPr>
      <w:t xml:space="preserve">: +41 22 733 7256 </w:t>
    </w:r>
    <w:r w:rsidRPr="009B2EC3">
      <w:rPr>
        <w:color w:val="4F81BD" w:themeColor="accent1"/>
        <w:sz w:val="19"/>
        <w:szCs w:val="19"/>
        <w:lang w:val="fr-CH"/>
      </w:rPr>
      <w:t xml:space="preserve">• </w:t>
    </w:r>
    <w:hyperlink r:id="rId2" w:history="1">
      <w:r w:rsidRPr="0094613A">
        <w:rPr>
          <w:rStyle w:val="Hyperlink"/>
          <w:sz w:val="19"/>
          <w:szCs w:val="19"/>
          <w:lang w:val="fr-CH"/>
        </w:rPr>
        <w:t>www.itu.int</w:t>
      </w:r>
    </w:hyperlink>
    <w:r>
      <w:rPr>
        <w:color w:val="4F81BD" w:themeColor="accent1"/>
        <w:sz w:val="19"/>
        <w:szCs w:val="19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A49F" w14:textId="77777777" w:rsidR="004A7970" w:rsidRDefault="004A7970">
      <w:r>
        <w:t>____________________</w:t>
      </w:r>
    </w:p>
  </w:footnote>
  <w:footnote w:type="continuationSeparator" w:id="0">
    <w:p w14:paraId="3DC23C35" w14:textId="77777777" w:rsidR="004A7970" w:rsidRDefault="004A7970">
      <w:r>
        <w:continuationSeparator/>
      </w:r>
    </w:p>
  </w:footnote>
  <w:footnote w:id="1">
    <w:p w14:paraId="0032CED1" w14:textId="6A4A1954" w:rsidR="00AB5CBA" w:rsidRPr="00AA1667" w:rsidRDefault="00AB5CBA" w:rsidP="00AB5CBA">
      <w:pPr>
        <w:pStyle w:val="FootnoteText"/>
        <w:ind w:left="284" w:hanging="284"/>
        <w:jc w:val="both"/>
        <w:rPr>
          <w:rFonts w:cstheme="minorHAnsi"/>
          <w:sz w:val="20"/>
          <w:lang w:val="ru-RU"/>
        </w:rPr>
      </w:pPr>
      <w:r w:rsidRPr="00F750B5">
        <w:rPr>
          <w:rStyle w:val="FootnoteReference"/>
          <w:lang w:val="ru-RU"/>
        </w:rPr>
        <w:t>*</w:t>
      </w:r>
      <w:r w:rsidRPr="00F750B5">
        <w:rPr>
          <w:rStyle w:val="FootnoteReference"/>
          <w:lang w:val="ru-RU"/>
        </w:rPr>
        <w:tab/>
      </w:r>
      <w:r w:rsidRPr="00634915">
        <w:rPr>
          <w:rFonts w:cstheme="minorHAnsi"/>
          <w:szCs w:val="22"/>
          <w:lang w:val="ru-RU"/>
        </w:rPr>
        <w:t>Настоящий Вопрос следует довести до сведения Международного бюро мер и весов (</w:t>
      </w:r>
      <w:r w:rsidRPr="00634915">
        <w:rPr>
          <w:rFonts w:cstheme="minorHAnsi"/>
          <w:szCs w:val="22"/>
        </w:rPr>
        <w:t>BIPM</w:t>
      </w:r>
      <w:r w:rsidRPr="00634915">
        <w:rPr>
          <w:rFonts w:cstheme="minorHAnsi"/>
          <w:szCs w:val="22"/>
          <w:lang w:val="ru-RU"/>
        </w:rPr>
        <w:t xml:space="preserve">), Международной службы наблюдения вращения Земли </w:t>
      </w:r>
      <w:r w:rsidRPr="00634915">
        <w:rPr>
          <w:rFonts w:asciiTheme="minorHAnsi" w:hAnsiTheme="minorHAnsi" w:cstheme="minorHAnsi"/>
          <w:color w:val="000000"/>
          <w:szCs w:val="22"/>
          <w:lang w:val="ru-RU"/>
        </w:rPr>
        <w:t>и систем отсчета</w:t>
      </w:r>
      <w:r w:rsidRPr="00634915">
        <w:rPr>
          <w:rFonts w:cstheme="minorHAnsi"/>
          <w:szCs w:val="22"/>
          <w:lang w:val="ru-RU"/>
        </w:rPr>
        <w:t xml:space="preserve"> (</w:t>
      </w:r>
      <w:r w:rsidRPr="00634915">
        <w:rPr>
          <w:rFonts w:cstheme="minorHAnsi"/>
          <w:szCs w:val="22"/>
        </w:rPr>
        <w:t>IERS</w:t>
      </w:r>
      <w:r w:rsidRPr="00634915">
        <w:rPr>
          <w:rFonts w:cstheme="minorHAnsi"/>
          <w:szCs w:val="22"/>
          <w:lang w:val="ru-RU"/>
        </w:rPr>
        <w:t>), Вопроса 13 15</w:t>
      </w:r>
      <w:r w:rsidR="002C429E">
        <w:rPr>
          <w:rFonts w:cstheme="minorHAnsi"/>
          <w:szCs w:val="22"/>
          <w:lang w:val="ru-RU"/>
        </w:rPr>
        <w:noBreakHyphen/>
      </w:r>
      <w:r w:rsidRPr="00634915">
        <w:rPr>
          <w:rFonts w:cstheme="minorHAnsi"/>
          <w:szCs w:val="22"/>
          <w:lang w:val="ru-RU"/>
        </w:rPr>
        <w:t>й</w:t>
      </w:r>
      <w:r w:rsidR="002C429E">
        <w:rPr>
          <w:rFonts w:cstheme="minorHAnsi"/>
          <w:szCs w:val="22"/>
          <w:lang w:val="ru-RU"/>
        </w:rPr>
        <w:t> </w:t>
      </w:r>
      <w:r w:rsidRPr="00634915">
        <w:rPr>
          <w:rFonts w:cstheme="minorHAnsi"/>
          <w:szCs w:val="22"/>
          <w:lang w:val="ru-RU"/>
        </w:rPr>
        <w:t>Исследовательской комиссии МСЭ-Т и исследовательских комиссий по радиосвязи, а также Института инженеров по электротехнике и радиоэлектронике (IEEE) и Целевой группы по инженерным проблемам интернета (</w:t>
      </w:r>
      <w:r w:rsidRPr="00634915">
        <w:rPr>
          <w:rFonts w:cstheme="minorHAnsi"/>
          <w:szCs w:val="22"/>
        </w:rPr>
        <w:t>IETF</w:t>
      </w:r>
      <w:r w:rsidRPr="00634915">
        <w:rPr>
          <w:rFonts w:cstheme="minorHAnsi"/>
          <w:szCs w:val="22"/>
          <w:lang w:val="ru-RU"/>
        </w:rPr>
        <w:t>), которые участвуют в работе по стандартизации протоколов распространения информации о времени в проводных системах.</w:t>
      </w:r>
    </w:p>
  </w:footnote>
  <w:footnote w:id="2">
    <w:p w14:paraId="5404A3C2" w14:textId="77777777" w:rsidR="00D33249" w:rsidRPr="00525941" w:rsidRDefault="00D33249" w:rsidP="00D33249">
      <w:pPr>
        <w:pStyle w:val="FootnoteText"/>
        <w:rPr>
          <w:lang w:val="ru-RU"/>
        </w:rPr>
      </w:pPr>
      <w:r>
        <w:rPr>
          <w:rStyle w:val="FootnoteReference"/>
        </w:rPr>
        <w:sym w:font="Symbol" w:char="F02A"/>
      </w:r>
      <w:r w:rsidRPr="00525941">
        <w:rPr>
          <w:lang w:val="ru-RU"/>
        </w:rPr>
        <w:tab/>
      </w:r>
      <w:r w:rsidRPr="00525941">
        <w:rPr>
          <w:color w:val="000000"/>
          <w:lang w:val="ru-RU"/>
        </w:rPr>
        <w:t>Настоящий Вопрос следует довести до сведения Всемирной метеорологической организации</w:t>
      </w:r>
      <w:r w:rsidRPr="0052594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B334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B329AC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E5F1" w14:textId="2877ED7C" w:rsidR="00BF5F50" w:rsidRPr="00A9195A" w:rsidRDefault="0035765C" w:rsidP="00B329AC">
    <w:pPr>
      <w:pStyle w:val="Header"/>
      <w:rPr>
        <w:lang w:val="ru-RU"/>
      </w:rPr>
    </w:pPr>
    <w:r>
      <w:rPr>
        <w:rStyle w:val="PageNumber"/>
        <w:szCs w:val="18"/>
      </w:rPr>
      <w:t>-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DB5EC1">
      <w:rPr>
        <w:rStyle w:val="PageNumber"/>
        <w:noProof/>
        <w:szCs w:val="18"/>
      </w:rPr>
      <w:t>3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4CF8" w14:textId="635FFCBF" w:rsidR="00F524DD" w:rsidRPr="00D350CD" w:rsidRDefault="00D350CD" w:rsidP="00D350CD">
    <w:pPr>
      <w:pStyle w:val="Header"/>
    </w:pPr>
    <w:r>
      <w:rPr>
        <w:noProof/>
        <w:lang w:eastAsia="en-GB"/>
      </w:rPr>
      <w:drawing>
        <wp:inline distT="0" distB="0" distL="0" distR="0" wp14:anchorId="74700632" wp14:editId="08AAB211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1836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832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2786F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83BC6"/>
    <w:rsid w:val="00086D03"/>
    <w:rsid w:val="0009331F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0F2CE5"/>
    <w:rsid w:val="00100B72"/>
    <w:rsid w:val="00101F7D"/>
    <w:rsid w:val="00103C76"/>
    <w:rsid w:val="0011265F"/>
    <w:rsid w:val="00117282"/>
    <w:rsid w:val="00117389"/>
    <w:rsid w:val="00121C2D"/>
    <w:rsid w:val="001239A5"/>
    <w:rsid w:val="00134404"/>
    <w:rsid w:val="00144DFB"/>
    <w:rsid w:val="0017341F"/>
    <w:rsid w:val="00187CA3"/>
    <w:rsid w:val="00196710"/>
    <w:rsid w:val="00197324"/>
    <w:rsid w:val="001B351B"/>
    <w:rsid w:val="001C06DB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12A3F"/>
    <w:rsid w:val="002245EF"/>
    <w:rsid w:val="002302B3"/>
    <w:rsid w:val="00230C66"/>
    <w:rsid w:val="00235A29"/>
    <w:rsid w:val="00241526"/>
    <w:rsid w:val="002443A2"/>
    <w:rsid w:val="002609D9"/>
    <w:rsid w:val="00266E74"/>
    <w:rsid w:val="00283C3B"/>
    <w:rsid w:val="002861E6"/>
    <w:rsid w:val="00287D18"/>
    <w:rsid w:val="00293506"/>
    <w:rsid w:val="002A2618"/>
    <w:rsid w:val="002A592F"/>
    <w:rsid w:val="002A5DD7"/>
    <w:rsid w:val="002B0CAC"/>
    <w:rsid w:val="002C429E"/>
    <w:rsid w:val="002C7E6D"/>
    <w:rsid w:val="002D39A3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5765C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B647B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31C61"/>
    <w:rsid w:val="004326DB"/>
    <w:rsid w:val="0043682E"/>
    <w:rsid w:val="00447ECB"/>
    <w:rsid w:val="00456812"/>
    <w:rsid w:val="00460920"/>
    <w:rsid w:val="004623F7"/>
    <w:rsid w:val="004634F4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4FC"/>
    <w:rsid w:val="004F57BB"/>
    <w:rsid w:val="005014D6"/>
    <w:rsid w:val="00505309"/>
    <w:rsid w:val="005059E3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687"/>
    <w:rsid w:val="00580814"/>
    <w:rsid w:val="00583A0B"/>
    <w:rsid w:val="005A03A3"/>
    <w:rsid w:val="005A2A97"/>
    <w:rsid w:val="005A2B92"/>
    <w:rsid w:val="005A79E9"/>
    <w:rsid w:val="005B214C"/>
    <w:rsid w:val="005B42B6"/>
    <w:rsid w:val="005C71DD"/>
    <w:rsid w:val="005C776B"/>
    <w:rsid w:val="005D3669"/>
    <w:rsid w:val="005D68AD"/>
    <w:rsid w:val="005E2A78"/>
    <w:rsid w:val="005E4900"/>
    <w:rsid w:val="005E5EB3"/>
    <w:rsid w:val="005F3CB6"/>
    <w:rsid w:val="005F657C"/>
    <w:rsid w:val="00600CFE"/>
    <w:rsid w:val="00602D53"/>
    <w:rsid w:val="006047E5"/>
    <w:rsid w:val="0063491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23F6"/>
    <w:rsid w:val="006D3B00"/>
    <w:rsid w:val="006E1C4F"/>
    <w:rsid w:val="00705F1D"/>
    <w:rsid w:val="00707156"/>
    <w:rsid w:val="0071614B"/>
    <w:rsid w:val="007234B1"/>
    <w:rsid w:val="00723D08"/>
    <w:rsid w:val="00725FDA"/>
    <w:rsid w:val="00727816"/>
    <w:rsid w:val="00730B9A"/>
    <w:rsid w:val="00731B93"/>
    <w:rsid w:val="00740B4A"/>
    <w:rsid w:val="00750CFA"/>
    <w:rsid w:val="007553DA"/>
    <w:rsid w:val="0077406E"/>
    <w:rsid w:val="0077515C"/>
    <w:rsid w:val="00782354"/>
    <w:rsid w:val="007921A7"/>
    <w:rsid w:val="00794CF1"/>
    <w:rsid w:val="007B3DB1"/>
    <w:rsid w:val="007C78F9"/>
    <w:rsid w:val="007D183E"/>
    <w:rsid w:val="007D43D0"/>
    <w:rsid w:val="007E1833"/>
    <w:rsid w:val="007E3F13"/>
    <w:rsid w:val="007F751A"/>
    <w:rsid w:val="00800012"/>
    <w:rsid w:val="008014BF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5209"/>
    <w:rsid w:val="0087694B"/>
    <w:rsid w:val="00880F4D"/>
    <w:rsid w:val="008909B3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255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94AAE"/>
    <w:rsid w:val="009A009A"/>
    <w:rsid w:val="009A6BB6"/>
    <w:rsid w:val="009B3F43"/>
    <w:rsid w:val="009B5CFA"/>
    <w:rsid w:val="009C161F"/>
    <w:rsid w:val="009C56B4"/>
    <w:rsid w:val="009D51A2"/>
    <w:rsid w:val="009E04A8"/>
    <w:rsid w:val="009E1D59"/>
    <w:rsid w:val="009E4AEC"/>
    <w:rsid w:val="009E5BD8"/>
    <w:rsid w:val="009E681E"/>
    <w:rsid w:val="009E718D"/>
    <w:rsid w:val="009E7EC1"/>
    <w:rsid w:val="00A0013D"/>
    <w:rsid w:val="00A119E6"/>
    <w:rsid w:val="00A13AB6"/>
    <w:rsid w:val="00A20270"/>
    <w:rsid w:val="00A20FBC"/>
    <w:rsid w:val="00A31370"/>
    <w:rsid w:val="00A34D6F"/>
    <w:rsid w:val="00A41F91"/>
    <w:rsid w:val="00A45D9A"/>
    <w:rsid w:val="00A63355"/>
    <w:rsid w:val="00A7596D"/>
    <w:rsid w:val="00A9195A"/>
    <w:rsid w:val="00A963DF"/>
    <w:rsid w:val="00AA47E9"/>
    <w:rsid w:val="00AB5CB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29AC"/>
    <w:rsid w:val="00B34CF9"/>
    <w:rsid w:val="00B37559"/>
    <w:rsid w:val="00B37ECE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31968"/>
    <w:rsid w:val="00C412A6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842E7"/>
    <w:rsid w:val="00C9291E"/>
    <w:rsid w:val="00C9704C"/>
    <w:rsid w:val="00CA3F44"/>
    <w:rsid w:val="00CA4E58"/>
    <w:rsid w:val="00CB3771"/>
    <w:rsid w:val="00CB44BF"/>
    <w:rsid w:val="00CB5153"/>
    <w:rsid w:val="00CC2453"/>
    <w:rsid w:val="00CC678A"/>
    <w:rsid w:val="00CD5413"/>
    <w:rsid w:val="00CE076A"/>
    <w:rsid w:val="00CE463D"/>
    <w:rsid w:val="00D10BA0"/>
    <w:rsid w:val="00D11E87"/>
    <w:rsid w:val="00D13C40"/>
    <w:rsid w:val="00D21694"/>
    <w:rsid w:val="00D24118"/>
    <w:rsid w:val="00D24EB5"/>
    <w:rsid w:val="00D33249"/>
    <w:rsid w:val="00D350CD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0C1D"/>
    <w:rsid w:val="00D82657"/>
    <w:rsid w:val="00D87E20"/>
    <w:rsid w:val="00DA16A9"/>
    <w:rsid w:val="00DA383E"/>
    <w:rsid w:val="00DA4037"/>
    <w:rsid w:val="00DA71F7"/>
    <w:rsid w:val="00DB5EC1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1ECB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27B7"/>
    <w:rsid w:val="00E96415"/>
    <w:rsid w:val="00EA15B3"/>
    <w:rsid w:val="00EA2955"/>
    <w:rsid w:val="00EA2B7A"/>
    <w:rsid w:val="00EB2358"/>
    <w:rsid w:val="00EB3EB8"/>
    <w:rsid w:val="00EB7913"/>
    <w:rsid w:val="00EC02FE"/>
    <w:rsid w:val="00EC4A96"/>
    <w:rsid w:val="00F12F47"/>
    <w:rsid w:val="00F424BF"/>
    <w:rsid w:val="00F44FC3"/>
    <w:rsid w:val="00F46107"/>
    <w:rsid w:val="00F468C5"/>
    <w:rsid w:val="00F524DD"/>
    <w:rsid w:val="00F52F39"/>
    <w:rsid w:val="00F53839"/>
    <w:rsid w:val="00F6184F"/>
    <w:rsid w:val="00F63323"/>
    <w:rsid w:val="00F8310E"/>
    <w:rsid w:val="00F914DD"/>
    <w:rsid w:val="00FA2358"/>
    <w:rsid w:val="00FB2592"/>
    <w:rsid w:val="00FB2810"/>
    <w:rsid w:val="00FB7A2C"/>
    <w:rsid w:val="00FB7AA2"/>
    <w:rsid w:val="00FC2947"/>
    <w:rsid w:val="00FC7EA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675A736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9A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329AC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329AC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329AC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329AC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329A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329A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329A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329A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329AC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B329AC"/>
  </w:style>
  <w:style w:type="paragraph" w:styleId="TOC4">
    <w:name w:val="toc 4"/>
    <w:basedOn w:val="TOC3"/>
    <w:rsid w:val="00B329AC"/>
  </w:style>
  <w:style w:type="paragraph" w:styleId="TOC3">
    <w:name w:val="toc 3"/>
    <w:basedOn w:val="TOC2"/>
    <w:rsid w:val="00B329AC"/>
  </w:style>
  <w:style w:type="paragraph" w:styleId="TOC2">
    <w:name w:val="toc 2"/>
    <w:basedOn w:val="TOC1"/>
    <w:rsid w:val="00B329AC"/>
    <w:pPr>
      <w:spacing w:before="120"/>
    </w:pPr>
  </w:style>
  <w:style w:type="paragraph" w:styleId="TOC1">
    <w:name w:val="toc 1"/>
    <w:basedOn w:val="Normal"/>
    <w:rsid w:val="00B329A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B329AC"/>
  </w:style>
  <w:style w:type="paragraph" w:styleId="TOC6">
    <w:name w:val="toc 6"/>
    <w:basedOn w:val="TOC4"/>
    <w:rsid w:val="00B329AC"/>
  </w:style>
  <w:style w:type="paragraph" w:styleId="TOC5">
    <w:name w:val="toc 5"/>
    <w:basedOn w:val="TOC4"/>
    <w:rsid w:val="00B329AC"/>
  </w:style>
  <w:style w:type="paragraph" w:styleId="Footer">
    <w:name w:val="footer"/>
    <w:basedOn w:val="Normal"/>
    <w:link w:val="FooterChar"/>
    <w:rsid w:val="00B329A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B329AC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B329A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,DNV"/>
    <w:basedOn w:val="Normal"/>
    <w:link w:val="FootnoteTextChar"/>
    <w:rsid w:val="00634915"/>
    <w:pPr>
      <w:keepLines/>
      <w:tabs>
        <w:tab w:val="left" w:pos="284"/>
      </w:tabs>
      <w:spacing w:before="60"/>
    </w:pPr>
    <w:rPr>
      <w:rFonts w:ascii="Times New Roman" w:hAnsi="Times New Roman"/>
      <w:lang w:val="en-GB"/>
    </w:rPr>
  </w:style>
  <w:style w:type="paragraph" w:customStyle="1" w:styleId="Note">
    <w:name w:val="Note"/>
    <w:basedOn w:val="Normal"/>
    <w:link w:val="NoteChar"/>
    <w:rsid w:val="00B329AC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B329A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329AC"/>
    <w:pPr>
      <w:ind w:left="1871" w:hanging="737"/>
    </w:pPr>
  </w:style>
  <w:style w:type="paragraph" w:customStyle="1" w:styleId="enumlev3">
    <w:name w:val="enumlev3"/>
    <w:basedOn w:val="enumlev2"/>
    <w:rsid w:val="00B329AC"/>
    <w:pPr>
      <w:ind w:left="2268" w:hanging="397"/>
    </w:pPr>
  </w:style>
  <w:style w:type="paragraph" w:customStyle="1" w:styleId="Equation">
    <w:name w:val="Equation"/>
    <w:basedOn w:val="Normal"/>
    <w:link w:val="EquationChar"/>
    <w:rsid w:val="00B329A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29A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B329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B329AC"/>
  </w:style>
  <w:style w:type="paragraph" w:customStyle="1" w:styleId="Chaptitle">
    <w:name w:val="Chap_title"/>
    <w:basedOn w:val="Arttitle"/>
    <w:next w:val="Normal"/>
    <w:link w:val="ChaptitleChar"/>
    <w:rsid w:val="00B329AC"/>
  </w:style>
  <w:style w:type="paragraph" w:customStyle="1" w:styleId="Normalaftertitle">
    <w:name w:val="Normal_after_title"/>
    <w:basedOn w:val="Normal"/>
    <w:next w:val="Normal"/>
    <w:link w:val="NormalaftertitleChar"/>
    <w:rsid w:val="00B329AC"/>
    <w:pPr>
      <w:spacing w:before="400"/>
    </w:pPr>
  </w:style>
  <w:style w:type="character" w:styleId="PageNumber">
    <w:name w:val="page number"/>
    <w:basedOn w:val="DefaultParagraphFont"/>
    <w:rsid w:val="00B329AC"/>
    <w:rPr>
      <w:rFonts w:cs="Times New Roman"/>
    </w:rPr>
  </w:style>
  <w:style w:type="paragraph" w:customStyle="1" w:styleId="Reftitle">
    <w:name w:val="Ref_title"/>
    <w:basedOn w:val="Normal"/>
    <w:next w:val="Reftext"/>
    <w:rsid w:val="00B329A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329AC"/>
    <w:pPr>
      <w:ind w:left="1134" w:hanging="1134"/>
    </w:pPr>
  </w:style>
  <w:style w:type="paragraph" w:styleId="Index1">
    <w:name w:val="index 1"/>
    <w:basedOn w:val="Normal"/>
    <w:next w:val="Normal"/>
    <w:rsid w:val="00B329AC"/>
  </w:style>
  <w:style w:type="paragraph" w:customStyle="1" w:styleId="Formal">
    <w:name w:val="Formal"/>
    <w:basedOn w:val="Normal"/>
    <w:rsid w:val="00B329A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B329AC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B329AC"/>
  </w:style>
  <w:style w:type="paragraph" w:customStyle="1" w:styleId="Artheading">
    <w:name w:val="Art_heading"/>
    <w:basedOn w:val="Normal"/>
    <w:next w:val="Normal"/>
    <w:rsid w:val="00B329AC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B329A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329A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329A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B329AC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B329A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329AC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329AC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B329A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B329AC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B329A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B329AC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329AC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B329AC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B329AC"/>
    <w:pPr>
      <w:ind w:left="283"/>
    </w:pPr>
  </w:style>
  <w:style w:type="paragraph" w:styleId="Index3">
    <w:name w:val="index 3"/>
    <w:basedOn w:val="Normal"/>
    <w:next w:val="Normal"/>
    <w:rsid w:val="00B329AC"/>
    <w:pPr>
      <w:ind w:left="566"/>
    </w:pPr>
  </w:style>
  <w:style w:type="paragraph" w:customStyle="1" w:styleId="PartNo">
    <w:name w:val="Part_No"/>
    <w:basedOn w:val="AnnexNo"/>
    <w:next w:val="Normal"/>
    <w:rsid w:val="00B329AC"/>
  </w:style>
  <w:style w:type="paragraph" w:customStyle="1" w:styleId="Partref">
    <w:name w:val="Part_ref"/>
    <w:basedOn w:val="Annexref"/>
    <w:next w:val="Normal"/>
    <w:rsid w:val="00B329AC"/>
  </w:style>
  <w:style w:type="paragraph" w:customStyle="1" w:styleId="Parttitle">
    <w:name w:val="Part_title"/>
    <w:basedOn w:val="Annextitle"/>
    <w:next w:val="Normalaftertitle0"/>
    <w:rsid w:val="00B329AC"/>
  </w:style>
  <w:style w:type="paragraph" w:customStyle="1" w:styleId="Recdate">
    <w:name w:val="Rec_date"/>
    <w:basedOn w:val="Recref"/>
    <w:next w:val="Normalaftertitle0"/>
    <w:rsid w:val="00B329A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329AC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B329AC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B329AC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B329AC"/>
  </w:style>
  <w:style w:type="paragraph" w:customStyle="1" w:styleId="Questiontitle">
    <w:name w:val="Question_title"/>
    <w:basedOn w:val="Rectitle"/>
    <w:next w:val="Questionref"/>
    <w:link w:val="QuestiontitleChar"/>
    <w:rsid w:val="00B329AC"/>
  </w:style>
  <w:style w:type="paragraph" w:customStyle="1" w:styleId="Questionref">
    <w:name w:val="Question_ref"/>
    <w:basedOn w:val="Recref"/>
    <w:next w:val="Questiondate"/>
    <w:rsid w:val="00B329AC"/>
  </w:style>
  <w:style w:type="paragraph" w:customStyle="1" w:styleId="Recref">
    <w:name w:val="Rec_ref"/>
    <w:basedOn w:val="Rectitle"/>
    <w:next w:val="Normal"/>
    <w:rsid w:val="00B329A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B329AC"/>
  </w:style>
  <w:style w:type="paragraph" w:customStyle="1" w:styleId="RepNo">
    <w:name w:val="Rep_No"/>
    <w:basedOn w:val="RecNo"/>
    <w:next w:val="Normal"/>
    <w:rsid w:val="00B329AC"/>
  </w:style>
  <w:style w:type="paragraph" w:customStyle="1" w:styleId="Reptitle">
    <w:name w:val="Rep_title"/>
    <w:basedOn w:val="Rectitle"/>
    <w:next w:val="Repref"/>
    <w:rsid w:val="00B329AC"/>
  </w:style>
  <w:style w:type="paragraph" w:customStyle="1" w:styleId="Repref">
    <w:name w:val="Rep_ref"/>
    <w:basedOn w:val="Recref"/>
    <w:next w:val="Repdate"/>
    <w:rsid w:val="00B329AC"/>
  </w:style>
  <w:style w:type="paragraph" w:customStyle="1" w:styleId="Resdate">
    <w:name w:val="Res_date"/>
    <w:basedOn w:val="Recdate"/>
    <w:next w:val="Normalaftertitle0"/>
    <w:rsid w:val="00B329AC"/>
  </w:style>
  <w:style w:type="paragraph" w:customStyle="1" w:styleId="ResNo">
    <w:name w:val="Res_No"/>
    <w:basedOn w:val="RecNo"/>
    <w:next w:val="Normal"/>
    <w:link w:val="ResNoChar"/>
    <w:rsid w:val="00B329AC"/>
  </w:style>
  <w:style w:type="paragraph" w:customStyle="1" w:styleId="Restitle">
    <w:name w:val="Res_title"/>
    <w:basedOn w:val="Rectitle"/>
    <w:next w:val="Resref"/>
    <w:link w:val="RestitleChar"/>
    <w:rsid w:val="00B329AC"/>
  </w:style>
  <w:style w:type="paragraph" w:customStyle="1" w:styleId="Resref">
    <w:name w:val="Res_ref"/>
    <w:basedOn w:val="Recref"/>
    <w:next w:val="Resdate"/>
    <w:rsid w:val="00B329AC"/>
  </w:style>
  <w:style w:type="paragraph" w:customStyle="1" w:styleId="SectionNo">
    <w:name w:val="Section_No"/>
    <w:basedOn w:val="AnnexNo"/>
    <w:next w:val="Normal"/>
    <w:rsid w:val="00B329AC"/>
  </w:style>
  <w:style w:type="paragraph" w:customStyle="1" w:styleId="Sectiontitle">
    <w:name w:val="Section_title"/>
    <w:basedOn w:val="Annextitle"/>
    <w:next w:val="Normalaftertitle0"/>
    <w:rsid w:val="00B329AC"/>
  </w:style>
  <w:style w:type="paragraph" w:customStyle="1" w:styleId="Source">
    <w:name w:val="Source"/>
    <w:basedOn w:val="Normal"/>
    <w:next w:val="Normal"/>
    <w:link w:val="SourceChar"/>
    <w:rsid w:val="00B329AC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329A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B329AC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B329A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B329AC"/>
    <w:pPr>
      <w:spacing w:before="120"/>
    </w:pPr>
  </w:style>
  <w:style w:type="paragraph" w:customStyle="1" w:styleId="TableNoTitle">
    <w:name w:val="Table_NoTitle"/>
    <w:basedOn w:val="Normal"/>
    <w:next w:val="Tablehead"/>
    <w:rsid w:val="00B329AC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B329A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329A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329A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329AC"/>
    <w:rPr>
      <w:b/>
    </w:rPr>
  </w:style>
  <w:style w:type="paragraph" w:customStyle="1" w:styleId="Section1">
    <w:name w:val="Section_1"/>
    <w:basedOn w:val="Normal"/>
    <w:link w:val="Section1Char"/>
    <w:rsid w:val="00B329A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B329AC"/>
    <w:rPr>
      <w:b w:val="0"/>
      <w:i/>
    </w:rPr>
  </w:style>
  <w:style w:type="character" w:styleId="Hyperlink">
    <w:name w:val="Hyperlink"/>
    <w:basedOn w:val="DefaultParagraphFont"/>
    <w:rsid w:val="00B329A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329AC"/>
    <w:rPr>
      <w:sz w:val="16"/>
      <w:szCs w:val="16"/>
    </w:rPr>
  </w:style>
  <w:style w:type="paragraph" w:styleId="CommentText">
    <w:name w:val="annotation text"/>
    <w:basedOn w:val="Normal"/>
    <w:semiHidden/>
    <w:rsid w:val="00B329AC"/>
    <w:rPr>
      <w:sz w:val="20"/>
    </w:rPr>
  </w:style>
  <w:style w:type="character" w:customStyle="1" w:styleId="href">
    <w:name w:val="href"/>
    <w:basedOn w:val="DefaultParagraphFont"/>
    <w:rsid w:val="00B329AC"/>
  </w:style>
  <w:style w:type="paragraph" w:customStyle="1" w:styleId="NormalIndent0">
    <w:name w:val="Normal_Indent"/>
    <w:basedOn w:val="Normal"/>
    <w:rsid w:val="00B329AC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B329AC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B329A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9AC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29AC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329AC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B329AC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B329AC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B329AC"/>
    <w:rPr>
      <w:b/>
      <w:bCs/>
    </w:rPr>
  </w:style>
  <w:style w:type="paragraph" w:styleId="ListParagraph">
    <w:name w:val="List Paragraph"/>
    <w:basedOn w:val="Normal"/>
    <w:uiPriority w:val="34"/>
    <w:qFormat/>
    <w:rsid w:val="00B329AC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B329AC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B329A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329AC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329AC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B329A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329AC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B329A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B329AC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329AC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329AC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329AC"/>
  </w:style>
  <w:style w:type="character" w:customStyle="1" w:styleId="ArttitleCar">
    <w:name w:val="Art_title Car"/>
    <w:basedOn w:val="DefaultParagraphFont"/>
    <w:link w:val="Art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329AC"/>
  </w:style>
  <w:style w:type="character" w:customStyle="1" w:styleId="Appdef">
    <w:name w:val="App_def"/>
    <w:basedOn w:val="DefaultParagraphFont"/>
    <w:rsid w:val="00B329A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329AC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B329AC"/>
  </w:style>
  <w:style w:type="character" w:customStyle="1" w:styleId="AppendixNoCar">
    <w:name w:val="Appendix_No Car"/>
    <w:basedOn w:val="DefaultParagraphFont"/>
    <w:link w:val="Appendix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329AC"/>
    <w:rPr>
      <w:lang w:val="en-GB"/>
    </w:rPr>
  </w:style>
  <w:style w:type="paragraph" w:customStyle="1" w:styleId="Appendixref">
    <w:name w:val="Appendix_ref"/>
    <w:basedOn w:val="Annexref"/>
    <w:next w:val="Annextitle"/>
    <w:rsid w:val="00B329AC"/>
  </w:style>
  <w:style w:type="paragraph" w:customStyle="1" w:styleId="Appendixtitle">
    <w:name w:val="Appendix_title"/>
    <w:basedOn w:val="Annextitle"/>
    <w:next w:val="Normal"/>
    <w:link w:val="AppendixtitleChar"/>
    <w:rsid w:val="00B329AC"/>
  </w:style>
  <w:style w:type="character" w:customStyle="1" w:styleId="AppendixtitleChar">
    <w:name w:val="Appendix_title Char"/>
    <w:basedOn w:val="AnnextitleChar1"/>
    <w:link w:val="Appendix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B329AC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329AC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B329AC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B329AC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B329A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329AC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329AC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B329AC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B329AC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329AC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329AC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B329AC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329AC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329AC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329AC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329AC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329AC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329AC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B329AC"/>
    <w:rPr>
      <w:color w:val="800080" w:themeColor="followedHyperlink"/>
      <w:u w:val="singl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 Char,DNV Char"/>
    <w:basedOn w:val="DefaultParagraphFont"/>
    <w:link w:val="FootnoteText"/>
    <w:rsid w:val="00634915"/>
    <w:rPr>
      <w:rFonts w:ascii="Times New Roman" w:hAnsi="Times New Roman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329AC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329AC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329AC"/>
    <w:pPr>
      <w:ind w:left="849"/>
    </w:pPr>
  </w:style>
  <w:style w:type="paragraph" w:styleId="Index5">
    <w:name w:val="index 5"/>
    <w:basedOn w:val="Normal"/>
    <w:next w:val="Normal"/>
    <w:rsid w:val="00B329AC"/>
    <w:pPr>
      <w:ind w:left="1132"/>
    </w:pPr>
  </w:style>
  <w:style w:type="paragraph" w:styleId="Index6">
    <w:name w:val="index 6"/>
    <w:basedOn w:val="Normal"/>
    <w:next w:val="Normal"/>
    <w:rsid w:val="00B329AC"/>
    <w:pPr>
      <w:ind w:left="1415"/>
    </w:pPr>
  </w:style>
  <w:style w:type="paragraph" w:styleId="Index7">
    <w:name w:val="index 7"/>
    <w:basedOn w:val="Normal"/>
    <w:next w:val="Normal"/>
    <w:rsid w:val="00B329AC"/>
    <w:pPr>
      <w:ind w:left="1698"/>
    </w:pPr>
  </w:style>
  <w:style w:type="paragraph" w:styleId="IndexHeading">
    <w:name w:val="index heading"/>
    <w:basedOn w:val="Normal"/>
    <w:next w:val="Index1"/>
    <w:rsid w:val="00B329AC"/>
  </w:style>
  <w:style w:type="character" w:styleId="LineNumber">
    <w:name w:val="line number"/>
    <w:basedOn w:val="DefaultParagraphFont"/>
    <w:rsid w:val="00B329AC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B329AC"/>
    <w:pPr>
      <w:spacing w:before="280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B329AC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329AC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329AC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329AC"/>
    <w:rPr>
      <w:lang w:val="en-GB"/>
    </w:rPr>
  </w:style>
  <w:style w:type="paragraph" w:customStyle="1" w:styleId="Part1">
    <w:name w:val="Part_1"/>
    <w:basedOn w:val="Subsection1"/>
    <w:next w:val="Section1"/>
    <w:qFormat/>
    <w:rsid w:val="00B329AC"/>
  </w:style>
  <w:style w:type="paragraph" w:customStyle="1" w:styleId="Proposal">
    <w:name w:val="Proposal"/>
    <w:basedOn w:val="Normal"/>
    <w:next w:val="Normal"/>
    <w:link w:val="ProposalChar"/>
    <w:rsid w:val="00B329AC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329A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329AC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B329AC"/>
    <w:rPr>
      <w:rFonts w:cs="Times New Roman"/>
      <w:b/>
    </w:rPr>
  </w:style>
  <w:style w:type="character" w:customStyle="1" w:styleId="Resdef">
    <w:name w:val="Res_def"/>
    <w:basedOn w:val="DefaultParagraphFont"/>
    <w:rsid w:val="00B329AC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329AC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329AC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329AC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B329AC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B329AC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329AC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329AC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329AC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B329AC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B329A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329AC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329A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329AC"/>
    <w:rPr>
      <w:lang w:val="en-US"/>
    </w:rPr>
  </w:style>
  <w:style w:type="paragraph" w:customStyle="1" w:styleId="Summary">
    <w:name w:val="Summary"/>
    <w:basedOn w:val="Normal"/>
    <w:next w:val="Normal"/>
    <w:autoRedefine/>
    <w:rsid w:val="00D350C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cstheme="minorHAnsi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50CD"/>
    <w:rPr>
      <w:color w:val="605E5C"/>
      <w:shd w:val="clear" w:color="auto" w:fill="E1DFDD"/>
    </w:rPr>
  </w:style>
  <w:style w:type="character" w:customStyle="1" w:styleId="QuestiontitleChar">
    <w:name w:val="Question_title Char"/>
    <w:basedOn w:val="DefaultParagraphFont"/>
    <w:link w:val="Questiontitle"/>
    <w:locked/>
    <w:rsid w:val="00D3324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33249"/>
    <w:rPr>
      <w:rFonts w:asciiTheme="minorHAnsi" w:hAnsiTheme="minorHAnsi" w:cs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5/en" TargetMode="External"/><Relationship Id="rId13" Type="http://schemas.openxmlformats.org/officeDocument/2006/relationships/hyperlink" Target="https://www.bipm.org/en/cgpm-2022/resolution-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bipm.org/en/-/2020-bipm-itu-mo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m.org/en/committees/cg/cgpm/26-2018/resolution-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pub/R-RES-R.1-8-201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ACE-CIR-0XXX/en" TargetMode="External"/><Relationship Id="rId14" Type="http://schemas.openxmlformats.org/officeDocument/2006/relationships/hyperlink" Target="https://www.itu.int/dms_pub/itu-r/opb/rep/R-REP-TF.2511-2022-MSW-E.doc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BR\2024%20-%20Template%20R%20-%20BR%20Circula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BA7895BAB54DDAA1E02F065433B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33F8-8BAD-4A6A-81E0-84A0BC4702D6}"/>
      </w:docPartPr>
      <w:docPartBody>
        <w:p w:rsidR="0054671E" w:rsidRDefault="00134C42" w:rsidP="00134C42">
          <w:pPr>
            <w:pStyle w:val="61BA7895BAB54DDAA1E02F065433B5FD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42"/>
    <w:rsid w:val="00134C42"/>
    <w:rsid w:val="005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C42"/>
    <w:rPr>
      <w:color w:val="808080"/>
    </w:rPr>
  </w:style>
  <w:style w:type="paragraph" w:customStyle="1" w:styleId="61BA7895BAB54DDAA1E02F065433B5FD">
    <w:name w:val="61BA7895BAB54DDAA1E02F065433B5FD"/>
    <w:rsid w:val="00134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37D3-8830-46C8-AF08-0FF18B92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2024 - Template R - BR Circulars.dotx</Template>
  <TotalTime>70</TotalTime>
  <Pages>6</Pages>
  <Words>890</Words>
  <Characters>6558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7434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Panoussopoulos, Sonia</cp:lastModifiedBy>
  <cp:revision>10</cp:revision>
  <cp:lastPrinted>2016-02-12T10:09:00Z</cp:lastPrinted>
  <dcterms:created xsi:type="dcterms:W3CDTF">2024-01-08T13:51:00Z</dcterms:created>
  <dcterms:modified xsi:type="dcterms:W3CDTF">2024-01-11T14:18:00Z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