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D934A9" w14:paraId="41526273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76D3B2F" w14:textId="77777777" w:rsidR="00EA15B3" w:rsidRPr="00D934A9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D934A9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D934A9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14:paraId="14845B8F" w14:textId="77777777" w:rsidR="008E38B4" w:rsidRPr="00D934A9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34B93C7D" w14:textId="77777777" w:rsidR="008E38B4" w:rsidRPr="00D934A9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B3008E" w14:paraId="4BC3E9DA" w14:textId="77777777" w:rsidTr="006A192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1097A3DB" w14:textId="77777777" w:rsidR="00A52F57" w:rsidRPr="00D934A9" w:rsidRDefault="00A52F57" w:rsidP="00D74BDE">
            <w:pPr>
              <w:spacing w:before="0"/>
              <w:jc w:val="left"/>
              <w:rPr>
                <w:sz w:val="28"/>
                <w:szCs w:val="28"/>
                <w:lang w:val="en-GB"/>
              </w:rPr>
            </w:pPr>
            <w:r w:rsidRPr="00D934A9">
              <w:rPr>
                <w:szCs w:val="24"/>
                <w:lang w:val="en-GB"/>
              </w:rPr>
              <w:t>Administrative Circular</w:t>
            </w:r>
          </w:p>
          <w:p w14:paraId="2475C660" w14:textId="37510DC6" w:rsidR="00651777" w:rsidRPr="00D934A9" w:rsidRDefault="00A52F57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  <w:r w:rsidRPr="00D934A9">
              <w:rPr>
                <w:b/>
                <w:bCs/>
                <w:szCs w:val="24"/>
                <w:lang w:val="en-GB"/>
              </w:rPr>
              <w:t>CACE</w:t>
            </w:r>
            <w:r w:rsidR="00D74BDE" w:rsidRPr="00D934A9">
              <w:rPr>
                <w:b/>
                <w:bCs/>
                <w:szCs w:val="24"/>
                <w:lang w:val="en-GB"/>
              </w:rPr>
              <w:t>/</w:t>
            </w:r>
            <w:r w:rsidR="006340EB">
              <w:rPr>
                <w:b/>
                <w:bCs/>
                <w:szCs w:val="24"/>
                <w:lang w:val="en-GB"/>
              </w:rPr>
              <w:t>1</w:t>
            </w:r>
            <w:r w:rsidR="00B3008E">
              <w:rPr>
                <w:b/>
                <w:bCs/>
                <w:szCs w:val="24"/>
                <w:lang w:val="en-GB"/>
              </w:rPr>
              <w:t>097</w:t>
            </w:r>
          </w:p>
        </w:tc>
        <w:tc>
          <w:tcPr>
            <w:tcW w:w="2835" w:type="dxa"/>
            <w:shd w:val="clear" w:color="auto" w:fill="auto"/>
          </w:tcPr>
          <w:p w14:paraId="55482518" w14:textId="1608D6DD" w:rsidR="00651777" w:rsidRPr="00B3008E" w:rsidRDefault="00085A55" w:rsidP="00034340">
            <w:pPr>
              <w:spacing w:before="0"/>
              <w:jc w:val="right"/>
              <w:rPr>
                <w:szCs w:val="24"/>
                <w:lang w:val="en-GB"/>
              </w:rPr>
            </w:pPr>
            <w:r w:rsidRPr="00B3008E">
              <w:rPr>
                <w:rFonts w:cs="Arial"/>
                <w:szCs w:val="24"/>
                <w:lang w:val="en-GB"/>
              </w:rPr>
              <w:t>2</w:t>
            </w:r>
            <w:r w:rsidR="007F16AB" w:rsidRPr="00B3008E">
              <w:rPr>
                <w:rFonts w:cs="Arial"/>
                <w:szCs w:val="24"/>
                <w:lang w:val="en-GB"/>
              </w:rPr>
              <w:t>1</w:t>
            </w:r>
            <w:r w:rsidR="006340EB" w:rsidRPr="00B3008E">
              <w:rPr>
                <w:rFonts w:cs="Arial"/>
                <w:szCs w:val="24"/>
                <w:lang w:val="en-GB"/>
              </w:rPr>
              <w:t xml:space="preserve"> December 2023</w:t>
            </w:r>
          </w:p>
        </w:tc>
      </w:tr>
      <w:tr w:rsidR="0037309C" w:rsidRPr="00D934A9" w14:paraId="336E89F8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5EF2BC2" w14:textId="77777777" w:rsidR="0037309C" w:rsidRPr="00D934A9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D934A9" w14:paraId="19F64A71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2AFB66D" w14:textId="77777777" w:rsidR="0037309C" w:rsidRPr="00D934A9" w:rsidRDefault="0037309C" w:rsidP="00D374CD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37309C" w:rsidRPr="005000E2" w14:paraId="53DFB6AD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AF27E2F" w14:textId="0CBA54AC" w:rsidR="00DC7E87" w:rsidRPr="005000E2" w:rsidRDefault="00DC7E87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  <w:r w:rsidRPr="005000E2">
              <w:rPr>
                <w:b/>
                <w:bCs/>
                <w:szCs w:val="24"/>
                <w:lang w:val="en-GB"/>
              </w:rPr>
              <w:t xml:space="preserve">To Administrations of Member States of the ITU, </w:t>
            </w:r>
            <w:r w:rsidRPr="005000E2">
              <w:rPr>
                <w:b/>
                <w:lang w:val="en-GB"/>
              </w:rPr>
              <w:t>Radiocommunication Sector Members, ITU</w:t>
            </w:r>
            <w:r w:rsidRPr="005000E2">
              <w:rPr>
                <w:b/>
                <w:lang w:val="en-GB"/>
              </w:rPr>
              <w:noBreakHyphen/>
              <w:t xml:space="preserve">R Associates </w:t>
            </w:r>
            <w:r w:rsidR="000E09DA" w:rsidRPr="005000E2">
              <w:rPr>
                <w:b/>
                <w:lang w:val="en-GB"/>
              </w:rPr>
              <w:t xml:space="preserve">and ITU Academia </w:t>
            </w:r>
            <w:r w:rsidRPr="005000E2">
              <w:rPr>
                <w:b/>
                <w:lang w:val="en-GB"/>
              </w:rPr>
              <w:t>participating in the work of Radiocommunication Study</w:t>
            </w:r>
            <w:r w:rsidR="0036795F" w:rsidRPr="005000E2">
              <w:rPr>
                <w:b/>
                <w:lang w:val="en-GB"/>
              </w:rPr>
              <w:t> </w:t>
            </w:r>
            <w:r w:rsidRPr="005000E2">
              <w:rPr>
                <w:b/>
                <w:lang w:val="en-GB"/>
              </w:rPr>
              <w:t xml:space="preserve">Group </w:t>
            </w:r>
            <w:r w:rsidR="006340EB" w:rsidRPr="005000E2">
              <w:rPr>
                <w:b/>
                <w:lang w:val="en-GB"/>
              </w:rPr>
              <w:t>5</w:t>
            </w:r>
            <w:r w:rsidRPr="005000E2">
              <w:rPr>
                <w:b/>
                <w:lang w:val="en-GB"/>
              </w:rPr>
              <w:t xml:space="preserve"> </w:t>
            </w:r>
          </w:p>
        </w:tc>
      </w:tr>
      <w:tr w:rsidR="0037309C" w:rsidRPr="005000E2" w14:paraId="09657170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86FF060" w14:textId="77777777" w:rsidR="0037309C" w:rsidRPr="005000E2" w:rsidRDefault="0037309C" w:rsidP="006047E5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D74BDE" w:rsidRPr="005000E2" w14:paraId="38A47587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13BD9202" w14:textId="77777777" w:rsidR="00D74BDE" w:rsidRPr="005000E2" w:rsidRDefault="00D74BDE" w:rsidP="00D74BDE">
            <w:pPr>
              <w:spacing w:before="0"/>
              <w:jc w:val="left"/>
              <w:rPr>
                <w:szCs w:val="24"/>
                <w:lang w:val="en-GB"/>
              </w:rPr>
            </w:pPr>
            <w:r w:rsidRPr="005000E2">
              <w:rPr>
                <w:szCs w:val="24"/>
                <w:lang w:val="en-GB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6A9712AB" w14:textId="03AB418C" w:rsidR="00DC7E87" w:rsidRPr="005000E2" w:rsidRDefault="00DC7E87" w:rsidP="00DC7E8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</w:tabs>
              <w:spacing w:before="0"/>
              <w:ind w:left="1440" w:hanging="1440"/>
              <w:rPr>
                <w:b/>
                <w:bCs/>
                <w:lang w:val="en-GB"/>
              </w:rPr>
            </w:pPr>
            <w:r w:rsidRPr="005000E2">
              <w:rPr>
                <w:b/>
                <w:bCs/>
                <w:lang w:val="en-GB"/>
              </w:rPr>
              <w:t xml:space="preserve">Radiocommunication Study Group </w:t>
            </w:r>
            <w:sdt>
              <w:sdtPr>
                <w:rPr>
                  <w:b/>
                  <w:bCs/>
                  <w:lang w:val="en-GB"/>
                </w:rPr>
                <w:alias w:val="X (SG Title)"/>
                <w:tag w:val="X (SG Title)"/>
                <w:id w:val="1740519501"/>
                <w:placeholder>
                  <w:docPart w:val="3328AA0C28794A84847E1B0F6EE56903"/>
                </w:placeholder>
                <w:comboBox>
                  <w:listItem w:value="Choose an item"/>
                  <w:listItem w:displayText="1 (Spectrum Management)" w:value="1 (Spectrum Management)"/>
                  <w:listItem w:displayText="3 (Radiowave Propagation)" w:value="3 (Radiowave Propagation)"/>
                  <w:listItem w:displayText="4 (Satellite Services)" w:value="4 (Satellite Services)"/>
                  <w:listItem w:displayText="5 (Terrestrial Services)" w:value="5 (Terrestrial Services)"/>
                  <w:listItem w:displayText="6 (Broadcasting Service)" w:value="6 (Broadcasting Service)"/>
                  <w:listItem w:displayText="7 (Science Services)" w:value="7 (Science Services)"/>
                </w:comboBox>
              </w:sdtPr>
              <w:sdtEndPr/>
              <w:sdtContent>
                <w:r w:rsidR="006340EB" w:rsidRPr="005000E2">
                  <w:rPr>
                    <w:b/>
                    <w:bCs/>
                    <w:lang w:val="en-GB"/>
                  </w:rPr>
                  <w:t>5 (Terrestrial Services)</w:t>
                </w:r>
              </w:sdtContent>
            </w:sdt>
          </w:p>
          <w:p w14:paraId="40B40FF3" w14:textId="26E88F20" w:rsidR="00DC7E87" w:rsidRPr="005000E2" w:rsidRDefault="00DC7E87" w:rsidP="002B7CE0">
            <w:pPr>
              <w:pStyle w:val="BodyTextIndent2"/>
              <w:tabs>
                <w:tab w:val="left" w:pos="1418"/>
              </w:tabs>
              <w:spacing w:line="280" w:lineRule="exact"/>
              <w:ind w:left="743" w:hanging="709"/>
              <w:rPr>
                <w:rFonts w:asciiTheme="minorHAnsi" w:hAnsiTheme="minorHAnsi" w:cstheme="minorHAnsi"/>
                <w:b/>
                <w:bCs/>
              </w:rPr>
            </w:pPr>
            <w:r w:rsidRPr="005000E2">
              <w:rPr>
                <w:rFonts w:asciiTheme="minorHAnsi" w:hAnsiTheme="minorHAnsi" w:cstheme="minorHAnsi"/>
                <w:b/>
                <w:bCs/>
              </w:rPr>
              <w:t>–</w:t>
            </w:r>
            <w:r w:rsidRPr="005000E2">
              <w:rPr>
                <w:rFonts w:asciiTheme="minorHAnsi" w:hAnsiTheme="minorHAnsi" w:cstheme="minorHAnsi"/>
                <w:b/>
                <w:bCs/>
              </w:rPr>
              <w:tab/>
              <w:t xml:space="preserve">Approval of </w:t>
            </w:r>
            <w:r w:rsidR="004A5912">
              <w:rPr>
                <w:rFonts w:asciiTheme="minorHAnsi" w:hAnsiTheme="minorHAnsi" w:cstheme="minorHAnsi"/>
                <w:b/>
                <w:bCs/>
              </w:rPr>
              <w:t>2</w:t>
            </w:r>
            <w:r w:rsidRPr="005000E2">
              <w:rPr>
                <w:rFonts w:asciiTheme="minorHAnsi" w:hAnsiTheme="minorHAnsi" w:cstheme="minorHAnsi"/>
                <w:b/>
                <w:bCs/>
              </w:rPr>
              <w:t xml:space="preserve"> new and </w:t>
            </w:r>
            <w:r w:rsidR="006340EB" w:rsidRPr="005000E2">
              <w:rPr>
                <w:rFonts w:asciiTheme="minorHAnsi" w:hAnsiTheme="minorHAnsi" w:cstheme="minorHAnsi"/>
                <w:b/>
                <w:bCs/>
              </w:rPr>
              <w:t>10</w:t>
            </w:r>
            <w:r w:rsidRPr="005000E2">
              <w:rPr>
                <w:rFonts w:asciiTheme="minorHAnsi" w:hAnsiTheme="minorHAnsi" w:cstheme="minorHAnsi"/>
                <w:b/>
                <w:bCs/>
              </w:rPr>
              <w:t xml:space="preserve"> revised ITU-R Recommendations</w:t>
            </w:r>
          </w:p>
          <w:p w14:paraId="56D4B159" w14:textId="47EE5E6E" w:rsidR="00D74BDE" w:rsidRPr="005000E2" w:rsidRDefault="00DC7E87" w:rsidP="00DC7E87">
            <w:pPr>
              <w:pStyle w:val="BodyTextIndent2"/>
              <w:tabs>
                <w:tab w:val="left" w:pos="1418"/>
              </w:tabs>
              <w:spacing w:line="280" w:lineRule="exact"/>
              <w:ind w:left="743" w:hanging="709"/>
              <w:rPr>
                <w:b/>
                <w:bCs/>
                <w:szCs w:val="24"/>
              </w:rPr>
            </w:pPr>
            <w:r w:rsidRPr="005000E2">
              <w:rPr>
                <w:rFonts w:asciiTheme="minorHAnsi" w:hAnsiTheme="minorHAnsi" w:cstheme="minorHAnsi"/>
                <w:b/>
                <w:bCs/>
              </w:rPr>
              <w:t>–</w:t>
            </w:r>
            <w:r w:rsidRPr="005000E2">
              <w:rPr>
                <w:rFonts w:asciiTheme="minorHAnsi" w:hAnsiTheme="minorHAnsi" w:cstheme="minorHAnsi"/>
                <w:b/>
                <w:bCs/>
              </w:rPr>
              <w:tab/>
              <w:t xml:space="preserve">Suppression of </w:t>
            </w:r>
            <w:r w:rsidR="006340EB" w:rsidRPr="005000E2">
              <w:rPr>
                <w:rFonts w:asciiTheme="minorHAnsi" w:hAnsiTheme="minorHAnsi" w:cstheme="minorHAnsi"/>
                <w:b/>
                <w:bCs/>
              </w:rPr>
              <w:t>1</w:t>
            </w:r>
            <w:r w:rsidR="0036795F" w:rsidRPr="005000E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5000E2">
              <w:rPr>
                <w:rFonts w:asciiTheme="minorHAnsi" w:hAnsiTheme="minorHAnsi" w:cstheme="minorHAnsi"/>
                <w:b/>
                <w:bCs/>
              </w:rPr>
              <w:t>ITU-R Recommendation</w:t>
            </w:r>
          </w:p>
        </w:tc>
      </w:tr>
      <w:tr w:rsidR="00D74BDE" w:rsidRPr="005000E2" w14:paraId="5E0A18C7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183D9FDA" w14:textId="77777777" w:rsidR="00D74BDE" w:rsidRPr="005000E2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0F2A1F94" w14:textId="77777777" w:rsidR="00D74BDE" w:rsidRPr="005000E2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D74BDE" w:rsidRPr="005000E2" w14:paraId="672E71C9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446563FB" w14:textId="77777777" w:rsidR="00D74BDE" w:rsidRPr="005000E2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00B97E49" w14:textId="77777777" w:rsidR="00D74BDE" w:rsidRPr="005000E2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D74BDE" w:rsidRPr="005000E2" w14:paraId="7A63192E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BD01FDB" w14:textId="77777777" w:rsidR="00D74BDE" w:rsidRPr="005000E2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</w:tr>
    </w:tbl>
    <w:p w14:paraId="4AB0F858" w14:textId="3F526147" w:rsidR="00DC7E87" w:rsidRDefault="00DC7E87" w:rsidP="00D20E2F">
      <w:pPr>
        <w:pStyle w:val="Normalaftertitle0"/>
        <w:spacing w:before="360" w:line="280" w:lineRule="exact"/>
        <w:jc w:val="both"/>
        <w:rPr>
          <w:rFonts w:asciiTheme="minorHAnsi" w:hAnsiTheme="minorHAnsi" w:cstheme="minorHAnsi"/>
        </w:rPr>
      </w:pPr>
      <w:r w:rsidRPr="005000E2">
        <w:rPr>
          <w:rFonts w:asciiTheme="minorHAnsi" w:hAnsiTheme="minorHAnsi" w:cstheme="minorHAnsi"/>
        </w:rPr>
        <w:t xml:space="preserve">By Administrative Circular </w:t>
      </w:r>
      <w:hyperlink r:id="rId8" w:history="1">
        <w:r w:rsidRPr="005000E2">
          <w:rPr>
            <w:rStyle w:val="Hyperlink"/>
            <w:rFonts w:asciiTheme="minorHAnsi" w:hAnsiTheme="minorHAnsi" w:cstheme="minorHAnsi"/>
          </w:rPr>
          <w:t>CACE/</w:t>
        </w:r>
        <w:r w:rsidR="006340EB" w:rsidRPr="005000E2">
          <w:rPr>
            <w:rStyle w:val="Hyperlink"/>
            <w:rFonts w:asciiTheme="minorHAnsi" w:hAnsiTheme="minorHAnsi" w:cstheme="minorHAnsi"/>
          </w:rPr>
          <w:t>1083</w:t>
        </w:r>
      </w:hyperlink>
      <w:r w:rsidRPr="005000E2">
        <w:rPr>
          <w:rFonts w:asciiTheme="minorHAnsi" w:hAnsiTheme="minorHAnsi" w:cstheme="minorHAnsi"/>
        </w:rPr>
        <w:t xml:space="preserve"> dated </w:t>
      </w:r>
      <w:r w:rsidR="006340EB" w:rsidRPr="005000E2">
        <w:rPr>
          <w:rFonts w:asciiTheme="minorHAnsi" w:hAnsiTheme="minorHAnsi" w:cstheme="minorHAnsi"/>
        </w:rPr>
        <w:t>13 October 2023</w:t>
      </w:r>
      <w:r w:rsidRPr="005000E2">
        <w:rPr>
          <w:rFonts w:asciiTheme="minorHAnsi" w:hAnsiTheme="minorHAnsi" w:cstheme="minorHAnsi"/>
        </w:rPr>
        <w:t xml:space="preserve">, </w:t>
      </w:r>
      <w:r w:rsidR="00490C85">
        <w:rPr>
          <w:rFonts w:asciiTheme="minorHAnsi" w:hAnsiTheme="minorHAnsi" w:cstheme="minorHAnsi"/>
        </w:rPr>
        <w:t>3</w:t>
      </w:r>
      <w:r w:rsidRPr="005000E2">
        <w:rPr>
          <w:rFonts w:asciiTheme="minorHAnsi" w:hAnsiTheme="minorHAnsi" w:cstheme="minorHAnsi"/>
        </w:rPr>
        <w:t xml:space="preserve"> draft new and </w:t>
      </w:r>
      <w:r w:rsidR="006340EB" w:rsidRPr="005000E2">
        <w:rPr>
          <w:rFonts w:asciiTheme="minorHAnsi" w:hAnsiTheme="minorHAnsi" w:cstheme="minorHAnsi"/>
        </w:rPr>
        <w:t>10</w:t>
      </w:r>
      <w:r w:rsidRPr="005000E2">
        <w:rPr>
          <w:rFonts w:asciiTheme="minorHAnsi" w:hAnsiTheme="minorHAnsi" w:cstheme="minorHAnsi"/>
        </w:rPr>
        <w:t> draft revised</w:t>
      </w:r>
      <w:r w:rsidR="006B40EE" w:rsidRPr="005000E2">
        <w:rPr>
          <w:rFonts w:asciiTheme="minorHAnsi" w:hAnsiTheme="minorHAnsi" w:cstheme="minorHAnsi"/>
        </w:rPr>
        <w:t xml:space="preserve"> ITU</w:t>
      </w:r>
      <w:r w:rsidR="006B40EE" w:rsidRPr="005000E2">
        <w:rPr>
          <w:rFonts w:asciiTheme="minorHAnsi" w:hAnsiTheme="minorHAnsi" w:cstheme="minorHAnsi"/>
        </w:rPr>
        <w:noBreakHyphen/>
      </w:r>
      <w:r w:rsidRPr="005000E2">
        <w:rPr>
          <w:rFonts w:asciiTheme="minorHAnsi" w:hAnsiTheme="minorHAnsi" w:cstheme="minorHAnsi"/>
        </w:rPr>
        <w:t>R Recommendations were submitted for approval following the procedure of Resolution ITU</w:t>
      </w:r>
      <w:r w:rsidRPr="005000E2">
        <w:rPr>
          <w:rFonts w:asciiTheme="minorHAnsi" w:hAnsiTheme="minorHAnsi" w:cstheme="minorHAnsi"/>
        </w:rPr>
        <w:noBreakHyphen/>
        <w:t>R 1-</w:t>
      </w:r>
      <w:r w:rsidR="006340EB" w:rsidRPr="005000E2">
        <w:rPr>
          <w:rFonts w:asciiTheme="minorHAnsi" w:hAnsiTheme="minorHAnsi" w:cstheme="minorHAnsi"/>
        </w:rPr>
        <w:t>9</w:t>
      </w:r>
      <w:r w:rsidRPr="005000E2">
        <w:rPr>
          <w:rFonts w:asciiTheme="minorHAnsi" w:hAnsiTheme="minorHAnsi" w:cstheme="minorHAnsi"/>
        </w:rPr>
        <w:t xml:space="preserve"> (§ A2.6.2.3). In addition, the Study Group proposed the suppression of </w:t>
      </w:r>
      <w:r w:rsidR="006340EB" w:rsidRPr="005000E2">
        <w:rPr>
          <w:rFonts w:asciiTheme="minorHAnsi" w:hAnsiTheme="minorHAnsi" w:cstheme="minorHAnsi"/>
        </w:rPr>
        <w:t>1</w:t>
      </w:r>
      <w:r w:rsidR="005000E2">
        <w:rPr>
          <w:rFonts w:asciiTheme="minorHAnsi" w:hAnsiTheme="minorHAnsi" w:cstheme="minorHAnsi"/>
        </w:rPr>
        <w:t xml:space="preserve"> </w:t>
      </w:r>
      <w:r w:rsidR="006B40EE" w:rsidRPr="005000E2">
        <w:rPr>
          <w:rFonts w:asciiTheme="minorHAnsi" w:hAnsiTheme="minorHAnsi" w:cstheme="minorHAnsi"/>
        </w:rPr>
        <w:t>ITU</w:t>
      </w:r>
      <w:r w:rsidR="006B40EE" w:rsidRPr="005000E2">
        <w:rPr>
          <w:rFonts w:asciiTheme="minorHAnsi" w:hAnsiTheme="minorHAnsi" w:cstheme="minorHAnsi"/>
        </w:rPr>
        <w:noBreakHyphen/>
      </w:r>
      <w:r w:rsidRPr="005000E2">
        <w:rPr>
          <w:rFonts w:asciiTheme="minorHAnsi" w:hAnsiTheme="minorHAnsi" w:cstheme="minorHAnsi"/>
        </w:rPr>
        <w:t>R Recommendation.</w:t>
      </w:r>
    </w:p>
    <w:p w14:paraId="7AEE1B20" w14:textId="3BB086E2" w:rsidR="00490C85" w:rsidRPr="00F90E8C" w:rsidRDefault="00490C85" w:rsidP="00F90E8C">
      <w:pPr>
        <w:rPr>
          <w:szCs w:val="24"/>
          <w:lang w:eastAsia="en-GB"/>
        </w:rPr>
      </w:pPr>
      <w:r>
        <w:t>On 16 November 2023, the Radiocommunication Assembly 2023 (RA-23) approved Recommendation ITU-R M.[IMT.FRAMEWORK FOR 2030 AND BEYOND</w:t>
      </w:r>
      <w:r w:rsidRPr="00490C85">
        <w:t xml:space="preserve">] </w:t>
      </w:r>
      <w:r w:rsidRPr="00F90E8C">
        <w:t>now  published as</w:t>
      </w:r>
      <w:r w:rsidRPr="00490C85">
        <w:t xml:space="preserve"> </w:t>
      </w:r>
      <w:hyperlink r:id="rId9" w:history="1">
        <w:r w:rsidRPr="00490C85">
          <w:rPr>
            <w:rStyle w:val="Hyperlink"/>
          </w:rPr>
          <w:t>ITU</w:t>
        </w:r>
        <w:r>
          <w:rPr>
            <w:rStyle w:val="Hyperlink"/>
          </w:rPr>
          <w:noBreakHyphen/>
        </w:r>
        <w:r w:rsidRPr="00490C85">
          <w:rPr>
            <w:rStyle w:val="Hyperlink"/>
          </w:rPr>
          <w:t>R</w:t>
        </w:r>
        <w:r>
          <w:rPr>
            <w:rStyle w:val="Hyperlink"/>
          </w:rPr>
          <w:t> </w:t>
        </w:r>
        <w:r w:rsidRPr="00490C85">
          <w:rPr>
            <w:rStyle w:val="Hyperlink"/>
          </w:rPr>
          <w:t>M.2160</w:t>
        </w:r>
      </w:hyperlink>
      <w:r>
        <w:t xml:space="preserve"> (see </w:t>
      </w:r>
      <w:hyperlink r:id="rId10" w:history="1">
        <w:r>
          <w:rPr>
            <w:rStyle w:val="Hyperlink"/>
          </w:rPr>
          <w:t>CACE/1090</w:t>
        </w:r>
      </w:hyperlink>
      <w:r>
        <w:rPr>
          <w:rStyle w:val="Hyperlink"/>
        </w:rPr>
        <w:t>)</w:t>
      </w:r>
      <w:r>
        <w:t>.</w:t>
      </w:r>
    </w:p>
    <w:p w14:paraId="02342B07" w14:textId="57F105BD" w:rsidR="00DC7E87" w:rsidRPr="005000E2" w:rsidRDefault="00DC7E87" w:rsidP="00DC7E87">
      <w:pPr>
        <w:rPr>
          <w:rFonts w:asciiTheme="minorHAnsi" w:hAnsiTheme="minorHAnsi" w:cstheme="minorHAnsi"/>
          <w:lang w:val="en-GB"/>
        </w:rPr>
      </w:pPr>
      <w:r w:rsidRPr="005000E2">
        <w:rPr>
          <w:rFonts w:asciiTheme="minorHAnsi" w:hAnsiTheme="minorHAnsi" w:cstheme="minorHAnsi"/>
          <w:lang w:val="en-GB"/>
        </w:rPr>
        <w:t xml:space="preserve">The conditions governing this procedure </w:t>
      </w:r>
      <w:r w:rsidR="00490C85">
        <w:rPr>
          <w:rFonts w:asciiTheme="minorHAnsi" w:hAnsiTheme="minorHAnsi" w:cstheme="minorHAnsi"/>
          <w:lang w:val="en-GB"/>
        </w:rPr>
        <w:t xml:space="preserve">for the other Recommendations </w:t>
      </w:r>
      <w:r w:rsidRPr="005000E2">
        <w:rPr>
          <w:rFonts w:asciiTheme="minorHAnsi" w:hAnsiTheme="minorHAnsi" w:cstheme="minorHAnsi"/>
          <w:lang w:val="en-GB"/>
        </w:rPr>
        <w:t xml:space="preserve">were met on </w:t>
      </w:r>
      <w:r w:rsidR="006340EB" w:rsidRPr="005000E2">
        <w:rPr>
          <w:rFonts w:asciiTheme="minorHAnsi" w:hAnsiTheme="minorHAnsi" w:cstheme="minorHAnsi"/>
          <w:lang w:val="en-GB"/>
        </w:rPr>
        <w:t>13</w:t>
      </w:r>
      <w:r w:rsidR="00490C85">
        <w:rPr>
          <w:rFonts w:asciiTheme="minorHAnsi" w:hAnsiTheme="minorHAnsi" w:cstheme="minorHAnsi"/>
          <w:lang w:val="en-GB"/>
        </w:rPr>
        <w:t> </w:t>
      </w:r>
      <w:r w:rsidR="006340EB" w:rsidRPr="005000E2">
        <w:rPr>
          <w:rFonts w:asciiTheme="minorHAnsi" w:hAnsiTheme="minorHAnsi" w:cstheme="minorHAnsi"/>
          <w:lang w:val="en-GB"/>
        </w:rPr>
        <w:t>December2023</w:t>
      </w:r>
      <w:r w:rsidRPr="005000E2">
        <w:rPr>
          <w:rFonts w:asciiTheme="minorHAnsi" w:hAnsiTheme="minorHAnsi" w:cstheme="minorHAnsi"/>
          <w:lang w:val="en-GB"/>
        </w:rPr>
        <w:t>.</w:t>
      </w:r>
    </w:p>
    <w:p w14:paraId="266363F7" w14:textId="0410AC00" w:rsidR="00DC7E87" w:rsidRPr="005000E2" w:rsidRDefault="00DC7E87" w:rsidP="00405092">
      <w:pPr>
        <w:tabs>
          <w:tab w:val="left" w:pos="7938"/>
        </w:tabs>
        <w:rPr>
          <w:rFonts w:asciiTheme="minorHAnsi" w:hAnsiTheme="minorHAnsi" w:cstheme="minorHAnsi"/>
          <w:lang w:val="en-GB"/>
        </w:rPr>
      </w:pPr>
      <w:r w:rsidRPr="005000E2">
        <w:rPr>
          <w:rFonts w:asciiTheme="minorHAnsi" w:hAnsiTheme="minorHAnsi" w:cstheme="minorHAnsi"/>
          <w:lang w:val="en-GB"/>
        </w:rPr>
        <w:t>The approved Recommendations will be published by the ITU and Annex 1 provides their titles with the assigned numbers. Annex 2 provides the suppressed Recommendation.</w:t>
      </w:r>
    </w:p>
    <w:p w14:paraId="4DFECBF4" w14:textId="77777777" w:rsidR="00DC7E87" w:rsidRPr="005000E2" w:rsidRDefault="00DC7E87" w:rsidP="006D0879">
      <w:pPr>
        <w:spacing w:before="1400" w:line="240" w:lineRule="auto"/>
        <w:jc w:val="left"/>
        <w:rPr>
          <w:rFonts w:asciiTheme="minorHAnsi" w:hAnsiTheme="minorHAnsi" w:cstheme="minorHAnsi"/>
          <w:szCs w:val="24"/>
          <w:lang w:val="en-GB"/>
        </w:rPr>
      </w:pPr>
      <w:r w:rsidRPr="005000E2">
        <w:rPr>
          <w:szCs w:val="24"/>
          <w:lang w:val="en-GB"/>
        </w:rPr>
        <w:t>Mario Maniewicz</w:t>
      </w:r>
      <w:r w:rsidR="002B7CE0" w:rsidRPr="005000E2">
        <w:rPr>
          <w:szCs w:val="24"/>
          <w:lang w:val="en-GB"/>
        </w:rPr>
        <w:br/>
      </w:r>
      <w:r w:rsidRPr="005000E2">
        <w:rPr>
          <w:rFonts w:asciiTheme="minorHAnsi" w:hAnsiTheme="minorHAnsi" w:cstheme="minorHAnsi"/>
          <w:szCs w:val="24"/>
          <w:lang w:val="en-GB"/>
        </w:rPr>
        <w:t>Director</w:t>
      </w:r>
    </w:p>
    <w:p w14:paraId="42E33C96" w14:textId="5F220509" w:rsidR="00DC7E87" w:rsidRPr="005000E2" w:rsidRDefault="00DC7E87" w:rsidP="005000E2">
      <w:pPr>
        <w:tabs>
          <w:tab w:val="left" w:pos="4820"/>
        </w:tabs>
        <w:spacing w:before="2040"/>
        <w:rPr>
          <w:u w:val="single"/>
          <w:lang w:val="en-GB"/>
        </w:rPr>
      </w:pPr>
      <w:r w:rsidRPr="005000E2">
        <w:rPr>
          <w:b/>
          <w:lang w:val="en-GB"/>
        </w:rPr>
        <w:t>Annexes:</w:t>
      </w:r>
      <w:r w:rsidRPr="005000E2">
        <w:rPr>
          <w:lang w:val="en-GB"/>
        </w:rPr>
        <w:t xml:space="preserve"> </w:t>
      </w:r>
      <w:r w:rsidR="006340EB" w:rsidRPr="005000E2">
        <w:rPr>
          <w:lang w:val="en-GB"/>
        </w:rPr>
        <w:tab/>
        <w:t xml:space="preserve">2 </w:t>
      </w:r>
    </w:p>
    <w:p w14:paraId="22982461" w14:textId="77777777" w:rsidR="00DC7E87" w:rsidRPr="005000E2" w:rsidRDefault="00DC7E87" w:rsidP="006D0879">
      <w:pPr>
        <w:tabs>
          <w:tab w:val="left" w:pos="567"/>
          <w:tab w:val="left" w:pos="6237"/>
        </w:tabs>
        <w:spacing w:before="1000" w:line="240" w:lineRule="auto"/>
        <w:ind w:left="567" w:hanging="567"/>
        <w:jc w:val="left"/>
        <w:rPr>
          <w:rFonts w:asciiTheme="minorHAnsi" w:hAnsiTheme="minorHAnsi" w:cstheme="minorHAnsi"/>
          <w:sz w:val="18"/>
          <w:szCs w:val="18"/>
          <w:lang w:val="en-GB"/>
        </w:rPr>
      </w:pPr>
      <w:r w:rsidRPr="005000E2">
        <w:rPr>
          <w:lang w:val="en-GB"/>
        </w:rPr>
        <w:br w:type="page"/>
      </w:r>
    </w:p>
    <w:p w14:paraId="41B86791" w14:textId="1567270B" w:rsidR="00DC7E87" w:rsidRPr="005000E2" w:rsidRDefault="00DC7E87" w:rsidP="00D20E2F">
      <w:pPr>
        <w:pStyle w:val="AnnexNotitle0"/>
        <w:spacing w:before="240" w:after="480"/>
        <w:rPr>
          <w:rFonts w:asciiTheme="minorHAnsi" w:hAnsiTheme="minorHAnsi" w:cstheme="minorHAnsi"/>
        </w:rPr>
      </w:pPr>
      <w:r w:rsidRPr="005000E2">
        <w:rPr>
          <w:rFonts w:asciiTheme="minorHAnsi" w:hAnsiTheme="minorHAnsi" w:cstheme="minorHAnsi"/>
        </w:rPr>
        <w:lastRenderedPageBreak/>
        <w:t>Annex 1</w:t>
      </w:r>
      <w:r w:rsidR="006B40EE" w:rsidRPr="005000E2">
        <w:rPr>
          <w:rFonts w:asciiTheme="minorHAnsi" w:hAnsiTheme="minorHAnsi" w:cstheme="minorHAnsi"/>
        </w:rPr>
        <w:br/>
      </w:r>
      <w:r w:rsidR="006B40EE" w:rsidRPr="005000E2">
        <w:rPr>
          <w:rFonts w:asciiTheme="minorHAnsi" w:hAnsiTheme="minorHAnsi" w:cstheme="minorHAnsi"/>
        </w:rPr>
        <w:br/>
      </w:r>
      <w:r w:rsidRPr="005000E2">
        <w:rPr>
          <w:rFonts w:asciiTheme="minorHAnsi" w:hAnsiTheme="minorHAnsi" w:cstheme="minorHAnsi"/>
        </w:rPr>
        <w:t>Titles of the approved ITU-R Recommendations</w:t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1899"/>
        <w:gridCol w:w="6215"/>
        <w:gridCol w:w="1525"/>
      </w:tblGrid>
      <w:tr w:rsidR="005172C3" w:rsidRPr="005000E2" w14:paraId="257CC8E4" w14:textId="77777777" w:rsidTr="00085A55">
        <w:tc>
          <w:tcPr>
            <w:tcW w:w="1899" w:type="dxa"/>
            <w:vAlign w:val="center"/>
          </w:tcPr>
          <w:p w14:paraId="30903036" w14:textId="7B6EE24E" w:rsidR="005172C3" w:rsidRPr="00F7331E" w:rsidRDefault="005172C3" w:rsidP="00021D01">
            <w:pPr>
              <w:pStyle w:val="Tablehead"/>
              <w:rPr>
                <w:lang w:val="en-GB"/>
              </w:rPr>
            </w:pPr>
            <w:r w:rsidRPr="00F7331E">
              <w:t>Recommendation</w:t>
            </w:r>
            <w:r w:rsidRPr="00F7331E">
              <w:br/>
              <w:t>ITU-R</w:t>
            </w:r>
          </w:p>
        </w:tc>
        <w:tc>
          <w:tcPr>
            <w:tcW w:w="6215" w:type="dxa"/>
            <w:vAlign w:val="center"/>
          </w:tcPr>
          <w:p w14:paraId="26965505" w14:textId="77777777" w:rsidR="005172C3" w:rsidRPr="005000E2" w:rsidRDefault="005172C3" w:rsidP="00021D01">
            <w:pPr>
              <w:pStyle w:val="Tablehead"/>
              <w:rPr>
                <w:lang w:val="en-GB"/>
              </w:rPr>
            </w:pPr>
            <w:r w:rsidRPr="005000E2">
              <w:rPr>
                <w:lang w:val="en-GB"/>
              </w:rPr>
              <w:t>Title</w:t>
            </w:r>
          </w:p>
        </w:tc>
        <w:tc>
          <w:tcPr>
            <w:tcW w:w="1525" w:type="dxa"/>
            <w:vAlign w:val="center"/>
          </w:tcPr>
          <w:p w14:paraId="70486CA4" w14:textId="77777777" w:rsidR="005172C3" w:rsidRPr="005000E2" w:rsidRDefault="005172C3" w:rsidP="00021D01">
            <w:pPr>
              <w:pStyle w:val="Tablehead"/>
            </w:pPr>
            <w:r w:rsidRPr="005000E2">
              <w:t>Doc. No.</w:t>
            </w:r>
          </w:p>
        </w:tc>
      </w:tr>
      <w:tr w:rsidR="00085A55" w:rsidRPr="005000E2" w14:paraId="3EDB20EF" w14:textId="77777777" w:rsidTr="00085A55">
        <w:tc>
          <w:tcPr>
            <w:tcW w:w="1899" w:type="dxa"/>
          </w:tcPr>
          <w:p w14:paraId="1C4CC738" w14:textId="77777777" w:rsidR="00085A55" w:rsidRPr="00F7331E" w:rsidRDefault="00085A55" w:rsidP="00B3008E">
            <w:pPr>
              <w:pStyle w:val="Tabletext"/>
              <w:spacing w:before="60" w:after="60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F7331E">
              <w:rPr>
                <w:rFonts w:asciiTheme="minorHAnsi" w:hAnsiTheme="minorHAnsi" w:cstheme="minorHAnsi"/>
                <w:szCs w:val="20"/>
                <w:lang w:val="en-GB"/>
              </w:rPr>
              <w:t>F.1568-2</w:t>
            </w:r>
          </w:p>
        </w:tc>
        <w:tc>
          <w:tcPr>
            <w:tcW w:w="6215" w:type="dxa"/>
          </w:tcPr>
          <w:p w14:paraId="48836A3D" w14:textId="129DE8A5" w:rsidR="00085A55" w:rsidRPr="005000E2" w:rsidRDefault="00085A55" w:rsidP="00B3008E">
            <w:pPr>
              <w:pStyle w:val="Tabletext"/>
              <w:spacing w:before="60" w:after="60"/>
              <w:rPr>
                <w:rFonts w:asciiTheme="minorHAnsi" w:hAnsiTheme="minorHAnsi" w:cstheme="minorHAnsi"/>
                <w:szCs w:val="20"/>
                <w:lang w:val="en-GB" w:eastAsia="zh-CN"/>
              </w:rPr>
            </w:pPr>
            <w:r w:rsidRPr="005000E2">
              <w:rPr>
                <w:rFonts w:asciiTheme="minorHAnsi" w:hAnsiTheme="minorHAnsi" w:cstheme="minorHAnsi"/>
                <w:szCs w:val="20"/>
                <w:lang w:val="en-GB" w:eastAsia="zh-CN"/>
              </w:rPr>
              <w:t>Radio-frequency block arrangements for fixed wireless access systems in the range 10.15-10.3/10.5-10.65 GHz</w:t>
            </w:r>
          </w:p>
        </w:tc>
        <w:tc>
          <w:tcPr>
            <w:tcW w:w="1525" w:type="dxa"/>
          </w:tcPr>
          <w:p w14:paraId="748F7728" w14:textId="77777777" w:rsidR="00085A55" w:rsidRPr="005000E2" w:rsidRDefault="00085A55" w:rsidP="00B3008E">
            <w:pPr>
              <w:pStyle w:val="Tabletext"/>
              <w:spacing w:before="60" w:after="60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5000E2">
              <w:rPr>
                <w:rFonts w:asciiTheme="minorHAnsi" w:hAnsiTheme="minorHAnsi" w:cstheme="minorHAnsi"/>
                <w:szCs w:val="20"/>
                <w:lang w:val="en-GB"/>
              </w:rPr>
              <w:t>5/124</w:t>
            </w:r>
          </w:p>
        </w:tc>
      </w:tr>
      <w:tr w:rsidR="006340EB" w:rsidRPr="005000E2" w14:paraId="755CB6DF" w14:textId="77777777" w:rsidTr="00085A55">
        <w:tc>
          <w:tcPr>
            <w:tcW w:w="1899" w:type="dxa"/>
          </w:tcPr>
          <w:p w14:paraId="6369ACB9" w14:textId="3EDC264E" w:rsidR="006340EB" w:rsidRPr="00F7331E" w:rsidRDefault="00EF0C06" w:rsidP="00B3008E">
            <w:pPr>
              <w:pStyle w:val="Tabletext"/>
              <w:spacing w:before="60" w:after="60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F7331E">
              <w:rPr>
                <w:rFonts w:asciiTheme="minorHAnsi" w:hAnsiTheme="minorHAnsi" w:cstheme="minorHAnsi"/>
                <w:szCs w:val="20"/>
                <w:lang w:val="en-GB"/>
              </w:rPr>
              <w:t>F.746-11</w:t>
            </w:r>
          </w:p>
        </w:tc>
        <w:tc>
          <w:tcPr>
            <w:tcW w:w="6215" w:type="dxa"/>
          </w:tcPr>
          <w:p w14:paraId="68142C1E" w14:textId="38F0DF02" w:rsidR="006340EB" w:rsidRPr="005000E2" w:rsidRDefault="00EF0C06" w:rsidP="00B3008E">
            <w:pPr>
              <w:pStyle w:val="Tabletext"/>
              <w:spacing w:before="60" w:after="60"/>
              <w:rPr>
                <w:rFonts w:asciiTheme="minorHAnsi" w:hAnsiTheme="minorHAnsi" w:cstheme="minorHAnsi"/>
                <w:szCs w:val="20"/>
                <w:lang w:val="en-GB" w:eastAsia="zh-CN"/>
              </w:rPr>
            </w:pPr>
            <w:r w:rsidRPr="005000E2">
              <w:rPr>
                <w:rFonts w:asciiTheme="minorHAnsi" w:eastAsia="Calibri" w:hAnsiTheme="minorHAnsi" w:cstheme="minorHAnsi"/>
                <w:szCs w:val="20"/>
                <w:lang w:val="en-GB"/>
              </w:rPr>
              <w:t>Radio-frequency arrangements for fixed service systems</w:t>
            </w:r>
          </w:p>
        </w:tc>
        <w:tc>
          <w:tcPr>
            <w:tcW w:w="1525" w:type="dxa"/>
          </w:tcPr>
          <w:p w14:paraId="68ED5EDA" w14:textId="7918D7A9" w:rsidR="006340EB" w:rsidRPr="005000E2" w:rsidRDefault="00EF0C06" w:rsidP="00B3008E">
            <w:pPr>
              <w:pStyle w:val="Tabletext"/>
              <w:spacing w:before="60" w:after="60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5000E2">
              <w:rPr>
                <w:rFonts w:asciiTheme="minorHAnsi" w:hAnsiTheme="minorHAnsi" w:cstheme="minorHAnsi"/>
                <w:szCs w:val="20"/>
                <w:lang w:val="en-GB"/>
              </w:rPr>
              <w:t>5/126(Rev.1)</w:t>
            </w:r>
          </w:p>
        </w:tc>
      </w:tr>
      <w:tr w:rsidR="00085A55" w:rsidRPr="005000E2" w14:paraId="7F63A2C8" w14:textId="77777777" w:rsidTr="00085A55">
        <w:tc>
          <w:tcPr>
            <w:tcW w:w="1899" w:type="dxa"/>
          </w:tcPr>
          <w:p w14:paraId="41A73F5D" w14:textId="77777777" w:rsidR="00085A55" w:rsidRPr="00F7331E" w:rsidRDefault="00085A55" w:rsidP="00B3008E">
            <w:pPr>
              <w:pStyle w:val="Tabletext"/>
              <w:spacing w:before="60" w:after="60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F7331E">
              <w:rPr>
                <w:rFonts w:asciiTheme="minorHAnsi" w:hAnsiTheme="minorHAnsi" w:cstheme="minorHAnsi"/>
                <w:szCs w:val="20"/>
                <w:lang w:val="en-GB"/>
              </w:rPr>
              <w:t>M.2121-1</w:t>
            </w:r>
          </w:p>
        </w:tc>
        <w:tc>
          <w:tcPr>
            <w:tcW w:w="6215" w:type="dxa"/>
          </w:tcPr>
          <w:p w14:paraId="483697DE" w14:textId="0F14CED5" w:rsidR="00085A55" w:rsidRPr="005000E2" w:rsidRDefault="00085A55" w:rsidP="00B3008E">
            <w:pPr>
              <w:pStyle w:val="Tabletext"/>
              <w:spacing w:before="60" w:after="60"/>
              <w:rPr>
                <w:rFonts w:asciiTheme="minorHAnsi" w:hAnsiTheme="minorHAnsi" w:cstheme="minorHAnsi"/>
                <w:szCs w:val="20"/>
                <w:lang w:val="en-GB" w:eastAsia="zh-CN"/>
              </w:rPr>
            </w:pPr>
            <w:r w:rsidRPr="005000E2">
              <w:rPr>
                <w:rFonts w:asciiTheme="minorHAnsi" w:hAnsiTheme="minorHAnsi" w:cstheme="minorHAnsi"/>
                <w:szCs w:val="20"/>
                <w:lang w:val="en-GB"/>
              </w:rPr>
              <w:t>Harmonization of frequency bands for Intelligent Transport Systems in the mobile service</w:t>
            </w:r>
          </w:p>
        </w:tc>
        <w:tc>
          <w:tcPr>
            <w:tcW w:w="1525" w:type="dxa"/>
          </w:tcPr>
          <w:p w14:paraId="716D0B9E" w14:textId="77777777" w:rsidR="00085A55" w:rsidRPr="005000E2" w:rsidRDefault="00085A55" w:rsidP="00B3008E">
            <w:pPr>
              <w:pStyle w:val="Tabletext"/>
              <w:spacing w:before="60" w:after="60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5000E2">
              <w:rPr>
                <w:rFonts w:asciiTheme="minorHAnsi" w:hAnsiTheme="minorHAnsi" w:cstheme="minorHAnsi"/>
                <w:szCs w:val="20"/>
                <w:lang w:val="en-GB"/>
              </w:rPr>
              <w:t>5/128(Rev.1)</w:t>
            </w:r>
          </w:p>
        </w:tc>
      </w:tr>
      <w:tr w:rsidR="00085A55" w:rsidRPr="005000E2" w14:paraId="153DCEFF" w14:textId="77777777" w:rsidTr="00085A55">
        <w:tc>
          <w:tcPr>
            <w:tcW w:w="1899" w:type="dxa"/>
          </w:tcPr>
          <w:p w14:paraId="5AD990CC" w14:textId="77777777" w:rsidR="00085A55" w:rsidRPr="00F7331E" w:rsidRDefault="00085A55" w:rsidP="00B3008E">
            <w:pPr>
              <w:pStyle w:val="Tabletext"/>
              <w:spacing w:before="60" w:after="60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F7331E">
              <w:rPr>
                <w:rFonts w:asciiTheme="minorHAnsi" w:hAnsiTheme="minorHAnsi" w:cstheme="minorHAnsi"/>
                <w:szCs w:val="20"/>
                <w:lang w:val="en-GB"/>
              </w:rPr>
              <w:t>M.2150-2</w:t>
            </w:r>
          </w:p>
        </w:tc>
        <w:tc>
          <w:tcPr>
            <w:tcW w:w="6215" w:type="dxa"/>
          </w:tcPr>
          <w:p w14:paraId="6794B6ED" w14:textId="77777777" w:rsidR="00085A55" w:rsidRPr="005000E2" w:rsidRDefault="00085A55" w:rsidP="00B3008E">
            <w:pPr>
              <w:pStyle w:val="Tabletext"/>
              <w:spacing w:before="60" w:after="60"/>
              <w:rPr>
                <w:rFonts w:asciiTheme="minorHAnsi" w:hAnsiTheme="minorHAnsi" w:cstheme="minorHAnsi"/>
                <w:szCs w:val="20"/>
                <w:lang w:val="en-GB" w:eastAsia="zh-CN"/>
              </w:rPr>
            </w:pPr>
            <w:r w:rsidRPr="005000E2">
              <w:rPr>
                <w:rFonts w:asciiTheme="minorHAnsi" w:hAnsiTheme="minorHAnsi" w:cstheme="minorHAnsi"/>
                <w:szCs w:val="20"/>
                <w:lang w:val="en-GB"/>
              </w:rPr>
              <w:t>Detailed specifications of the terrestrial radio interfaces of International Mobile Telecommunications-2020 (IMT-2020)</w:t>
            </w:r>
          </w:p>
        </w:tc>
        <w:tc>
          <w:tcPr>
            <w:tcW w:w="1525" w:type="dxa"/>
          </w:tcPr>
          <w:p w14:paraId="4F3A939D" w14:textId="77777777" w:rsidR="00085A55" w:rsidRPr="005000E2" w:rsidRDefault="00085A55" w:rsidP="00B3008E">
            <w:pPr>
              <w:pStyle w:val="Tabletext"/>
              <w:spacing w:before="60" w:after="60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5000E2">
              <w:rPr>
                <w:rFonts w:asciiTheme="minorHAnsi" w:hAnsiTheme="minorHAnsi" w:cstheme="minorHAnsi"/>
                <w:szCs w:val="20"/>
                <w:lang w:val="en-GB"/>
              </w:rPr>
              <w:t>5/132</w:t>
            </w:r>
          </w:p>
        </w:tc>
      </w:tr>
      <w:tr w:rsidR="00085A55" w:rsidRPr="005000E2" w14:paraId="6BE81D80" w14:textId="77777777" w:rsidTr="00085A55">
        <w:tc>
          <w:tcPr>
            <w:tcW w:w="1899" w:type="dxa"/>
          </w:tcPr>
          <w:p w14:paraId="3ACCE278" w14:textId="77777777" w:rsidR="00085A55" w:rsidRPr="00F7331E" w:rsidRDefault="00085A55" w:rsidP="00B3008E">
            <w:pPr>
              <w:pStyle w:val="Tabletext"/>
              <w:spacing w:before="60" w:after="60"/>
              <w:jc w:val="center"/>
              <w:rPr>
                <w:rStyle w:val="href"/>
                <w:lang w:val="en-GB"/>
              </w:rPr>
            </w:pPr>
            <w:r w:rsidRPr="00F7331E">
              <w:rPr>
                <w:lang w:val="en-GB"/>
              </w:rPr>
              <w:t>M.2012-6</w:t>
            </w:r>
          </w:p>
        </w:tc>
        <w:tc>
          <w:tcPr>
            <w:tcW w:w="6215" w:type="dxa"/>
          </w:tcPr>
          <w:p w14:paraId="6118DDF9" w14:textId="77777777" w:rsidR="00085A55" w:rsidRPr="005000E2" w:rsidRDefault="00085A55" w:rsidP="00B3008E">
            <w:pPr>
              <w:pStyle w:val="Tabletext"/>
              <w:spacing w:before="60" w:after="60"/>
              <w:rPr>
                <w:lang w:val="en-GB"/>
              </w:rPr>
            </w:pPr>
            <w:r w:rsidRPr="005000E2">
              <w:rPr>
                <w:lang w:val="en-GB"/>
              </w:rPr>
              <w:t>Detailed specifications of the terrestrial radio interfaces of International Mobile Telecommunications-Advanced (IMT-Advanced)</w:t>
            </w:r>
          </w:p>
        </w:tc>
        <w:tc>
          <w:tcPr>
            <w:tcW w:w="1525" w:type="dxa"/>
          </w:tcPr>
          <w:p w14:paraId="12088522" w14:textId="77777777" w:rsidR="00085A55" w:rsidRPr="005000E2" w:rsidRDefault="00085A55" w:rsidP="00B3008E">
            <w:pPr>
              <w:pStyle w:val="Tabletext"/>
              <w:spacing w:before="60" w:after="60"/>
              <w:jc w:val="center"/>
              <w:rPr>
                <w:lang w:val="en-GB"/>
              </w:rPr>
            </w:pPr>
            <w:r w:rsidRPr="005000E2">
              <w:rPr>
                <w:lang w:val="en-GB"/>
              </w:rPr>
              <w:t>5/133</w:t>
            </w:r>
          </w:p>
        </w:tc>
      </w:tr>
      <w:tr w:rsidR="00085A55" w:rsidRPr="005000E2" w14:paraId="18A7ABEF" w14:textId="77777777" w:rsidTr="00085A55">
        <w:tc>
          <w:tcPr>
            <w:tcW w:w="1899" w:type="dxa"/>
          </w:tcPr>
          <w:p w14:paraId="485060C1" w14:textId="77777777" w:rsidR="00085A55" w:rsidRPr="00F7331E" w:rsidRDefault="00085A55" w:rsidP="00B3008E">
            <w:pPr>
              <w:pStyle w:val="Tabletext"/>
              <w:spacing w:before="60" w:after="60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F7331E">
              <w:rPr>
                <w:rFonts w:asciiTheme="minorHAnsi" w:hAnsiTheme="minorHAnsi" w:cstheme="minorHAnsi"/>
                <w:szCs w:val="20"/>
                <w:lang w:val="en-GB"/>
              </w:rPr>
              <w:t>M.1036-7</w:t>
            </w:r>
          </w:p>
        </w:tc>
        <w:tc>
          <w:tcPr>
            <w:tcW w:w="6215" w:type="dxa"/>
          </w:tcPr>
          <w:p w14:paraId="4E9CBA2F" w14:textId="77777777" w:rsidR="00085A55" w:rsidRPr="005000E2" w:rsidRDefault="00085A55" w:rsidP="00B3008E">
            <w:pPr>
              <w:pStyle w:val="Tabletext"/>
              <w:spacing w:before="60" w:after="60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5000E2">
              <w:rPr>
                <w:rFonts w:asciiTheme="minorHAnsi" w:hAnsiTheme="minorHAnsi" w:cstheme="minorHAnsi"/>
                <w:szCs w:val="20"/>
                <w:lang w:val="en-GB"/>
              </w:rPr>
              <w:t>Frequency arrangements for implementation of the terrestrial component of International Mobile Telecommunications in the bands identified for IMT in the Radio Regulations</w:t>
            </w:r>
          </w:p>
        </w:tc>
        <w:tc>
          <w:tcPr>
            <w:tcW w:w="1525" w:type="dxa"/>
          </w:tcPr>
          <w:p w14:paraId="6D9F7064" w14:textId="77777777" w:rsidR="00085A55" w:rsidRPr="005000E2" w:rsidRDefault="00085A55" w:rsidP="00B3008E">
            <w:pPr>
              <w:pStyle w:val="Tabletext"/>
              <w:spacing w:before="60" w:after="60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5000E2">
              <w:rPr>
                <w:rFonts w:asciiTheme="minorHAnsi" w:hAnsiTheme="minorHAnsi" w:cstheme="minorHAnsi"/>
                <w:szCs w:val="20"/>
                <w:lang w:val="en-GB"/>
              </w:rPr>
              <w:t>5/134</w:t>
            </w:r>
          </w:p>
        </w:tc>
      </w:tr>
      <w:tr w:rsidR="00085A55" w:rsidRPr="005000E2" w14:paraId="2B800010" w14:textId="77777777" w:rsidTr="00085A55">
        <w:tc>
          <w:tcPr>
            <w:tcW w:w="1899" w:type="dxa"/>
          </w:tcPr>
          <w:p w14:paraId="21FF1E2F" w14:textId="77777777" w:rsidR="00085A55" w:rsidRPr="00F7331E" w:rsidRDefault="00085A55" w:rsidP="00B3008E">
            <w:pPr>
              <w:pStyle w:val="Tabletext"/>
              <w:spacing w:before="60" w:after="60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F7331E">
              <w:rPr>
                <w:rFonts w:asciiTheme="minorHAnsi" w:hAnsiTheme="minorHAnsi" w:cstheme="minorHAnsi"/>
                <w:szCs w:val="20"/>
                <w:lang w:val="en-GB"/>
              </w:rPr>
              <w:t>M.2161-0</w:t>
            </w:r>
          </w:p>
        </w:tc>
        <w:tc>
          <w:tcPr>
            <w:tcW w:w="6215" w:type="dxa"/>
          </w:tcPr>
          <w:p w14:paraId="5335BD93" w14:textId="1B9E35CC" w:rsidR="00085A55" w:rsidRPr="005000E2" w:rsidRDefault="00085A55" w:rsidP="00B3008E">
            <w:pPr>
              <w:pStyle w:val="Tabletext"/>
              <w:spacing w:before="60" w:after="60"/>
              <w:rPr>
                <w:rFonts w:asciiTheme="minorHAnsi" w:hAnsiTheme="minorHAnsi" w:cstheme="minorHAnsi"/>
                <w:szCs w:val="20"/>
                <w:lang w:val="en-GB" w:eastAsia="zh-CN"/>
              </w:rPr>
            </w:pPr>
            <w:r w:rsidRPr="005000E2">
              <w:rPr>
                <w:rFonts w:asciiTheme="minorHAnsi" w:hAnsiTheme="minorHAnsi" w:cstheme="minorHAnsi"/>
                <w:szCs w:val="20"/>
                <w:lang w:val="en-GB"/>
              </w:rPr>
              <w:t>Guidelines to assist administrations to mitigate in-band interference from FSS earth stations operating in the frequency bands 24.65-25.25 GHz, 27</w:t>
            </w:r>
            <w:r w:rsidRPr="005000E2">
              <w:rPr>
                <w:rFonts w:asciiTheme="minorHAnsi" w:hAnsiTheme="minorHAnsi" w:cstheme="minorHAnsi"/>
                <w:szCs w:val="20"/>
                <w:lang w:val="en-GB"/>
              </w:rPr>
              <w:noBreakHyphen/>
              <w:t>27.5 GHz, 42.5-43.5 GHz and 47.2-48.2 GHz into IMT stations</w:t>
            </w:r>
          </w:p>
        </w:tc>
        <w:tc>
          <w:tcPr>
            <w:tcW w:w="1525" w:type="dxa"/>
          </w:tcPr>
          <w:p w14:paraId="4FB69BB3" w14:textId="77777777" w:rsidR="00085A55" w:rsidRPr="005000E2" w:rsidRDefault="00085A55" w:rsidP="00B3008E">
            <w:pPr>
              <w:pStyle w:val="Tabletext"/>
              <w:spacing w:before="60" w:after="60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5000E2">
              <w:rPr>
                <w:rFonts w:asciiTheme="minorHAnsi" w:hAnsiTheme="minorHAnsi" w:cstheme="minorHAnsi"/>
                <w:szCs w:val="20"/>
                <w:lang w:val="en-GB"/>
              </w:rPr>
              <w:t>5/135</w:t>
            </w:r>
          </w:p>
        </w:tc>
      </w:tr>
      <w:tr w:rsidR="00085A55" w:rsidRPr="005000E2" w14:paraId="5A7EE60E" w14:textId="77777777" w:rsidTr="00085A55">
        <w:tc>
          <w:tcPr>
            <w:tcW w:w="1899" w:type="dxa"/>
          </w:tcPr>
          <w:p w14:paraId="5F154901" w14:textId="77777777" w:rsidR="00085A55" w:rsidRPr="00F7331E" w:rsidRDefault="00085A55" w:rsidP="00B3008E">
            <w:pPr>
              <w:pStyle w:val="Tabletext"/>
              <w:spacing w:before="60" w:after="60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F7331E">
              <w:rPr>
                <w:rFonts w:asciiTheme="minorHAnsi" w:hAnsiTheme="minorHAnsi" w:cstheme="minorHAnsi"/>
                <w:szCs w:val="20"/>
                <w:lang w:val="en-GB"/>
              </w:rPr>
              <w:t>M.2070-2</w:t>
            </w:r>
          </w:p>
        </w:tc>
        <w:tc>
          <w:tcPr>
            <w:tcW w:w="6215" w:type="dxa"/>
          </w:tcPr>
          <w:p w14:paraId="4E9E98D5" w14:textId="77777777" w:rsidR="00085A55" w:rsidRPr="005000E2" w:rsidRDefault="00085A55" w:rsidP="00B3008E">
            <w:pPr>
              <w:pStyle w:val="Tabletext"/>
              <w:spacing w:before="60" w:after="60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5000E2">
              <w:rPr>
                <w:rFonts w:asciiTheme="minorHAnsi" w:hAnsiTheme="minorHAnsi" w:cstheme="minorHAnsi"/>
                <w:szCs w:val="20"/>
                <w:lang w:val="en-GB"/>
              </w:rPr>
              <w:t xml:space="preserve">Unwanted emission </w:t>
            </w:r>
            <w:r w:rsidRPr="005000E2">
              <w:rPr>
                <w:rFonts w:asciiTheme="minorHAnsi" w:hAnsiTheme="minorHAnsi" w:cstheme="minorHAnsi"/>
                <w:iCs/>
                <w:color w:val="000000"/>
                <w:szCs w:val="20"/>
                <w:lang w:val="en-GB"/>
              </w:rPr>
              <w:t>characteristics</w:t>
            </w:r>
            <w:r w:rsidRPr="005000E2">
              <w:rPr>
                <w:rFonts w:asciiTheme="minorHAnsi" w:hAnsiTheme="minorHAnsi" w:cstheme="minorHAnsi"/>
                <w:color w:val="000000"/>
                <w:szCs w:val="20"/>
                <w:lang w:val="en-GB"/>
              </w:rPr>
              <w:t xml:space="preserve"> </w:t>
            </w:r>
            <w:r w:rsidRPr="005000E2">
              <w:rPr>
                <w:rFonts w:asciiTheme="minorHAnsi" w:hAnsiTheme="minorHAnsi" w:cstheme="minorHAnsi"/>
                <w:szCs w:val="20"/>
                <w:lang w:val="en-GB"/>
              </w:rPr>
              <w:t>of base stations using the terrestrial radio interfaces of IMT</w:t>
            </w:r>
            <w:r w:rsidRPr="005000E2">
              <w:rPr>
                <w:rFonts w:asciiTheme="minorHAnsi" w:hAnsiTheme="minorHAnsi" w:cstheme="minorHAnsi"/>
                <w:szCs w:val="20"/>
                <w:lang w:val="en-GB"/>
              </w:rPr>
              <w:noBreakHyphen/>
              <w:t>Advanced</w:t>
            </w:r>
          </w:p>
        </w:tc>
        <w:tc>
          <w:tcPr>
            <w:tcW w:w="1525" w:type="dxa"/>
          </w:tcPr>
          <w:p w14:paraId="355A0BAE" w14:textId="77777777" w:rsidR="00085A55" w:rsidRPr="005000E2" w:rsidRDefault="00085A55" w:rsidP="00B3008E">
            <w:pPr>
              <w:pStyle w:val="Tabletext"/>
              <w:spacing w:before="60" w:after="60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5000E2">
              <w:rPr>
                <w:rFonts w:asciiTheme="minorHAnsi" w:hAnsiTheme="minorHAnsi" w:cstheme="minorHAnsi"/>
                <w:szCs w:val="20"/>
                <w:lang w:val="en-GB"/>
              </w:rPr>
              <w:t>5/136(Rev.1)</w:t>
            </w:r>
          </w:p>
        </w:tc>
      </w:tr>
      <w:tr w:rsidR="00085A55" w:rsidRPr="005000E2" w14:paraId="3E36DE3C" w14:textId="77777777" w:rsidTr="00085A55">
        <w:tc>
          <w:tcPr>
            <w:tcW w:w="1899" w:type="dxa"/>
          </w:tcPr>
          <w:p w14:paraId="2B69D06F" w14:textId="77777777" w:rsidR="00085A55" w:rsidRPr="00F7331E" w:rsidRDefault="00085A55" w:rsidP="00B3008E">
            <w:pPr>
              <w:pStyle w:val="Tabletext"/>
              <w:spacing w:before="60" w:after="60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F7331E">
              <w:rPr>
                <w:lang w:val="en-GB"/>
              </w:rPr>
              <w:t>M.2071-2</w:t>
            </w:r>
          </w:p>
        </w:tc>
        <w:tc>
          <w:tcPr>
            <w:tcW w:w="6215" w:type="dxa"/>
          </w:tcPr>
          <w:p w14:paraId="156DFB75" w14:textId="77777777" w:rsidR="00085A55" w:rsidRPr="005000E2" w:rsidRDefault="00085A55" w:rsidP="00B3008E">
            <w:pPr>
              <w:pStyle w:val="Tabletext"/>
              <w:spacing w:before="60" w:after="60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5000E2">
              <w:rPr>
                <w:lang w:val="en-GB"/>
              </w:rPr>
              <w:t>Unwanted emission characteristics of mobile stations using the terrestrial radio interfaces of IMT-Advanced</w:t>
            </w:r>
          </w:p>
        </w:tc>
        <w:tc>
          <w:tcPr>
            <w:tcW w:w="1525" w:type="dxa"/>
          </w:tcPr>
          <w:p w14:paraId="375475C5" w14:textId="77777777" w:rsidR="00085A55" w:rsidRPr="005000E2" w:rsidRDefault="00085A55" w:rsidP="00B3008E">
            <w:pPr>
              <w:pStyle w:val="Tabletext"/>
              <w:spacing w:before="60" w:after="60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5000E2">
              <w:rPr>
                <w:lang w:val="en-GB"/>
              </w:rPr>
              <w:t>5/137</w:t>
            </w:r>
          </w:p>
        </w:tc>
      </w:tr>
      <w:tr w:rsidR="00085A55" w:rsidRPr="005000E2" w14:paraId="44C8D70E" w14:textId="77777777" w:rsidTr="00085A55">
        <w:tc>
          <w:tcPr>
            <w:tcW w:w="1899" w:type="dxa"/>
          </w:tcPr>
          <w:p w14:paraId="419A88F3" w14:textId="77777777" w:rsidR="00085A55" w:rsidRPr="00F7331E" w:rsidRDefault="00085A55" w:rsidP="00B3008E">
            <w:pPr>
              <w:pStyle w:val="Tabletext"/>
              <w:spacing w:before="60" w:after="60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F7331E">
              <w:rPr>
                <w:rFonts w:asciiTheme="minorHAnsi" w:hAnsiTheme="minorHAnsi" w:cstheme="minorHAnsi"/>
                <w:szCs w:val="20"/>
                <w:lang w:val="en-GB"/>
              </w:rPr>
              <w:t>M.2162-0</w:t>
            </w:r>
          </w:p>
        </w:tc>
        <w:tc>
          <w:tcPr>
            <w:tcW w:w="6215" w:type="dxa"/>
          </w:tcPr>
          <w:p w14:paraId="60849CC1" w14:textId="77777777" w:rsidR="00085A55" w:rsidRPr="005000E2" w:rsidRDefault="00085A55" w:rsidP="00B3008E">
            <w:pPr>
              <w:pStyle w:val="Tabletext"/>
              <w:spacing w:before="60" w:after="60"/>
              <w:rPr>
                <w:rFonts w:asciiTheme="minorHAnsi" w:hAnsiTheme="minorHAnsi" w:cstheme="minorHAnsi"/>
                <w:szCs w:val="20"/>
                <w:lang w:val="en-GB" w:eastAsia="zh-CN"/>
              </w:rPr>
            </w:pPr>
            <w:r w:rsidRPr="005000E2">
              <w:rPr>
                <w:rFonts w:asciiTheme="minorHAnsi" w:hAnsiTheme="minorHAnsi" w:cstheme="minorHAnsi"/>
                <w:szCs w:val="20"/>
                <w:lang w:val="en-GB"/>
              </w:rPr>
              <w:t>Technical and operational characteristics of radiolocation systems operating in the frequency range 92-100 GHz and radionavigation systems operating in the frequency range 95-100 GHz</w:t>
            </w:r>
          </w:p>
        </w:tc>
        <w:tc>
          <w:tcPr>
            <w:tcW w:w="1525" w:type="dxa"/>
          </w:tcPr>
          <w:p w14:paraId="5A7E928B" w14:textId="77777777" w:rsidR="00085A55" w:rsidRPr="005000E2" w:rsidRDefault="00085A55" w:rsidP="00B3008E">
            <w:pPr>
              <w:pStyle w:val="Tabletext"/>
              <w:spacing w:before="60" w:after="60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5000E2">
              <w:rPr>
                <w:rFonts w:asciiTheme="minorHAnsi" w:hAnsiTheme="minorHAnsi" w:cstheme="minorHAnsi"/>
                <w:szCs w:val="20"/>
                <w:lang w:val="en-GB"/>
              </w:rPr>
              <w:t>5/152</w:t>
            </w:r>
          </w:p>
        </w:tc>
      </w:tr>
      <w:tr w:rsidR="00EF0C06" w:rsidRPr="005000E2" w14:paraId="0BE466DF" w14:textId="77777777" w:rsidTr="00085A55">
        <w:tc>
          <w:tcPr>
            <w:tcW w:w="1899" w:type="dxa"/>
          </w:tcPr>
          <w:p w14:paraId="2D7F66BA" w14:textId="32BFD775" w:rsidR="00EF0C06" w:rsidRPr="00F7331E" w:rsidRDefault="00EF0C06" w:rsidP="00B3008E">
            <w:pPr>
              <w:pStyle w:val="Tabletext"/>
              <w:spacing w:before="60" w:after="60"/>
              <w:jc w:val="center"/>
              <w:rPr>
                <w:lang w:val="en-GB"/>
              </w:rPr>
            </w:pPr>
            <w:r w:rsidRPr="00F7331E">
              <w:rPr>
                <w:lang w:val="en-GB"/>
              </w:rPr>
              <w:t>M.493-1</w:t>
            </w:r>
            <w:r w:rsidR="00021D01" w:rsidRPr="00F7331E">
              <w:rPr>
                <w:lang w:val="en-GB"/>
              </w:rPr>
              <w:t>6</w:t>
            </w:r>
          </w:p>
        </w:tc>
        <w:tc>
          <w:tcPr>
            <w:tcW w:w="6215" w:type="dxa"/>
          </w:tcPr>
          <w:p w14:paraId="0B94B488" w14:textId="77777777" w:rsidR="00EF0C06" w:rsidRPr="005000E2" w:rsidRDefault="00EF0C06" w:rsidP="00B3008E">
            <w:pPr>
              <w:pStyle w:val="Tabletext"/>
              <w:spacing w:before="60" w:after="60"/>
              <w:rPr>
                <w:lang w:val="en-GB"/>
              </w:rPr>
            </w:pPr>
            <w:r w:rsidRPr="005000E2">
              <w:rPr>
                <w:lang w:val="en-GB"/>
              </w:rPr>
              <w:t>Digital selective-calling system for use in the maritime mobile service</w:t>
            </w:r>
          </w:p>
        </w:tc>
        <w:tc>
          <w:tcPr>
            <w:tcW w:w="1525" w:type="dxa"/>
          </w:tcPr>
          <w:p w14:paraId="62DE7968" w14:textId="77777777" w:rsidR="00EF0C06" w:rsidRPr="005000E2" w:rsidRDefault="00EF0C06" w:rsidP="00B3008E">
            <w:pPr>
              <w:pStyle w:val="Tabletext"/>
              <w:spacing w:before="60" w:after="60"/>
              <w:jc w:val="center"/>
              <w:rPr>
                <w:lang w:val="en-GB"/>
              </w:rPr>
            </w:pPr>
            <w:r w:rsidRPr="005000E2">
              <w:rPr>
                <w:lang w:val="en-GB"/>
              </w:rPr>
              <w:t>5/155(Rev.1)</w:t>
            </w:r>
          </w:p>
        </w:tc>
      </w:tr>
      <w:tr w:rsidR="00EF0C06" w:rsidRPr="005000E2" w14:paraId="1F0311AA" w14:textId="77777777" w:rsidTr="00085A55">
        <w:tc>
          <w:tcPr>
            <w:tcW w:w="1899" w:type="dxa"/>
          </w:tcPr>
          <w:p w14:paraId="4FFFE5E7" w14:textId="42804A6A" w:rsidR="00EF0C06" w:rsidRPr="00F7331E" w:rsidRDefault="00EF0C06" w:rsidP="00B3008E">
            <w:pPr>
              <w:pStyle w:val="Tabletext"/>
              <w:spacing w:before="60" w:after="60"/>
              <w:jc w:val="center"/>
              <w:rPr>
                <w:lang w:val="en-GB"/>
              </w:rPr>
            </w:pPr>
            <w:r w:rsidRPr="00F7331E">
              <w:rPr>
                <w:rStyle w:val="href"/>
                <w:lang w:val="en-GB"/>
              </w:rPr>
              <w:t>M.1851-</w:t>
            </w:r>
            <w:r w:rsidR="00021D01" w:rsidRPr="00F7331E">
              <w:rPr>
                <w:rStyle w:val="href"/>
                <w:lang w:val="en-GB"/>
              </w:rPr>
              <w:t>2</w:t>
            </w:r>
          </w:p>
        </w:tc>
        <w:tc>
          <w:tcPr>
            <w:tcW w:w="6215" w:type="dxa"/>
          </w:tcPr>
          <w:p w14:paraId="2723A9CF" w14:textId="77777777" w:rsidR="00EF0C06" w:rsidRPr="005000E2" w:rsidRDefault="00EF0C06" w:rsidP="00B3008E">
            <w:pPr>
              <w:pStyle w:val="Tabletext"/>
              <w:spacing w:before="60" w:after="60"/>
              <w:rPr>
                <w:lang w:val="en-GB"/>
              </w:rPr>
            </w:pPr>
            <w:r w:rsidRPr="005000E2">
              <w:rPr>
                <w:lang w:val="en-GB"/>
              </w:rPr>
              <w:t xml:space="preserve">Mathematical models for radiodetermination radar systems antenna </w:t>
            </w:r>
            <w:r w:rsidRPr="005000E2">
              <w:rPr>
                <w:lang w:val="en-GB"/>
              </w:rPr>
              <w:br/>
              <w:t>patterns for use in interference analyses</w:t>
            </w:r>
          </w:p>
        </w:tc>
        <w:tc>
          <w:tcPr>
            <w:tcW w:w="1525" w:type="dxa"/>
          </w:tcPr>
          <w:p w14:paraId="1E362A57" w14:textId="77777777" w:rsidR="00EF0C06" w:rsidRPr="005000E2" w:rsidRDefault="00EF0C06" w:rsidP="00B3008E">
            <w:pPr>
              <w:pStyle w:val="Tabletext"/>
              <w:spacing w:before="60" w:after="60"/>
              <w:jc w:val="center"/>
              <w:rPr>
                <w:lang w:val="en-GB"/>
              </w:rPr>
            </w:pPr>
            <w:r w:rsidRPr="005000E2">
              <w:rPr>
                <w:lang w:val="en-GB"/>
              </w:rPr>
              <w:t>5/158</w:t>
            </w:r>
          </w:p>
        </w:tc>
      </w:tr>
    </w:tbl>
    <w:p w14:paraId="3E4FFD23" w14:textId="77777777" w:rsidR="005172C3" w:rsidRPr="005000E2" w:rsidRDefault="005172C3" w:rsidP="00D20E2F">
      <w:pPr>
        <w:pStyle w:val="Tabletext"/>
      </w:pPr>
    </w:p>
    <w:p w14:paraId="21352B6E" w14:textId="77777777" w:rsidR="00716F2F" w:rsidRDefault="00716F2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theme="minorHAnsi"/>
          <w:b/>
          <w:bCs/>
          <w:sz w:val="28"/>
          <w:szCs w:val="20"/>
          <w:lang w:val="en-GB"/>
        </w:rPr>
      </w:pPr>
      <w:r>
        <w:rPr>
          <w:rFonts w:asciiTheme="minorHAnsi" w:hAnsiTheme="minorHAnsi" w:cstheme="minorHAnsi"/>
          <w:bCs/>
        </w:rPr>
        <w:br w:type="page"/>
      </w:r>
    </w:p>
    <w:p w14:paraId="1DAF077A" w14:textId="5F8C375F" w:rsidR="00DC7E87" w:rsidRPr="005000E2" w:rsidRDefault="00DC7E87" w:rsidP="00D934A9">
      <w:pPr>
        <w:pStyle w:val="AnnexNotitle0"/>
        <w:spacing w:after="360"/>
        <w:rPr>
          <w:rFonts w:asciiTheme="minorHAnsi" w:hAnsiTheme="minorHAnsi" w:cstheme="minorHAnsi"/>
        </w:rPr>
      </w:pPr>
      <w:r w:rsidRPr="005000E2">
        <w:rPr>
          <w:rFonts w:asciiTheme="minorHAnsi" w:hAnsiTheme="minorHAnsi" w:cstheme="minorHAnsi"/>
          <w:bCs/>
        </w:rPr>
        <w:lastRenderedPageBreak/>
        <w:t>Annex 2</w:t>
      </w:r>
      <w:r w:rsidR="006B40EE" w:rsidRPr="005000E2">
        <w:rPr>
          <w:rFonts w:asciiTheme="minorHAnsi" w:hAnsiTheme="minorHAnsi" w:cstheme="minorHAnsi"/>
          <w:bCs/>
        </w:rPr>
        <w:br/>
      </w:r>
      <w:r w:rsidR="006B40EE" w:rsidRPr="005000E2">
        <w:rPr>
          <w:rFonts w:asciiTheme="minorHAnsi" w:hAnsiTheme="minorHAnsi" w:cstheme="minorHAnsi"/>
          <w:bCs/>
        </w:rPr>
        <w:br/>
      </w:r>
      <w:r w:rsidR="00751C33" w:rsidRPr="005000E2">
        <w:rPr>
          <w:rFonts w:asciiTheme="minorHAnsi" w:hAnsiTheme="minorHAnsi" w:cstheme="minorHAnsi"/>
          <w:bCs/>
        </w:rPr>
        <w:t xml:space="preserve">Suppressed </w:t>
      </w:r>
      <w:r w:rsidR="000F0954" w:rsidRPr="005000E2">
        <w:rPr>
          <w:rFonts w:asciiTheme="minorHAnsi" w:hAnsiTheme="minorHAnsi" w:cstheme="minorHAnsi"/>
        </w:rPr>
        <w:t xml:space="preserve">ITU-R </w:t>
      </w:r>
      <w:r w:rsidRPr="005000E2">
        <w:rPr>
          <w:rFonts w:asciiTheme="minorHAnsi" w:hAnsiTheme="minorHAnsi" w:cstheme="minorHAnsi"/>
        </w:rPr>
        <w:t>Recommendation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6237"/>
        <w:gridCol w:w="1564"/>
      </w:tblGrid>
      <w:tr w:rsidR="00307BE0" w:rsidRPr="005000E2" w14:paraId="1865F365" w14:textId="2E56BE30" w:rsidTr="0036795F">
        <w:trPr>
          <w:jc w:val="center"/>
        </w:trPr>
        <w:tc>
          <w:tcPr>
            <w:tcW w:w="1838" w:type="dxa"/>
            <w:vAlign w:val="center"/>
          </w:tcPr>
          <w:p w14:paraId="5EBE8C0A" w14:textId="77777777" w:rsidR="00307BE0" w:rsidRPr="005000E2" w:rsidRDefault="00307BE0" w:rsidP="00BF3EFD">
            <w:pPr>
              <w:pStyle w:val="Tablehead"/>
              <w:rPr>
                <w:lang w:val="en-GB"/>
              </w:rPr>
            </w:pPr>
            <w:r w:rsidRPr="005000E2">
              <w:rPr>
                <w:lang w:val="en-GB"/>
              </w:rPr>
              <w:t>Recommendation</w:t>
            </w:r>
            <w:r w:rsidRPr="005000E2">
              <w:rPr>
                <w:lang w:val="en-GB"/>
              </w:rPr>
              <w:br/>
              <w:t>ITU-R</w:t>
            </w:r>
          </w:p>
        </w:tc>
        <w:tc>
          <w:tcPr>
            <w:tcW w:w="6237" w:type="dxa"/>
            <w:vAlign w:val="center"/>
          </w:tcPr>
          <w:p w14:paraId="4F0F48BA" w14:textId="77777777" w:rsidR="00307BE0" w:rsidRPr="005000E2" w:rsidRDefault="00307BE0" w:rsidP="00BF3EFD">
            <w:pPr>
              <w:pStyle w:val="Tablehead"/>
              <w:rPr>
                <w:lang w:val="en-GB"/>
              </w:rPr>
            </w:pPr>
            <w:r w:rsidRPr="005000E2">
              <w:rPr>
                <w:bCs/>
                <w:lang w:val="en-GB"/>
              </w:rPr>
              <w:t>Title</w:t>
            </w:r>
          </w:p>
        </w:tc>
        <w:tc>
          <w:tcPr>
            <w:tcW w:w="1564" w:type="dxa"/>
          </w:tcPr>
          <w:p w14:paraId="50CB0D61" w14:textId="7092FB61" w:rsidR="00307BE0" w:rsidRPr="005000E2" w:rsidRDefault="00307BE0" w:rsidP="00BF3EFD">
            <w:pPr>
              <w:pStyle w:val="Tablehead"/>
              <w:rPr>
                <w:bCs/>
                <w:lang w:val="en-GB"/>
              </w:rPr>
            </w:pPr>
            <w:r w:rsidRPr="005000E2">
              <w:rPr>
                <w:bCs/>
                <w:lang w:val="en-GB"/>
              </w:rPr>
              <w:t>Doc. No.</w:t>
            </w:r>
          </w:p>
        </w:tc>
      </w:tr>
      <w:tr w:rsidR="00307BE0" w:rsidRPr="00D934A9" w14:paraId="355ADB51" w14:textId="18CD2931" w:rsidTr="0036795F">
        <w:trPr>
          <w:jc w:val="center"/>
        </w:trPr>
        <w:tc>
          <w:tcPr>
            <w:tcW w:w="1838" w:type="dxa"/>
          </w:tcPr>
          <w:p w14:paraId="1A372BC8" w14:textId="6BC2D89B" w:rsidR="00307BE0" w:rsidRPr="005000E2" w:rsidRDefault="00307BE0" w:rsidP="00B3008E">
            <w:pPr>
              <w:pStyle w:val="Tabletext"/>
              <w:spacing w:before="60" w:after="60"/>
              <w:jc w:val="center"/>
              <w:rPr>
                <w:lang w:val="en-GB"/>
              </w:rPr>
            </w:pPr>
            <w:r w:rsidRPr="005000E2">
              <w:rPr>
                <w:lang w:val="en-GB"/>
              </w:rPr>
              <w:t>M.1075</w:t>
            </w:r>
          </w:p>
        </w:tc>
        <w:tc>
          <w:tcPr>
            <w:tcW w:w="6237" w:type="dxa"/>
          </w:tcPr>
          <w:p w14:paraId="51975313" w14:textId="01C4F22F" w:rsidR="00307BE0" w:rsidRPr="005000E2" w:rsidRDefault="00307BE0" w:rsidP="00B3008E">
            <w:pPr>
              <w:pStyle w:val="Tabletext"/>
              <w:spacing w:before="60" w:after="60"/>
              <w:rPr>
                <w:lang w:val="en-GB"/>
              </w:rPr>
            </w:pPr>
            <w:r w:rsidRPr="005000E2">
              <w:rPr>
                <w:lang w:val="en-GB"/>
              </w:rPr>
              <w:t>Leaky feeder systems in the land mobile services</w:t>
            </w:r>
          </w:p>
        </w:tc>
        <w:tc>
          <w:tcPr>
            <w:tcW w:w="1564" w:type="dxa"/>
          </w:tcPr>
          <w:p w14:paraId="11B2064F" w14:textId="3BC0B5C2" w:rsidR="00307BE0" w:rsidRPr="00D86605" w:rsidRDefault="00307BE0" w:rsidP="00B3008E">
            <w:pPr>
              <w:pStyle w:val="Tabletext"/>
              <w:spacing w:before="60" w:after="60"/>
              <w:jc w:val="center"/>
              <w:rPr>
                <w:lang w:val="en-GB"/>
              </w:rPr>
            </w:pPr>
            <w:r w:rsidRPr="005000E2">
              <w:rPr>
                <w:lang w:val="en-GB"/>
              </w:rPr>
              <w:t>5/138</w:t>
            </w:r>
          </w:p>
        </w:tc>
      </w:tr>
    </w:tbl>
    <w:p w14:paraId="799C7CFA" w14:textId="77777777" w:rsidR="00F86CD9" w:rsidRPr="00D934A9" w:rsidRDefault="00F86CD9" w:rsidP="00F86CD9">
      <w:pPr>
        <w:tabs>
          <w:tab w:val="clear" w:pos="794"/>
          <w:tab w:val="clear" w:pos="1191"/>
          <w:tab w:val="clear" w:pos="1588"/>
          <w:tab w:val="clear" w:pos="1985"/>
          <w:tab w:val="left" w:pos="5778"/>
        </w:tabs>
        <w:rPr>
          <w:lang w:val="en-GB"/>
        </w:rPr>
      </w:pPr>
    </w:p>
    <w:p w14:paraId="7FEC80B7" w14:textId="77777777" w:rsidR="002B7CE0" w:rsidRPr="00D934A9" w:rsidRDefault="002B7CE0" w:rsidP="002B7CE0">
      <w:pPr>
        <w:jc w:val="center"/>
        <w:rPr>
          <w:lang w:val="en-GB"/>
        </w:rPr>
      </w:pPr>
      <w:r w:rsidRPr="00D934A9">
        <w:rPr>
          <w:lang w:val="en-GB"/>
        </w:rPr>
        <w:t>______________</w:t>
      </w:r>
    </w:p>
    <w:sectPr w:rsidR="002B7CE0" w:rsidRPr="00D934A9" w:rsidSect="00031E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804E3" w14:textId="77777777" w:rsidR="00941E6E" w:rsidRDefault="00941E6E">
      <w:r>
        <w:separator/>
      </w:r>
    </w:p>
  </w:endnote>
  <w:endnote w:type="continuationSeparator" w:id="0">
    <w:p w14:paraId="748820A0" w14:textId="77777777" w:rsidR="00941E6E" w:rsidRDefault="0094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88286" w14:textId="77777777" w:rsidR="00854814" w:rsidRDefault="008548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BA121" w14:textId="77777777" w:rsidR="00854814" w:rsidRDefault="008548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19A9B" w14:textId="4CE2664A" w:rsidR="00AD4554" w:rsidRPr="00D20E2F" w:rsidRDefault="00941E6E" w:rsidP="00F86CD9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n-GB"/>
      </w:rPr>
    </w:pPr>
    <w:r w:rsidRPr="00D20E2F">
      <w:rPr>
        <w:color w:val="4F81BD" w:themeColor="accent1"/>
        <w:sz w:val="19"/>
        <w:szCs w:val="19"/>
        <w:lang w:val="en-GB"/>
      </w:rPr>
      <w:t>International Telecommunication Union • Place des Nations, CH</w:t>
    </w:r>
    <w:r w:rsidRPr="00D20E2F">
      <w:rPr>
        <w:color w:val="4F81BD" w:themeColor="accent1"/>
        <w:sz w:val="19"/>
        <w:szCs w:val="19"/>
        <w:lang w:val="en-GB"/>
      </w:rPr>
      <w:noBreakHyphen/>
      <w:t xml:space="preserve">1211 Geneva 20, Switzerland • </w:t>
    </w:r>
    <w:r w:rsidRPr="00D20E2F">
      <w:rPr>
        <w:color w:val="4F81BD" w:themeColor="accent1"/>
        <w:sz w:val="19"/>
        <w:szCs w:val="19"/>
        <w:lang w:val="en-GB"/>
      </w:rPr>
      <w:br/>
      <w:t xml:space="preserve">Tel: +41 22 730 5111 • E-mail: </w:t>
    </w:r>
    <w:hyperlink r:id="rId1" w:history="1">
      <w:r w:rsidRPr="00D20E2F">
        <w:rPr>
          <w:rStyle w:val="Hyperlink"/>
          <w:sz w:val="19"/>
          <w:szCs w:val="19"/>
          <w:lang w:val="en-GB"/>
        </w:rPr>
        <w:t>itumail@itu.int</w:t>
      </w:r>
    </w:hyperlink>
    <w:r w:rsidRPr="00D20E2F">
      <w:rPr>
        <w:color w:val="4F81BD" w:themeColor="accent1"/>
        <w:sz w:val="19"/>
        <w:szCs w:val="19"/>
        <w:lang w:val="en-GB"/>
      </w:rPr>
      <w:t xml:space="preserve"> </w:t>
    </w:r>
    <w:r w:rsidRPr="00D20E2F">
      <w:rPr>
        <w:color w:val="4F81BD"/>
        <w:sz w:val="19"/>
        <w:szCs w:val="19"/>
        <w:lang w:val="en-GB"/>
      </w:rPr>
      <w:t xml:space="preserve">• Fax: +41 22 733 7256 • </w:t>
    </w:r>
    <w:hyperlink r:id="rId2" w:history="1">
      <w:r w:rsidR="002B7CE0" w:rsidRPr="00D20E2F">
        <w:rPr>
          <w:rStyle w:val="Hyperlink"/>
          <w:sz w:val="19"/>
          <w:szCs w:val="19"/>
          <w:lang w:val="en-GB"/>
        </w:rPr>
        <w:t>www.itu.int</w:t>
      </w:r>
    </w:hyperlink>
    <w:r w:rsidR="002B7CE0" w:rsidRPr="00D20E2F">
      <w:rPr>
        <w:color w:val="4F81BD" w:themeColor="accent1"/>
        <w:sz w:val="19"/>
        <w:szCs w:val="19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2EF4E" w14:textId="77777777" w:rsidR="00941E6E" w:rsidRDefault="00941E6E">
      <w:r>
        <w:t>____________________</w:t>
      </w:r>
    </w:p>
  </w:footnote>
  <w:footnote w:type="continuationSeparator" w:id="0">
    <w:p w14:paraId="59A4CF31" w14:textId="77777777" w:rsidR="00941E6E" w:rsidRDefault="00941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5754B" w14:textId="77777777" w:rsidR="00FC6F6B" w:rsidRPr="00FC6F6B" w:rsidRDefault="006231F4" w:rsidP="002B7CE0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E915AF" w:rsidRPr="00FC6F6B">
      <w:rPr>
        <w:rStyle w:val="PageNumber"/>
        <w:sz w:val="18"/>
        <w:szCs w:val="16"/>
      </w:rPr>
      <w:fldChar w:fldCharType="begin"/>
    </w:r>
    <w:r w:rsidR="00E915AF" w:rsidRPr="00FC6F6B">
      <w:rPr>
        <w:rStyle w:val="PageNumber"/>
        <w:sz w:val="18"/>
        <w:szCs w:val="16"/>
      </w:rPr>
      <w:instrText xml:space="preserve"> PAGE </w:instrText>
    </w:r>
    <w:r w:rsidR="00E915AF" w:rsidRPr="00FC6F6B">
      <w:rPr>
        <w:rStyle w:val="PageNumber"/>
        <w:sz w:val="18"/>
        <w:szCs w:val="16"/>
      </w:rPr>
      <w:fldChar w:fldCharType="separate"/>
    </w:r>
    <w:r w:rsidR="00405092">
      <w:rPr>
        <w:rStyle w:val="PageNumber"/>
        <w:noProof/>
        <w:sz w:val="18"/>
        <w:szCs w:val="16"/>
      </w:rPr>
      <w:t>2</w:t>
    </w:r>
    <w:r w:rsidR="00E915AF"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CF52B" w14:textId="77777777" w:rsidR="00EF0C06" w:rsidRDefault="00E915AF" w:rsidP="00F0063B">
    <w:pPr>
      <w:pStyle w:val="Header"/>
      <w:rPr>
        <w:rStyle w:val="PageNumber"/>
      </w:rPr>
    </w:pPr>
    <w:r>
      <w:tab/>
    </w:r>
    <w:r>
      <w:tab/>
    </w:r>
    <w:r w:rsidR="00EF0C06" w:rsidRPr="00EF0C06">
      <w:rPr>
        <w:sz w:val="20"/>
        <w:szCs w:val="18"/>
      </w:rPr>
      <w:t xml:space="preserve">- </w:t>
    </w:r>
    <w:r w:rsidR="00EF0C06" w:rsidRPr="00EF0C06">
      <w:rPr>
        <w:rStyle w:val="PageNumber"/>
        <w:sz w:val="20"/>
        <w:szCs w:val="18"/>
      </w:rPr>
      <w:fldChar w:fldCharType="begin"/>
    </w:r>
    <w:r w:rsidR="00EF0C06" w:rsidRPr="00EF0C06">
      <w:rPr>
        <w:rStyle w:val="PageNumber"/>
        <w:sz w:val="20"/>
        <w:szCs w:val="18"/>
      </w:rPr>
      <w:instrText xml:space="preserve"> PAGE </w:instrText>
    </w:r>
    <w:r w:rsidR="00EF0C06" w:rsidRPr="00EF0C06">
      <w:rPr>
        <w:rStyle w:val="PageNumber"/>
        <w:sz w:val="20"/>
        <w:szCs w:val="18"/>
      </w:rPr>
      <w:fldChar w:fldCharType="separate"/>
    </w:r>
    <w:r w:rsidR="00EF0C06" w:rsidRPr="00EF0C06">
      <w:rPr>
        <w:rStyle w:val="PageNumber"/>
        <w:sz w:val="20"/>
        <w:szCs w:val="18"/>
      </w:rPr>
      <w:t>2</w:t>
    </w:r>
    <w:r w:rsidR="00EF0C06" w:rsidRPr="00EF0C06">
      <w:rPr>
        <w:rStyle w:val="PageNumber"/>
        <w:sz w:val="20"/>
        <w:szCs w:val="18"/>
      </w:rPr>
      <w:fldChar w:fldCharType="end"/>
    </w:r>
    <w:r w:rsidR="00EF0C06" w:rsidRPr="00EF0C06">
      <w:rPr>
        <w:rStyle w:val="PageNumber"/>
        <w:sz w:val="20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6"/>
      <w:gridCol w:w="4967"/>
    </w:tblGrid>
    <w:tr w:rsidR="00854814" w14:paraId="61A09BF7" w14:textId="77777777" w:rsidTr="00DC4D40">
      <w:tc>
        <w:tcPr>
          <w:tcW w:w="4956" w:type="dxa"/>
        </w:tcPr>
        <w:p w14:paraId="04A33E33" w14:textId="77777777" w:rsidR="00854814" w:rsidRDefault="00854814" w:rsidP="00854814">
          <w:pPr>
            <w:pStyle w:val="Header"/>
            <w:spacing w:line="360" w:lineRule="auto"/>
            <w:ind w:left="41"/>
          </w:pPr>
          <w:r>
            <w:rPr>
              <w:noProof/>
              <w:lang w:val="en-GB" w:eastAsia="en-GB"/>
            </w:rPr>
            <w:drawing>
              <wp:inline distT="0" distB="0" distL="0" distR="0" wp14:anchorId="698C36E8" wp14:editId="43235CDD">
                <wp:extent cx="765175" cy="765175"/>
                <wp:effectExtent l="0" t="0" r="0" b="0"/>
                <wp:docPr id="30" name="Picture 30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7" w:type="dxa"/>
        </w:tcPr>
        <w:p w14:paraId="0595DF35" w14:textId="77777777" w:rsidR="00854814" w:rsidRDefault="00854814" w:rsidP="00854814">
          <w:pPr>
            <w:pStyle w:val="Header"/>
            <w:spacing w:line="360" w:lineRule="auto"/>
            <w:jc w:val="center"/>
          </w:pPr>
          <w:r>
            <w:rPr>
              <w:noProof/>
            </w:rPr>
            <w:drawing>
              <wp:inline distT="0" distB="0" distL="0" distR="0" wp14:anchorId="3EAE6A6B" wp14:editId="4435666F">
                <wp:extent cx="2588820" cy="728920"/>
                <wp:effectExtent l="0" t="0" r="0" b="0"/>
                <wp:docPr id="31" name="Picture 31" descr="A picture containing text, font, graphics, screensho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" name="Picture 31" descr="A picture containing text, font, graphics, screenshot&#10;&#10;Description automatically generated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2650" cy="7468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D1661DE" w14:textId="185C67F8" w:rsidR="00085A55" w:rsidRDefault="00085A55" w:rsidP="00085A55">
    <w:pPr>
      <w:pStyle w:val="Header"/>
      <w:tabs>
        <w:tab w:val="clear" w:pos="794"/>
        <w:tab w:val="clear" w:pos="4820"/>
        <w:tab w:val="clear" w:pos="9639"/>
        <w:tab w:val="left" w:pos="4922"/>
      </w:tabs>
      <w:spacing w:line="360" w:lineRule="auto"/>
      <w:ind w:left="10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F7A276A"/>
    <w:multiLevelType w:val="hybridMultilevel"/>
    <w:tmpl w:val="9D38E74A"/>
    <w:lvl w:ilvl="0" w:tplc="DC122C58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 w16cid:durableId="3866893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95582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941E6E"/>
    <w:rsid w:val="00006A31"/>
    <w:rsid w:val="00006C82"/>
    <w:rsid w:val="00010E30"/>
    <w:rsid w:val="00015C76"/>
    <w:rsid w:val="00021D01"/>
    <w:rsid w:val="00026CF8"/>
    <w:rsid w:val="00030BD7"/>
    <w:rsid w:val="00031E64"/>
    <w:rsid w:val="00034340"/>
    <w:rsid w:val="00045A8D"/>
    <w:rsid w:val="0005167A"/>
    <w:rsid w:val="00054E5D"/>
    <w:rsid w:val="00070258"/>
    <w:rsid w:val="0007323C"/>
    <w:rsid w:val="00085A55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09DA"/>
    <w:rsid w:val="000E3DEE"/>
    <w:rsid w:val="000F0954"/>
    <w:rsid w:val="000F735C"/>
    <w:rsid w:val="00100B72"/>
    <w:rsid w:val="00101F7D"/>
    <w:rsid w:val="00103C76"/>
    <w:rsid w:val="00104C35"/>
    <w:rsid w:val="0011265F"/>
    <w:rsid w:val="0011321A"/>
    <w:rsid w:val="00117282"/>
    <w:rsid w:val="00117389"/>
    <w:rsid w:val="00121C2D"/>
    <w:rsid w:val="00134404"/>
    <w:rsid w:val="00144DFB"/>
    <w:rsid w:val="00156171"/>
    <w:rsid w:val="00187CA3"/>
    <w:rsid w:val="0019628E"/>
    <w:rsid w:val="00196710"/>
    <w:rsid w:val="00197324"/>
    <w:rsid w:val="001B0DEA"/>
    <w:rsid w:val="001B351B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17875"/>
    <w:rsid w:val="00220F10"/>
    <w:rsid w:val="002302B3"/>
    <w:rsid w:val="00230C66"/>
    <w:rsid w:val="00235A29"/>
    <w:rsid w:val="00241526"/>
    <w:rsid w:val="002443A2"/>
    <w:rsid w:val="00266E74"/>
    <w:rsid w:val="002835C3"/>
    <w:rsid w:val="00283C3B"/>
    <w:rsid w:val="002861E6"/>
    <w:rsid w:val="00287D18"/>
    <w:rsid w:val="002A2618"/>
    <w:rsid w:val="002A5DD7"/>
    <w:rsid w:val="002B0CAC"/>
    <w:rsid w:val="002B7CE0"/>
    <w:rsid w:val="002D5A15"/>
    <w:rsid w:val="002D5BDD"/>
    <w:rsid w:val="002E3B57"/>
    <w:rsid w:val="002E3D27"/>
    <w:rsid w:val="002F0890"/>
    <w:rsid w:val="002F2531"/>
    <w:rsid w:val="002F4967"/>
    <w:rsid w:val="00307BE0"/>
    <w:rsid w:val="00316935"/>
    <w:rsid w:val="003266ED"/>
    <w:rsid w:val="003370B8"/>
    <w:rsid w:val="003443EB"/>
    <w:rsid w:val="00345D38"/>
    <w:rsid w:val="00352097"/>
    <w:rsid w:val="003666FF"/>
    <w:rsid w:val="0036795F"/>
    <w:rsid w:val="0037309C"/>
    <w:rsid w:val="00380A6E"/>
    <w:rsid w:val="003836D4"/>
    <w:rsid w:val="003A1F49"/>
    <w:rsid w:val="003A4E89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5092"/>
    <w:rsid w:val="00406D71"/>
    <w:rsid w:val="004269E0"/>
    <w:rsid w:val="004326DB"/>
    <w:rsid w:val="0043682E"/>
    <w:rsid w:val="00436CD1"/>
    <w:rsid w:val="00447ECB"/>
    <w:rsid w:val="004623F7"/>
    <w:rsid w:val="00480F51"/>
    <w:rsid w:val="00481124"/>
    <w:rsid w:val="004815EB"/>
    <w:rsid w:val="00487569"/>
    <w:rsid w:val="00490C85"/>
    <w:rsid w:val="00496864"/>
    <w:rsid w:val="00496920"/>
    <w:rsid w:val="004A4496"/>
    <w:rsid w:val="004A5912"/>
    <w:rsid w:val="004B11AB"/>
    <w:rsid w:val="004B7C9A"/>
    <w:rsid w:val="004C6779"/>
    <w:rsid w:val="004D0103"/>
    <w:rsid w:val="004D733B"/>
    <w:rsid w:val="004E0DC4"/>
    <w:rsid w:val="004E0FB5"/>
    <w:rsid w:val="004E43BB"/>
    <w:rsid w:val="004E460D"/>
    <w:rsid w:val="004F178E"/>
    <w:rsid w:val="004F4543"/>
    <w:rsid w:val="004F57BB"/>
    <w:rsid w:val="005000E2"/>
    <w:rsid w:val="00505309"/>
    <w:rsid w:val="00505D35"/>
    <w:rsid w:val="0050789B"/>
    <w:rsid w:val="0051612A"/>
    <w:rsid w:val="005172C3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79E9"/>
    <w:rsid w:val="005B214C"/>
    <w:rsid w:val="005D3669"/>
    <w:rsid w:val="005E5EB3"/>
    <w:rsid w:val="005F3CB6"/>
    <w:rsid w:val="005F657C"/>
    <w:rsid w:val="00602D53"/>
    <w:rsid w:val="006047DE"/>
    <w:rsid w:val="006047E5"/>
    <w:rsid w:val="006231F4"/>
    <w:rsid w:val="006340EB"/>
    <w:rsid w:val="00635B58"/>
    <w:rsid w:val="00641DBF"/>
    <w:rsid w:val="0064371D"/>
    <w:rsid w:val="00650B2A"/>
    <w:rsid w:val="00651777"/>
    <w:rsid w:val="006550F8"/>
    <w:rsid w:val="00656226"/>
    <w:rsid w:val="006829F3"/>
    <w:rsid w:val="006A1921"/>
    <w:rsid w:val="006A518B"/>
    <w:rsid w:val="006B0590"/>
    <w:rsid w:val="006B40EE"/>
    <w:rsid w:val="006B49DA"/>
    <w:rsid w:val="006B4C75"/>
    <w:rsid w:val="006C53F8"/>
    <w:rsid w:val="006C7CDE"/>
    <w:rsid w:val="006D0879"/>
    <w:rsid w:val="00714B22"/>
    <w:rsid w:val="00716F2F"/>
    <w:rsid w:val="007234B1"/>
    <w:rsid w:val="00723D08"/>
    <w:rsid w:val="00725FDA"/>
    <w:rsid w:val="00727816"/>
    <w:rsid w:val="00730B9A"/>
    <w:rsid w:val="00750CFA"/>
    <w:rsid w:val="00751C33"/>
    <w:rsid w:val="007553DA"/>
    <w:rsid w:val="00782354"/>
    <w:rsid w:val="007921A7"/>
    <w:rsid w:val="007B3DB1"/>
    <w:rsid w:val="007B51AE"/>
    <w:rsid w:val="007C4AB2"/>
    <w:rsid w:val="007D183E"/>
    <w:rsid w:val="007D43D0"/>
    <w:rsid w:val="007E1833"/>
    <w:rsid w:val="007E3F13"/>
    <w:rsid w:val="007F16AB"/>
    <w:rsid w:val="007F751A"/>
    <w:rsid w:val="00800012"/>
    <w:rsid w:val="0080261F"/>
    <w:rsid w:val="00806160"/>
    <w:rsid w:val="008143A4"/>
    <w:rsid w:val="0081513E"/>
    <w:rsid w:val="00840645"/>
    <w:rsid w:val="00847C58"/>
    <w:rsid w:val="00854131"/>
    <w:rsid w:val="00854814"/>
    <w:rsid w:val="008548E8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151BA"/>
    <w:rsid w:val="00925023"/>
    <w:rsid w:val="009277BC"/>
    <w:rsid w:val="00927D57"/>
    <w:rsid w:val="00927F39"/>
    <w:rsid w:val="00931A51"/>
    <w:rsid w:val="00941E6E"/>
    <w:rsid w:val="00947185"/>
    <w:rsid w:val="009518B3"/>
    <w:rsid w:val="009578C8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27D7"/>
    <w:rsid w:val="009E4A56"/>
    <w:rsid w:val="009E4AEC"/>
    <w:rsid w:val="009E50C2"/>
    <w:rsid w:val="009E5BD8"/>
    <w:rsid w:val="009E681E"/>
    <w:rsid w:val="00A119E6"/>
    <w:rsid w:val="00A20FBC"/>
    <w:rsid w:val="00A31370"/>
    <w:rsid w:val="00A34D6F"/>
    <w:rsid w:val="00A41F91"/>
    <w:rsid w:val="00A52F57"/>
    <w:rsid w:val="00A63355"/>
    <w:rsid w:val="00A7596D"/>
    <w:rsid w:val="00A963DF"/>
    <w:rsid w:val="00AB11B6"/>
    <w:rsid w:val="00AC0C22"/>
    <w:rsid w:val="00AC17B4"/>
    <w:rsid w:val="00AC3896"/>
    <w:rsid w:val="00AD2CF2"/>
    <w:rsid w:val="00AD4554"/>
    <w:rsid w:val="00AE2D88"/>
    <w:rsid w:val="00AE6F6F"/>
    <w:rsid w:val="00AF3325"/>
    <w:rsid w:val="00AF34D9"/>
    <w:rsid w:val="00AF70DA"/>
    <w:rsid w:val="00B019D3"/>
    <w:rsid w:val="00B2424A"/>
    <w:rsid w:val="00B3008E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940C2"/>
    <w:rsid w:val="00BA072F"/>
    <w:rsid w:val="00BD6738"/>
    <w:rsid w:val="00BD7E5E"/>
    <w:rsid w:val="00BE63DB"/>
    <w:rsid w:val="00BE6574"/>
    <w:rsid w:val="00BF3EFD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028"/>
    <w:rsid w:val="00C813AA"/>
    <w:rsid w:val="00C818D7"/>
    <w:rsid w:val="00C9291E"/>
    <w:rsid w:val="00CA3F44"/>
    <w:rsid w:val="00CA4E58"/>
    <w:rsid w:val="00CB3771"/>
    <w:rsid w:val="00CB44BF"/>
    <w:rsid w:val="00CB5153"/>
    <w:rsid w:val="00CB55EA"/>
    <w:rsid w:val="00CD4E44"/>
    <w:rsid w:val="00CE076A"/>
    <w:rsid w:val="00CE463D"/>
    <w:rsid w:val="00D10BA0"/>
    <w:rsid w:val="00D1456A"/>
    <w:rsid w:val="00D20E2F"/>
    <w:rsid w:val="00D21694"/>
    <w:rsid w:val="00D24EB5"/>
    <w:rsid w:val="00D35AB9"/>
    <w:rsid w:val="00D41571"/>
    <w:rsid w:val="00D416A0"/>
    <w:rsid w:val="00D47672"/>
    <w:rsid w:val="00D5123C"/>
    <w:rsid w:val="00D529E7"/>
    <w:rsid w:val="00D55560"/>
    <w:rsid w:val="00D61C5A"/>
    <w:rsid w:val="00D6790C"/>
    <w:rsid w:val="00D73277"/>
    <w:rsid w:val="00D74BDE"/>
    <w:rsid w:val="00D76586"/>
    <w:rsid w:val="00D82657"/>
    <w:rsid w:val="00D87E20"/>
    <w:rsid w:val="00D934A9"/>
    <w:rsid w:val="00D95607"/>
    <w:rsid w:val="00DA195D"/>
    <w:rsid w:val="00DA4037"/>
    <w:rsid w:val="00DC7E87"/>
    <w:rsid w:val="00DE66A5"/>
    <w:rsid w:val="00DF2B50"/>
    <w:rsid w:val="00E04C86"/>
    <w:rsid w:val="00E17344"/>
    <w:rsid w:val="00E20F30"/>
    <w:rsid w:val="00E2189C"/>
    <w:rsid w:val="00E25BB1"/>
    <w:rsid w:val="00E27BBA"/>
    <w:rsid w:val="00E30E3F"/>
    <w:rsid w:val="00E35E53"/>
    <w:rsid w:val="00E35E8F"/>
    <w:rsid w:val="00E428AB"/>
    <w:rsid w:val="00E438E8"/>
    <w:rsid w:val="00E453A3"/>
    <w:rsid w:val="00E520E2"/>
    <w:rsid w:val="00E530C4"/>
    <w:rsid w:val="00E55996"/>
    <w:rsid w:val="00E64254"/>
    <w:rsid w:val="00E67590"/>
    <w:rsid w:val="00E67928"/>
    <w:rsid w:val="00E70FB5"/>
    <w:rsid w:val="00E915AF"/>
    <w:rsid w:val="00E96415"/>
    <w:rsid w:val="00EA15B3"/>
    <w:rsid w:val="00EB2358"/>
    <w:rsid w:val="00EB3EB8"/>
    <w:rsid w:val="00EC02FE"/>
    <w:rsid w:val="00EC4A96"/>
    <w:rsid w:val="00EF0C06"/>
    <w:rsid w:val="00F424BF"/>
    <w:rsid w:val="00F44FC3"/>
    <w:rsid w:val="00F46107"/>
    <w:rsid w:val="00F468C5"/>
    <w:rsid w:val="00F52F39"/>
    <w:rsid w:val="00F6184F"/>
    <w:rsid w:val="00F7331E"/>
    <w:rsid w:val="00F8310E"/>
    <w:rsid w:val="00F86CD9"/>
    <w:rsid w:val="00F90E8C"/>
    <w:rsid w:val="00F914DD"/>
    <w:rsid w:val="00F93511"/>
    <w:rsid w:val="00FA2358"/>
    <w:rsid w:val="00FA64C3"/>
    <w:rsid w:val="00FB0EB3"/>
    <w:rsid w:val="00FB2592"/>
    <w:rsid w:val="00FB2810"/>
    <w:rsid w:val="00FB7A2C"/>
    <w:rsid w:val="00FC2947"/>
    <w:rsid w:val="00FC6F6B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  <w14:docId w14:val="22602DDE"/>
  <w15:docId w15:val="{BA203C22-992F-43A7-ABFD-AE05EEC6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BD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D74BDE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74BDE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D74BDE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D74BD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D74BDE"/>
    <w:pPr>
      <w:outlineLvl w:val="4"/>
    </w:pPr>
  </w:style>
  <w:style w:type="paragraph" w:styleId="Heading6">
    <w:name w:val="heading 6"/>
    <w:basedOn w:val="Heading4"/>
    <w:next w:val="Normal"/>
    <w:qFormat/>
    <w:rsid w:val="00D74BD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D74BDE"/>
    <w:pPr>
      <w:outlineLvl w:val="6"/>
    </w:pPr>
  </w:style>
  <w:style w:type="paragraph" w:styleId="Heading8">
    <w:name w:val="heading 8"/>
    <w:basedOn w:val="Heading6"/>
    <w:next w:val="Normal"/>
    <w:qFormat/>
    <w:rsid w:val="00D74BDE"/>
    <w:pPr>
      <w:outlineLvl w:val="7"/>
    </w:pPr>
  </w:style>
  <w:style w:type="paragraph" w:styleId="Heading9">
    <w:name w:val="heading 9"/>
    <w:basedOn w:val="Heading6"/>
    <w:next w:val="Normal"/>
    <w:qFormat/>
    <w:rsid w:val="00D74BD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D74BDE"/>
  </w:style>
  <w:style w:type="paragraph" w:styleId="TOC4">
    <w:name w:val="toc 4"/>
    <w:basedOn w:val="TOC3"/>
    <w:semiHidden/>
    <w:rsid w:val="00D74BDE"/>
  </w:style>
  <w:style w:type="paragraph" w:styleId="TOC3">
    <w:name w:val="toc 3"/>
    <w:basedOn w:val="TOC2"/>
    <w:semiHidden/>
    <w:rsid w:val="00D74BDE"/>
  </w:style>
  <w:style w:type="paragraph" w:styleId="TOC2">
    <w:name w:val="toc 2"/>
    <w:basedOn w:val="TOC1"/>
    <w:semiHidden/>
    <w:rsid w:val="00D74BDE"/>
    <w:pPr>
      <w:spacing w:before="80"/>
      <w:ind w:left="1531" w:hanging="851"/>
    </w:pPr>
  </w:style>
  <w:style w:type="paragraph" w:styleId="TOC1">
    <w:name w:val="toc 1"/>
    <w:basedOn w:val="Normal"/>
    <w:semiHidden/>
    <w:rsid w:val="00D74BDE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D74BDE"/>
  </w:style>
  <w:style w:type="paragraph" w:styleId="TOC6">
    <w:name w:val="toc 6"/>
    <w:basedOn w:val="TOC4"/>
    <w:semiHidden/>
    <w:rsid w:val="00D74BDE"/>
  </w:style>
  <w:style w:type="paragraph" w:styleId="TOC5">
    <w:name w:val="toc 5"/>
    <w:basedOn w:val="TOC4"/>
    <w:semiHidden/>
    <w:rsid w:val="00D74BDE"/>
  </w:style>
  <w:style w:type="paragraph" w:styleId="Footer">
    <w:name w:val="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aliases w:val="encabezado"/>
    <w:basedOn w:val="Normal"/>
    <w:link w:val="HeaderChar"/>
    <w:rsid w:val="00D74BDE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D74BDE"/>
    <w:rPr>
      <w:position w:val="6"/>
      <w:sz w:val="18"/>
    </w:rPr>
  </w:style>
  <w:style w:type="paragraph" w:styleId="FootnoteText">
    <w:name w:val="footnote text"/>
    <w:basedOn w:val="Note"/>
    <w:semiHidden/>
    <w:rsid w:val="00D74BD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D74BDE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D74BDE"/>
    <w:pPr>
      <w:spacing w:before="80"/>
      <w:ind w:left="794" w:hanging="794"/>
    </w:pPr>
  </w:style>
  <w:style w:type="paragraph" w:customStyle="1" w:styleId="enumlev2">
    <w:name w:val="enumlev2"/>
    <w:basedOn w:val="enumlev1"/>
    <w:rsid w:val="00D74BDE"/>
    <w:pPr>
      <w:ind w:left="1191" w:hanging="397"/>
    </w:pPr>
  </w:style>
  <w:style w:type="paragraph" w:customStyle="1" w:styleId="enumlev3">
    <w:name w:val="enumlev3"/>
    <w:basedOn w:val="enumlev2"/>
    <w:rsid w:val="00D74BDE"/>
    <w:pPr>
      <w:ind w:left="1588"/>
    </w:pPr>
  </w:style>
  <w:style w:type="paragraph" w:customStyle="1" w:styleId="Equation">
    <w:name w:val="Equation"/>
    <w:basedOn w:val="Normal"/>
    <w:rsid w:val="00D74BDE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D74BDE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D74BD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D74BDE"/>
  </w:style>
  <w:style w:type="paragraph" w:customStyle="1" w:styleId="Chaptitle">
    <w:name w:val="Chap_titl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D74BDE"/>
    <w:pPr>
      <w:spacing w:before="400"/>
    </w:pPr>
  </w:style>
  <w:style w:type="character" w:styleId="PageNumber">
    <w:name w:val="page number"/>
    <w:basedOn w:val="DefaultParagraphFont"/>
    <w:qFormat/>
    <w:rsid w:val="00D74BDE"/>
  </w:style>
  <w:style w:type="paragraph" w:customStyle="1" w:styleId="Reftitle">
    <w:name w:val="Ref_title"/>
    <w:basedOn w:val="Normal"/>
    <w:next w:val="Reftext"/>
    <w:rsid w:val="00D74BDE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D74BDE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D74BDE"/>
    <w:pPr>
      <w:jc w:val="left"/>
    </w:pPr>
  </w:style>
  <w:style w:type="paragraph" w:customStyle="1" w:styleId="Formal">
    <w:name w:val="Formal"/>
    <w:basedOn w:val="ASN1"/>
    <w:rsid w:val="00D74BDE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rsid w:val="00D74BDE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D74BDE"/>
  </w:style>
  <w:style w:type="paragraph" w:customStyle="1" w:styleId="Artheading">
    <w:name w:val="Art_heading"/>
    <w:basedOn w:val="Normal"/>
    <w:next w:val="Normalaftertitle"/>
    <w:rsid w:val="00D74BD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D74BD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D74BD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D74BDE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D74BD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D74BDE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D74BD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D74BDE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D74BDE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D74BDE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D74BDE"/>
    <w:pPr>
      <w:ind w:left="284"/>
      <w:jc w:val="left"/>
    </w:pPr>
  </w:style>
  <w:style w:type="paragraph" w:styleId="Index3">
    <w:name w:val="index 3"/>
    <w:basedOn w:val="Normal"/>
    <w:next w:val="Normal"/>
    <w:semiHidden/>
    <w:rsid w:val="00D74BDE"/>
    <w:pPr>
      <w:ind w:left="567"/>
      <w:jc w:val="left"/>
    </w:pPr>
  </w:style>
  <w:style w:type="paragraph" w:customStyle="1" w:styleId="PartNo">
    <w:name w:val="Part_No"/>
    <w:basedOn w:val="Normal"/>
    <w:next w:val="Partref"/>
    <w:rsid w:val="00D74BDE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D74BD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74BDE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D74BDE"/>
  </w:style>
  <w:style w:type="paragraph" w:customStyle="1" w:styleId="RecNo">
    <w:name w:val="Rec_No"/>
    <w:basedOn w:val="Normal"/>
    <w:next w:val="Rectitle"/>
    <w:rsid w:val="00D74BDE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D74BDE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D74BDE"/>
  </w:style>
  <w:style w:type="paragraph" w:customStyle="1" w:styleId="Questiontitle">
    <w:name w:val="Question_title"/>
    <w:basedOn w:val="Rectitle"/>
    <w:next w:val="Questionref"/>
    <w:rsid w:val="00D74BDE"/>
  </w:style>
  <w:style w:type="paragraph" w:customStyle="1" w:styleId="Questionref">
    <w:name w:val="Question_ref"/>
    <w:basedOn w:val="Recref"/>
    <w:next w:val="Questiondate"/>
    <w:rsid w:val="00D74BDE"/>
  </w:style>
  <w:style w:type="paragraph" w:customStyle="1" w:styleId="Recref">
    <w:name w:val="Rec_ref"/>
    <w:basedOn w:val="Normal"/>
    <w:next w:val="Recdat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D74BDE"/>
  </w:style>
  <w:style w:type="paragraph" w:customStyle="1" w:styleId="RepNo">
    <w:name w:val="Rep_No"/>
    <w:basedOn w:val="RecNo"/>
    <w:next w:val="Reptitle"/>
    <w:rsid w:val="00D74BDE"/>
  </w:style>
  <w:style w:type="paragraph" w:customStyle="1" w:styleId="Reptitle">
    <w:name w:val="Rep_title"/>
    <w:basedOn w:val="Rectitle"/>
    <w:next w:val="Repref"/>
    <w:rsid w:val="00D74BDE"/>
  </w:style>
  <w:style w:type="paragraph" w:customStyle="1" w:styleId="Repref">
    <w:name w:val="Rep_ref"/>
    <w:basedOn w:val="Recref"/>
    <w:next w:val="Repdate"/>
    <w:rsid w:val="00D74BDE"/>
  </w:style>
  <w:style w:type="paragraph" w:customStyle="1" w:styleId="Resdate">
    <w:name w:val="Res_date"/>
    <w:basedOn w:val="Recdate"/>
    <w:next w:val="Normalaftertitle"/>
    <w:rsid w:val="00D74BDE"/>
  </w:style>
  <w:style w:type="paragraph" w:customStyle="1" w:styleId="ResNo">
    <w:name w:val="Res_No"/>
    <w:basedOn w:val="RecNo"/>
    <w:next w:val="Restitle"/>
    <w:rsid w:val="00D74BDE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D74BDE"/>
  </w:style>
  <w:style w:type="paragraph" w:customStyle="1" w:styleId="Resref">
    <w:name w:val="Res_ref"/>
    <w:basedOn w:val="Recref"/>
    <w:next w:val="Resdate"/>
    <w:rsid w:val="00D74BDE"/>
  </w:style>
  <w:style w:type="paragraph" w:customStyle="1" w:styleId="SectionNo">
    <w:name w:val="Section_No"/>
    <w:basedOn w:val="Normal"/>
    <w:next w:val="Sectiontitle"/>
    <w:rsid w:val="00D74BDE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74BDE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74BD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D74BD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D74BDE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74BDE"/>
  </w:style>
  <w:style w:type="paragraph" w:customStyle="1" w:styleId="Title3">
    <w:name w:val="Title 3"/>
    <w:basedOn w:val="Title2"/>
    <w:next w:val="Title4"/>
    <w:rsid w:val="00D74BDE"/>
    <w:rPr>
      <w:caps w:val="0"/>
    </w:rPr>
  </w:style>
  <w:style w:type="paragraph" w:customStyle="1" w:styleId="Title4">
    <w:name w:val="Title 4"/>
    <w:basedOn w:val="Title3"/>
    <w:next w:val="Heading1"/>
    <w:rsid w:val="00D74BDE"/>
    <w:rPr>
      <w:b/>
    </w:rPr>
  </w:style>
  <w:style w:type="paragraph" w:customStyle="1" w:styleId="Section1">
    <w:name w:val="Section_1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D74BD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D74BDE"/>
    <w:rPr>
      <w:sz w:val="16"/>
      <w:szCs w:val="16"/>
    </w:rPr>
  </w:style>
  <w:style w:type="paragraph" w:styleId="CommentText">
    <w:name w:val="annotation text"/>
    <w:basedOn w:val="Normal"/>
    <w:semiHidden/>
    <w:rsid w:val="00D74BDE"/>
    <w:rPr>
      <w:sz w:val="20"/>
    </w:rPr>
  </w:style>
  <w:style w:type="character" w:customStyle="1" w:styleId="href">
    <w:name w:val="href"/>
    <w:basedOn w:val="DefaultParagraphFont"/>
    <w:rsid w:val="00D74BDE"/>
  </w:style>
  <w:style w:type="paragraph" w:customStyle="1" w:styleId="NormalIndent">
    <w:name w:val="Normal_Indent"/>
    <w:basedOn w:val="Normal"/>
    <w:rsid w:val="00D74BDE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D74BDE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D74BD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BDE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74BDE"/>
    <w:rPr>
      <w:rFonts w:eastAsia="SimSun"/>
      <w:sz w:val="24"/>
      <w:szCs w:val="22"/>
      <w:lang w:val="en-US"/>
    </w:rPr>
  </w:style>
  <w:style w:type="paragraph" w:customStyle="1" w:styleId="FromRef">
    <w:name w:val="FromRef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D74BDE"/>
    <w:rPr>
      <w:b/>
      <w:bCs/>
    </w:rPr>
  </w:style>
  <w:style w:type="table" w:styleId="TableGrid">
    <w:name w:val="Table Grid"/>
    <w:basedOn w:val="TableNormal"/>
    <w:rsid w:val="00D74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aliases w:val="encabezado Char"/>
    <w:link w:val="Header"/>
    <w:rsid w:val="00D74BDE"/>
    <w:rPr>
      <w:sz w:val="24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rsid w:val="00D74BDE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120" w:line="240" w:lineRule="auto"/>
      <w:ind w:left="1440" w:hanging="1440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74BDE"/>
    <w:rPr>
      <w:rFonts w:ascii="Times New Roman" w:hAnsi="Times New Roman" w:cs="Times New Roman"/>
      <w:sz w:val="24"/>
      <w:lang w:val="en-GB" w:eastAsia="en-US"/>
    </w:rPr>
  </w:style>
  <w:style w:type="paragraph" w:customStyle="1" w:styleId="AnnexNotitle0">
    <w:name w:val="Annex_No &amp; title"/>
    <w:basedOn w:val="Normal"/>
    <w:next w:val="Normalaftertitle"/>
    <w:uiPriority w:val="99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QuestionNoBR">
    <w:name w:val="Question_No_BR"/>
    <w:basedOn w:val="Normal"/>
    <w:next w:val="Questiontitle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customStyle="1" w:styleId="TabletextChar">
    <w:name w:val="Table_text Char"/>
    <w:link w:val="Tabletext"/>
    <w:locked/>
    <w:rsid w:val="00D74BDE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D74BDE"/>
    <w:rPr>
      <w:b/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D74BDE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D74BDE"/>
    <w:rPr>
      <w:rFonts w:ascii="Times New Roman" w:hAnsi="Times New Roman" w:cs="Times New Roman"/>
      <w:sz w:val="24"/>
      <w:lang w:val="en-GB" w:eastAsia="en-US"/>
    </w:rPr>
  </w:style>
  <w:style w:type="character" w:customStyle="1" w:styleId="AnnexNoTitleChar">
    <w:name w:val="Annex_NoTitle Char"/>
    <w:basedOn w:val="DefaultParagraphFont"/>
    <w:link w:val="AnnexNoTitle"/>
    <w:locked/>
    <w:rsid w:val="00D74BDE"/>
    <w:rPr>
      <w:b/>
      <w:sz w:val="24"/>
      <w:szCs w:val="22"/>
      <w:lang w:val="en-US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D74BDE"/>
    <w:rPr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DC7E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C7E87"/>
    <w:rPr>
      <w:sz w:val="24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0F735C"/>
    <w:rPr>
      <w:color w:val="808080"/>
    </w:rPr>
  </w:style>
  <w:style w:type="paragraph" w:customStyle="1" w:styleId="Reasons">
    <w:name w:val="Reasons"/>
    <w:basedOn w:val="Normal"/>
    <w:qFormat/>
    <w:rsid w:val="002B7CE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paragraph" w:styleId="Revision">
    <w:name w:val="Revision"/>
    <w:hidden/>
    <w:uiPriority w:val="99"/>
    <w:semiHidden/>
    <w:rsid w:val="006340EB"/>
    <w:rPr>
      <w:sz w:val="24"/>
      <w:szCs w:val="22"/>
      <w:lang w:val="en-US" w:eastAsia="en-US"/>
    </w:rPr>
  </w:style>
  <w:style w:type="character" w:customStyle="1" w:styleId="RectitleChar">
    <w:name w:val="Rec_title Char"/>
    <w:basedOn w:val="DefaultParagraphFont"/>
    <w:link w:val="Rectitle"/>
    <w:rsid w:val="00EF0C06"/>
    <w:rPr>
      <w:b/>
      <w:sz w:val="28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679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490C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CE-CIR-1083/en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itu.int/md/R00-CACE-CIR-1090/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tu.int/rec/R-REC-M.2160/en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E%20-%20ITU\PE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28AA0C28794A84847E1B0F6EE5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A1215-5866-40C8-A35C-3002452EC052}"/>
      </w:docPartPr>
      <w:docPartBody>
        <w:p w:rsidR="00F25559" w:rsidRDefault="005C179D" w:rsidP="005C179D">
          <w:pPr>
            <w:pStyle w:val="3328AA0C28794A84847E1B0F6EE569031"/>
          </w:pPr>
          <w:r w:rsidRPr="00D934A9">
            <w:rPr>
              <w:rStyle w:val="PlaceholderText"/>
              <w:lang w:val="en-GB"/>
            </w:rPr>
            <w:t>Choose an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CE0"/>
    <w:rsid w:val="004B1CE0"/>
    <w:rsid w:val="005C179D"/>
    <w:rsid w:val="00F2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179D"/>
    <w:rPr>
      <w:color w:val="808080"/>
    </w:rPr>
  </w:style>
  <w:style w:type="paragraph" w:customStyle="1" w:styleId="3328AA0C28794A84847E1B0F6EE569031">
    <w:name w:val="3328AA0C28794A84847E1B0F6EE569031"/>
    <w:rsid w:val="005C179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80" w:lineRule="exact"/>
      <w:jc w:val="both"/>
      <w:textAlignment w:val="baseline"/>
    </w:pPr>
    <w:rPr>
      <w:rFonts w:ascii="Calibri" w:eastAsia="Times New Roman" w:hAnsi="Calibri" w:cs="Calibri"/>
      <w:sz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99E54-5763-41B4-980F-255402A73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PE_BRcirc.dotx</Template>
  <TotalTime>1</TotalTime>
  <Pages>3</Pages>
  <Words>402</Words>
  <Characters>2915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3311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Panoussopoulos, Sonia</dc:creator>
  <cp:lastModifiedBy>ITU</cp:lastModifiedBy>
  <cp:revision>5</cp:revision>
  <cp:lastPrinted>2020-01-31T08:06:00Z</cp:lastPrinted>
  <dcterms:created xsi:type="dcterms:W3CDTF">2023-12-14T13:52:00Z</dcterms:created>
  <dcterms:modified xsi:type="dcterms:W3CDTF">2023-12-15T07:13:00Z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