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E93480" w14:paraId="08ECBB9A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499AD73" w14:textId="77777777" w:rsidR="00E53DCE" w:rsidRPr="00E93480" w:rsidRDefault="00E53DCE" w:rsidP="002B3FEF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</w:pPr>
            <w:r w:rsidRPr="00E93480"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  <w:t>Bureau des radiocommunications (BR)</w:t>
            </w:r>
          </w:p>
          <w:p w14:paraId="2AF4B5BC" w14:textId="77777777" w:rsidR="00E53DCE" w:rsidRPr="00E93480" w:rsidRDefault="00E53DCE" w:rsidP="002B3FEF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fr-FR"/>
              </w:rPr>
            </w:pPr>
          </w:p>
        </w:tc>
      </w:tr>
      <w:tr w:rsidR="00E53DCE" w:rsidRPr="00E93480" w14:paraId="6EE34851" w14:textId="77777777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7CE5AF4D" w14:textId="28E86811" w:rsidR="00E53DCE" w:rsidRPr="00E93480" w:rsidRDefault="00E53DCE" w:rsidP="002B3FEF">
            <w:pPr>
              <w:spacing w:before="0" w:line="240" w:lineRule="auto"/>
              <w:jc w:val="left"/>
              <w:rPr>
                <w:sz w:val="28"/>
                <w:szCs w:val="28"/>
                <w:lang w:val="fr-FR"/>
              </w:rPr>
            </w:pPr>
            <w:r w:rsidRPr="00E93480">
              <w:rPr>
                <w:szCs w:val="24"/>
                <w:lang w:val="fr-FR"/>
              </w:rPr>
              <w:t>Circulaire administrative</w:t>
            </w:r>
          </w:p>
          <w:p w14:paraId="12830B32" w14:textId="2107407D" w:rsidR="00E53DCE" w:rsidRPr="00E93480" w:rsidRDefault="00AA781A" w:rsidP="002B3FEF">
            <w:pPr>
              <w:spacing w:before="0" w:line="240" w:lineRule="auto"/>
              <w:jc w:val="left"/>
              <w:rPr>
                <w:b/>
                <w:bCs/>
                <w:sz w:val="28"/>
                <w:szCs w:val="28"/>
                <w:lang w:val="fr-FR"/>
              </w:rPr>
            </w:pPr>
            <w:r w:rsidRPr="00E93480">
              <w:rPr>
                <w:b/>
                <w:bCs/>
                <w:szCs w:val="24"/>
                <w:lang w:val="fr-FR"/>
              </w:rPr>
              <w:t>CACE</w:t>
            </w:r>
            <w:r w:rsidR="002D28C9" w:rsidRPr="00E93480">
              <w:rPr>
                <w:b/>
                <w:bCs/>
                <w:szCs w:val="24"/>
                <w:lang w:val="fr-FR"/>
              </w:rPr>
              <w:t>/1090</w:t>
            </w:r>
          </w:p>
        </w:tc>
        <w:tc>
          <w:tcPr>
            <w:tcW w:w="2835" w:type="dxa"/>
            <w:shd w:val="clear" w:color="auto" w:fill="auto"/>
          </w:tcPr>
          <w:p w14:paraId="48513822" w14:textId="2C1B285E" w:rsidR="00E53DCE" w:rsidRPr="00E93480" w:rsidRDefault="00AA781A" w:rsidP="002B3FEF">
            <w:pPr>
              <w:spacing w:before="0" w:line="240" w:lineRule="auto"/>
              <w:jc w:val="right"/>
              <w:rPr>
                <w:sz w:val="28"/>
                <w:szCs w:val="28"/>
                <w:lang w:val="fr-FR"/>
              </w:rPr>
            </w:pPr>
            <w:r w:rsidRPr="00E93480">
              <w:rPr>
                <w:szCs w:val="24"/>
                <w:lang w:val="fr-FR"/>
              </w:rPr>
              <w:t xml:space="preserve">Le </w:t>
            </w:r>
            <w:r w:rsidR="002D28C9" w:rsidRPr="00E93480">
              <w:rPr>
                <w:szCs w:val="24"/>
                <w:lang w:val="fr-FR"/>
              </w:rPr>
              <w:t>21 novembre</w:t>
            </w:r>
            <w:r w:rsidR="00CA6627" w:rsidRPr="00E93480">
              <w:rPr>
                <w:szCs w:val="24"/>
                <w:lang w:val="fr-FR"/>
              </w:rPr>
              <w:t xml:space="preserve"> 2023</w:t>
            </w:r>
          </w:p>
        </w:tc>
      </w:tr>
      <w:tr w:rsidR="00E53DCE" w:rsidRPr="00E93480" w14:paraId="3EBEA328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05A2EB5" w14:textId="77777777" w:rsidR="00E53DCE" w:rsidRPr="00E93480" w:rsidRDefault="00E53DCE" w:rsidP="002B3FEF">
            <w:pPr>
              <w:spacing w:before="0" w:line="240" w:lineRule="auto"/>
              <w:jc w:val="left"/>
              <w:rPr>
                <w:rFonts w:cs="Arial"/>
                <w:szCs w:val="24"/>
                <w:lang w:val="fr-FR"/>
              </w:rPr>
            </w:pPr>
          </w:p>
        </w:tc>
      </w:tr>
      <w:tr w:rsidR="00E53DCE" w:rsidRPr="00E93480" w14:paraId="59EEF95E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286015C" w14:textId="77777777" w:rsidR="00E53DCE" w:rsidRPr="00E93480" w:rsidRDefault="00E53DCE" w:rsidP="002B3FEF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E53DCE" w:rsidRPr="00D46A58" w14:paraId="7BD8C240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55C2A8A" w14:textId="168E19DD" w:rsidR="00E53DCE" w:rsidRPr="00E93480" w:rsidRDefault="002D28C9" w:rsidP="002B3FEF">
            <w:pPr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  <w:r w:rsidRPr="00E93480">
              <w:rPr>
                <w:b/>
                <w:bCs/>
                <w:szCs w:val="24"/>
                <w:lang w:val="fr-FR"/>
              </w:rPr>
              <w:t>Aux Administrations des États Membres de l'UIT, aux Membres du Secteur des radiocommunications, aux Associés de l'UIT-R participant aux travaux de la Commission d'études 5 des radiocommunications et aux établissements universitaires participant aux travaux de l'UIT</w:t>
            </w:r>
          </w:p>
        </w:tc>
      </w:tr>
      <w:tr w:rsidR="00E53DCE" w:rsidRPr="00D46A58" w14:paraId="4F9A5BB7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5A11473" w14:textId="77777777" w:rsidR="00E53DCE" w:rsidRPr="00E93480" w:rsidRDefault="00E53DCE" w:rsidP="002B3FEF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E53DCE" w:rsidRPr="00D46A58" w14:paraId="4CC424DE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FBD5072" w14:textId="77777777" w:rsidR="00E53DCE" w:rsidRPr="00E93480" w:rsidRDefault="00E53DCE" w:rsidP="002B3FEF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E53DCE" w:rsidRPr="00D46A58" w14:paraId="49EAAF8C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1BC73171" w14:textId="77777777" w:rsidR="00E53DCE" w:rsidRPr="00E93480" w:rsidRDefault="003471C9" w:rsidP="002B3FEF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val="fr-FR"/>
              </w:rPr>
            </w:pPr>
            <w:proofErr w:type="gramStart"/>
            <w:r w:rsidRPr="00E93480">
              <w:rPr>
                <w:lang w:val="fr-FR"/>
              </w:rPr>
              <w:t>Objet</w:t>
            </w:r>
            <w:r w:rsidR="00E53DCE" w:rsidRPr="00E93480">
              <w:rPr>
                <w:szCs w:val="24"/>
                <w:lang w:val="fr-FR"/>
              </w:rPr>
              <w:t>:</w:t>
            </w:r>
            <w:proofErr w:type="gramEnd"/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640F7EF2" w14:textId="52486480" w:rsidR="002D28C9" w:rsidRPr="00E93480" w:rsidRDefault="002D28C9" w:rsidP="002B3FEF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FR"/>
              </w:rPr>
            </w:pPr>
            <w:r w:rsidRPr="00E93480">
              <w:rPr>
                <w:b/>
                <w:bCs/>
                <w:szCs w:val="24"/>
                <w:lang w:val="fr-FR"/>
              </w:rPr>
              <w:t>Commission d'études 5 des radiocommunications (</w:t>
            </w:r>
            <w:r w:rsidR="00D46A58" w:rsidRPr="00E93480">
              <w:rPr>
                <w:b/>
                <w:bCs/>
                <w:szCs w:val="24"/>
                <w:lang w:val="fr-FR"/>
              </w:rPr>
              <w:t xml:space="preserve">Services </w:t>
            </w:r>
            <w:r w:rsidRPr="00E93480">
              <w:rPr>
                <w:b/>
                <w:bCs/>
                <w:szCs w:val="24"/>
                <w:lang w:val="fr-FR"/>
              </w:rPr>
              <w:t>de Terre)</w:t>
            </w:r>
          </w:p>
          <w:p w14:paraId="43C078E5" w14:textId="61283EF9" w:rsidR="00E53DCE" w:rsidRPr="00E93480" w:rsidRDefault="002D28C9" w:rsidP="002B3FEF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FR"/>
              </w:rPr>
            </w:pPr>
            <w:r w:rsidRPr="00E93480">
              <w:rPr>
                <w:b/>
                <w:bCs/>
                <w:szCs w:val="24"/>
                <w:lang w:val="fr-FR"/>
              </w:rPr>
              <w:t>–</w:t>
            </w:r>
            <w:r w:rsidRPr="00E93480">
              <w:rPr>
                <w:b/>
                <w:bCs/>
                <w:szCs w:val="24"/>
                <w:lang w:val="fr-FR"/>
              </w:rPr>
              <w:tab/>
              <w:t xml:space="preserve">Approbation d'une </w:t>
            </w:r>
            <w:r w:rsidR="00163A9B" w:rsidRPr="00E93480">
              <w:rPr>
                <w:b/>
                <w:bCs/>
                <w:szCs w:val="24"/>
                <w:lang w:val="fr-FR"/>
              </w:rPr>
              <w:t xml:space="preserve">nouvelle </w:t>
            </w:r>
            <w:r w:rsidR="00D46A58" w:rsidRPr="00E93480">
              <w:rPr>
                <w:b/>
                <w:bCs/>
                <w:szCs w:val="24"/>
                <w:lang w:val="fr-FR"/>
              </w:rPr>
              <w:t xml:space="preserve">Recommandation </w:t>
            </w:r>
            <w:r w:rsidRPr="00E93480">
              <w:rPr>
                <w:b/>
                <w:bCs/>
                <w:szCs w:val="24"/>
                <w:lang w:val="fr-FR"/>
              </w:rPr>
              <w:t xml:space="preserve">UIT-R </w:t>
            </w:r>
          </w:p>
        </w:tc>
      </w:tr>
      <w:tr w:rsidR="00E53DCE" w:rsidRPr="00D46A58" w14:paraId="7637D609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4B5D7D34" w14:textId="77777777" w:rsidR="00E53DCE" w:rsidRPr="00E93480" w:rsidRDefault="00E53DCE" w:rsidP="002B3FEF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5C990A95" w14:textId="77777777" w:rsidR="00E53DCE" w:rsidRPr="00E93480" w:rsidRDefault="00E53DCE" w:rsidP="002B3FEF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D46A58" w14:paraId="544E4BBD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571B044A" w14:textId="77777777" w:rsidR="00E53DCE" w:rsidRPr="00E93480" w:rsidRDefault="00E53DCE" w:rsidP="002B3FEF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42806FD0" w14:textId="77777777" w:rsidR="00E53DCE" w:rsidRPr="00E93480" w:rsidRDefault="00E53DCE" w:rsidP="002B3FEF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D46A58" w14:paraId="09F9193A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ABC6EF2" w14:textId="77777777" w:rsidR="00E53DCE" w:rsidRPr="00E93480" w:rsidRDefault="00E53DCE" w:rsidP="002B3FEF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E53DCE" w:rsidRPr="00D46A58" w14:paraId="020DBE6E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4497B58" w14:textId="77777777" w:rsidR="00E53DCE" w:rsidRPr="00E93480" w:rsidRDefault="00E53DCE" w:rsidP="002B3FEF">
            <w:pPr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</w:tr>
    </w:tbl>
    <w:p w14:paraId="28409655" w14:textId="7A7D281E" w:rsidR="00D35AB9" w:rsidRPr="00D46A58" w:rsidRDefault="00184AB8" w:rsidP="00D46A58">
      <w:pPr>
        <w:pStyle w:val="Normalaftertitle"/>
        <w:rPr>
          <w:lang w:val="fr-FR"/>
        </w:rPr>
      </w:pPr>
      <w:proofErr w:type="gramStart"/>
      <w:r w:rsidRPr="00D46A58">
        <w:rPr>
          <w:spacing w:val="-6"/>
          <w:lang w:val="fr-FR"/>
        </w:rPr>
        <w:t>Suite</w:t>
      </w:r>
      <w:r w:rsidR="00163A9B" w:rsidRPr="00D46A58">
        <w:rPr>
          <w:spacing w:val="-6"/>
          <w:lang w:val="fr-FR"/>
        </w:rPr>
        <w:t xml:space="preserve"> à</w:t>
      </w:r>
      <w:proofErr w:type="gramEnd"/>
      <w:r w:rsidR="00163A9B" w:rsidRPr="00D46A58">
        <w:rPr>
          <w:spacing w:val="-6"/>
          <w:lang w:val="fr-FR"/>
        </w:rPr>
        <w:t xml:space="preserve"> la Circulaire </w:t>
      </w:r>
      <w:hyperlink r:id="rId8" w:history="1">
        <w:r w:rsidR="00163A9B" w:rsidRPr="00D46A58">
          <w:rPr>
            <w:rStyle w:val="Hyperlink"/>
            <w:rFonts w:cstheme="minorHAnsi"/>
            <w:spacing w:val="-6"/>
            <w:szCs w:val="24"/>
            <w:lang w:val="fr-FR"/>
          </w:rPr>
          <w:t>CACE/1083</w:t>
        </w:r>
      </w:hyperlink>
      <w:r w:rsidR="00163A9B" w:rsidRPr="00D46A58">
        <w:rPr>
          <w:spacing w:val="-6"/>
          <w:lang w:val="fr-FR"/>
        </w:rPr>
        <w:t xml:space="preserve"> en date du 13 octobre 2023, pour laquelle la date limite de réponse est fixée au 13 décembre 2023, l'un des documents </w:t>
      </w:r>
      <w:r w:rsidR="000F64F0" w:rsidRPr="00D46A58">
        <w:rPr>
          <w:spacing w:val="-6"/>
          <w:lang w:val="fr-FR"/>
        </w:rPr>
        <w:t>indiqués dans cette Circulaire</w:t>
      </w:r>
      <w:r w:rsidR="00163A9B" w:rsidRPr="00D46A58">
        <w:rPr>
          <w:spacing w:val="-6"/>
          <w:lang w:val="fr-FR"/>
        </w:rPr>
        <w:t xml:space="preserve"> a été porté à l'attention de l'Assemblée des radiocommunications de 2023 (AR-23). La</w:t>
      </w:r>
      <w:r w:rsidR="00D46A58" w:rsidRPr="00D46A58">
        <w:rPr>
          <w:spacing w:val="-6"/>
          <w:lang w:val="fr-FR"/>
        </w:rPr>
        <w:t> </w:t>
      </w:r>
      <w:r w:rsidR="00163A9B" w:rsidRPr="00D46A58">
        <w:rPr>
          <w:spacing w:val="-6"/>
          <w:lang w:val="fr-FR"/>
        </w:rPr>
        <w:t>Recommandation</w:t>
      </w:r>
      <w:r w:rsidR="00E93480" w:rsidRPr="00D46A58">
        <w:rPr>
          <w:spacing w:val="-6"/>
          <w:lang w:val="fr-FR"/>
        </w:rPr>
        <w:t> </w:t>
      </w:r>
      <w:r w:rsidR="00163A9B" w:rsidRPr="00D46A58">
        <w:rPr>
          <w:spacing w:val="-6"/>
          <w:lang w:val="fr-FR"/>
        </w:rPr>
        <w:t>UIT</w:t>
      </w:r>
      <w:r w:rsidR="002B3FEF" w:rsidRPr="00D46A58">
        <w:rPr>
          <w:spacing w:val="-6"/>
          <w:lang w:val="fr-FR"/>
        </w:rPr>
        <w:noBreakHyphen/>
      </w:r>
      <w:r w:rsidR="00163A9B" w:rsidRPr="00D46A58">
        <w:rPr>
          <w:spacing w:val="-6"/>
          <w:lang w:val="fr-FR"/>
        </w:rPr>
        <w:t>R</w:t>
      </w:r>
      <w:r w:rsidR="002B3FEF" w:rsidRPr="00D46A58">
        <w:rPr>
          <w:spacing w:val="-6"/>
          <w:lang w:val="fr-FR"/>
        </w:rPr>
        <w:t> </w:t>
      </w:r>
      <w:proofErr w:type="gramStart"/>
      <w:r w:rsidR="00163A9B" w:rsidRPr="00D46A58">
        <w:rPr>
          <w:spacing w:val="-6"/>
          <w:lang w:val="fr-FR"/>
        </w:rPr>
        <w:t>M.[</w:t>
      </w:r>
      <w:proofErr w:type="gramEnd"/>
      <w:r w:rsidR="00163A9B" w:rsidRPr="00D46A58">
        <w:rPr>
          <w:spacing w:val="-6"/>
          <w:lang w:val="fr-FR"/>
        </w:rPr>
        <w:t xml:space="preserve">IMT.FRAMEWORK </w:t>
      </w:r>
      <w:r w:rsidR="00163A9B" w:rsidRPr="00D46A58">
        <w:rPr>
          <w:lang w:val="fr-FR"/>
        </w:rPr>
        <w:t>FOR 2030 AND BEYOND] a été approuvée par l'AR</w:t>
      </w:r>
      <w:r w:rsidR="00E93480" w:rsidRPr="00D46A58">
        <w:rPr>
          <w:lang w:val="fr-FR"/>
        </w:rPr>
        <w:noBreakHyphen/>
      </w:r>
      <w:r w:rsidR="00163A9B" w:rsidRPr="00D46A58">
        <w:rPr>
          <w:lang w:val="fr-FR"/>
        </w:rPr>
        <w:t>23 le</w:t>
      </w:r>
      <w:r w:rsidR="002B3FEF" w:rsidRPr="00D46A58">
        <w:rPr>
          <w:lang w:val="fr-FR"/>
        </w:rPr>
        <w:t> </w:t>
      </w:r>
      <w:r w:rsidR="00163A9B" w:rsidRPr="00D46A58">
        <w:rPr>
          <w:lang w:val="fr-FR"/>
        </w:rPr>
        <w:t>16</w:t>
      </w:r>
      <w:r w:rsidR="002B3FEF" w:rsidRPr="00D46A58">
        <w:rPr>
          <w:lang w:val="fr-FR"/>
        </w:rPr>
        <w:t> </w:t>
      </w:r>
      <w:r w:rsidR="00163A9B" w:rsidRPr="00D46A58">
        <w:rPr>
          <w:lang w:val="fr-FR"/>
        </w:rPr>
        <w:t>novembre</w:t>
      </w:r>
      <w:r w:rsidR="002B3FEF" w:rsidRPr="00D46A58">
        <w:rPr>
          <w:lang w:val="fr-FR"/>
        </w:rPr>
        <w:t> </w:t>
      </w:r>
      <w:r w:rsidR="00163A9B" w:rsidRPr="00D46A58">
        <w:rPr>
          <w:lang w:val="fr-FR"/>
        </w:rPr>
        <w:t>2023.</w:t>
      </w:r>
    </w:p>
    <w:p w14:paraId="446EE3D7" w14:textId="211143B4" w:rsidR="002D28C9" w:rsidRPr="00E93480" w:rsidRDefault="002D28C9" w:rsidP="00D46A58">
      <w:pPr>
        <w:rPr>
          <w:lang w:val="fr-FR"/>
        </w:rPr>
      </w:pPr>
      <w:r w:rsidRPr="00E93480">
        <w:rPr>
          <w:lang w:val="fr-FR"/>
        </w:rPr>
        <w:t xml:space="preserve">La </w:t>
      </w:r>
      <w:r w:rsidR="000F64F0" w:rsidRPr="00E93480">
        <w:rPr>
          <w:lang w:val="fr-FR"/>
        </w:rPr>
        <w:t>R</w:t>
      </w:r>
      <w:r w:rsidRPr="00E93480">
        <w:rPr>
          <w:lang w:val="fr-FR"/>
        </w:rPr>
        <w:t>ecommandation approuvée sera publiée par l'UIT</w:t>
      </w:r>
      <w:r w:rsidR="00163A9B" w:rsidRPr="00E93480">
        <w:rPr>
          <w:lang w:val="fr-FR"/>
        </w:rPr>
        <w:t xml:space="preserve"> sous le numéro M.2160</w:t>
      </w:r>
      <w:r w:rsidRPr="00E93480">
        <w:rPr>
          <w:lang w:val="fr-FR"/>
        </w:rPr>
        <w:t xml:space="preserve"> et vous trouverez dans l'Annexe de la présente Circulaire son titr</w:t>
      </w:r>
      <w:r w:rsidR="00163A9B" w:rsidRPr="00E93480">
        <w:rPr>
          <w:lang w:val="fr-FR"/>
        </w:rPr>
        <w:t>e</w:t>
      </w:r>
      <w:r w:rsidRPr="00E93480">
        <w:rPr>
          <w:lang w:val="fr-FR"/>
        </w:rPr>
        <w:t>.</w:t>
      </w:r>
    </w:p>
    <w:p w14:paraId="50D403EF" w14:textId="664FB675" w:rsidR="002569F7" w:rsidRPr="00E93480" w:rsidRDefault="004F47EA" w:rsidP="00D46A58">
      <w:pPr>
        <w:spacing w:before="1440"/>
        <w:jc w:val="left"/>
        <w:rPr>
          <w:szCs w:val="24"/>
          <w:lang w:val="fr-FR"/>
        </w:rPr>
      </w:pPr>
      <w:r w:rsidRPr="00E93480">
        <w:rPr>
          <w:lang w:val="fr-FR"/>
        </w:rPr>
        <w:t>Mario Maniewicz</w:t>
      </w:r>
      <w:r w:rsidR="00E53DCE" w:rsidRPr="00E93480">
        <w:rPr>
          <w:szCs w:val="24"/>
          <w:lang w:val="fr-FR"/>
        </w:rPr>
        <w:br/>
        <w:t>Directeur</w:t>
      </w:r>
    </w:p>
    <w:p w14:paraId="1DA185B0" w14:textId="6689F5C7" w:rsidR="002D28C9" w:rsidRPr="00E93480" w:rsidRDefault="002D28C9" w:rsidP="002B3FE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520" w:line="240" w:lineRule="auto"/>
        <w:jc w:val="left"/>
        <w:textAlignment w:val="auto"/>
        <w:rPr>
          <w:szCs w:val="24"/>
          <w:lang w:val="fr-FR"/>
        </w:rPr>
      </w:pPr>
      <w:r w:rsidRPr="00E93480">
        <w:rPr>
          <w:b/>
          <w:bCs/>
          <w:szCs w:val="24"/>
          <w:lang w:val="fr-FR"/>
        </w:rPr>
        <w:t>Annexe</w:t>
      </w:r>
      <w:r w:rsidRPr="00E93480">
        <w:rPr>
          <w:szCs w:val="24"/>
          <w:lang w:val="fr-FR"/>
        </w:rPr>
        <w:t>: 1</w:t>
      </w:r>
    </w:p>
    <w:p w14:paraId="65DE96A4" w14:textId="1DAD54F9" w:rsidR="00CA6627" w:rsidRPr="00E93480" w:rsidRDefault="00CA6627" w:rsidP="002B3FE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840" w:line="240" w:lineRule="auto"/>
        <w:jc w:val="left"/>
        <w:textAlignment w:val="auto"/>
        <w:rPr>
          <w:szCs w:val="24"/>
          <w:lang w:val="fr-FR"/>
        </w:rPr>
      </w:pPr>
      <w:r w:rsidRPr="00E93480">
        <w:rPr>
          <w:szCs w:val="24"/>
          <w:lang w:val="fr-FR"/>
        </w:rPr>
        <w:br w:type="page"/>
      </w:r>
    </w:p>
    <w:p w14:paraId="6D6570FE" w14:textId="02835198" w:rsidR="002D28C9" w:rsidRPr="00E93480" w:rsidRDefault="002D28C9" w:rsidP="002B3FEF">
      <w:pPr>
        <w:pStyle w:val="AnnexNoTitle"/>
        <w:spacing w:after="480" w:line="240" w:lineRule="auto"/>
        <w:rPr>
          <w:sz w:val="28"/>
          <w:szCs w:val="28"/>
          <w:lang w:val="fr-FR"/>
        </w:rPr>
      </w:pPr>
      <w:r w:rsidRPr="00E93480">
        <w:rPr>
          <w:sz w:val="28"/>
          <w:szCs w:val="28"/>
          <w:lang w:val="fr-FR"/>
        </w:rPr>
        <w:lastRenderedPageBreak/>
        <w:t>Annexe</w:t>
      </w:r>
      <w:r w:rsidRPr="00E93480">
        <w:rPr>
          <w:sz w:val="28"/>
          <w:szCs w:val="28"/>
          <w:lang w:val="fr-FR"/>
        </w:rPr>
        <w:br/>
      </w:r>
      <w:r w:rsidRPr="00E93480">
        <w:rPr>
          <w:sz w:val="28"/>
          <w:szCs w:val="28"/>
          <w:lang w:val="fr-FR"/>
        </w:rPr>
        <w:br/>
        <w:t>Titre de la recommandation UIT-R approuvée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103"/>
        <w:gridCol w:w="2121"/>
      </w:tblGrid>
      <w:tr w:rsidR="002D28C9" w:rsidRPr="00E93480" w14:paraId="15E33CEF" w14:textId="77777777" w:rsidTr="00D46A58">
        <w:tc>
          <w:tcPr>
            <w:tcW w:w="2405" w:type="dxa"/>
          </w:tcPr>
          <w:p w14:paraId="67ACB443" w14:textId="77777777" w:rsidR="002D28C9" w:rsidRPr="00E93480" w:rsidRDefault="002D28C9" w:rsidP="002B3FEF">
            <w:pPr>
              <w:pStyle w:val="Tablehead"/>
              <w:rPr>
                <w:lang w:val="fr-FR"/>
              </w:rPr>
            </w:pPr>
            <w:r w:rsidRPr="00E93480">
              <w:rPr>
                <w:lang w:val="fr-FR"/>
              </w:rPr>
              <w:t>Recommandation</w:t>
            </w:r>
            <w:r w:rsidRPr="00E93480">
              <w:rPr>
                <w:lang w:val="fr-FR"/>
              </w:rPr>
              <w:br/>
              <w:t>UIT-R</w:t>
            </w:r>
          </w:p>
        </w:tc>
        <w:tc>
          <w:tcPr>
            <w:tcW w:w="5103" w:type="dxa"/>
          </w:tcPr>
          <w:p w14:paraId="678C4F12" w14:textId="77777777" w:rsidR="002D28C9" w:rsidRPr="00E93480" w:rsidRDefault="002D28C9" w:rsidP="002B3FEF">
            <w:pPr>
              <w:pStyle w:val="Tablehead"/>
              <w:rPr>
                <w:lang w:val="fr-FR"/>
              </w:rPr>
            </w:pPr>
            <w:r w:rsidRPr="00E93480">
              <w:rPr>
                <w:lang w:val="fr-FR"/>
              </w:rPr>
              <w:t>Titre</w:t>
            </w:r>
          </w:p>
        </w:tc>
        <w:tc>
          <w:tcPr>
            <w:tcW w:w="2121" w:type="dxa"/>
          </w:tcPr>
          <w:p w14:paraId="0CC2527D" w14:textId="77777777" w:rsidR="002D28C9" w:rsidRPr="00E93480" w:rsidRDefault="002D28C9" w:rsidP="002B3FEF">
            <w:pPr>
              <w:pStyle w:val="Tablehead"/>
              <w:rPr>
                <w:lang w:val="fr-FR"/>
              </w:rPr>
            </w:pPr>
            <w:r w:rsidRPr="00E93480">
              <w:rPr>
                <w:lang w:val="fr-FR"/>
              </w:rPr>
              <w:t>Doc. N°</w:t>
            </w:r>
          </w:p>
        </w:tc>
      </w:tr>
      <w:tr w:rsidR="002D28C9" w:rsidRPr="00E93480" w14:paraId="268682F3" w14:textId="77777777" w:rsidTr="00D46A58">
        <w:tc>
          <w:tcPr>
            <w:tcW w:w="2405" w:type="dxa"/>
          </w:tcPr>
          <w:p w14:paraId="49A56727" w14:textId="775C5EDD" w:rsidR="002D28C9" w:rsidRPr="00E93480" w:rsidRDefault="002D28C9" w:rsidP="002B3FEF">
            <w:pPr>
              <w:pStyle w:val="Tabletext"/>
              <w:jc w:val="center"/>
              <w:rPr>
                <w:lang w:val="fr-FR"/>
              </w:rPr>
            </w:pPr>
            <w:r w:rsidRPr="00E93480">
              <w:rPr>
                <w:lang w:val="fr-FR"/>
              </w:rPr>
              <w:t>M.2160</w:t>
            </w:r>
          </w:p>
        </w:tc>
        <w:tc>
          <w:tcPr>
            <w:tcW w:w="5103" w:type="dxa"/>
          </w:tcPr>
          <w:p w14:paraId="69732433" w14:textId="3E30EDD9" w:rsidR="002D28C9" w:rsidRPr="00E93480" w:rsidRDefault="002D28C9" w:rsidP="002B3FEF">
            <w:pPr>
              <w:pStyle w:val="Tabletext"/>
              <w:rPr>
                <w:lang w:val="fr-FR"/>
              </w:rPr>
            </w:pPr>
            <w:r w:rsidRPr="00E93480">
              <w:rPr>
                <w:lang w:val="fr-FR"/>
              </w:rPr>
              <w:t>Cadre et objectifs généraux du développement futur des IMT à l'horizon 2030 et au-delà</w:t>
            </w:r>
          </w:p>
        </w:tc>
        <w:tc>
          <w:tcPr>
            <w:tcW w:w="2121" w:type="dxa"/>
          </w:tcPr>
          <w:p w14:paraId="01409AFD" w14:textId="6F5265B4" w:rsidR="002D28C9" w:rsidRPr="00E93480" w:rsidRDefault="002D28C9" w:rsidP="002B3FEF">
            <w:pPr>
              <w:pStyle w:val="Tabletext"/>
              <w:jc w:val="center"/>
              <w:rPr>
                <w:lang w:val="fr-FR"/>
              </w:rPr>
            </w:pPr>
            <w:r w:rsidRPr="00E93480">
              <w:rPr>
                <w:lang w:val="fr-FR"/>
              </w:rPr>
              <w:t>Doc. 5/131(Rév.1)</w:t>
            </w:r>
          </w:p>
        </w:tc>
      </w:tr>
    </w:tbl>
    <w:p w14:paraId="56850F03" w14:textId="77777777" w:rsidR="002D28C9" w:rsidRPr="00E93480" w:rsidRDefault="002D28C9" w:rsidP="002B3FEF">
      <w:pPr>
        <w:spacing w:line="240" w:lineRule="auto"/>
        <w:jc w:val="center"/>
        <w:rPr>
          <w:lang w:val="fr-FR"/>
        </w:rPr>
      </w:pPr>
      <w:r w:rsidRPr="00E93480">
        <w:rPr>
          <w:lang w:val="fr-FR"/>
        </w:rPr>
        <w:t>______________</w:t>
      </w:r>
    </w:p>
    <w:sectPr w:rsidR="002D28C9" w:rsidRPr="00E93480" w:rsidSect="003F2F34">
      <w:headerReference w:type="even" r:id="rId9"/>
      <w:headerReference w:type="default" r:id="rId10"/>
      <w:headerReference w:type="first" r:id="rId11"/>
      <w:footerReference w:type="first" r:id="rId12"/>
      <w:pgSz w:w="11907" w:h="16834" w:code="9"/>
      <w:pgMar w:top="1134" w:right="1134" w:bottom="993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40596" w14:textId="77777777" w:rsidR="002E27C4" w:rsidRDefault="002E27C4">
      <w:r>
        <w:separator/>
      </w:r>
    </w:p>
  </w:endnote>
  <w:endnote w:type="continuationSeparator" w:id="0">
    <w:p w14:paraId="31E963E9" w14:textId="77777777" w:rsidR="002E27C4" w:rsidRDefault="002E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F242D" w14:textId="61801F45" w:rsidR="00D0704E" w:rsidRPr="00D0704E" w:rsidRDefault="00D0704E" w:rsidP="00D0704E">
    <w:pPr>
      <w:pStyle w:val="FirstFooter"/>
      <w:spacing w:line="240" w:lineRule="auto"/>
      <w:ind w:left="-397" w:right="-397"/>
      <w:jc w:val="center"/>
      <w:rPr>
        <w:color w:val="4F81BD"/>
        <w:sz w:val="19"/>
        <w:szCs w:val="19"/>
        <w:lang w:val="fr-CH"/>
      </w:rPr>
    </w:pPr>
    <w:r w:rsidRPr="00C35B9C">
      <w:rPr>
        <w:rFonts w:asciiTheme="minorHAnsi" w:hAnsiTheme="minorHAnsi"/>
        <w:color w:val="4F81BD"/>
        <w:sz w:val="19"/>
        <w:szCs w:val="19"/>
        <w:lang w:val="fr-CH"/>
      </w:rPr>
      <w:t>Union internationale des télécommunications • Place des Nations, CH</w:t>
    </w:r>
    <w:r w:rsidRPr="00C35B9C">
      <w:rPr>
        <w:rFonts w:asciiTheme="minorHAnsi" w:hAnsiTheme="minorHAnsi"/>
        <w:color w:val="4F81BD"/>
        <w:sz w:val="19"/>
        <w:szCs w:val="19"/>
        <w:lang w:val="fr-CH"/>
      </w:rPr>
      <w:noBreakHyphen/>
      <w:t>1211 Genève 20, Suisse</w:t>
    </w:r>
    <w:r w:rsidRPr="00C35B9C">
      <w:rPr>
        <w:rFonts w:asciiTheme="minorHAnsi" w:hAnsiTheme="minorHAnsi"/>
        <w:color w:val="4F81BD"/>
        <w:sz w:val="19"/>
        <w:szCs w:val="19"/>
        <w:lang w:val="fr-CH"/>
      </w:rPr>
      <w:br/>
    </w:r>
    <w:proofErr w:type="gramStart"/>
    <w:r w:rsidRPr="00C35B9C">
      <w:rPr>
        <w:rFonts w:asciiTheme="minorHAnsi" w:hAnsiTheme="minorHAnsi"/>
        <w:color w:val="4F81BD"/>
        <w:sz w:val="19"/>
        <w:szCs w:val="19"/>
        <w:lang w:val="fr-CH"/>
      </w:rPr>
      <w:t>Tél.:</w:t>
    </w:r>
    <w:proofErr w:type="gramEnd"/>
    <w:r w:rsidRPr="00C35B9C">
      <w:rPr>
        <w:rFonts w:asciiTheme="minorHAnsi" w:hAnsiTheme="minorHAnsi"/>
        <w:color w:val="4F81BD"/>
        <w:sz w:val="19"/>
        <w:szCs w:val="19"/>
        <w:lang w:val="fr-CH"/>
      </w:rPr>
      <w:t xml:space="preserve"> +41 22 730 5111 • Courriel: </w:t>
    </w:r>
    <w:hyperlink r:id="rId1" w:history="1">
      <w:r w:rsidRPr="00D0704E">
        <w:rPr>
          <w:rStyle w:val="Hyperlink"/>
          <w:rFonts w:asciiTheme="minorHAnsi" w:hAnsiTheme="minorHAnsi"/>
          <w:sz w:val="19"/>
          <w:szCs w:val="19"/>
          <w:lang w:val="fr-CH"/>
        </w:rPr>
        <w:t>itumail@itu.int</w:t>
      </w:r>
    </w:hyperlink>
    <w:r w:rsidRPr="00C35B9C">
      <w:rPr>
        <w:rFonts w:asciiTheme="minorHAnsi" w:hAnsiTheme="minorHAnsi"/>
        <w:sz w:val="19"/>
        <w:szCs w:val="19"/>
        <w:lang w:val="fr-CH"/>
      </w:rPr>
      <w:t xml:space="preserve"> </w:t>
    </w:r>
    <w:r w:rsidRPr="00C35B9C">
      <w:rPr>
        <w:rFonts w:asciiTheme="minorHAnsi" w:hAnsiTheme="minorHAnsi"/>
        <w:color w:val="4F81BD"/>
        <w:sz w:val="19"/>
        <w:szCs w:val="19"/>
        <w:lang w:val="fr-CH"/>
      </w:rPr>
      <w:t xml:space="preserve">• </w:t>
    </w:r>
    <w:r w:rsidR="002B3FEF">
      <w:rPr>
        <w:rFonts w:asciiTheme="minorHAnsi" w:hAnsiTheme="minorHAnsi"/>
        <w:color w:val="4F81BD"/>
        <w:sz w:val="19"/>
        <w:szCs w:val="19"/>
        <w:lang w:val="fr-CH"/>
      </w:rPr>
      <w:t>Télécopie</w:t>
    </w:r>
    <w:r w:rsidRPr="00C35B9C">
      <w:rPr>
        <w:rFonts w:asciiTheme="minorHAnsi" w:hAnsiTheme="minorHAnsi"/>
        <w:color w:val="4F81BD"/>
        <w:sz w:val="19"/>
        <w:szCs w:val="19"/>
        <w:lang w:val="fr-CH"/>
      </w:rPr>
      <w:t xml:space="preserve">: +41 22 733 7256 • </w:t>
    </w:r>
    <w:hyperlink r:id="rId2" w:history="1">
      <w:r w:rsidRPr="00D0704E">
        <w:rPr>
          <w:rStyle w:val="Hyperlink"/>
          <w:sz w:val="19"/>
          <w:szCs w:val="19"/>
          <w:lang w:val="fr-CH"/>
        </w:rPr>
        <w:t>www.itu.int</w:t>
      </w:r>
    </w:hyperlink>
    <w:r w:rsidRPr="00D0704E">
      <w:rPr>
        <w:color w:val="4F81BD"/>
        <w:sz w:val="19"/>
        <w:szCs w:val="19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001D5" w14:textId="77777777" w:rsidR="002E27C4" w:rsidRDefault="002E27C4">
      <w:r>
        <w:t>____________________</w:t>
      </w:r>
    </w:p>
  </w:footnote>
  <w:footnote w:type="continuationSeparator" w:id="0">
    <w:p w14:paraId="5815AE35" w14:textId="77777777" w:rsidR="002E27C4" w:rsidRDefault="002E2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740E9" w14:textId="77777777" w:rsidR="00E915AF" w:rsidRPr="002569F7" w:rsidRDefault="00E915AF" w:rsidP="003F2F34">
    <w:pPr>
      <w:pStyle w:val="Header"/>
      <w:rPr>
        <w:sz w:val="18"/>
        <w:szCs w:val="16"/>
      </w:rPr>
    </w:pPr>
    <w:r w:rsidRPr="002569F7">
      <w:rPr>
        <w:sz w:val="18"/>
        <w:szCs w:val="16"/>
      </w:rPr>
      <w:tab/>
    </w:r>
    <w:r w:rsidRPr="002569F7">
      <w:rPr>
        <w:sz w:val="18"/>
        <w:szCs w:val="16"/>
      </w:rPr>
      <w:tab/>
    </w:r>
    <w:r w:rsidR="001B42C9" w:rsidRPr="002569F7">
      <w:rPr>
        <w:rStyle w:val="PageNumber"/>
        <w:sz w:val="18"/>
        <w:szCs w:val="16"/>
      </w:rPr>
      <w:fldChar w:fldCharType="begin"/>
    </w:r>
    <w:r w:rsidRPr="002569F7">
      <w:rPr>
        <w:rStyle w:val="PageNumber"/>
        <w:sz w:val="18"/>
        <w:szCs w:val="16"/>
      </w:rPr>
      <w:instrText xml:space="preserve"> PAGE </w:instrText>
    </w:r>
    <w:r w:rsidR="001B42C9" w:rsidRPr="002569F7">
      <w:rPr>
        <w:rStyle w:val="PageNumber"/>
        <w:sz w:val="18"/>
        <w:szCs w:val="16"/>
      </w:rPr>
      <w:fldChar w:fldCharType="separate"/>
    </w:r>
    <w:r w:rsidR="003F2F34">
      <w:rPr>
        <w:rStyle w:val="PageNumber"/>
        <w:noProof/>
        <w:sz w:val="18"/>
        <w:szCs w:val="16"/>
      </w:rPr>
      <w:t>2</w:t>
    </w:r>
    <w:r w:rsidR="001B42C9" w:rsidRPr="002569F7">
      <w:rPr>
        <w:rStyle w:val="PageNumber"/>
        <w:sz w:val="18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214D" w14:textId="77777777" w:rsidR="003F2F34" w:rsidRPr="003F2F34" w:rsidRDefault="003F2F34" w:rsidP="003F2F34">
    <w:pPr>
      <w:pStyle w:val="Header"/>
      <w:jc w:val="center"/>
      <w:rPr>
        <w:sz w:val="18"/>
        <w:szCs w:val="16"/>
      </w:rPr>
    </w:pPr>
    <w:r w:rsidRPr="003F2F34">
      <w:rPr>
        <w:sz w:val="18"/>
        <w:szCs w:val="16"/>
      </w:rPr>
      <w:fldChar w:fldCharType="begin"/>
    </w:r>
    <w:r w:rsidRPr="003F2F34">
      <w:rPr>
        <w:sz w:val="18"/>
        <w:szCs w:val="16"/>
      </w:rPr>
      <w:instrText xml:space="preserve"> PAGE </w:instrText>
    </w:r>
    <w:r w:rsidRPr="003F2F34">
      <w:rPr>
        <w:sz w:val="18"/>
        <w:szCs w:val="16"/>
      </w:rPr>
      <w:fldChar w:fldCharType="separate"/>
    </w:r>
    <w:r>
      <w:rPr>
        <w:noProof/>
        <w:sz w:val="18"/>
        <w:szCs w:val="16"/>
      </w:rPr>
      <w:t>2</w:t>
    </w:r>
    <w:r w:rsidRPr="003F2F34">
      <w:rPr>
        <w:sz w:val="18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2"/>
      <w:gridCol w:w="5131"/>
    </w:tblGrid>
    <w:tr w:rsidR="004F47EA" w14:paraId="4D293F3F" w14:textId="77777777" w:rsidTr="00D6287C">
      <w:tc>
        <w:tcPr>
          <w:tcW w:w="4792" w:type="dxa"/>
          <w:tcMar>
            <w:left w:w="0" w:type="dxa"/>
          </w:tcMar>
        </w:tcPr>
        <w:p w14:paraId="3EF1D6AB" w14:textId="64F56775" w:rsidR="004F47EA" w:rsidRDefault="002E27C4" w:rsidP="002E27C4">
          <w:pPr>
            <w:pStyle w:val="Header"/>
            <w:spacing w:line="360" w:lineRule="auto"/>
            <w:jc w:val="both"/>
          </w:pPr>
          <w:r>
            <w:rPr>
              <w:noProof/>
              <w:lang w:val="en-GB" w:eastAsia="en-GB"/>
            </w:rPr>
            <w:drawing>
              <wp:inline distT="0" distB="0" distL="0" distR="0" wp14:anchorId="553F4E32" wp14:editId="78A7C647">
                <wp:extent cx="765175" cy="765175"/>
                <wp:effectExtent l="0" t="0" r="0" b="0"/>
                <wp:docPr id="7" name="Picture 7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1" w:type="dxa"/>
        </w:tcPr>
        <w:p w14:paraId="5EC52BAC" w14:textId="7D3FDF61" w:rsidR="004F47EA" w:rsidRDefault="002E27C4" w:rsidP="002E27C4">
          <w:pPr>
            <w:pStyle w:val="Header"/>
            <w:spacing w:line="360" w:lineRule="auto"/>
            <w:jc w:val="right"/>
          </w:pPr>
          <w:r>
            <w:rPr>
              <w:noProof/>
            </w:rPr>
            <w:drawing>
              <wp:inline distT="0" distB="0" distL="0" distR="0" wp14:anchorId="1669846D" wp14:editId="690A0A8F">
                <wp:extent cx="2635250" cy="741446"/>
                <wp:effectExtent l="0" t="0" r="0" b="190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515663_WRC-23_logo_F-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9836" cy="773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26C44F4" w14:textId="77777777" w:rsidR="00E915AF" w:rsidRPr="004F47EA" w:rsidRDefault="00E915AF" w:rsidP="004F47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0743505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38251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uildingBlockITU" w:val="Building Blocks ITU.dotx"/>
  </w:docVars>
  <w:rsids>
    <w:rsidRoot w:val="002E27C4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E443D"/>
    <w:rsid w:val="000F64F0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63A9B"/>
    <w:rsid w:val="00184AB8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69F7"/>
    <w:rsid w:val="00266E74"/>
    <w:rsid w:val="00283C3B"/>
    <w:rsid w:val="002861E6"/>
    <w:rsid w:val="00287D18"/>
    <w:rsid w:val="002A2618"/>
    <w:rsid w:val="002A5DD7"/>
    <w:rsid w:val="002B0CAC"/>
    <w:rsid w:val="002B3FEF"/>
    <w:rsid w:val="002D28C9"/>
    <w:rsid w:val="002D5A15"/>
    <w:rsid w:val="002D5BDD"/>
    <w:rsid w:val="002E27C4"/>
    <w:rsid w:val="002E3D27"/>
    <w:rsid w:val="002F0890"/>
    <w:rsid w:val="002F2531"/>
    <w:rsid w:val="002F4967"/>
    <w:rsid w:val="002F5AA5"/>
    <w:rsid w:val="00316935"/>
    <w:rsid w:val="003266ED"/>
    <w:rsid w:val="00326C68"/>
    <w:rsid w:val="003370B8"/>
    <w:rsid w:val="00345D38"/>
    <w:rsid w:val="003471C9"/>
    <w:rsid w:val="00352097"/>
    <w:rsid w:val="003666FF"/>
    <w:rsid w:val="0037309C"/>
    <w:rsid w:val="00380A6E"/>
    <w:rsid w:val="003836D4"/>
    <w:rsid w:val="00387AE4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504F"/>
    <w:rsid w:val="003E78D6"/>
    <w:rsid w:val="003F2F34"/>
    <w:rsid w:val="00400573"/>
    <w:rsid w:val="004007A3"/>
    <w:rsid w:val="00406D71"/>
    <w:rsid w:val="00411CB3"/>
    <w:rsid w:val="004228FA"/>
    <w:rsid w:val="004326DB"/>
    <w:rsid w:val="0043682E"/>
    <w:rsid w:val="00447ECB"/>
    <w:rsid w:val="00455975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98"/>
    <w:rsid w:val="004E43BB"/>
    <w:rsid w:val="004E460D"/>
    <w:rsid w:val="004F178E"/>
    <w:rsid w:val="004F4543"/>
    <w:rsid w:val="004F47EA"/>
    <w:rsid w:val="004F57BB"/>
    <w:rsid w:val="00505309"/>
    <w:rsid w:val="0050789B"/>
    <w:rsid w:val="005224A1"/>
    <w:rsid w:val="0052421D"/>
    <w:rsid w:val="00526417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3AD3"/>
    <w:rsid w:val="005B4CDA"/>
    <w:rsid w:val="005B62F0"/>
    <w:rsid w:val="005D3669"/>
    <w:rsid w:val="005E42F8"/>
    <w:rsid w:val="005E5EB3"/>
    <w:rsid w:val="005F3CB6"/>
    <w:rsid w:val="005F657C"/>
    <w:rsid w:val="00601B3A"/>
    <w:rsid w:val="00602D53"/>
    <w:rsid w:val="006047E5"/>
    <w:rsid w:val="00641272"/>
    <w:rsid w:val="00642050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3F7E"/>
    <w:rsid w:val="00775DB8"/>
    <w:rsid w:val="00782354"/>
    <w:rsid w:val="007921A7"/>
    <w:rsid w:val="007B3DB1"/>
    <w:rsid w:val="007C2E1E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8443B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5297D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2CAC"/>
    <w:rsid w:val="009D51A2"/>
    <w:rsid w:val="009E04A8"/>
    <w:rsid w:val="009E4AEC"/>
    <w:rsid w:val="009E5BD8"/>
    <w:rsid w:val="009E681E"/>
    <w:rsid w:val="009F5CC2"/>
    <w:rsid w:val="00A119E6"/>
    <w:rsid w:val="00A20FBC"/>
    <w:rsid w:val="00A231BC"/>
    <w:rsid w:val="00A31370"/>
    <w:rsid w:val="00A34D6F"/>
    <w:rsid w:val="00A41F91"/>
    <w:rsid w:val="00A63355"/>
    <w:rsid w:val="00A7596D"/>
    <w:rsid w:val="00A963DF"/>
    <w:rsid w:val="00AA211B"/>
    <w:rsid w:val="00AA781A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236AF"/>
    <w:rsid w:val="00C3556B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A6627"/>
    <w:rsid w:val="00CB3771"/>
    <w:rsid w:val="00CB44BF"/>
    <w:rsid w:val="00CB5153"/>
    <w:rsid w:val="00CE076A"/>
    <w:rsid w:val="00CE463D"/>
    <w:rsid w:val="00D0704E"/>
    <w:rsid w:val="00D10BA0"/>
    <w:rsid w:val="00D21694"/>
    <w:rsid w:val="00D24EB5"/>
    <w:rsid w:val="00D35AB9"/>
    <w:rsid w:val="00D41571"/>
    <w:rsid w:val="00D416A0"/>
    <w:rsid w:val="00D46A58"/>
    <w:rsid w:val="00D47672"/>
    <w:rsid w:val="00D5123C"/>
    <w:rsid w:val="00D55560"/>
    <w:rsid w:val="00D61C5A"/>
    <w:rsid w:val="00D62111"/>
    <w:rsid w:val="00D6287C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3480"/>
    <w:rsid w:val="00E96415"/>
    <w:rsid w:val="00EA15B3"/>
    <w:rsid w:val="00EA2C83"/>
    <w:rsid w:val="00EB2358"/>
    <w:rsid w:val="00EB3EB8"/>
    <w:rsid w:val="00EC00EF"/>
    <w:rsid w:val="00EC02FE"/>
    <w:rsid w:val="00EC3ED0"/>
    <w:rsid w:val="00EC4A96"/>
    <w:rsid w:val="00EE03A0"/>
    <w:rsid w:val="00EE1A57"/>
    <w:rsid w:val="00F40597"/>
    <w:rsid w:val="00F424BF"/>
    <w:rsid w:val="00F44FC3"/>
    <w:rsid w:val="00F46107"/>
    <w:rsid w:val="00F468C5"/>
    <w:rsid w:val="00F52F39"/>
    <w:rsid w:val="00F6184F"/>
    <w:rsid w:val="00F73DBD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076207"/>
  <w15:docId w15:val="{49295CE5-10F3-47C3-A973-A0E9E669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2F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3F2F34"/>
    <w:rPr>
      <w:sz w:val="24"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2D28C9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2D28C9"/>
    <w:rPr>
      <w:rFonts w:ascii="Times New Roman" w:hAnsi="Times New Roman" w:cs="Times New Roman"/>
      <w:sz w:val="24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2D28C9"/>
    <w:rPr>
      <w:sz w:val="24"/>
      <w:szCs w:val="22"/>
      <w:lang w:val="en-US" w:eastAsia="en-US"/>
    </w:rPr>
  </w:style>
  <w:style w:type="paragraph" w:customStyle="1" w:styleId="Reasons">
    <w:name w:val="Reasons"/>
    <w:basedOn w:val="Normal"/>
    <w:qFormat/>
    <w:rsid w:val="002D28C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63A9B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63A9B"/>
    <w:pPr>
      <w:spacing w:line="240" w:lineRule="auto"/>
    </w:pPr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63A9B"/>
    <w:rPr>
      <w:szCs w:val="22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163A9B"/>
    <w:rPr>
      <w:b/>
      <w:bCs/>
      <w:szCs w:val="22"/>
      <w:lang w:val="en-US" w:eastAsia="en-US"/>
    </w:rPr>
  </w:style>
  <w:style w:type="paragraph" w:styleId="Revision">
    <w:name w:val="Revision"/>
    <w:hidden/>
    <w:uiPriority w:val="99"/>
    <w:semiHidden/>
    <w:rsid w:val="000F64F0"/>
    <w:rPr>
      <w:sz w:val="24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2B3F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1083/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31E5D-DA07-4269-B1F3-D5E80C59E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178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1331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Panoussopoulos, Sonia</dc:creator>
  <cp:lastModifiedBy>Author</cp:lastModifiedBy>
  <cp:revision>5</cp:revision>
  <cp:lastPrinted>2013-03-08T10:15:00Z</cp:lastPrinted>
  <dcterms:created xsi:type="dcterms:W3CDTF">2023-11-28T08:25:00Z</dcterms:created>
  <dcterms:modified xsi:type="dcterms:W3CDTF">2023-11-28T10:14:00Z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