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F76731" w14:paraId="32C8C815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8EDE2BD" w14:textId="5A202464" w:rsidR="00EA15B3" w:rsidRPr="00F76731" w:rsidRDefault="006161C1" w:rsidP="00360C02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F76731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 xml:space="preserve">Bureau des </w:t>
            </w:r>
            <w:r w:rsidR="008E38B4" w:rsidRPr="00F76731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Radiocommunication</w:t>
            </w:r>
            <w:r w:rsidRPr="00F76731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s</w:t>
            </w:r>
            <w:r w:rsidR="008E38B4" w:rsidRPr="00F76731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 xml:space="preserve"> </w:t>
            </w:r>
            <w:r w:rsidR="00AF70DA" w:rsidRPr="00F76731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(BR)</w:t>
            </w:r>
          </w:p>
          <w:p w14:paraId="792036FC" w14:textId="77777777" w:rsidR="008E38B4" w:rsidRPr="00F76731" w:rsidRDefault="008E38B4" w:rsidP="00360C02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63EA68F1" w14:textId="77777777" w:rsidR="008E38B4" w:rsidRPr="00F76731" w:rsidRDefault="008E38B4" w:rsidP="00360C02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651777" w:rsidRPr="00F76731" w14:paraId="5A9B6224" w14:textId="77777777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BB0A1FF" w14:textId="51AF2E88" w:rsidR="00A52F57" w:rsidRPr="00F76731" w:rsidRDefault="006161C1" w:rsidP="00360C02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F76731">
              <w:rPr>
                <w:szCs w:val="24"/>
                <w:lang w:val="fr-FR"/>
              </w:rPr>
              <w:t>Circulaire administrative</w:t>
            </w:r>
          </w:p>
          <w:p w14:paraId="2243A1B5" w14:textId="76CC21F1" w:rsidR="00651777" w:rsidRPr="00F76731" w:rsidRDefault="00A52F57" w:rsidP="00360C02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F76731">
              <w:rPr>
                <w:b/>
                <w:bCs/>
                <w:szCs w:val="24"/>
                <w:lang w:val="fr-FR"/>
              </w:rPr>
              <w:t>CACE</w:t>
            </w:r>
            <w:r w:rsidR="00D74BDE" w:rsidRPr="00F76731">
              <w:rPr>
                <w:b/>
                <w:bCs/>
                <w:szCs w:val="24"/>
                <w:lang w:val="fr-FR"/>
              </w:rPr>
              <w:t>/</w:t>
            </w:r>
            <w:r w:rsidR="00CD2D48" w:rsidRPr="00F76731">
              <w:rPr>
                <w:b/>
                <w:bCs/>
                <w:szCs w:val="24"/>
                <w:lang w:val="fr-FR"/>
              </w:rPr>
              <w:t>10</w:t>
            </w:r>
            <w:r w:rsidR="00BB2C1D" w:rsidRPr="00F76731">
              <w:rPr>
                <w:b/>
                <w:bCs/>
                <w:szCs w:val="24"/>
                <w:lang w:val="fr-FR"/>
              </w:rPr>
              <w:t>63</w:t>
            </w:r>
          </w:p>
        </w:tc>
        <w:tc>
          <w:tcPr>
            <w:tcW w:w="2835" w:type="dxa"/>
            <w:shd w:val="clear" w:color="auto" w:fill="auto"/>
          </w:tcPr>
          <w:p w14:paraId="179F7014" w14:textId="2237AB5F" w:rsidR="00651777" w:rsidRPr="00F76731" w:rsidRDefault="00C85753" w:rsidP="00360C02">
            <w:pPr>
              <w:spacing w:before="0" w:line="240" w:lineRule="auto"/>
              <w:jc w:val="right"/>
              <w:rPr>
                <w:szCs w:val="24"/>
                <w:lang w:val="fr-FR"/>
              </w:rPr>
            </w:pPr>
            <w:r w:rsidRPr="00F76731">
              <w:rPr>
                <w:rFonts w:cs="Arial"/>
                <w:szCs w:val="24"/>
                <w:lang w:val="fr-FR"/>
              </w:rPr>
              <w:t xml:space="preserve">Le </w:t>
            </w:r>
            <w:r w:rsidR="00831953" w:rsidRPr="00F76731">
              <w:rPr>
                <w:rFonts w:cs="Arial"/>
                <w:szCs w:val="24"/>
                <w:lang w:val="fr-FR"/>
              </w:rPr>
              <w:t>15 juin 2023</w:t>
            </w:r>
          </w:p>
        </w:tc>
      </w:tr>
      <w:tr w:rsidR="0037309C" w:rsidRPr="00F76731" w14:paraId="214A0AEE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610E5BC" w14:textId="77777777" w:rsidR="0037309C" w:rsidRPr="00F76731" w:rsidRDefault="0037309C" w:rsidP="00360C02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37309C" w:rsidRPr="00F76731" w14:paraId="6FA3A2DC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09217B1" w14:textId="77777777" w:rsidR="0037309C" w:rsidRPr="00F76731" w:rsidRDefault="0037309C" w:rsidP="00360C02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37309C" w:rsidRPr="00EE318F" w14:paraId="214A0BB7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3ABCFA6" w14:textId="60486BFB" w:rsidR="0040406F" w:rsidRPr="00F76731" w:rsidRDefault="006161C1" w:rsidP="00360C02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F76731">
              <w:rPr>
                <w:b/>
                <w:bCs/>
                <w:szCs w:val="24"/>
                <w:lang w:val="fr-FR"/>
              </w:rPr>
              <w:t>Aux Administrations des États Membres de l</w:t>
            </w:r>
            <w:r w:rsidR="003254F3" w:rsidRPr="00F76731">
              <w:rPr>
                <w:b/>
                <w:bCs/>
                <w:szCs w:val="24"/>
                <w:lang w:val="fr-FR"/>
              </w:rPr>
              <w:t>'</w:t>
            </w:r>
            <w:r w:rsidRPr="00F76731">
              <w:rPr>
                <w:b/>
                <w:bCs/>
                <w:szCs w:val="24"/>
                <w:lang w:val="fr-FR"/>
              </w:rPr>
              <w:t>UIT, aux Membres du Secteur des radiocommunications, aux Associés de l</w:t>
            </w:r>
            <w:r w:rsidR="003254F3" w:rsidRPr="00F76731">
              <w:rPr>
                <w:b/>
                <w:bCs/>
                <w:szCs w:val="24"/>
                <w:lang w:val="fr-FR"/>
              </w:rPr>
              <w:t>'</w:t>
            </w:r>
            <w:r w:rsidRPr="00F76731">
              <w:rPr>
                <w:b/>
                <w:bCs/>
                <w:szCs w:val="24"/>
                <w:lang w:val="fr-FR"/>
              </w:rPr>
              <w:t>UIT-R participant aux travaux de la Commission d</w:t>
            </w:r>
            <w:r w:rsidR="003254F3" w:rsidRPr="00F76731">
              <w:rPr>
                <w:b/>
                <w:bCs/>
                <w:szCs w:val="24"/>
                <w:lang w:val="fr-FR"/>
              </w:rPr>
              <w:t>'</w:t>
            </w:r>
            <w:r w:rsidRPr="00F76731">
              <w:rPr>
                <w:b/>
                <w:bCs/>
                <w:szCs w:val="24"/>
                <w:lang w:val="fr-FR"/>
              </w:rPr>
              <w:t>études</w:t>
            </w:r>
            <w:r w:rsidR="005E159C" w:rsidRPr="00F76731">
              <w:rPr>
                <w:b/>
                <w:bCs/>
                <w:szCs w:val="24"/>
                <w:lang w:val="fr-FR"/>
              </w:rPr>
              <w:t> </w:t>
            </w:r>
            <w:r w:rsidR="00BB2C1D" w:rsidRPr="00F76731">
              <w:rPr>
                <w:b/>
                <w:bCs/>
                <w:szCs w:val="24"/>
                <w:lang w:val="fr-FR"/>
              </w:rPr>
              <w:t>1</w:t>
            </w:r>
            <w:r w:rsidRPr="00F76731">
              <w:rPr>
                <w:b/>
                <w:bCs/>
                <w:szCs w:val="24"/>
                <w:lang w:val="fr-FR"/>
              </w:rPr>
              <w:t xml:space="preserve"> des radiocommunications et aux établissements universitaires participant aux travaux de l</w:t>
            </w:r>
            <w:r w:rsidR="003254F3" w:rsidRPr="00F76731">
              <w:rPr>
                <w:b/>
                <w:bCs/>
                <w:szCs w:val="24"/>
                <w:lang w:val="fr-FR"/>
              </w:rPr>
              <w:t>'</w:t>
            </w:r>
            <w:r w:rsidRPr="00F76731">
              <w:rPr>
                <w:b/>
                <w:bCs/>
                <w:szCs w:val="24"/>
                <w:lang w:val="fr-FR"/>
              </w:rPr>
              <w:t>UIT</w:t>
            </w:r>
          </w:p>
        </w:tc>
      </w:tr>
      <w:tr w:rsidR="0037309C" w:rsidRPr="00EE318F" w14:paraId="74CAB32F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0B0416D" w14:textId="77777777" w:rsidR="0037309C" w:rsidRPr="00F76731" w:rsidRDefault="0037309C" w:rsidP="00360C02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73517E" w:rsidRPr="00EE318F" w14:paraId="4EDC5BBB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F4901F2" w14:textId="77777777" w:rsidR="0073517E" w:rsidRPr="00F76731" w:rsidRDefault="0073517E" w:rsidP="00360C02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703E02" w:rsidRPr="00EE318F" w14:paraId="12B38C4F" w14:textId="77777777" w:rsidTr="006A1921">
        <w:trPr>
          <w:jc w:val="center"/>
        </w:trPr>
        <w:tc>
          <w:tcPr>
            <w:tcW w:w="1526" w:type="dxa"/>
            <w:shd w:val="clear" w:color="auto" w:fill="auto"/>
          </w:tcPr>
          <w:p w14:paraId="76B80553" w14:textId="45C46216" w:rsidR="00703E02" w:rsidRPr="00F76731" w:rsidRDefault="006161C1" w:rsidP="00360C02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  <w:proofErr w:type="gramStart"/>
            <w:r w:rsidRPr="00F76731">
              <w:rPr>
                <w:szCs w:val="24"/>
                <w:lang w:val="fr-FR"/>
              </w:rPr>
              <w:t>Obje</w:t>
            </w:r>
            <w:r w:rsidR="00703E02" w:rsidRPr="00F76731">
              <w:rPr>
                <w:szCs w:val="24"/>
                <w:lang w:val="fr-FR"/>
              </w:rPr>
              <w:t>t:</w:t>
            </w:r>
            <w:proofErr w:type="gramEnd"/>
          </w:p>
        </w:tc>
        <w:tc>
          <w:tcPr>
            <w:tcW w:w="8363" w:type="dxa"/>
            <w:gridSpan w:val="2"/>
            <w:shd w:val="clear" w:color="auto" w:fill="auto"/>
          </w:tcPr>
          <w:p w14:paraId="0CB12CAE" w14:textId="71563AE8" w:rsidR="00703E02" w:rsidRPr="00F76731" w:rsidRDefault="006161C1" w:rsidP="00360C02">
            <w:pPr>
              <w:spacing w:before="0" w:line="240" w:lineRule="auto"/>
              <w:jc w:val="left"/>
              <w:rPr>
                <w:b/>
                <w:bCs/>
                <w:lang w:val="fr-FR"/>
              </w:rPr>
            </w:pPr>
            <w:r w:rsidRPr="00F76731">
              <w:rPr>
                <w:b/>
                <w:bCs/>
                <w:szCs w:val="24"/>
                <w:lang w:val="fr-FR"/>
              </w:rPr>
              <w:t>Commission d</w:t>
            </w:r>
            <w:r w:rsidR="003254F3" w:rsidRPr="00F76731">
              <w:rPr>
                <w:b/>
                <w:bCs/>
                <w:szCs w:val="24"/>
                <w:lang w:val="fr-FR"/>
              </w:rPr>
              <w:t>'</w:t>
            </w:r>
            <w:r w:rsidRPr="00F76731">
              <w:rPr>
                <w:b/>
                <w:bCs/>
                <w:szCs w:val="24"/>
                <w:lang w:val="fr-FR"/>
              </w:rPr>
              <w:t xml:space="preserve">études </w:t>
            </w:r>
            <w:r w:rsidR="00BB2C1D" w:rsidRPr="00F76731">
              <w:rPr>
                <w:b/>
                <w:bCs/>
                <w:szCs w:val="24"/>
                <w:lang w:val="fr-FR"/>
              </w:rPr>
              <w:t>1</w:t>
            </w:r>
            <w:r w:rsidRPr="00F76731">
              <w:rPr>
                <w:b/>
                <w:bCs/>
                <w:szCs w:val="24"/>
                <w:lang w:val="fr-FR"/>
              </w:rPr>
              <w:t xml:space="preserve"> des radiocommunications (</w:t>
            </w:r>
            <w:r w:rsidR="00BB2C1D" w:rsidRPr="00F76731">
              <w:rPr>
                <w:b/>
                <w:bCs/>
                <w:szCs w:val="24"/>
                <w:lang w:val="fr-FR"/>
              </w:rPr>
              <w:t>Gestion du spectre</w:t>
            </w:r>
            <w:r w:rsidRPr="00F76731">
              <w:rPr>
                <w:b/>
                <w:bCs/>
                <w:szCs w:val="24"/>
                <w:lang w:val="fr-FR"/>
              </w:rPr>
              <w:t>)</w:t>
            </w:r>
          </w:p>
          <w:p w14:paraId="503EC25F" w14:textId="777AA3BF" w:rsidR="00703E02" w:rsidRPr="00F76731" w:rsidRDefault="00703E02" w:rsidP="00360C02">
            <w:pPr>
              <w:pStyle w:val="enumlev1"/>
              <w:spacing w:line="240" w:lineRule="auto"/>
              <w:jc w:val="left"/>
              <w:rPr>
                <w:b/>
                <w:bCs/>
                <w:lang w:val="fr-FR"/>
              </w:rPr>
            </w:pPr>
            <w:r w:rsidRPr="00F76731">
              <w:rPr>
                <w:b/>
                <w:bCs/>
                <w:lang w:val="fr-FR"/>
              </w:rPr>
              <w:t>–</w:t>
            </w:r>
            <w:r w:rsidRPr="00F76731">
              <w:rPr>
                <w:b/>
                <w:bCs/>
                <w:lang w:val="fr-FR"/>
              </w:rPr>
              <w:tab/>
            </w:r>
            <w:bookmarkStart w:id="0" w:name="_Hlk130198009"/>
            <w:r w:rsidRPr="00F76731">
              <w:rPr>
                <w:b/>
                <w:bCs/>
                <w:lang w:val="fr-FR"/>
              </w:rPr>
              <w:t>Propos</w:t>
            </w:r>
            <w:r w:rsidR="003D052F" w:rsidRPr="00F76731">
              <w:rPr>
                <w:b/>
                <w:bCs/>
                <w:lang w:val="fr-FR"/>
              </w:rPr>
              <w:t xml:space="preserve">ition </w:t>
            </w:r>
            <w:r w:rsidR="00FF081D" w:rsidRPr="00F76731">
              <w:rPr>
                <w:b/>
                <w:bCs/>
                <w:lang w:val="fr-FR"/>
              </w:rPr>
              <w:t>d</w:t>
            </w:r>
            <w:r w:rsidR="003254F3" w:rsidRPr="00F76731">
              <w:rPr>
                <w:b/>
                <w:bCs/>
                <w:lang w:val="fr-FR"/>
              </w:rPr>
              <w:t>'</w:t>
            </w:r>
            <w:r w:rsidR="003D052F" w:rsidRPr="00F76731">
              <w:rPr>
                <w:b/>
                <w:bCs/>
                <w:lang w:val="fr-FR"/>
              </w:rPr>
              <w:t>adoption d</w:t>
            </w:r>
            <w:r w:rsidR="00831953" w:rsidRPr="00F76731">
              <w:rPr>
                <w:b/>
                <w:bCs/>
                <w:lang w:val="fr-FR"/>
              </w:rPr>
              <w:t>'un</w:t>
            </w:r>
            <w:r w:rsidR="003D052F" w:rsidRPr="00F76731">
              <w:rPr>
                <w:b/>
                <w:bCs/>
                <w:lang w:val="fr-FR"/>
              </w:rPr>
              <w:t xml:space="preserve"> projet de Recommandation UIT-R révisée et approbation simultanée par correspondance conformément au </w:t>
            </w:r>
            <w:r w:rsidRPr="00F76731">
              <w:rPr>
                <w:b/>
                <w:bCs/>
                <w:lang w:val="fr-FR"/>
              </w:rPr>
              <w:t xml:space="preserve">§ A2.6.2.4 </w:t>
            </w:r>
            <w:r w:rsidR="003D052F" w:rsidRPr="00F76731">
              <w:rPr>
                <w:b/>
                <w:bCs/>
                <w:lang w:val="fr-FR"/>
              </w:rPr>
              <w:t>de la Ré</w:t>
            </w:r>
            <w:r w:rsidRPr="00F76731">
              <w:rPr>
                <w:b/>
                <w:bCs/>
                <w:lang w:val="fr-FR"/>
              </w:rPr>
              <w:t>solution </w:t>
            </w:r>
            <w:r w:rsidR="005A63B0" w:rsidRPr="00F76731">
              <w:rPr>
                <w:b/>
                <w:bCs/>
                <w:lang w:val="fr-FR"/>
              </w:rPr>
              <w:t>UIT</w:t>
            </w:r>
            <w:r w:rsidRPr="00F76731">
              <w:rPr>
                <w:b/>
                <w:bCs/>
                <w:lang w:val="fr-FR"/>
              </w:rPr>
              <w:noBreakHyphen/>
              <w:t>R 1-8 (</w:t>
            </w:r>
            <w:r w:rsidR="005A63B0" w:rsidRPr="00F76731">
              <w:rPr>
                <w:b/>
                <w:bCs/>
                <w:lang w:val="fr-FR"/>
              </w:rPr>
              <w:t>Procédure d</w:t>
            </w:r>
            <w:r w:rsidR="003254F3" w:rsidRPr="00F76731">
              <w:rPr>
                <w:b/>
                <w:bCs/>
                <w:lang w:val="fr-FR"/>
              </w:rPr>
              <w:t>'</w:t>
            </w:r>
            <w:r w:rsidR="005A63B0" w:rsidRPr="00F76731">
              <w:rPr>
                <w:b/>
                <w:bCs/>
                <w:lang w:val="fr-FR"/>
              </w:rPr>
              <w:t>adoption et d</w:t>
            </w:r>
            <w:r w:rsidR="003254F3" w:rsidRPr="00F76731">
              <w:rPr>
                <w:b/>
                <w:bCs/>
                <w:lang w:val="fr-FR"/>
              </w:rPr>
              <w:t>'</w:t>
            </w:r>
            <w:r w:rsidR="005A63B0" w:rsidRPr="00F76731">
              <w:rPr>
                <w:b/>
                <w:bCs/>
                <w:lang w:val="fr-FR"/>
              </w:rPr>
              <w:t>approbation simultanées par corresponda</w:t>
            </w:r>
            <w:r w:rsidRPr="00F76731">
              <w:rPr>
                <w:b/>
                <w:bCs/>
                <w:lang w:val="fr-FR"/>
              </w:rPr>
              <w:t>nce)</w:t>
            </w:r>
            <w:bookmarkEnd w:id="0"/>
          </w:p>
        </w:tc>
      </w:tr>
      <w:tr w:rsidR="00703E02" w:rsidRPr="00EE318F" w14:paraId="48AEFF71" w14:textId="77777777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D1A655B" w14:textId="77777777" w:rsidR="00703E02" w:rsidRPr="00F76731" w:rsidRDefault="00703E02" w:rsidP="00360C02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14:paraId="7C8A7268" w14:textId="3D7EDAFC" w:rsidR="0040406F" w:rsidRPr="00F76731" w:rsidRDefault="005A63B0" w:rsidP="002D120E">
      <w:pPr>
        <w:pStyle w:val="Normalaftertitle"/>
        <w:spacing w:before="240" w:line="240" w:lineRule="auto"/>
        <w:rPr>
          <w:lang w:val="fr-FR"/>
        </w:rPr>
      </w:pPr>
      <w:r w:rsidRPr="00F76731">
        <w:rPr>
          <w:lang w:val="fr-FR"/>
        </w:rPr>
        <w:t xml:space="preserve">À </w:t>
      </w:r>
      <w:r w:rsidR="00FF081D" w:rsidRPr="00F76731">
        <w:rPr>
          <w:lang w:val="fr-FR"/>
        </w:rPr>
        <w:t xml:space="preserve">sa </w:t>
      </w:r>
      <w:r w:rsidRPr="00F76731">
        <w:rPr>
          <w:lang w:val="fr-FR"/>
        </w:rPr>
        <w:t>réunion</w:t>
      </w:r>
      <w:r w:rsidR="00360C02" w:rsidRPr="00F76731">
        <w:rPr>
          <w:lang w:val="fr-FR"/>
        </w:rPr>
        <w:t xml:space="preserve"> </w:t>
      </w:r>
      <w:r w:rsidRPr="00F76731">
        <w:rPr>
          <w:lang w:val="fr-FR"/>
        </w:rPr>
        <w:t>tenue le</w:t>
      </w:r>
      <w:r w:rsidR="00831953" w:rsidRPr="00F76731">
        <w:rPr>
          <w:lang w:val="fr-FR"/>
        </w:rPr>
        <w:t>s 5 et 6 juin 2023</w:t>
      </w:r>
      <w:r w:rsidRPr="00F76731">
        <w:rPr>
          <w:lang w:val="fr-FR"/>
        </w:rPr>
        <w:t xml:space="preserve">, </w:t>
      </w:r>
      <w:r w:rsidR="00C85753" w:rsidRPr="00F76731">
        <w:rPr>
          <w:lang w:val="fr-FR"/>
        </w:rPr>
        <w:t>la Commission</w:t>
      </w:r>
      <w:r w:rsidR="00360C02" w:rsidRPr="00F76731">
        <w:rPr>
          <w:lang w:val="fr-FR"/>
        </w:rPr>
        <w:t xml:space="preserve"> </w:t>
      </w:r>
      <w:r w:rsidRPr="00F76731">
        <w:rPr>
          <w:lang w:val="fr-FR"/>
        </w:rPr>
        <w:t>d</w:t>
      </w:r>
      <w:r w:rsidR="003254F3" w:rsidRPr="00F76731">
        <w:rPr>
          <w:lang w:val="fr-FR"/>
        </w:rPr>
        <w:t>'</w:t>
      </w:r>
      <w:r w:rsidRPr="00F76731">
        <w:rPr>
          <w:lang w:val="fr-FR"/>
        </w:rPr>
        <w:t>études</w:t>
      </w:r>
      <w:r w:rsidR="00360C02" w:rsidRPr="00F76731">
        <w:rPr>
          <w:lang w:val="fr-FR"/>
        </w:rPr>
        <w:t xml:space="preserve"> </w:t>
      </w:r>
      <w:r w:rsidR="00FF081D" w:rsidRPr="00F76731">
        <w:rPr>
          <w:lang w:val="fr-FR"/>
        </w:rPr>
        <w:t>1 des radiocommunications</w:t>
      </w:r>
      <w:r w:rsidR="00360C02" w:rsidRPr="00F76731">
        <w:rPr>
          <w:lang w:val="fr-FR"/>
        </w:rPr>
        <w:t xml:space="preserve"> </w:t>
      </w:r>
      <w:r w:rsidRPr="00F76731">
        <w:rPr>
          <w:lang w:val="fr-FR"/>
        </w:rPr>
        <w:t>a décidé de demander l</w:t>
      </w:r>
      <w:r w:rsidR="003254F3" w:rsidRPr="00F76731">
        <w:rPr>
          <w:lang w:val="fr-FR"/>
        </w:rPr>
        <w:t>'</w:t>
      </w:r>
      <w:r w:rsidRPr="00F76731">
        <w:rPr>
          <w:lang w:val="fr-FR"/>
        </w:rPr>
        <w:t xml:space="preserve">adoption </w:t>
      </w:r>
      <w:r w:rsidR="00FF081D" w:rsidRPr="00F76731">
        <w:rPr>
          <w:lang w:val="fr-FR"/>
        </w:rPr>
        <w:t xml:space="preserve">par correspondance </w:t>
      </w:r>
      <w:r w:rsidRPr="00F76731">
        <w:rPr>
          <w:lang w:val="fr-FR"/>
        </w:rPr>
        <w:t>d</w:t>
      </w:r>
      <w:r w:rsidR="00831953" w:rsidRPr="00F76731">
        <w:rPr>
          <w:lang w:val="fr-FR"/>
        </w:rPr>
        <w:t>'un</w:t>
      </w:r>
      <w:r w:rsidRPr="00F76731">
        <w:rPr>
          <w:lang w:val="fr-FR"/>
        </w:rPr>
        <w:t xml:space="preserve"> projet de Recommandation UIT</w:t>
      </w:r>
      <w:r w:rsidR="003254F3" w:rsidRPr="00F76731">
        <w:rPr>
          <w:lang w:val="fr-FR"/>
        </w:rPr>
        <w:noBreakHyphen/>
      </w:r>
      <w:r w:rsidRPr="00F76731">
        <w:rPr>
          <w:lang w:val="fr-FR"/>
        </w:rPr>
        <w:t xml:space="preserve">R révisée </w:t>
      </w:r>
      <w:r w:rsidR="00C85753" w:rsidRPr="00F76731">
        <w:rPr>
          <w:lang w:val="fr-FR"/>
        </w:rPr>
        <w:t>(§</w:t>
      </w:r>
      <w:r w:rsidR="00EE318F">
        <w:rPr>
          <w:lang w:val="fr-FR"/>
        </w:rPr>
        <w:t> </w:t>
      </w:r>
      <w:r w:rsidR="00C85753" w:rsidRPr="00F76731">
        <w:rPr>
          <w:lang w:val="fr-FR"/>
        </w:rPr>
        <w:t>A2.6.2 de la Résolution UIT-R 1-8) </w:t>
      </w:r>
      <w:r w:rsidRPr="00F76731">
        <w:rPr>
          <w:lang w:val="fr-FR"/>
        </w:rPr>
        <w:t xml:space="preserve">et </w:t>
      </w:r>
      <w:r w:rsidR="00C85753" w:rsidRPr="00F76731">
        <w:rPr>
          <w:lang w:val="fr-FR"/>
        </w:rPr>
        <w:t xml:space="preserve">a </w:t>
      </w:r>
      <w:r w:rsidRPr="00F76731">
        <w:rPr>
          <w:lang w:val="fr-FR"/>
        </w:rPr>
        <w:t>décidé en outre d</w:t>
      </w:r>
      <w:r w:rsidR="003254F3" w:rsidRPr="00F76731">
        <w:rPr>
          <w:lang w:val="fr-FR"/>
        </w:rPr>
        <w:t>'</w:t>
      </w:r>
      <w:r w:rsidRPr="00F76731">
        <w:rPr>
          <w:lang w:val="fr-FR"/>
        </w:rPr>
        <w:t>appliquer la procédure d</w:t>
      </w:r>
      <w:r w:rsidR="003254F3" w:rsidRPr="00F76731">
        <w:rPr>
          <w:lang w:val="fr-FR"/>
        </w:rPr>
        <w:t>'</w:t>
      </w:r>
      <w:r w:rsidRPr="00F76731">
        <w:rPr>
          <w:lang w:val="fr-FR"/>
        </w:rPr>
        <w:t>adoption et d</w:t>
      </w:r>
      <w:r w:rsidR="003254F3" w:rsidRPr="00F76731">
        <w:rPr>
          <w:lang w:val="fr-FR"/>
        </w:rPr>
        <w:t>'</w:t>
      </w:r>
      <w:r w:rsidRPr="00F76731">
        <w:rPr>
          <w:lang w:val="fr-FR"/>
        </w:rPr>
        <w:t>approbation simultanées par correspondance</w:t>
      </w:r>
      <w:r w:rsidR="00C85753" w:rsidRPr="00F76731">
        <w:rPr>
          <w:lang w:val="fr-FR"/>
        </w:rPr>
        <w:t xml:space="preserve"> (PAAS), conformément au § A2.6.2.4 de la Résolution UIT</w:t>
      </w:r>
      <w:r w:rsidR="00C85753" w:rsidRPr="00F76731">
        <w:rPr>
          <w:lang w:val="fr-FR"/>
        </w:rPr>
        <w:noBreakHyphen/>
        <w:t>R 1</w:t>
      </w:r>
      <w:r w:rsidR="00C85753" w:rsidRPr="00F76731">
        <w:rPr>
          <w:lang w:val="fr-FR"/>
        </w:rPr>
        <w:noBreakHyphen/>
        <w:t>8</w:t>
      </w:r>
      <w:r w:rsidR="00360C02" w:rsidRPr="00F76731">
        <w:rPr>
          <w:lang w:val="fr-FR"/>
        </w:rPr>
        <w:t>.</w:t>
      </w:r>
      <w:r w:rsidRPr="00F76731">
        <w:rPr>
          <w:lang w:val="fr-FR"/>
        </w:rPr>
        <w:t xml:space="preserve"> </w:t>
      </w:r>
      <w:r w:rsidR="00000C85" w:rsidRPr="00F76731">
        <w:rPr>
          <w:lang w:val="fr-FR"/>
        </w:rPr>
        <w:t>Le titre et le résumé d</w:t>
      </w:r>
      <w:r w:rsidR="00831953" w:rsidRPr="00F76731">
        <w:rPr>
          <w:lang w:val="fr-FR"/>
        </w:rPr>
        <w:t>u</w:t>
      </w:r>
      <w:r w:rsidR="00000C85" w:rsidRPr="00F76731">
        <w:rPr>
          <w:lang w:val="fr-FR"/>
        </w:rPr>
        <w:t xml:space="preserve"> projet de Recommandation</w:t>
      </w:r>
      <w:r w:rsidR="00360C02" w:rsidRPr="00F76731">
        <w:rPr>
          <w:lang w:val="fr-FR"/>
        </w:rPr>
        <w:t xml:space="preserve"> </w:t>
      </w:r>
      <w:r w:rsidR="00C85753" w:rsidRPr="00F76731">
        <w:rPr>
          <w:lang w:val="fr-FR"/>
        </w:rPr>
        <w:t>figurent</w:t>
      </w:r>
      <w:r w:rsidR="00360C02" w:rsidRPr="00F76731">
        <w:rPr>
          <w:lang w:val="fr-FR"/>
        </w:rPr>
        <w:t xml:space="preserve"> </w:t>
      </w:r>
      <w:r w:rsidR="00000C85" w:rsidRPr="00F76731">
        <w:rPr>
          <w:lang w:val="fr-FR"/>
        </w:rPr>
        <w:t>dans l</w:t>
      </w:r>
      <w:r w:rsidR="003254F3" w:rsidRPr="00F76731">
        <w:rPr>
          <w:lang w:val="fr-FR"/>
        </w:rPr>
        <w:t>'</w:t>
      </w:r>
      <w:r w:rsidR="00000C85" w:rsidRPr="00F76731">
        <w:rPr>
          <w:lang w:val="fr-FR"/>
        </w:rPr>
        <w:t xml:space="preserve">Annexe de la présente lettre. </w:t>
      </w:r>
      <w:r w:rsidR="00FF081D" w:rsidRPr="00F76731">
        <w:rPr>
          <w:lang w:val="fr-FR"/>
        </w:rPr>
        <w:t xml:space="preserve">Un </w:t>
      </w:r>
      <w:r w:rsidR="002175BE" w:rsidRPr="00F76731">
        <w:rPr>
          <w:lang w:val="fr-FR"/>
        </w:rPr>
        <w:t>État</w:t>
      </w:r>
      <w:r w:rsidR="00000C85" w:rsidRPr="00F76731">
        <w:rPr>
          <w:lang w:val="fr-FR"/>
        </w:rPr>
        <w:t xml:space="preserve"> </w:t>
      </w:r>
      <w:r w:rsidR="00360C02" w:rsidRPr="00F76731">
        <w:rPr>
          <w:lang w:val="fr-FR"/>
        </w:rPr>
        <w:t>M</w:t>
      </w:r>
      <w:r w:rsidR="00000C85" w:rsidRPr="00F76731">
        <w:rPr>
          <w:lang w:val="fr-FR"/>
        </w:rPr>
        <w:t xml:space="preserve">embre qui </w:t>
      </w:r>
      <w:r w:rsidR="00FF081D" w:rsidRPr="00F76731">
        <w:rPr>
          <w:lang w:val="fr-FR"/>
        </w:rPr>
        <w:t>soulève</w:t>
      </w:r>
      <w:r w:rsidR="00360C02" w:rsidRPr="00F76731">
        <w:rPr>
          <w:lang w:val="fr-FR"/>
        </w:rPr>
        <w:t xml:space="preserve"> </w:t>
      </w:r>
      <w:r w:rsidR="00000C85" w:rsidRPr="00F76731">
        <w:rPr>
          <w:lang w:val="fr-FR"/>
        </w:rPr>
        <w:t xml:space="preserve">une objection </w:t>
      </w:r>
      <w:r w:rsidR="00FF081D" w:rsidRPr="00F76731">
        <w:rPr>
          <w:lang w:val="fr-FR"/>
        </w:rPr>
        <w:t>au sujet de</w:t>
      </w:r>
      <w:r w:rsidR="00360C02" w:rsidRPr="00F76731">
        <w:rPr>
          <w:lang w:val="fr-FR"/>
        </w:rPr>
        <w:t xml:space="preserve"> </w:t>
      </w:r>
      <w:r w:rsidR="00000C85" w:rsidRPr="00F76731">
        <w:rPr>
          <w:lang w:val="fr-FR"/>
        </w:rPr>
        <w:t>l</w:t>
      </w:r>
      <w:r w:rsidR="003254F3" w:rsidRPr="00F76731">
        <w:rPr>
          <w:lang w:val="fr-FR"/>
        </w:rPr>
        <w:t>'</w:t>
      </w:r>
      <w:r w:rsidR="00000C85" w:rsidRPr="00F76731">
        <w:rPr>
          <w:lang w:val="fr-FR"/>
        </w:rPr>
        <w:t>adoption d</w:t>
      </w:r>
      <w:r w:rsidR="003254F3" w:rsidRPr="00F76731">
        <w:rPr>
          <w:lang w:val="fr-FR"/>
        </w:rPr>
        <w:t>'</w:t>
      </w:r>
      <w:r w:rsidR="00000C85" w:rsidRPr="00F76731">
        <w:rPr>
          <w:lang w:val="fr-FR"/>
        </w:rPr>
        <w:t>un projet de Recommandation est prié d</w:t>
      </w:r>
      <w:r w:rsidR="003254F3" w:rsidRPr="00F76731">
        <w:rPr>
          <w:lang w:val="fr-FR"/>
        </w:rPr>
        <w:t>'</w:t>
      </w:r>
      <w:r w:rsidR="00000C85" w:rsidRPr="00F76731">
        <w:rPr>
          <w:lang w:val="fr-FR"/>
        </w:rPr>
        <w:t>informer le Directeur et le Président de la Commission d</w:t>
      </w:r>
      <w:r w:rsidR="003254F3" w:rsidRPr="00F76731">
        <w:rPr>
          <w:lang w:val="fr-FR"/>
        </w:rPr>
        <w:t>'</w:t>
      </w:r>
      <w:r w:rsidR="00000C85" w:rsidRPr="00F76731">
        <w:rPr>
          <w:lang w:val="fr-FR"/>
        </w:rPr>
        <w:t>études des raisons de cette objection.</w:t>
      </w:r>
    </w:p>
    <w:p w14:paraId="599BC5C5" w14:textId="3837BB49" w:rsidR="00000C85" w:rsidRPr="00F76731" w:rsidRDefault="00000C85" w:rsidP="002D120E">
      <w:pPr>
        <w:spacing w:line="240" w:lineRule="auto"/>
        <w:rPr>
          <w:szCs w:val="24"/>
          <w:lang w:val="fr-FR"/>
        </w:rPr>
      </w:pPr>
      <w:r w:rsidRPr="00F76731">
        <w:rPr>
          <w:lang w:val="fr-FR"/>
        </w:rPr>
        <w:t>La période d</w:t>
      </w:r>
      <w:r w:rsidR="003254F3" w:rsidRPr="00F76731">
        <w:rPr>
          <w:lang w:val="fr-FR"/>
        </w:rPr>
        <w:t>'</w:t>
      </w:r>
      <w:r w:rsidRPr="00F76731">
        <w:rPr>
          <w:lang w:val="fr-FR"/>
        </w:rPr>
        <w:t xml:space="preserve">examen </w:t>
      </w:r>
      <w:r w:rsidR="00C85753" w:rsidRPr="00F76731">
        <w:rPr>
          <w:lang w:val="fr-FR"/>
        </w:rPr>
        <w:t>durera</w:t>
      </w:r>
      <w:r w:rsidRPr="00F76731">
        <w:rPr>
          <w:lang w:val="fr-FR"/>
        </w:rPr>
        <w:t xml:space="preserve"> deux mois</w:t>
      </w:r>
      <w:r w:rsidR="00360C02" w:rsidRPr="00F76731">
        <w:rPr>
          <w:lang w:val="fr-FR"/>
        </w:rPr>
        <w:t xml:space="preserve">, </w:t>
      </w:r>
      <w:r w:rsidR="00C85753" w:rsidRPr="00F76731">
        <w:rPr>
          <w:lang w:val="fr-FR"/>
        </w:rPr>
        <w:t>jusqu'au</w:t>
      </w:r>
      <w:r w:rsidRPr="00F76731">
        <w:rPr>
          <w:lang w:val="fr-FR"/>
        </w:rPr>
        <w:t xml:space="preserve"> </w:t>
      </w:r>
      <w:r w:rsidR="00831953" w:rsidRPr="00F76731">
        <w:rPr>
          <w:u w:val="single"/>
          <w:lang w:val="fr-FR"/>
        </w:rPr>
        <w:t>15 août</w:t>
      </w:r>
      <w:r w:rsidRPr="00F76731">
        <w:rPr>
          <w:u w:val="single"/>
          <w:lang w:val="fr-FR"/>
        </w:rPr>
        <w:t xml:space="preserve"> 2023</w:t>
      </w:r>
      <w:r w:rsidRPr="00F76731">
        <w:rPr>
          <w:lang w:val="fr-FR"/>
        </w:rPr>
        <w:t xml:space="preserve">. Si, au cours de cette période, </w:t>
      </w:r>
      <w:r w:rsidR="00FF081D" w:rsidRPr="00F76731">
        <w:rPr>
          <w:lang w:val="fr-FR"/>
        </w:rPr>
        <w:t>aucun État Membre ne soulève d'objection</w:t>
      </w:r>
      <w:r w:rsidR="00360C02" w:rsidRPr="00F76731">
        <w:rPr>
          <w:lang w:val="fr-FR"/>
        </w:rPr>
        <w:t>,</w:t>
      </w:r>
      <w:r w:rsidR="000E418F" w:rsidRPr="00F76731">
        <w:rPr>
          <w:lang w:val="fr-FR"/>
        </w:rPr>
        <w:t xml:space="preserve"> le projet de Recommandation</w:t>
      </w:r>
      <w:r w:rsidRPr="00F76731">
        <w:rPr>
          <w:lang w:val="fr-FR"/>
        </w:rPr>
        <w:t xml:space="preserve"> </w:t>
      </w:r>
      <w:r w:rsidR="000E418F" w:rsidRPr="00F76731">
        <w:rPr>
          <w:lang w:val="fr-FR"/>
        </w:rPr>
        <w:t>ser</w:t>
      </w:r>
      <w:r w:rsidR="00831953" w:rsidRPr="00F76731">
        <w:rPr>
          <w:lang w:val="fr-FR"/>
        </w:rPr>
        <w:t>a</w:t>
      </w:r>
      <w:r w:rsidR="000E418F" w:rsidRPr="00F76731">
        <w:rPr>
          <w:lang w:val="fr-FR"/>
        </w:rPr>
        <w:t xml:space="preserve"> </w:t>
      </w:r>
      <w:r w:rsidRPr="00F76731">
        <w:rPr>
          <w:lang w:val="fr-FR"/>
        </w:rPr>
        <w:t>considéré comme</w:t>
      </w:r>
      <w:r w:rsidR="00360C02" w:rsidRPr="00F76731">
        <w:rPr>
          <w:lang w:val="fr-FR"/>
        </w:rPr>
        <w:t xml:space="preserve"> </w:t>
      </w:r>
      <w:r w:rsidRPr="00F76731">
        <w:rPr>
          <w:lang w:val="fr-FR"/>
        </w:rPr>
        <w:t>adopté par la Commission d</w:t>
      </w:r>
      <w:r w:rsidR="003254F3" w:rsidRPr="00F76731">
        <w:rPr>
          <w:lang w:val="fr-FR"/>
        </w:rPr>
        <w:t>'</w:t>
      </w:r>
      <w:r w:rsidRPr="00F76731">
        <w:rPr>
          <w:lang w:val="fr-FR"/>
        </w:rPr>
        <w:t xml:space="preserve">études </w:t>
      </w:r>
      <w:r w:rsidR="00831953" w:rsidRPr="00F76731">
        <w:rPr>
          <w:lang w:val="fr-FR"/>
        </w:rPr>
        <w:t>1</w:t>
      </w:r>
      <w:r w:rsidRPr="00F76731">
        <w:rPr>
          <w:lang w:val="fr-FR"/>
        </w:rPr>
        <w:t xml:space="preserve">. En outre, </w:t>
      </w:r>
      <w:r w:rsidR="00FF081D" w:rsidRPr="00F76731">
        <w:rPr>
          <w:lang w:val="fr-FR"/>
        </w:rPr>
        <w:t xml:space="preserve">puisque </w:t>
      </w:r>
      <w:r w:rsidRPr="00F76731">
        <w:rPr>
          <w:lang w:val="fr-FR"/>
        </w:rPr>
        <w:t xml:space="preserve">la procédure </w:t>
      </w:r>
      <w:r w:rsidR="000E418F" w:rsidRPr="00F76731">
        <w:rPr>
          <w:lang w:val="fr-FR"/>
        </w:rPr>
        <w:t xml:space="preserve">PAAS </w:t>
      </w:r>
      <w:r w:rsidR="00FF081D" w:rsidRPr="00F76731">
        <w:rPr>
          <w:lang w:val="fr-FR"/>
        </w:rPr>
        <w:t>est appliquée</w:t>
      </w:r>
      <w:r w:rsidR="00360C02" w:rsidRPr="00F76731">
        <w:rPr>
          <w:lang w:val="fr-FR"/>
        </w:rPr>
        <w:t>,</w:t>
      </w:r>
      <w:r w:rsidR="000E418F" w:rsidRPr="00F76731">
        <w:rPr>
          <w:lang w:val="fr-FR"/>
        </w:rPr>
        <w:t xml:space="preserve"> </w:t>
      </w:r>
      <w:r w:rsidR="00FF081D" w:rsidRPr="00F76731">
        <w:rPr>
          <w:lang w:val="fr-FR"/>
        </w:rPr>
        <w:t>l'adoption du</w:t>
      </w:r>
      <w:r w:rsidR="00360C02" w:rsidRPr="00F76731">
        <w:rPr>
          <w:lang w:val="fr-FR"/>
        </w:rPr>
        <w:t xml:space="preserve"> </w:t>
      </w:r>
      <w:r w:rsidR="000E418F" w:rsidRPr="00F76731">
        <w:rPr>
          <w:lang w:val="fr-FR"/>
        </w:rPr>
        <w:t>projet de Recommandation</w:t>
      </w:r>
      <w:r w:rsidRPr="00F76731">
        <w:rPr>
          <w:lang w:val="fr-FR"/>
        </w:rPr>
        <w:t xml:space="preserve"> </w:t>
      </w:r>
      <w:r w:rsidR="00FF081D" w:rsidRPr="00F76731">
        <w:rPr>
          <w:lang w:val="fr-FR"/>
        </w:rPr>
        <w:t>est</w:t>
      </w:r>
      <w:r w:rsidR="00360C02" w:rsidRPr="00F76731">
        <w:rPr>
          <w:lang w:val="fr-FR"/>
        </w:rPr>
        <w:t xml:space="preserve"> </w:t>
      </w:r>
      <w:r w:rsidRPr="00F76731">
        <w:rPr>
          <w:lang w:val="fr-FR"/>
        </w:rPr>
        <w:t>considéré</w:t>
      </w:r>
      <w:r w:rsidR="00FF081D" w:rsidRPr="00F76731">
        <w:rPr>
          <w:lang w:val="fr-FR"/>
        </w:rPr>
        <w:t>e</w:t>
      </w:r>
      <w:r w:rsidRPr="00F76731">
        <w:rPr>
          <w:lang w:val="fr-FR"/>
        </w:rPr>
        <w:t xml:space="preserve"> comme</w:t>
      </w:r>
      <w:r w:rsidR="00360C02" w:rsidRPr="00F76731">
        <w:rPr>
          <w:lang w:val="fr-FR"/>
        </w:rPr>
        <w:t xml:space="preserve"> </w:t>
      </w:r>
      <w:r w:rsidR="00FF081D" w:rsidRPr="00F76731">
        <w:rPr>
          <w:lang w:val="fr-FR"/>
        </w:rPr>
        <w:t>valant approbation.</w:t>
      </w:r>
    </w:p>
    <w:p w14:paraId="09C9E389" w14:textId="6788B8A1" w:rsidR="00F772CC" w:rsidRPr="00F76731" w:rsidRDefault="00000C85" w:rsidP="002D120E">
      <w:pPr>
        <w:spacing w:line="240" w:lineRule="auto"/>
        <w:rPr>
          <w:lang w:val="fr-FR"/>
        </w:rPr>
      </w:pPr>
      <w:r w:rsidRPr="00F76731">
        <w:rPr>
          <w:szCs w:val="24"/>
          <w:lang w:val="fr-FR"/>
        </w:rPr>
        <w:t xml:space="preserve">Après la date limite </w:t>
      </w:r>
      <w:r w:rsidR="00FF081D" w:rsidRPr="00F76731">
        <w:rPr>
          <w:szCs w:val="24"/>
          <w:lang w:val="fr-FR"/>
        </w:rPr>
        <w:t>précitée</w:t>
      </w:r>
      <w:r w:rsidRPr="00F76731">
        <w:rPr>
          <w:szCs w:val="24"/>
          <w:lang w:val="fr-FR"/>
        </w:rPr>
        <w:t>, les résultats des procédures susmentionnées seront</w:t>
      </w:r>
      <w:r w:rsidR="00360C02" w:rsidRPr="00F76731">
        <w:rPr>
          <w:lang w:val="fr-FR"/>
        </w:rPr>
        <w:t xml:space="preserve"> </w:t>
      </w:r>
      <w:r w:rsidR="00FF081D" w:rsidRPr="00F76731">
        <w:rPr>
          <w:lang w:val="fr-FR"/>
        </w:rPr>
        <w:t>communiqués</w:t>
      </w:r>
      <w:r w:rsidR="00360C02" w:rsidRPr="00F76731">
        <w:rPr>
          <w:szCs w:val="24"/>
          <w:lang w:val="fr-FR"/>
        </w:rPr>
        <w:t xml:space="preserve"> </w:t>
      </w:r>
      <w:r w:rsidR="00FF081D" w:rsidRPr="00F76731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fr-FR"/>
        </w:rPr>
        <w:t>dans une</w:t>
      </w:r>
      <w:r w:rsidR="00FF081D" w:rsidRPr="00F76731" w:rsidDel="00FF081D">
        <w:rPr>
          <w:szCs w:val="24"/>
          <w:lang w:val="fr-FR"/>
        </w:rPr>
        <w:t xml:space="preserve"> </w:t>
      </w:r>
      <w:r w:rsidR="00FF081D" w:rsidRPr="00F76731">
        <w:rPr>
          <w:szCs w:val="24"/>
          <w:lang w:val="fr-FR"/>
        </w:rPr>
        <w:t xml:space="preserve">Circulaire </w:t>
      </w:r>
      <w:r w:rsidRPr="00F76731">
        <w:rPr>
          <w:szCs w:val="24"/>
          <w:lang w:val="fr-FR"/>
        </w:rPr>
        <w:t xml:space="preserve">administrative et les Recommandations approuvées seront publiées </w:t>
      </w:r>
      <w:r w:rsidR="000E418F" w:rsidRPr="00F76731">
        <w:rPr>
          <w:szCs w:val="24"/>
          <w:lang w:val="fr-FR"/>
        </w:rPr>
        <w:t xml:space="preserve">dans les meilleurs délais </w:t>
      </w:r>
      <w:r w:rsidRPr="00F76731">
        <w:rPr>
          <w:szCs w:val="24"/>
          <w:lang w:val="fr-FR"/>
        </w:rPr>
        <w:t xml:space="preserve">(voir </w:t>
      </w:r>
      <w:hyperlink r:id="rId8" w:history="1">
        <w:r w:rsidR="005E159C" w:rsidRPr="00F76731">
          <w:rPr>
            <w:rStyle w:val="Hyperlink"/>
            <w:szCs w:val="24"/>
            <w:lang w:val="fr-FR"/>
          </w:rPr>
          <w:t>http://www.itu.int/pub/R-REC</w:t>
        </w:r>
      </w:hyperlink>
      <w:r w:rsidR="0040406F" w:rsidRPr="00F76731">
        <w:rPr>
          <w:lang w:val="fr-FR"/>
        </w:rPr>
        <w:t>).</w:t>
      </w:r>
    </w:p>
    <w:p w14:paraId="27C25426" w14:textId="224E6E7C" w:rsidR="0040406F" w:rsidRPr="00EE318F" w:rsidRDefault="000E418F" w:rsidP="002D120E">
      <w:pPr>
        <w:keepNext/>
        <w:keepLines/>
        <w:spacing w:line="240" w:lineRule="auto"/>
        <w:rPr>
          <w:spacing w:val="-4"/>
          <w:szCs w:val="24"/>
          <w:lang w:val="fr-FR"/>
        </w:rPr>
      </w:pPr>
      <w:r w:rsidRPr="00F76731">
        <w:rPr>
          <w:lang w:val="fr-FR"/>
        </w:rPr>
        <w:lastRenderedPageBreak/>
        <w:t>Toute organisation membre de l</w:t>
      </w:r>
      <w:r w:rsidR="003254F3" w:rsidRPr="00F76731">
        <w:rPr>
          <w:lang w:val="fr-FR"/>
        </w:rPr>
        <w:t>'</w:t>
      </w:r>
      <w:r w:rsidRPr="00F76731">
        <w:rPr>
          <w:lang w:val="fr-FR"/>
        </w:rPr>
        <w:t>UIT ayant connaissance d</w:t>
      </w:r>
      <w:r w:rsidR="003254F3" w:rsidRPr="00F76731">
        <w:rPr>
          <w:lang w:val="fr-FR"/>
        </w:rPr>
        <w:t>'</w:t>
      </w:r>
      <w:r w:rsidRPr="00F76731">
        <w:rPr>
          <w:lang w:val="fr-FR"/>
        </w:rPr>
        <w:t>un brevet détenu en son sein ou par d</w:t>
      </w:r>
      <w:r w:rsidR="003254F3" w:rsidRPr="00F76731">
        <w:rPr>
          <w:lang w:val="fr-FR"/>
        </w:rPr>
        <w:t>'</w:t>
      </w:r>
      <w:r w:rsidRPr="00F76731">
        <w:rPr>
          <w:lang w:val="fr-FR"/>
        </w:rPr>
        <w:t>autres organismes, et susceptible de se rapporter complètement ou en partie à des éléments d</w:t>
      </w:r>
      <w:r w:rsidR="00831953" w:rsidRPr="00F76731">
        <w:rPr>
          <w:lang w:val="fr-FR"/>
        </w:rPr>
        <w:t>u</w:t>
      </w:r>
      <w:r w:rsidRPr="00F76731">
        <w:rPr>
          <w:lang w:val="fr-FR"/>
        </w:rPr>
        <w:t xml:space="preserve"> projet de Recommandations mentionné dans la présente lettre, est priée de transmettre lesdites informations au secrétariat dans les meilleurs délais</w:t>
      </w:r>
      <w:r w:rsidR="0040406F" w:rsidRPr="00F76731">
        <w:rPr>
          <w:lang w:val="fr-FR"/>
        </w:rPr>
        <w:t xml:space="preserve">. </w:t>
      </w:r>
      <w:r w:rsidRPr="00F76731">
        <w:rPr>
          <w:lang w:val="fr-FR"/>
        </w:rPr>
        <w:t xml:space="preserve">La politique commune en matière de brevets </w:t>
      </w:r>
      <w:r w:rsidRPr="00EE318F">
        <w:rPr>
          <w:spacing w:val="-4"/>
          <w:lang w:val="fr-FR"/>
        </w:rPr>
        <w:t>de l</w:t>
      </w:r>
      <w:r w:rsidR="003254F3" w:rsidRPr="00EE318F">
        <w:rPr>
          <w:spacing w:val="-4"/>
          <w:lang w:val="fr-FR"/>
        </w:rPr>
        <w:t>'</w:t>
      </w:r>
      <w:r w:rsidRPr="00EE318F">
        <w:rPr>
          <w:spacing w:val="-4"/>
          <w:lang w:val="fr-FR"/>
        </w:rPr>
        <w:t xml:space="preserve">UIT-T/UIT-R/ISO/CEI est disponible à </w:t>
      </w:r>
      <w:proofErr w:type="gramStart"/>
      <w:r w:rsidRPr="00EE318F">
        <w:rPr>
          <w:spacing w:val="-4"/>
          <w:lang w:val="fr-FR"/>
        </w:rPr>
        <w:t>l</w:t>
      </w:r>
      <w:r w:rsidR="003254F3" w:rsidRPr="00EE318F">
        <w:rPr>
          <w:spacing w:val="-4"/>
          <w:lang w:val="fr-FR"/>
        </w:rPr>
        <w:t>'</w:t>
      </w:r>
      <w:r w:rsidRPr="00EE318F">
        <w:rPr>
          <w:spacing w:val="-4"/>
          <w:lang w:val="fr-FR"/>
        </w:rPr>
        <w:t>adresse:</w:t>
      </w:r>
      <w:proofErr w:type="gramEnd"/>
      <w:r w:rsidR="0040406F" w:rsidRPr="00EE318F">
        <w:rPr>
          <w:rStyle w:val="Hyperlink"/>
          <w:spacing w:val="-4"/>
          <w:szCs w:val="24"/>
          <w:u w:val="none"/>
          <w:lang w:val="fr-FR"/>
        </w:rPr>
        <w:t xml:space="preserve"> </w:t>
      </w:r>
      <w:hyperlink r:id="rId9" w:history="1">
        <w:r w:rsidR="005E159C" w:rsidRPr="00EE318F">
          <w:rPr>
            <w:rStyle w:val="Hyperlink"/>
            <w:spacing w:val="-4"/>
            <w:szCs w:val="24"/>
            <w:lang w:val="fr-FR"/>
          </w:rPr>
          <w:t>http://www.itu.int/en/ITU-T/ipr/Pages/policy.aspx</w:t>
        </w:r>
      </w:hyperlink>
      <w:r w:rsidR="0040406F" w:rsidRPr="00EE318F">
        <w:rPr>
          <w:spacing w:val="-4"/>
          <w:szCs w:val="24"/>
          <w:lang w:val="fr-FR"/>
        </w:rPr>
        <w:t>.</w:t>
      </w:r>
    </w:p>
    <w:p w14:paraId="6522F677" w14:textId="2843A787" w:rsidR="0040406F" w:rsidRPr="00F76731" w:rsidRDefault="005E159C" w:rsidP="00EE318F">
      <w:pPr>
        <w:spacing w:before="132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r w:rsidRPr="00F76731">
        <w:rPr>
          <w:rFonts w:asciiTheme="minorHAnsi" w:hAnsiTheme="minorHAnsi" w:cstheme="minorHAnsi"/>
          <w:szCs w:val="24"/>
          <w:lang w:val="fr-FR"/>
        </w:rPr>
        <w:t>Mario Maniewicz</w:t>
      </w:r>
      <w:r w:rsidR="00133F9E" w:rsidRPr="00F76731">
        <w:rPr>
          <w:szCs w:val="24"/>
          <w:lang w:val="fr-FR"/>
        </w:rPr>
        <w:br/>
      </w:r>
      <w:r w:rsidRPr="00F76731">
        <w:rPr>
          <w:rFonts w:asciiTheme="minorHAnsi" w:hAnsiTheme="minorHAnsi" w:cstheme="minorHAnsi"/>
          <w:szCs w:val="24"/>
          <w:lang w:val="fr-FR"/>
        </w:rPr>
        <w:t>Directeur</w:t>
      </w:r>
    </w:p>
    <w:p w14:paraId="09562A12" w14:textId="4CF65583" w:rsidR="0040406F" w:rsidRPr="00F76731" w:rsidRDefault="0040406F" w:rsidP="00EE318F">
      <w:pPr>
        <w:spacing w:before="2400" w:line="240" w:lineRule="auto"/>
        <w:ind w:left="1191" w:hanging="1191"/>
        <w:jc w:val="left"/>
        <w:rPr>
          <w:szCs w:val="24"/>
          <w:lang w:val="fr-FR"/>
        </w:rPr>
      </w:pPr>
      <w:r w:rsidRPr="00F76731">
        <w:rPr>
          <w:b/>
          <w:bCs/>
          <w:szCs w:val="24"/>
          <w:lang w:val="fr-FR"/>
        </w:rPr>
        <w:t>Annex</w:t>
      </w:r>
      <w:r w:rsidR="000E418F" w:rsidRPr="00F76731">
        <w:rPr>
          <w:b/>
          <w:bCs/>
          <w:szCs w:val="24"/>
          <w:lang w:val="fr-FR"/>
        </w:rPr>
        <w:t>e</w:t>
      </w:r>
      <w:r w:rsidRPr="00F76731">
        <w:rPr>
          <w:b/>
          <w:bCs/>
          <w:szCs w:val="24"/>
          <w:lang w:val="fr-FR"/>
        </w:rPr>
        <w:t>:</w:t>
      </w:r>
      <w:r w:rsidRPr="00F76731">
        <w:rPr>
          <w:szCs w:val="24"/>
          <w:lang w:val="fr-FR"/>
        </w:rPr>
        <w:tab/>
        <w:t>Tit</w:t>
      </w:r>
      <w:r w:rsidR="000E418F" w:rsidRPr="00F76731">
        <w:rPr>
          <w:szCs w:val="24"/>
          <w:lang w:val="fr-FR"/>
        </w:rPr>
        <w:t>re et résumé d</w:t>
      </w:r>
      <w:r w:rsidR="00831953" w:rsidRPr="00F76731">
        <w:rPr>
          <w:szCs w:val="24"/>
          <w:lang w:val="fr-FR"/>
        </w:rPr>
        <w:t>u</w:t>
      </w:r>
      <w:r w:rsidR="000E418F" w:rsidRPr="00F76731">
        <w:rPr>
          <w:szCs w:val="24"/>
          <w:lang w:val="fr-FR"/>
        </w:rPr>
        <w:t xml:space="preserve"> projet de Recommandation</w:t>
      </w:r>
    </w:p>
    <w:p w14:paraId="00EB2DB3" w14:textId="4D84624F" w:rsidR="0040406F" w:rsidRPr="00F76731" w:rsidRDefault="0040406F" w:rsidP="00360C02">
      <w:pPr>
        <w:spacing w:before="600" w:line="240" w:lineRule="auto"/>
        <w:ind w:left="1588" w:hanging="1588"/>
        <w:rPr>
          <w:szCs w:val="24"/>
          <w:lang w:val="fr-FR"/>
        </w:rPr>
      </w:pPr>
      <w:r w:rsidRPr="00F76731">
        <w:rPr>
          <w:b/>
          <w:bCs/>
          <w:szCs w:val="24"/>
          <w:lang w:val="fr-FR"/>
        </w:rPr>
        <w:t>Document:</w:t>
      </w:r>
      <w:r w:rsidRPr="00F76731">
        <w:rPr>
          <w:szCs w:val="24"/>
          <w:lang w:val="fr-FR"/>
        </w:rPr>
        <w:tab/>
      </w:r>
      <w:r w:rsidR="00FF081D" w:rsidRPr="00F76731">
        <w:rPr>
          <w:szCs w:val="24"/>
          <w:lang w:val="fr-FR"/>
        </w:rPr>
        <w:t xml:space="preserve">Document </w:t>
      </w:r>
      <w:r w:rsidR="00831953" w:rsidRPr="00F76731">
        <w:rPr>
          <w:rFonts w:asciiTheme="minorHAnsi" w:hAnsiTheme="minorHAnsi" w:cstheme="minorHAnsi"/>
          <w:szCs w:val="24"/>
          <w:lang w:val="fr-FR"/>
        </w:rPr>
        <w:t>1/149(Rév.1)</w:t>
      </w:r>
    </w:p>
    <w:p w14:paraId="44794A31" w14:textId="44BABBAA" w:rsidR="00A304CC" w:rsidRPr="00F76731" w:rsidRDefault="000E418F" w:rsidP="00360C02">
      <w:pPr>
        <w:tabs>
          <w:tab w:val="clear" w:pos="1588"/>
          <w:tab w:val="left" w:pos="2552"/>
        </w:tabs>
        <w:spacing w:before="240" w:line="240" w:lineRule="auto"/>
        <w:jc w:val="left"/>
        <w:rPr>
          <w:szCs w:val="24"/>
          <w:lang w:val="fr-FR"/>
        </w:rPr>
      </w:pPr>
      <w:r w:rsidRPr="00F76731">
        <w:rPr>
          <w:szCs w:val="24"/>
          <w:lang w:val="fr-FR"/>
        </w:rPr>
        <w:t xml:space="preserve">Ce document </w:t>
      </w:r>
      <w:r w:rsidR="00831953" w:rsidRPr="00F76731">
        <w:rPr>
          <w:szCs w:val="24"/>
          <w:lang w:val="fr-FR"/>
        </w:rPr>
        <w:t>est</w:t>
      </w:r>
      <w:r w:rsidRPr="00F76731">
        <w:rPr>
          <w:szCs w:val="24"/>
          <w:lang w:val="fr-FR"/>
        </w:rPr>
        <w:t xml:space="preserve"> disponible sous forme électronique à </w:t>
      </w:r>
      <w:proofErr w:type="gramStart"/>
      <w:r w:rsidRPr="00F76731">
        <w:rPr>
          <w:szCs w:val="24"/>
          <w:lang w:val="fr-FR"/>
        </w:rPr>
        <w:t>l</w:t>
      </w:r>
      <w:r w:rsidR="003254F3" w:rsidRPr="00F76731">
        <w:rPr>
          <w:szCs w:val="24"/>
          <w:lang w:val="fr-FR"/>
        </w:rPr>
        <w:t>'</w:t>
      </w:r>
      <w:r w:rsidRPr="00F76731">
        <w:rPr>
          <w:szCs w:val="24"/>
          <w:lang w:val="fr-FR"/>
        </w:rPr>
        <w:t>adresse</w:t>
      </w:r>
      <w:r w:rsidR="0040406F" w:rsidRPr="00F76731">
        <w:rPr>
          <w:szCs w:val="24"/>
          <w:lang w:val="fr-FR"/>
        </w:rPr>
        <w:t>:</w:t>
      </w:r>
      <w:proofErr w:type="gramEnd"/>
      <w:r w:rsidR="0040406F" w:rsidRPr="00F76731">
        <w:rPr>
          <w:szCs w:val="24"/>
          <w:lang w:val="fr-FR"/>
        </w:rPr>
        <w:t xml:space="preserve"> </w:t>
      </w:r>
      <w:r w:rsidR="005E159C" w:rsidRPr="00F76731">
        <w:rPr>
          <w:szCs w:val="24"/>
          <w:lang w:val="fr-FR"/>
        </w:rPr>
        <w:br/>
      </w:r>
      <w:hyperlink r:id="rId10" w:history="1">
        <w:r w:rsidR="00E95CB4" w:rsidRPr="00F76731">
          <w:rPr>
            <w:rStyle w:val="Hyperlink"/>
            <w:lang w:val="fr-FR"/>
          </w:rPr>
          <w:t>https://www.itu.int/md/R19-SG01-C-0149/en</w:t>
        </w:r>
      </w:hyperlink>
    </w:p>
    <w:p w14:paraId="3F3CCC32" w14:textId="77777777" w:rsidR="0040406F" w:rsidRPr="00F76731" w:rsidRDefault="0040406F" w:rsidP="00F76731">
      <w:pPr>
        <w:rPr>
          <w:lang w:val="fr-FR"/>
        </w:rPr>
      </w:pPr>
      <w:r w:rsidRPr="00F76731">
        <w:rPr>
          <w:lang w:val="fr-FR"/>
        </w:rPr>
        <w:br w:type="page"/>
      </w:r>
    </w:p>
    <w:p w14:paraId="1A7276EE" w14:textId="053EC1D0" w:rsidR="0040406F" w:rsidRPr="00F76731" w:rsidRDefault="0040406F" w:rsidP="00360C02">
      <w:pPr>
        <w:pStyle w:val="AnnexNoTitle"/>
        <w:spacing w:line="240" w:lineRule="auto"/>
        <w:rPr>
          <w:sz w:val="28"/>
          <w:szCs w:val="28"/>
          <w:lang w:val="fr-FR"/>
        </w:rPr>
      </w:pPr>
      <w:r w:rsidRPr="00F76731">
        <w:rPr>
          <w:sz w:val="28"/>
          <w:szCs w:val="28"/>
          <w:lang w:val="fr-FR"/>
        </w:rPr>
        <w:lastRenderedPageBreak/>
        <w:t>Annex</w:t>
      </w:r>
      <w:r w:rsidR="000E418F" w:rsidRPr="00F76731">
        <w:rPr>
          <w:sz w:val="28"/>
          <w:szCs w:val="28"/>
          <w:lang w:val="fr-FR"/>
        </w:rPr>
        <w:t>e</w:t>
      </w:r>
      <w:r w:rsidR="00E414FA" w:rsidRPr="00F76731">
        <w:rPr>
          <w:sz w:val="28"/>
          <w:szCs w:val="28"/>
          <w:lang w:val="fr-FR"/>
        </w:rPr>
        <w:br/>
      </w:r>
      <w:r w:rsidR="003254F3" w:rsidRPr="00F76731">
        <w:rPr>
          <w:sz w:val="28"/>
          <w:szCs w:val="28"/>
          <w:lang w:val="fr-FR"/>
        </w:rPr>
        <w:br/>
      </w:r>
      <w:r w:rsidR="000E418F" w:rsidRPr="00F76731">
        <w:rPr>
          <w:sz w:val="28"/>
          <w:szCs w:val="28"/>
          <w:lang w:val="fr-FR"/>
        </w:rPr>
        <w:t>Titre et résumé d</w:t>
      </w:r>
      <w:r w:rsidR="00E95CB4" w:rsidRPr="00F76731">
        <w:rPr>
          <w:sz w:val="28"/>
          <w:szCs w:val="28"/>
          <w:lang w:val="fr-FR"/>
        </w:rPr>
        <w:t>u</w:t>
      </w:r>
      <w:r w:rsidR="000E418F" w:rsidRPr="00F76731">
        <w:rPr>
          <w:sz w:val="28"/>
          <w:szCs w:val="28"/>
          <w:lang w:val="fr-FR"/>
        </w:rPr>
        <w:t xml:space="preserve"> projet de Recommandation</w:t>
      </w:r>
      <w:r w:rsidR="00EE318F">
        <w:rPr>
          <w:sz w:val="28"/>
          <w:szCs w:val="28"/>
          <w:lang w:val="fr-FR"/>
        </w:rPr>
        <w:t xml:space="preserve"> ITU-R</w:t>
      </w:r>
    </w:p>
    <w:p w14:paraId="344936FE" w14:textId="08A19916" w:rsidR="0040406F" w:rsidRPr="00F76731" w:rsidRDefault="000E418F" w:rsidP="00360C02">
      <w:pPr>
        <w:tabs>
          <w:tab w:val="right" w:pos="9639"/>
        </w:tabs>
        <w:spacing w:before="48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r w:rsidRPr="00F76731">
        <w:rPr>
          <w:spacing w:val="-2"/>
          <w:u w:val="single"/>
          <w:lang w:val="fr-FR"/>
        </w:rPr>
        <w:t>Projet de révision de la Recommandation UIT</w:t>
      </w:r>
      <w:r w:rsidR="004C2F95" w:rsidRPr="00F76731">
        <w:rPr>
          <w:rStyle w:val="href"/>
          <w:spacing w:val="-2"/>
          <w:u w:val="single"/>
          <w:lang w:val="fr-FR"/>
        </w:rPr>
        <w:t xml:space="preserve">-R </w:t>
      </w:r>
      <w:r w:rsidR="00E95CB4" w:rsidRPr="00F76731">
        <w:rPr>
          <w:rStyle w:val="href"/>
          <w:spacing w:val="-2"/>
          <w:u w:val="single"/>
          <w:lang w:val="fr-FR"/>
        </w:rPr>
        <w:t>SM.1838-0</w:t>
      </w:r>
      <w:r w:rsidR="0040406F" w:rsidRPr="00F76731">
        <w:rPr>
          <w:rFonts w:asciiTheme="minorHAnsi" w:hAnsiTheme="minorHAnsi" w:cstheme="minorHAnsi"/>
          <w:szCs w:val="24"/>
          <w:lang w:val="fr-FR"/>
        </w:rPr>
        <w:tab/>
        <w:t xml:space="preserve">Doc. </w:t>
      </w:r>
      <w:r w:rsidR="00E95CB4" w:rsidRPr="00F76731">
        <w:rPr>
          <w:rFonts w:asciiTheme="minorHAnsi" w:hAnsiTheme="minorHAnsi" w:cstheme="minorHAnsi"/>
          <w:szCs w:val="24"/>
          <w:lang w:val="fr-FR"/>
        </w:rPr>
        <w:t>1/149(Rév.1)</w:t>
      </w:r>
    </w:p>
    <w:p w14:paraId="77CF8064" w14:textId="4FC04219" w:rsidR="0040406F" w:rsidRPr="00F76731" w:rsidRDefault="00FF081D" w:rsidP="00360C02">
      <w:pPr>
        <w:pStyle w:val="Rectitle"/>
        <w:rPr>
          <w:rFonts w:asciiTheme="minorHAnsi" w:eastAsia="MS Mincho" w:hAnsiTheme="minorHAnsi" w:cstheme="minorHAnsi"/>
          <w:bCs/>
          <w:szCs w:val="28"/>
          <w:lang w:val="fr-FR"/>
        </w:rPr>
      </w:pPr>
      <w:r w:rsidRPr="00F76731">
        <w:rPr>
          <w:lang w:val="fr-FR"/>
        </w:rPr>
        <w:t>Procédure d'essai pour mesurer le facteur de bruit des récepteurs</w:t>
      </w:r>
      <w:r w:rsidR="00F76731" w:rsidRPr="00F76731">
        <w:rPr>
          <w:lang w:val="fr-FR"/>
        </w:rPr>
        <w:br/>
      </w:r>
      <w:r w:rsidRPr="00F76731">
        <w:rPr>
          <w:lang w:val="fr-FR"/>
        </w:rPr>
        <w:t>de contrôle des émissions</w:t>
      </w:r>
    </w:p>
    <w:p w14:paraId="4D5F9B3E" w14:textId="6006B14B" w:rsidR="00310BE0" w:rsidRPr="00F76731" w:rsidRDefault="00FF081D" w:rsidP="002D120E">
      <w:pPr>
        <w:pStyle w:val="Normalaftertitle0"/>
        <w:jc w:val="both"/>
        <w:rPr>
          <w:rFonts w:asciiTheme="minorHAnsi" w:hAnsiTheme="minorHAnsi" w:cstheme="minorHAnsi"/>
          <w:lang w:val="fr-FR"/>
        </w:rPr>
      </w:pPr>
      <w:r w:rsidRPr="00F76731">
        <w:rPr>
          <w:rFonts w:asciiTheme="minorHAnsi" w:hAnsiTheme="minorHAnsi" w:cstheme="minorHAnsi"/>
          <w:lang w:val="fr-FR"/>
        </w:rPr>
        <w:t>La révision de</w:t>
      </w:r>
      <w:r w:rsidR="00360C02" w:rsidRPr="00F76731">
        <w:rPr>
          <w:rFonts w:asciiTheme="minorHAnsi" w:hAnsiTheme="minorHAnsi" w:cstheme="minorHAnsi"/>
          <w:lang w:val="fr-FR"/>
        </w:rPr>
        <w:t xml:space="preserve"> </w:t>
      </w:r>
      <w:r w:rsidR="00755B66" w:rsidRPr="00F76731">
        <w:rPr>
          <w:rFonts w:asciiTheme="minorHAnsi" w:hAnsiTheme="minorHAnsi" w:cstheme="minorHAnsi"/>
          <w:lang w:val="fr-FR"/>
        </w:rPr>
        <w:t>cette</w:t>
      </w:r>
      <w:r w:rsidR="00360C02" w:rsidRPr="00F76731">
        <w:rPr>
          <w:rFonts w:asciiTheme="minorHAnsi" w:hAnsiTheme="minorHAnsi" w:cstheme="minorHAnsi"/>
          <w:lang w:val="fr-FR"/>
        </w:rPr>
        <w:t xml:space="preserve"> </w:t>
      </w:r>
      <w:r w:rsidRPr="00F76731">
        <w:rPr>
          <w:rFonts w:asciiTheme="minorHAnsi" w:hAnsiTheme="minorHAnsi" w:cstheme="minorHAnsi"/>
          <w:lang w:val="fr-FR"/>
        </w:rPr>
        <w:t>Recommandation</w:t>
      </w:r>
      <w:r w:rsidR="00360C02" w:rsidRPr="00F76731">
        <w:rPr>
          <w:rFonts w:asciiTheme="minorHAnsi" w:hAnsiTheme="minorHAnsi" w:cstheme="minorHAnsi"/>
          <w:lang w:val="fr-FR"/>
        </w:rPr>
        <w:t xml:space="preserve"> </w:t>
      </w:r>
      <w:r w:rsidRPr="00F76731">
        <w:rPr>
          <w:rFonts w:asciiTheme="minorHAnsi" w:hAnsiTheme="minorHAnsi" w:cstheme="minorHAnsi"/>
          <w:lang w:val="fr-FR"/>
        </w:rPr>
        <w:t>consiste à ajouter un nouveau point du</w:t>
      </w:r>
      <w:r w:rsidR="00360C02" w:rsidRPr="00F76731">
        <w:rPr>
          <w:rFonts w:asciiTheme="minorHAnsi" w:hAnsiTheme="minorHAnsi" w:cstheme="minorHAnsi"/>
          <w:lang w:val="fr-FR"/>
        </w:rPr>
        <w:t xml:space="preserve"> </w:t>
      </w:r>
      <w:r w:rsidRPr="00F76731">
        <w:rPr>
          <w:rFonts w:asciiTheme="minorHAnsi" w:hAnsiTheme="minorHAnsi" w:cstheme="minorHAnsi"/>
          <w:i/>
          <w:iCs/>
          <w:lang w:val="fr-FR"/>
        </w:rPr>
        <w:t>recommande</w:t>
      </w:r>
      <w:r w:rsidRPr="00F76731">
        <w:rPr>
          <w:rFonts w:asciiTheme="minorHAnsi" w:hAnsiTheme="minorHAnsi" w:cstheme="minorHAnsi"/>
          <w:lang w:val="fr-FR"/>
        </w:rPr>
        <w:t xml:space="preserve"> en ce qui concerne</w:t>
      </w:r>
      <w:r w:rsidR="00360C02" w:rsidRPr="00F76731">
        <w:rPr>
          <w:rFonts w:asciiTheme="minorHAnsi" w:hAnsiTheme="minorHAnsi" w:cstheme="minorHAnsi"/>
          <w:lang w:val="fr-FR"/>
        </w:rPr>
        <w:t xml:space="preserve"> </w:t>
      </w:r>
      <w:r w:rsidR="00755B66" w:rsidRPr="00F76731">
        <w:rPr>
          <w:rFonts w:asciiTheme="minorHAnsi" w:hAnsiTheme="minorHAnsi" w:cstheme="minorHAnsi"/>
          <w:lang w:val="fr-FR"/>
        </w:rPr>
        <w:t>la vérification</w:t>
      </w:r>
      <w:r w:rsidR="00360C02" w:rsidRPr="00F76731">
        <w:rPr>
          <w:rFonts w:asciiTheme="minorHAnsi" w:hAnsiTheme="minorHAnsi" w:cstheme="minorHAnsi"/>
          <w:lang w:val="fr-FR"/>
        </w:rPr>
        <w:t xml:space="preserve"> </w:t>
      </w:r>
      <w:r w:rsidRPr="00F76731">
        <w:rPr>
          <w:rFonts w:asciiTheme="minorHAnsi" w:hAnsiTheme="minorHAnsi" w:cstheme="minorHAnsi"/>
          <w:lang w:val="fr-FR"/>
        </w:rPr>
        <w:t>de la qualité de fonctionnement</w:t>
      </w:r>
      <w:r w:rsidR="00360C02" w:rsidRPr="00F76731">
        <w:rPr>
          <w:rFonts w:asciiTheme="minorHAnsi" w:hAnsiTheme="minorHAnsi" w:cstheme="minorHAnsi"/>
          <w:lang w:val="fr-FR"/>
        </w:rPr>
        <w:t xml:space="preserve"> </w:t>
      </w:r>
      <w:r w:rsidRPr="00F76731">
        <w:rPr>
          <w:rFonts w:asciiTheme="minorHAnsi" w:hAnsiTheme="minorHAnsi" w:cstheme="minorHAnsi"/>
          <w:lang w:val="fr-FR"/>
        </w:rPr>
        <w:t xml:space="preserve">des récepteurs de contrôle et </w:t>
      </w:r>
      <w:r w:rsidR="00755B66" w:rsidRPr="00F76731">
        <w:rPr>
          <w:rFonts w:asciiTheme="minorHAnsi" w:hAnsiTheme="minorHAnsi" w:cstheme="minorHAnsi"/>
          <w:lang w:val="fr-FR"/>
        </w:rPr>
        <w:t xml:space="preserve">à insérer une </w:t>
      </w:r>
      <w:r w:rsidRPr="00F76731">
        <w:rPr>
          <w:rFonts w:asciiTheme="minorHAnsi" w:hAnsiTheme="minorHAnsi" w:cstheme="minorHAnsi"/>
          <w:lang w:val="fr-FR"/>
        </w:rPr>
        <w:t xml:space="preserve">nouvelle </w:t>
      </w:r>
      <w:r w:rsidR="00755B66" w:rsidRPr="00F76731">
        <w:rPr>
          <w:rFonts w:asciiTheme="minorHAnsi" w:hAnsiTheme="minorHAnsi" w:cstheme="minorHAnsi"/>
          <w:lang w:val="fr-FR"/>
        </w:rPr>
        <w:t>A</w:t>
      </w:r>
      <w:r w:rsidRPr="00F76731">
        <w:rPr>
          <w:rFonts w:asciiTheme="minorHAnsi" w:hAnsiTheme="minorHAnsi" w:cstheme="minorHAnsi"/>
          <w:lang w:val="fr-FR"/>
        </w:rPr>
        <w:t xml:space="preserve">nnexe décrivant la procédure de </w:t>
      </w:r>
      <w:r w:rsidR="00755B66" w:rsidRPr="00F76731">
        <w:rPr>
          <w:rFonts w:asciiTheme="minorHAnsi" w:hAnsiTheme="minorHAnsi" w:cstheme="minorHAnsi"/>
          <w:lang w:val="fr-FR"/>
        </w:rPr>
        <w:t>vérification</w:t>
      </w:r>
      <w:r w:rsidR="00360C02" w:rsidRPr="00F76731">
        <w:rPr>
          <w:rFonts w:asciiTheme="minorHAnsi" w:hAnsiTheme="minorHAnsi" w:cstheme="minorHAnsi"/>
          <w:lang w:val="fr-FR"/>
        </w:rPr>
        <w:t xml:space="preserve"> </w:t>
      </w:r>
      <w:r w:rsidRPr="00F76731">
        <w:rPr>
          <w:rFonts w:asciiTheme="minorHAnsi" w:hAnsiTheme="minorHAnsi" w:cstheme="minorHAnsi"/>
          <w:lang w:val="fr-FR"/>
        </w:rPr>
        <w:t>de la qualité de fonctionnement.</w:t>
      </w:r>
    </w:p>
    <w:p w14:paraId="59A884BB" w14:textId="690BEAE4" w:rsidR="002E462D" w:rsidRPr="00F76731" w:rsidRDefault="002E462D" w:rsidP="00F76731">
      <w:pPr>
        <w:spacing w:before="360" w:line="240" w:lineRule="auto"/>
        <w:jc w:val="center"/>
        <w:rPr>
          <w:lang w:val="fr-FR"/>
        </w:rPr>
      </w:pPr>
      <w:r w:rsidRPr="00F76731">
        <w:rPr>
          <w:lang w:val="fr-FR"/>
        </w:rPr>
        <w:t>____________</w:t>
      </w:r>
    </w:p>
    <w:sectPr w:rsidR="002E462D" w:rsidRPr="00F76731" w:rsidSect="00031E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6B77" w14:textId="77777777" w:rsidR="00992B0A" w:rsidRDefault="00992B0A">
      <w:r>
        <w:separator/>
      </w:r>
    </w:p>
  </w:endnote>
  <w:endnote w:type="continuationSeparator" w:id="0">
    <w:p w14:paraId="11BD47DA" w14:textId="77777777" w:rsidR="00992B0A" w:rsidRDefault="0099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2DBE" w14:textId="77777777" w:rsidR="00C607F0" w:rsidRDefault="00C60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D1CC" w14:textId="69A8BD78" w:rsidR="00F76731" w:rsidRPr="00C607F0" w:rsidRDefault="00F76731" w:rsidP="00C60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DF27" w14:textId="77777777" w:rsidR="005E159C" w:rsidRPr="00D0704E" w:rsidRDefault="005E159C" w:rsidP="005E159C">
    <w:pPr>
      <w:pStyle w:val="FirstFooter"/>
      <w:spacing w:line="240" w:lineRule="auto"/>
      <w:ind w:left="-397" w:right="-397"/>
      <w:jc w:val="center"/>
      <w:rPr>
        <w:color w:val="4F81BD"/>
        <w:sz w:val="19"/>
        <w:szCs w:val="19"/>
        <w:lang w:val="fr-CH"/>
      </w:rPr>
    </w:pPr>
    <w:r w:rsidRPr="00C35B9C">
      <w:rPr>
        <w:rFonts w:asciiTheme="minorHAnsi" w:hAnsiTheme="minorHAnsi"/>
        <w:color w:val="4F81BD"/>
        <w:sz w:val="19"/>
        <w:szCs w:val="19"/>
        <w:lang w:val="fr-CH"/>
      </w:rPr>
      <w:t>Union internationale des télécommunications • Place des Nations, CH</w:t>
    </w:r>
    <w:r w:rsidRPr="00C35B9C">
      <w:rPr>
        <w:rFonts w:asciiTheme="minorHAnsi" w:hAnsiTheme="minorHAnsi"/>
        <w:color w:val="4F81BD"/>
        <w:sz w:val="19"/>
        <w:szCs w:val="19"/>
        <w:lang w:val="fr-CH"/>
      </w:rPr>
      <w:noBreakHyphen/>
      <w:t>1211 Genève 20, Suisse</w:t>
    </w:r>
    <w:r w:rsidRPr="00C35B9C">
      <w:rPr>
        <w:rFonts w:asciiTheme="minorHAnsi" w:hAnsiTheme="minorHAnsi"/>
        <w:color w:val="4F81BD"/>
        <w:sz w:val="19"/>
        <w:szCs w:val="19"/>
        <w:lang w:val="fr-CH"/>
      </w:rPr>
      <w:br/>
    </w:r>
    <w:proofErr w:type="gramStart"/>
    <w:r w:rsidRPr="00C35B9C">
      <w:rPr>
        <w:rFonts w:asciiTheme="minorHAnsi" w:hAnsiTheme="minorHAnsi"/>
        <w:color w:val="4F81BD"/>
        <w:sz w:val="19"/>
        <w:szCs w:val="19"/>
        <w:lang w:val="fr-CH"/>
      </w:rPr>
      <w:t>Tél.:</w:t>
    </w:r>
    <w:proofErr w:type="gramEnd"/>
    <w:r w:rsidRPr="00C35B9C">
      <w:rPr>
        <w:rFonts w:asciiTheme="minorHAnsi" w:hAnsiTheme="minorHAnsi"/>
        <w:color w:val="4F81BD"/>
        <w:sz w:val="19"/>
        <w:szCs w:val="19"/>
        <w:lang w:val="fr-CH"/>
      </w:rPr>
      <w:t xml:space="preserve"> +41 22 730 5111 • Courriel: </w:t>
    </w:r>
    <w:hyperlink r:id="rId1" w:history="1">
      <w:r w:rsidRPr="00D0704E">
        <w:rPr>
          <w:rStyle w:val="Hyperlink"/>
          <w:rFonts w:asciiTheme="minorHAnsi" w:hAnsiTheme="minorHAnsi"/>
          <w:sz w:val="19"/>
          <w:szCs w:val="19"/>
          <w:lang w:val="fr-CH"/>
        </w:rPr>
        <w:t>itumail@itu.int</w:t>
      </w:r>
    </w:hyperlink>
    <w:r w:rsidRPr="00C35B9C">
      <w:rPr>
        <w:rFonts w:asciiTheme="minorHAnsi" w:hAnsiTheme="minorHAnsi"/>
        <w:sz w:val="19"/>
        <w:szCs w:val="19"/>
        <w:lang w:val="fr-CH"/>
      </w:rPr>
      <w:t xml:space="preserve"> </w:t>
    </w:r>
    <w:r w:rsidRPr="00C35B9C">
      <w:rPr>
        <w:rFonts w:asciiTheme="minorHAnsi" w:hAnsiTheme="minorHAnsi"/>
        <w:color w:val="4F81BD"/>
        <w:sz w:val="19"/>
        <w:szCs w:val="19"/>
        <w:lang w:val="fr-CH"/>
      </w:rPr>
      <w:t xml:space="preserve">• Fax: +41 22 733 7256 • </w:t>
    </w:r>
    <w:hyperlink r:id="rId2" w:history="1">
      <w:r w:rsidRPr="00D0704E">
        <w:rPr>
          <w:rStyle w:val="Hyperlink"/>
          <w:sz w:val="19"/>
          <w:szCs w:val="19"/>
          <w:lang w:val="fr-CH"/>
        </w:rPr>
        <w:t>www.itu.int</w:t>
      </w:r>
    </w:hyperlink>
    <w:r w:rsidRPr="00D0704E">
      <w:rPr>
        <w:color w:val="4F81BD"/>
        <w:sz w:val="19"/>
        <w:szCs w:val="19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23DE" w14:textId="77777777" w:rsidR="00992B0A" w:rsidRDefault="00992B0A">
      <w:r>
        <w:t>____________________</w:t>
      </w:r>
    </w:p>
  </w:footnote>
  <w:footnote w:type="continuationSeparator" w:id="0">
    <w:p w14:paraId="41F7878B" w14:textId="77777777" w:rsidR="00992B0A" w:rsidRDefault="0099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7899" w14:textId="457D5C3B" w:rsidR="00FC6F6B" w:rsidRPr="00FC6F6B" w:rsidRDefault="006231F4" w:rsidP="00133F9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PageNumber"/>
        <w:sz w:val="18"/>
        <w:szCs w:val="16"/>
      </w:rPr>
      <w:fldChar w:fldCharType="begin"/>
    </w:r>
    <w:r w:rsidR="00E915AF" w:rsidRPr="00FC6F6B">
      <w:rPr>
        <w:rStyle w:val="PageNumber"/>
        <w:sz w:val="18"/>
        <w:szCs w:val="16"/>
      </w:rPr>
      <w:instrText xml:space="preserve"> PAGE </w:instrText>
    </w:r>
    <w:r w:rsidR="00E915AF" w:rsidRPr="00FC6F6B">
      <w:rPr>
        <w:rStyle w:val="PageNumber"/>
        <w:sz w:val="18"/>
        <w:szCs w:val="16"/>
      </w:rPr>
      <w:fldChar w:fldCharType="separate"/>
    </w:r>
    <w:r w:rsidR="00F85E67">
      <w:rPr>
        <w:rStyle w:val="PageNumber"/>
        <w:noProof/>
        <w:sz w:val="18"/>
        <w:szCs w:val="16"/>
      </w:rPr>
      <w:t>6</w:t>
    </w:r>
    <w:r w:rsidR="00E915AF"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EFC9" w14:textId="448B8473" w:rsidR="00E915AF" w:rsidRPr="000E64C9" w:rsidRDefault="000E64C9" w:rsidP="00500637">
    <w:pPr>
      <w:pStyle w:val="Header"/>
      <w:jc w:val="center"/>
      <w:rPr>
        <w:iCs/>
        <w:sz w:val="18"/>
        <w:szCs w:val="16"/>
      </w:rPr>
    </w:pPr>
    <w:r>
      <w:rPr>
        <w:iCs/>
        <w:sz w:val="18"/>
        <w:szCs w:val="16"/>
      </w:rPr>
      <w:t xml:space="preserve">- </w:t>
    </w:r>
    <w:r w:rsidR="00E915AF" w:rsidRPr="000E64C9">
      <w:rPr>
        <w:iCs/>
        <w:sz w:val="18"/>
        <w:szCs w:val="16"/>
      </w:rPr>
      <w:fldChar w:fldCharType="begin"/>
    </w:r>
    <w:r w:rsidR="00E915AF" w:rsidRPr="000E64C9">
      <w:rPr>
        <w:iCs/>
        <w:sz w:val="18"/>
        <w:szCs w:val="16"/>
      </w:rPr>
      <w:instrText xml:space="preserve"> PAGE  \* MERGEFORMAT </w:instrText>
    </w:r>
    <w:r w:rsidR="00E915AF" w:rsidRPr="000E64C9">
      <w:rPr>
        <w:iCs/>
        <w:sz w:val="18"/>
        <w:szCs w:val="16"/>
      </w:rPr>
      <w:fldChar w:fldCharType="separate"/>
    </w:r>
    <w:r w:rsidR="00222716">
      <w:rPr>
        <w:iCs/>
        <w:noProof/>
        <w:sz w:val="18"/>
        <w:szCs w:val="16"/>
      </w:rPr>
      <w:t>5</w:t>
    </w:r>
    <w:r w:rsidR="00E915AF" w:rsidRPr="000E64C9">
      <w:rPr>
        <w:iCs/>
        <w:sz w:val="18"/>
        <w:szCs w:val="16"/>
      </w:rPr>
      <w:fldChar w:fldCharType="end"/>
    </w:r>
    <w:r>
      <w:rPr>
        <w:iCs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3F5926" w14:paraId="52206C05" w14:textId="77777777" w:rsidTr="00951265">
      <w:tc>
        <w:tcPr>
          <w:tcW w:w="4814" w:type="dxa"/>
          <w:vAlign w:val="bottom"/>
        </w:tcPr>
        <w:p w14:paraId="38E1FD0A" w14:textId="71EBD0A8" w:rsidR="003F5926" w:rsidRDefault="003F5926" w:rsidP="003F5926">
          <w:pPr>
            <w:pStyle w:val="Header"/>
            <w:spacing w:line="360" w:lineRule="auto"/>
            <w:ind w:left="567"/>
          </w:pPr>
          <w:r>
            <w:rPr>
              <w:noProof/>
              <w:lang w:val="en-GB" w:eastAsia="en-GB"/>
            </w:rPr>
            <w:drawing>
              <wp:inline distT="0" distB="0" distL="0" distR="0" wp14:anchorId="7EB0B7D6" wp14:editId="5C8981DB">
                <wp:extent cx="765175" cy="765175"/>
                <wp:effectExtent l="0" t="0" r="0" b="0"/>
                <wp:docPr id="30" name="Picture 3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175" cy="765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bottom"/>
        </w:tcPr>
        <w:p w14:paraId="50B530DD" w14:textId="2CBE88F0" w:rsidR="003F5926" w:rsidRDefault="003F5926" w:rsidP="003F5926">
          <w:pPr>
            <w:pStyle w:val="Header"/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24981836" wp14:editId="79E58BDB">
                <wp:extent cx="2635250" cy="741446"/>
                <wp:effectExtent l="0" t="0" r="0" b="190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515663_WRC-23_logo_F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836" cy="7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DCDE92" w14:textId="77777777" w:rsidR="00270385" w:rsidRPr="00EA15B3" w:rsidRDefault="00270385" w:rsidP="00270385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E62A0B"/>
    <w:multiLevelType w:val="hybridMultilevel"/>
    <w:tmpl w:val="47A8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3520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3274801">
    <w:abstractNumId w:val="4"/>
  </w:num>
  <w:num w:numId="3" w16cid:durableId="1316950958">
    <w:abstractNumId w:val="6"/>
  </w:num>
  <w:num w:numId="4" w16cid:durableId="4724503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0A0F"/>
    <w:rsid w:val="00000C85"/>
    <w:rsid w:val="000040FE"/>
    <w:rsid w:val="00006A31"/>
    <w:rsid w:val="00006C82"/>
    <w:rsid w:val="00010E30"/>
    <w:rsid w:val="00015C76"/>
    <w:rsid w:val="00026CF8"/>
    <w:rsid w:val="00030BD7"/>
    <w:rsid w:val="00031E64"/>
    <w:rsid w:val="00034340"/>
    <w:rsid w:val="00041CF8"/>
    <w:rsid w:val="00045A8D"/>
    <w:rsid w:val="00047663"/>
    <w:rsid w:val="0005167A"/>
    <w:rsid w:val="00054982"/>
    <w:rsid w:val="00054E5D"/>
    <w:rsid w:val="00070258"/>
    <w:rsid w:val="0007323C"/>
    <w:rsid w:val="00086D03"/>
    <w:rsid w:val="000A096A"/>
    <w:rsid w:val="000A1E04"/>
    <w:rsid w:val="000A375E"/>
    <w:rsid w:val="000A3C14"/>
    <w:rsid w:val="000A45E0"/>
    <w:rsid w:val="000A7051"/>
    <w:rsid w:val="000A7669"/>
    <w:rsid w:val="000B0AF6"/>
    <w:rsid w:val="000B0E9B"/>
    <w:rsid w:val="000B2CAE"/>
    <w:rsid w:val="000C03C7"/>
    <w:rsid w:val="000C2AD0"/>
    <w:rsid w:val="000C3181"/>
    <w:rsid w:val="000E3DEE"/>
    <w:rsid w:val="000E418F"/>
    <w:rsid w:val="000E64C9"/>
    <w:rsid w:val="000F2D30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3F9E"/>
    <w:rsid w:val="00134404"/>
    <w:rsid w:val="00134757"/>
    <w:rsid w:val="00144DFB"/>
    <w:rsid w:val="001453E4"/>
    <w:rsid w:val="001475DB"/>
    <w:rsid w:val="00155140"/>
    <w:rsid w:val="00172B20"/>
    <w:rsid w:val="00181E26"/>
    <w:rsid w:val="00187CA3"/>
    <w:rsid w:val="00196710"/>
    <w:rsid w:val="00197324"/>
    <w:rsid w:val="001B351B"/>
    <w:rsid w:val="001B5FFB"/>
    <w:rsid w:val="001C06DB"/>
    <w:rsid w:val="001C1BBD"/>
    <w:rsid w:val="001C6971"/>
    <w:rsid w:val="001D2785"/>
    <w:rsid w:val="001D7070"/>
    <w:rsid w:val="001E5A33"/>
    <w:rsid w:val="001F2170"/>
    <w:rsid w:val="001F3948"/>
    <w:rsid w:val="001F5A49"/>
    <w:rsid w:val="00201097"/>
    <w:rsid w:val="00201B6E"/>
    <w:rsid w:val="00202E5B"/>
    <w:rsid w:val="00211AC4"/>
    <w:rsid w:val="002175BE"/>
    <w:rsid w:val="00217875"/>
    <w:rsid w:val="00220F10"/>
    <w:rsid w:val="00222716"/>
    <w:rsid w:val="0022315B"/>
    <w:rsid w:val="002302B3"/>
    <w:rsid w:val="00230C66"/>
    <w:rsid w:val="00235A29"/>
    <w:rsid w:val="00241526"/>
    <w:rsid w:val="002443A2"/>
    <w:rsid w:val="00266E74"/>
    <w:rsid w:val="00270385"/>
    <w:rsid w:val="002835C3"/>
    <w:rsid w:val="00283C3B"/>
    <w:rsid w:val="002861E6"/>
    <w:rsid w:val="00287D18"/>
    <w:rsid w:val="002A2618"/>
    <w:rsid w:val="002A2AF0"/>
    <w:rsid w:val="002A5DD7"/>
    <w:rsid w:val="002B0CAC"/>
    <w:rsid w:val="002D120E"/>
    <w:rsid w:val="002D5A15"/>
    <w:rsid w:val="002D5BDD"/>
    <w:rsid w:val="002E3D27"/>
    <w:rsid w:val="002E462D"/>
    <w:rsid w:val="002E579B"/>
    <w:rsid w:val="002F0890"/>
    <w:rsid w:val="002F2531"/>
    <w:rsid w:val="002F4967"/>
    <w:rsid w:val="00310BE0"/>
    <w:rsid w:val="00316935"/>
    <w:rsid w:val="0032142D"/>
    <w:rsid w:val="003254F3"/>
    <w:rsid w:val="003266ED"/>
    <w:rsid w:val="00333600"/>
    <w:rsid w:val="003370B8"/>
    <w:rsid w:val="00340247"/>
    <w:rsid w:val="003443EB"/>
    <w:rsid w:val="00345D38"/>
    <w:rsid w:val="003506FB"/>
    <w:rsid w:val="00351F64"/>
    <w:rsid w:val="00352097"/>
    <w:rsid w:val="00360C02"/>
    <w:rsid w:val="003613F9"/>
    <w:rsid w:val="00363DD8"/>
    <w:rsid w:val="003666FF"/>
    <w:rsid w:val="0037309C"/>
    <w:rsid w:val="003769B9"/>
    <w:rsid w:val="00380A6E"/>
    <w:rsid w:val="003836D4"/>
    <w:rsid w:val="0039138C"/>
    <w:rsid w:val="003A1F49"/>
    <w:rsid w:val="003A5D52"/>
    <w:rsid w:val="003B29A3"/>
    <w:rsid w:val="003B2BDA"/>
    <w:rsid w:val="003B55EC"/>
    <w:rsid w:val="003C1933"/>
    <w:rsid w:val="003C2EA7"/>
    <w:rsid w:val="003C4471"/>
    <w:rsid w:val="003C7D41"/>
    <w:rsid w:val="003D052F"/>
    <w:rsid w:val="003D4A69"/>
    <w:rsid w:val="003E504F"/>
    <w:rsid w:val="003E78D6"/>
    <w:rsid w:val="003F5926"/>
    <w:rsid w:val="00400573"/>
    <w:rsid w:val="004007A3"/>
    <w:rsid w:val="0040406F"/>
    <w:rsid w:val="00406D71"/>
    <w:rsid w:val="0041043D"/>
    <w:rsid w:val="004269E0"/>
    <w:rsid w:val="004326DB"/>
    <w:rsid w:val="0043682E"/>
    <w:rsid w:val="00436CD1"/>
    <w:rsid w:val="00447ECB"/>
    <w:rsid w:val="004623F7"/>
    <w:rsid w:val="0047113B"/>
    <w:rsid w:val="004774E7"/>
    <w:rsid w:val="00480F51"/>
    <w:rsid w:val="00481124"/>
    <w:rsid w:val="004815EB"/>
    <w:rsid w:val="00487569"/>
    <w:rsid w:val="004875B7"/>
    <w:rsid w:val="00492584"/>
    <w:rsid w:val="00494B53"/>
    <w:rsid w:val="00496864"/>
    <w:rsid w:val="00496920"/>
    <w:rsid w:val="004A2B42"/>
    <w:rsid w:val="004A4496"/>
    <w:rsid w:val="004A65B4"/>
    <w:rsid w:val="004B080E"/>
    <w:rsid w:val="004B0E1A"/>
    <w:rsid w:val="004B11AB"/>
    <w:rsid w:val="004B7C9A"/>
    <w:rsid w:val="004C2F95"/>
    <w:rsid w:val="004C6779"/>
    <w:rsid w:val="004D733B"/>
    <w:rsid w:val="004E0DC4"/>
    <w:rsid w:val="004E0FB5"/>
    <w:rsid w:val="004E43BB"/>
    <w:rsid w:val="004E460D"/>
    <w:rsid w:val="004F16C7"/>
    <w:rsid w:val="004F178E"/>
    <w:rsid w:val="004F4543"/>
    <w:rsid w:val="004F57BB"/>
    <w:rsid w:val="00500637"/>
    <w:rsid w:val="00505309"/>
    <w:rsid w:val="00505754"/>
    <w:rsid w:val="0050789B"/>
    <w:rsid w:val="0051612A"/>
    <w:rsid w:val="005224A1"/>
    <w:rsid w:val="00534372"/>
    <w:rsid w:val="00536801"/>
    <w:rsid w:val="00542F0C"/>
    <w:rsid w:val="00543DF8"/>
    <w:rsid w:val="00546101"/>
    <w:rsid w:val="00546FAB"/>
    <w:rsid w:val="00553DD7"/>
    <w:rsid w:val="005542B4"/>
    <w:rsid w:val="005638CF"/>
    <w:rsid w:val="0056741E"/>
    <w:rsid w:val="0057325A"/>
    <w:rsid w:val="0057469A"/>
    <w:rsid w:val="00580814"/>
    <w:rsid w:val="00583A0B"/>
    <w:rsid w:val="005A03A3"/>
    <w:rsid w:val="005A2B92"/>
    <w:rsid w:val="005A63B0"/>
    <w:rsid w:val="005A79E9"/>
    <w:rsid w:val="005B214C"/>
    <w:rsid w:val="005D2CC7"/>
    <w:rsid w:val="005D3669"/>
    <w:rsid w:val="005D44C7"/>
    <w:rsid w:val="005E159C"/>
    <w:rsid w:val="005E5EB3"/>
    <w:rsid w:val="005E610B"/>
    <w:rsid w:val="005F3CB6"/>
    <w:rsid w:val="005F657C"/>
    <w:rsid w:val="0060190E"/>
    <w:rsid w:val="00602D53"/>
    <w:rsid w:val="006047E5"/>
    <w:rsid w:val="006161C1"/>
    <w:rsid w:val="006231F4"/>
    <w:rsid w:val="00624EFE"/>
    <w:rsid w:val="00641DBF"/>
    <w:rsid w:val="0064371D"/>
    <w:rsid w:val="00643AD6"/>
    <w:rsid w:val="00650B2A"/>
    <w:rsid w:val="00651777"/>
    <w:rsid w:val="006550F8"/>
    <w:rsid w:val="00656226"/>
    <w:rsid w:val="00667189"/>
    <w:rsid w:val="006829F3"/>
    <w:rsid w:val="006A1921"/>
    <w:rsid w:val="006A518B"/>
    <w:rsid w:val="006B0590"/>
    <w:rsid w:val="006B49DA"/>
    <w:rsid w:val="006B4A61"/>
    <w:rsid w:val="006B4C75"/>
    <w:rsid w:val="006C53F8"/>
    <w:rsid w:val="006C7CDE"/>
    <w:rsid w:val="00703E02"/>
    <w:rsid w:val="00703EBE"/>
    <w:rsid w:val="00714B22"/>
    <w:rsid w:val="007234B1"/>
    <w:rsid w:val="007238CC"/>
    <w:rsid w:val="00723D08"/>
    <w:rsid w:val="00725FDA"/>
    <w:rsid w:val="007268BA"/>
    <w:rsid w:val="00727816"/>
    <w:rsid w:val="00730B9A"/>
    <w:rsid w:val="0073517E"/>
    <w:rsid w:val="00750CFA"/>
    <w:rsid w:val="00751113"/>
    <w:rsid w:val="007527C9"/>
    <w:rsid w:val="007553DA"/>
    <w:rsid w:val="00755B66"/>
    <w:rsid w:val="00776AFB"/>
    <w:rsid w:val="00782354"/>
    <w:rsid w:val="007921A7"/>
    <w:rsid w:val="007B3DB1"/>
    <w:rsid w:val="007C22EF"/>
    <w:rsid w:val="007C4AB2"/>
    <w:rsid w:val="007C656B"/>
    <w:rsid w:val="007D183E"/>
    <w:rsid w:val="007D43D0"/>
    <w:rsid w:val="007E1833"/>
    <w:rsid w:val="007E3F13"/>
    <w:rsid w:val="007F5112"/>
    <w:rsid w:val="007F751A"/>
    <w:rsid w:val="00800012"/>
    <w:rsid w:val="0080261F"/>
    <w:rsid w:val="00806160"/>
    <w:rsid w:val="008143A4"/>
    <w:rsid w:val="0081513E"/>
    <w:rsid w:val="00831953"/>
    <w:rsid w:val="0085002D"/>
    <w:rsid w:val="00854131"/>
    <w:rsid w:val="0085652D"/>
    <w:rsid w:val="0087694B"/>
    <w:rsid w:val="008773B1"/>
    <w:rsid w:val="00880F4D"/>
    <w:rsid w:val="008A5E3B"/>
    <w:rsid w:val="008B35A3"/>
    <w:rsid w:val="008B37E1"/>
    <w:rsid w:val="008B45F8"/>
    <w:rsid w:val="008C2E74"/>
    <w:rsid w:val="008D5409"/>
    <w:rsid w:val="008E006D"/>
    <w:rsid w:val="008E38B4"/>
    <w:rsid w:val="008F2746"/>
    <w:rsid w:val="008F4F21"/>
    <w:rsid w:val="00904D4A"/>
    <w:rsid w:val="00915146"/>
    <w:rsid w:val="009151BA"/>
    <w:rsid w:val="00925023"/>
    <w:rsid w:val="009277BC"/>
    <w:rsid w:val="00927D57"/>
    <w:rsid w:val="009314BC"/>
    <w:rsid w:val="00931A51"/>
    <w:rsid w:val="00941E6E"/>
    <w:rsid w:val="00947185"/>
    <w:rsid w:val="009518B3"/>
    <w:rsid w:val="009540F7"/>
    <w:rsid w:val="009578C8"/>
    <w:rsid w:val="00963D9D"/>
    <w:rsid w:val="0098013E"/>
    <w:rsid w:val="00981B54"/>
    <w:rsid w:val="009842C3"/>
    <w:rsid w:val="00992B0A"/>
    <w:rsid w:val="009A009A"/>
    <w:rsid w:val="009A6BB6"/>
    <w:rsid w:val="009B3F43"/>
    <w:rsid w:val="009B5CFA"/>
    <w:rsid w:val="009B6F0D"/>
    <w:rsid w:val="009C161F"/>
    <w:rsid w:val="009C56B4"/>
    <w:rsid w:val="009D51A2"/>
    <w:rsid w:val="009E04A8"/>
    <w:rsid w:val="009E4AEC"/>
    <w:rsid w:val="009E50C2"/>
    <w:rsid w:val="009E5BD8"/>
    <w:rsid w:val="009E681E"/>
    <w:rsid w:val="00A119E6"/>
    <w:rsid w:val="00A11B8A"/>
    <w:rsid w:val="00A20FBC"/>
    <w:rsid w:val="00A304CC"/>
    <w:rsid w:val="00A31370"/>
    <w:rsid w:val="00A33059"/>
    <w:rsid w:val="00A34D6F"/>
    <w:rsid w:val="00A41923"/>
    <w:rsid w:val="00A41F91"/>
    <w:rsid w:val="00A4506D"/>
    <w:rsid w:val="00A52F57"/>
    <w:rsid w:val="00A63355"/>
    <w:rsid w:val="00A7596D"/>
    <w:rsid w:val="00A839CF"/>
    <w:rsid w:val="00A963DF"/>
    <w:rsid w:val="00AB1A2B"/>
    <w:rsid w:val="00AC0C22"/>
    <w:rsid w:val="00AC3896"/>
    <w:rsid w:val="00AC4C94"/>
    <w:rsid w:val="00AD2CF2"/>
    <w:rsid w:val="00AD38A7"/>
    <w:rsid w:val="00AD4554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016F"/>
    <w:rsid w:val="00B649D7"/>
    <w:rsid w:val="00B75983"/>
    <w:rsid w:val="00B81C2F"/>
    <w:rsid w:val="00B90743"/>
    <w:rsid w:val="00B90C45"/>
    <w:rsid w:val="00B933BE"/>
    <w:rsid w:val="00B9353E"/>
    <w:rsid w:val="00B940C2"/>
    <w:rsid w:val="00BA072F"/>
    <w:rsid w:val="00BB2C1D"/>
    <w:rsid w:val="00BB7DCF"/>
    <w:rsid w:val="00BD6738"/>
    <w:rsid w:val="00BD7E5E"/>
    <w:rsid w:val="00BE63DB"/>
    <w:rsid w:val="00BE6574"/>
    <w:rsid w:val="00C07319"/>
    <w:rsid w:val="00C16FD2"/>
    <w:rsid w:val="00C224D7"/>
    <w:rsid w:val="00C33EFB"/>
    <w:rsid w:val="00C4395E"/>
    <w:rsid w:val="00C47FFD"/>
    <w:rsid w:val="00C51E92"/>
    <w:rsid w:val="00C57E2C"/>
    <w:rsid w:val="00C607F0"/>
    <w:rsid w:val="00C608B7"/>
    <w:rsid w:val="00C66F24"/>
    <w:rsid w:val="00C7591C"/>
    <w:rsid w:val="00C76D7F"/>
    <w:rsid w:val="00C813AA"/>
    <w:rsid w:val="00C818D7"/>
    <w:rsid w:val="00C85753"/>
    <w:rsid w:val="00C9291E"/>
    <w:rsid w:val="00CA3F44"/>
    <w:rsid w:val="00CA4E58"/>
    <w:rsid w:val="00CB3771"/>
    <w:rsid w:val="00CB44BF"/>
    <w:rsid w:val="00CB5153"/>
    <w:rsid w:val="00CB55EA"/>
    <w:rsid w:val="00CD2D48"/>
    <w:rsid w:val="00CD4E44"/>
    <w:rsid w:val="00CE076A"/>
    <w:rsid w:val="00CE463D"/>
    <w:rsid w:val="00D10BA0"/>
    <w:rsid w:val="00D1456A"/>
    <w:rsid w:val="00D21356"/>
    <w:rsid w:val="00D21694"/>
    <w:rsid w:val="00D24EB5"/>
    <w:rsid w:val="00D35AB9"/>
    <w:rsid w:val="00D374CC"/>
    <w:rsid w:val="00D41571"/>
    <w:rsid w:val="00D416A0"/>
    <w:rsid w:val="00D47672"/>
    <w:rsid w:val="00D5123C"/>
    <w:rsid w:val="00D528BB"/>
    <w:rsid w:val="00D55560"/>
    <w:rsid w:val="00D61C5A"/>
    <w:rsid w:val="00D6790C"/>
    <w:rsid w:val="00D73277"/>
    <w:rsid w:val="00D74BDE"/>
    <w:rsid w:val="00D76586"/>
    <w:rsid w:val="00D82657"/>
    <w:rsid w:val="00D87E20"/>
    <w:rsid w:val="00DA195D"/>
    <w:rsid w:val="00DA4037"/>
    <w:rsid w:val="00DE66A5"/>
    <w:rsid w:val="00DF19E0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14FA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81CF0"/>
    <w:rsid w:val="00E915AF"/>
    <w:rsid w:val="00E95CB4"/>
    <w:rsid w:val="00E96415"/>
    <w:rsid w:val="00EA15B3"/>
    <w:rsid w:val="00EA521B"/>
    <w:rsid w:val="00EB2358"/>
    <w:rsid w:val="00EB3EB8"/>
    <w:rsid w:val="00EC02FE"/>
    <w:rsid w:val="00EC4A96"/>
    <w:rsid w:val="00EC7352"/>
    <w:rsid w:val="00EE0B9E"/>
    <w:rsid w:val="00EE318F"/>
    <w:rsid w:val="00EF05AD"/>
    <w:rsid w:val="00F12A43"/>
    <w:rsid w:val="00F26917"/>
    <w:rsid w:val="00F424BF"/>
    <w:rsid w:val="00F44B62"/>
    <w:rsid w:val="00F44FC3"/>
    <w:rsid w:val="00F46107"/>
    <w:rsid w:val="00F468C5"/>
    <w:rsid w:val="00F52F39"/>
    <w:rsid w:val="00F6184F"/>
    <w:rsid w:val="00F66E4C"/>
    <w:rsid w:val="00F76731"/>
    <w:rsid w:val="00F772CC"/>
    <w:rsid w:val="00F8310E"/>
    <w:rsid w:val="00F85E67"/>
    <w:rsid w:val="00F914DD"/>
    <w:rsid w:val="00FA2358"/>
    <w:rsid w:val="00FA64C3"/>
    <w:rsid w:val="00FB2592"/>
    <w:rsid w:val="00FB2810"/>
    <w:rsid w:val="00FB38DE"/>
    <w:rsid w:val="00FB7A2C"/>
    <w:rsid w:val="00FC2947"/>
    <w:rsid w:val="00FC6F6B"/>
    <w:rsid w:val="00FD198F"/>
    <w:rsid w:val="00FE0818"/>
    <w:rsid w:val="00FE6FB1"/>
    <w:rsid w:val="00FF081D"/>
    <w:rsid w:val="00FF33EF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7F8B0C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74BDE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D74BDE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74BDE"/>
    <w:pPr>
      <w:outlineLvl w:val="4"/>
    </w:pPr>
  </w:style>
  <w:style w:type="paragraph" w:styleId="Heading6">
    <w:name w:val="heading 6"/>
    <w:basedOn w:val="Heading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74BDE"/>
    <w:pPr>
      <w:outlineLvl w:val="6"/>
    </w:pPr>
  </w:style>
  <w:style w:type="paragraph" w:styleId="Heading8">
    <w:name w:val="heading 8"/>
    <w:basedOn w:val="Heading6"/>
    <w:next w:val="Normal"/>
    <w:qFormat/>
    <w:rsid w:val="00D74BDE"/>
    <w:pPr>
      <w:outlineLvl w:val="7"/>
    </w:pPr>
  </w:style>
  <w:style w:type="paragraph" w:styleId="Heading9">
    <w:name w:val="heading 9"/>
    <w:basedOn w:val="Heading6"/>
    <w:next w:val="Normal"/>
    <w:qFormat/>
    <w:rsid w:val="00D74B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74BDE"/>
  </w:style>
  <w:style w:type="paragraph" w:styleId="TOC4">
    <w:name w:val="toc 4"/>
    <w:basedOn w:val="TOC3"/>
    <w:semiHidden/>
    <w:rsid w:val="00D74BDE"/>
  </w:style>
  <w:style w:type="paragraph" w:styleId="TOC3">
    <w:name w:val="toc 3"/>
    <w:basedOn w:val="TOC2"/>
    <w:semiHidden/>
    <w:rsid w:val="00D74BDE"/>
  </w:style>
  <w:style w:type="paragraph" w:styleId="TOC2">
    <w:name w:val="toc 2"/>
    <w:basedOn w:val="TOC1"/>
    <w:semiHidden/>
    <w:rsid w:val="00D74BDE"/>
    <w:pPr>
      <w:spacing w:before="80"/>
      <w:ind w:left="1531" w:hanging="851"/>
    </w:pPr>
  </w:style>
  <w:style w:type="paragraph" w:styleId="TO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D74BDE"/>
  </w:style>
  <w:style w:type="paragraph" w:styleId="TOC6">
    <w:name w:val="toc 6"/>
    <w:basedOn w:val="TOC4"/>
    <w:semiHidden/>
    <w:rsid w:val="00D74BDE"/>
  </w:style>
  <w:style w:type="paragraph" w:styleId="TOC5">
    <w:name w:val="toc 5"/>
    <w:basedOn w:val="TOC4"/>
    <w:semiHidden/>
    <w:rsid w:val="00D74BDE"/>
  </w:style>
  <w:style w:type="paragraph" w:styleId="Footer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D74BDE"/>
    <w:rPr>
      <w:position w:val="6"/>
      <w:sz w:val="18"/>
    </w:rPr>
  </w:style>
  <w:style w:type="paragraph" w:styleId="FootnoteText">
    <w:name w:val="footnote text"/>
    <w:basedOn w:val="Note"/>
    <w:link w:val="FootnoteTextChar"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D74BDE"/>
    <w:pPr>
      <w:spacing w:before="400"/>
    </w:pPr>
  </w:style>
  <w:style w:type="character" w:styleId="PageNumber">
    <w:name w:val="page number"/>
    <w:basedOn w:val="DefaultParagraphFont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Index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Heading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D74BD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4B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74BDE"/>
    <w:rPr>
      <w:sz w:val="20"/>
    </w:rPr>
  </w:style>
  <w:style w:type="character" w:customStyle="1" w:styleId="href">
    <w:name w:val="href"/>
    <w:basedOn w:val="DefaultParagraphFont"/>
    <w:qFormat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D74BDE"/>
    <w:rPr>
      <w:b/>
      <w:bCs/>
    </w:rPr>
  </w:style>
  <w:style w:type="table" w:styleId="TableGrid">
    <w:name w:val="Table Grid"/>
    <w:basedOn w:val="Table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D74BDE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D74BDE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4040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0406F"/>
    <w:rPr>
      <w:sz w:val="24"/>
      <w:szCs w:val="22"/>
      <w:lang w:val="en-US" w:eastAsia="en-US"/>
    </w:rPr>
  </w:style>
  <w:style w:type="character" w:customStyle="1" w:styleId="RectitleChar">
    <w:name w:val="Rec_title Char"/>
    <w:link w:val="Rectitle"/>
    <w:uiPriority w:val="99"/>
    <w:rsid w:val="0040406F"/>
    <w:rPr>
      <w:b/>
      <w:sz w:val="28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D38A7"/>
    <w:rPr>
      <w:color w:val="808080"/>
    </w:rPr>
  </w:style>
  <w:style w:type="paragraph" w:customStyle="1" w:styleId="Reasons">
    <w:name w:val="Reasons"/>
    <w:basedOn w:val="Normal"/>
    <w:qFormat/>
    <w:rsid w:val="002E46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315B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315B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22315B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22315B"/>
    <w:rPr>
      <w:sz w:val="24"/>
      <w:szCs w:val="22"/>
      <w:lang w:val="en-US" w:eastAsia="en-US"/>
    </w:rPr>
  </w:style>
  <w:style w:type="paragraph" w:customStyle="1" w:styleId="Summary">
    <w:name w:val="Summary"/>
    <w:basedOn w:val="Normal"/>
    <w:next w:val="Normalaftertitle"/>
    <w:autoRedefine/>
    <w:rsid w:val="004C2F95"/>
    <w:pPr>
      <w:spacing w:before="120" w:after="120" w:line="240" w:lineRule="auto"/>
      <w:jc w:val="left"/>
    </w:pPr>
    <w:rPr>
      <w:rFonts w:ascii="Times New Roman" w:hAnsi="Times New Roman" w:cs="Times New Roman"/>
      <w:sz w:val="22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047663"/>
    <w:rPr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A304C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4CC"/>
    <w:rPr>
      <w:color w:val="605E5C"/>
      <w:shd w:val="clear" w:color="auto" w:fill="E1DFDD"/>
    </w:rPr>
  </w:style>
  <w:style w:type="character" w:customStyle="1" w:styleId="enumlev1Char">
    <w:name w:val="enumlev1 Char"/>
    <w:link w:val="enumlev1"/>
    <w:locked/>
    <w:rsid w:val="00211AC4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1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pub/R-REC/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19-SG01-C-014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fr/ITU-T/ipr/Pages/policy.asp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2DCA-2926-4BE7-9FFD-4B9A5053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19</TotalTime>
  <Pages>3</Pages>
  <Words>440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3355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Chamova, Alisa</cp:lastModifiedBy>
  <cp:revision>7</cp:revision>
  <cp:lastPrinted>2020-01-30T15:57:00Z</cp:lastPrinted>
  <dcterms:created xsi:type="dcterms:W3CDTF">2023-06-08T06:27:00Z</dcterms:created>
  <dcterms:modified xsi:type="dcterms:W3CDTF">2023-06-14T06:42:00Z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