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95C20" w14:paraId="12D6788D" w14:textId="77777777" w:rsidTr="00AE3EDE">
        <w:trPr>
          <w:trHeight w:val="349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E95C20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95C2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E95C2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E95C2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E95C2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E95C2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E95C20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627D237" w14:textId="0F2D455F" w:rsidR="00651777" w:rsidRPr="00E95C20" w:rsidRDefault="00456812" w:rsidP="00347AE0">
            <w:pPr>
              <w:spacing w:before="0"/>
              <w:jc w:val="left"/>
              <w:rPr>
                <w:b/>
                <w:bCs/>
              </w:rPr>
            </w:pPr>
            <w:r w:rsidRPr="00E95C20">
              <w:t>Административный циркуляр</w:t>
            </w:r>
            <w:r w:rsidR="00DB54C9" w:rsidRPr="00E95C20">
              <w:br/>
            </w:r>
            <w:r w:rsidR="00E17344" w:rsidRPr="00E95C20">
              <w:rPr>
                <w:b/>
                <w:bCs/>
              </w:rPr>
              <w:t>CA</w:t>
            </w:r>
            <w:r w:rsidR="004A7970" w:rsidRPr="00E95C20">
              <w:rPr>
                <w:b/>
                <w:bCs/>
              </w:rPr>
              <w:t>CE</w:t>
            </w:r>
            <w:r w:rsidR="003836D4" w:rsidRPr="00E95C20">
              <w:rPr>
                <w:b/>
                <w:bCs/>
              </w:rPr>
              <w:t>/</w:t>
            </w:r>
            <w:r w:rsidR="005A3771" w:rsidRPr="00E95C20">
              <w:rPr>
                <w:b/>
                <w:bCs/>
              </w:rPr>
              <w:t>10</w:t>
            </w:r>
            <w:r w:rsidR="00203FB4">
              <w:rPr>
                <w:b/>
                <w:bCs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14:paraId="60B8602B" w14:textId="6CC8D689" w:rsidR="00651777" w:rsidRPr="00E95C20" w:rsidRDefault="00F85D81" w:rsidP="00347AE0">
            <w:pPr>
              <w:spacing w:before="0"/>
              <w:jc w:val="left"/>
            </w:pPr>
            <w:r>
              <w:rPr>
                <w:lang w:val="en-US"/>
              </w:rPr>
              <w:t>8</w:t>
            </w:r>
            <w:r w:rsidR="0067639B">
              <w:rPr>
                <w:lang w:val="en-US"/>
              </w:rPr>
              <w:t xml:space="preserve"> </w:t>
            </w:r>
            <w:r w:rsidR="00203FB4">
              <w:t>июня</w:t>
            </w:r>
            <w:r w:rsidR="00C87CE6" w:rsidRPr="00E95C20">
              <w:t xml:space="preserve"> 20</w:t>
            </w:r>
            <w:r w:rsidR="00A15E72" w:rsidRPr="00E95C20">
              <w:t>2</w:t>
            </w:r>
            <w:r w:rsidR="00F776CA" w:rsidRPr="00E95C20">
              <w:t>3</w:t>
            </w:r>
            <w:r w:rsidR="00C87CE6" w:rsidRPr="00E95C20">
              <w:t> года</w:t>
            </w:r>
          </w:p>
        </w:tc>
      </w:tr>
      <w:tr w:rsidR="0037309C" w:rsidRPr="00E95C20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E95C20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E95C20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E95C20" w:rsidRDefault="0037309C" w:rsidP="00E3193E">
            <w:pPr>
              <w:spacing w:before="0"/>
            </w:pPr>
          </w:p>
        </w:tc>
      </w:tr>
      <w:tr w:rsidR="0037309C" w:rsidRPr="00E95C20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5442A4C6" w:rsidR="00D21694" w:rsidRPr="00E95C20" w:rsidRDefault="00456812" w:rsidP="00347AE0">
            <w:pPr>
              <w:spacing w:before="0"/>
              <w:jc w:val="left"/>
              <w:rPr>
                <w:b/>
                <w:bCs/>
              </w:rPr>
            </w:pPr>
            <w:r w:rsidRPr="00E95C20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517119" w:rsidRPr="00E95C20">
              <w:rPr>
                <w:b/>
                <w:bCs/>
              </w:rPr>
              <w:t>6</w:t>
            </w:r>
            <w:r w:rsidRPr="00E95C20">
              <w:rPr>
                <w:b/>
                <w:bCs/>
              </w:rPr>
              <w:t>-й Исследовательской комиссии по радиосвязи, и</w:t>
            </w:r>
            <w:r w:rsidR="00A92241" w:rsidRPr="00E95C20">
              <w:rPr>
                <w:b/>
                <w:bCs/>
              </w:rPr>
              <w:t> </w:t>
            </w:r>
            <w:r w:rsidRPr="00E95C20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E95C20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E95C20" w:rsidRDefault="0037309C" w:rsidP="00347AE0">
            <w:pPr>
              <w:spacing w:before="0"/>
              <w:jc w:val="left"/>
            </w:pPr>
          </w:p>
        </w:tc>
      </w:tr>
      <w:tr w:rsidR="0037309C" w:rsidRPr="00E95C20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E95C20" w:rsidRDefault="0037309C" w:rsidP="00347AE0">
            <w:pPr>
              <w:spacing w:before="0"/>
              <w:jc w:val="left"/>
            </w:pPr>
          </w:p>
        </w:tc>
      </w:tr>
      <w:tr w:rsidR="00DB54C9" w:rsidRPr="00E95C20" w14:paraId="07246167" w14:textId="77777777" w:rsidTr="00B073A3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DB54C9" w:rsidRPr="00E95C20" w:rsidRDefault="00DB54C9" w:rsidP="00347AE0">
            <w:pPr>
              <w:jc w:val="left"/>
            </w:pPr>
            <w:r w:rsidRPr="00E95C20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91E753A" w14:textId="4D7FFA60" w:rsidR="00DB54C9" w:rsidRPr="00E95C20" w:rsidRDefault="00DB54C9" w:rsidP="00347AE0">
            <w:pPr>
              <w:tabs>
                <w:tab w:val="left" w:pos="493"/>
              </w:tabs>
              <w:jc w:val="left"/>
              <w:rPr>
                <w:b/>
                <w:bCs/>
              </w:rPr>
            </w:pPr>
            <w:r w:rsidRPr="00E95C20">
              <w:rPr>
                <w:b/>
                <w:bCs/>
              </w:rPr>
              <w:t xml:space="preserve">Собрание </w:t>
            </w:r>
            <w:r w:rsidR="00517119" w:rsidRPr="00E95C20">
              <w:rPr>
                <w:b/>
                <w:bCs/>
              </w:rPr>
              <w:t>6</w:t>
            </w:r>
            <w:r w:rsidRPr="00E95C20">
              <w:rPr>
                <w:b/>
                <w:bCs/>
              </w:rPr>
              <w:t xml:space="preserve">-й Исследовательской комиссии по радиосвязи </w:t>
            </w:r>
            <w:r w:rsidR="007D64FA" w:rsidRPr="00E95C20">
              <w:rPr>
                <w:b/>
                <w:bCs/>
              </w:rPr>
              <w:t>(</w:t>
            </w:r>
            <w:r w:rsidR="00954425" w:rsidRPr="00E95C20">
              <w:rPr>
                <w:b/>
                <w:bCs/>
              </w:rPr>
              <w:t>Вещательные службы</w:t>
            </w:r>
            <w:r w:rsidR="007D64FA" w:rsidRPr="00E95C20">
              <w:rPr>
                <w:b/>
                <w:bCs/>
              </w:rPr>
              <w:t>)</w:t>
            </w:r>
          </w:p>
          <w:p w14:paraId="71272E33" w14:textId="2BE88BD2" w:rsidR="00517119" w:rsidRPr="00E95C20" w:rsidRDefault="00517119" w:rsidP="00347AE0">
            <w:pPr>
              <w:tabs>
                <w:tab w:val="left" w:pos="493"/>
              </w:tabs>
              <w:ind w:left="492" w:hanging="492"/>
              <w:jc w:val="left"/>
              <w:rPr>
                <w:b/>
                <w:bCs/>
              </w:rPr>
            </w:pPr>
            <w:r w:rsidRPr="00E95C20">
              <w:rPr>
                <w:b/>
                <w:bCs/>
              </w:rPr>
              <w:t>–</w:t>
            </w:r>
            <w:r w:rsidRPr="00E95C20">
              <w:rPr>
                <w:b/>
                <w:bCs/>
              </w:rPr>
              <w:tab/>
            </w:r>
            <w:r w:rsidR="00F85D81" w:rsidRPr="00E95C20">
              <w:rPr>
                <w:b/>
                <w:bCs/>
              </w:rPr>
              <w:t xml:space="preserve">Одобрение </w:t>
            </w:r>
            <w:r w:rsidRPr="00E95C20">
              <w:rPr>
                <w:b/>
                <w:bCs/>
              </w:rPr>
              <w:t xml:space="preserve">11 </w:t>
            </w:r>
            <w:r w:rsidR="00A048B6" w:rsidRPr="00E95C20">
              <w:rPr>
                <w:b/>
                <w:bCs/>
              </w:rPr>
              <w:t>пересмотренных Рекомендаций МСЭ-R</w:t>
            </w:r>
            <w:r w:rsidRPr="00E95C20">
              <w:rPr>
                <w:b/>
                <w:bCs/>
              </w:rPr>
              <w:t xml:space="preserve"> и их одновременное утверждение по переписке в соответствии с п. A2.6.2.4 Резолюции МСЭ-R </w:t>
            </w:r>
            <w:r w:rsidR="00954425" w:rsidRPr="00E95C20">
              <w:rPr>
                <w:b/>
                <w:bCs/>
              </w:rPr>
              <w:t>1</w:t>
            </w:r>
            <w:r w:rsidR="00F85D81" w:rsidRPr="00A02518">
              <w:rPr>
                <w:b/>
                <w:bCs/>
              </w:rPr>
              <w:t>-</w:t>
            </w:r>
            <w:r w:rsidR="00954425" w:rsidRPr="00E95C20">
              <w:rPr>
                <w:b/>
                <w:bCs/>
              </w:rPr>
              <w:t xml:space="preserve">8 </w:t>
            </w:r>
            <w:r w:rsidRPr="00E95C20">
              <w:rPr>
                <w:b/>
                <w:bCs/>
              </w:rPr>
              <w:t>(Процедура одновременного одобрения и утверждения по переписке)</w:t>
            </w:r>
          </w:p>
        </w:tc>
      </w:tr>
    </w:tbl>
    <w:p w14:paraId="70C15836" w14:textId="292776B8" w:rsidR="00203FB4" w:rsidRPr="00203FB4" w:rsidRDefault="00203FB4" w:rsidP="00203FB4">
      <w:pPr>
        <w:pStyle w:val="Normalaftertitle"/>
      </w:pPr>
      <w:r w:rsidRPr="00203FB4">
        <w:t xml:space="preserve">В Административном циркуляре </w:t>
      </w:r>
      <w:hyperlink r:id="rId8" w:history="1">
        <w:r w:rsidR="0015268F" w:rsidRPr="00616D4A">
          <w:rPr>
            <w:rStyle w:val="Hyperlink"/>
            <w:lang w:val="en-GB"/>
          </w:rPr>
          <w:t>CACE</w:t>
        </w:r>
        <w:r w:rsidR="0015268F" w:rsidRPr="0067639B">
          <w:rPr>
            <w:rStyle w:val="Hyperlink"/>
          </w:rPr>
          <w:t>/1056</w:t>
        </w:r>
      </w:hyperlink>
      <w:r w:rsidR="0015268F">
        <w:t xml:space="preserve"> о</w:t>
      </w:r>
      <w:r w:rsidRPr="00203FB4">
        <w:t xml:space="preserve">т 28 марта 2023 года были представлены 11 проектов пересмотренных Рекомендаций МСЭ-R для одновременного </w:t>
      </w:r>
      <w:r w:rsidRPr="00203FB4">
        <w:rPr>
          <w:bCs/>
        </w:rPr>
        <w:t>одобрения</w:t>
      </w:r>
      <w:r w:rsidRPr="00203FB4">
        <w:t xml:space="preserve"> и утверждения по переписке (PSAA) согласно процедуре, предусмотренной в Резолюции МСЭ-R-1-8 (п. A2.6.2.4).</w:t>
      </w:r>
    </w:p>
    <w:p w14:paraId="4461F0BA" w14:textId="1348C31F" w:rsidR="00203FB4" w:rsidRPr="00203FB4" w:rsidRDefault="00203FB4" w:rsidP="00203FB4">
      <w:r w:rsidRPr="00203FB4">
        <w:t>Условия, регулирующие эту процедуру, были выполнены</w:t>
      </w:r>
      <w:r w:rsidR="00F85D81" w:rsidRPr="00A02518">
        <w:t xml:space="preserve"> </w:t>
      </w:r>
      <w:r w:rsidRPr="00203FB4">
        <w:t>28 мая 2023 года.</w:t>
      </w:r>
    </w:p>
    <w:p w14:paraId="0113D43A" w14:textId="2754385A" w:rsidR="00203FB4" w:rsidRPr="00E95C20" w:rsidRDefault="00203FB4" w:rsidP="00203FB4">
      <w:r w:rsidRPr="00203FB4">
        <w:t xml:space="preserve">Утвержденные Рекомендации будут опубликованы МСЭ, а в Приложении к настоящему </w:t>
      </w:r>
      <w:r w:rsidR="006A33F5" w:rsidRPr="00203FB4">
        <w:t xml:space="preserve">циркуляру </w:t>
      </w:r>
      <w:r w:rsidRPr="00203FB4">
        <w:t>указаны их названия с присвоенными им номерами.</w:t>
      </w:r>
      <w:r w:rsidRPr="009E7EDD">
        <w:t xml:space="preserve"> </w:t>
      </w:r>
    </w:p>
    <w:p w14:paraId="10803D71" w14:textId="32D1DF1F" w:rsidR="00F87726" w:rsidRPr="00E95C20" w:rsidRDefault="00F87726" w:rsidP="002379D1">
      <w:pPr>
        <w:tabs>
          <w:tab w:val="center" w:pos="7371"/>
        </w:tabs>
        <w:overflowPunct/>
        <w:autoSpaceDE/>
        <w:autoSpaceDN/>
        <w:adjustRightInd/>
        <w:spacing w:before="1200"/>
        <w:jc w:val="left"/>
        <w:textAlignment w:val="auto"/>
        <w:rPr>
          <w:sz w:val="24"/>
          <w:szCs w:val="24"/>
        </w:rPr>
      </w:pPr>
      <w:r w:rsidRPr="00E95C20">
        <w:t>Марио Маневич</w:t>
      </w:r>
      <w:r w:rsidR="006A33F5">
        <w:br/>
      </w:r>
      <w:r w:rsidRPr="00E95C20">
        <w:t>Директор</w:t>
      </w:r>
    </w:p>
    <w:p w14:paraId="22C1DFFC" w14:textId="4B290210" w:rsidR="00F87726" w:rsidRPr="00E95C20" w:rsidRDefault="00F87726" w:rsidP="002379D1">
      <w:pPr>
        <w:keepNext/>
        <w:keepLines/>
        <w:widowControl w:val="0"/>
        <w:tabs>
          <w:tab w:val="left" w:pos="1701"/>
        </w:tabs>
        <w:spacing w:before="1680"/>
      </w:pPr>
      <w:r w:rsidRPr="00E95C20">
        <w:rPr>
          <w:b/>
          <w:bCs/>
        </w:rPr>
        <w:t>Приложение</w:t>
      </w:r>
      <w:r w:rsidRPr="00E95C20">
        <w:t>:</w:t>
      </w:r>
      <w:r w:rsidR="006A33F5">
        <w:t xml:space="preserve"> </w:t>
      </w:r>
      <w:r w:rsidR="005F73C6">
        <w:t>1</w:t>
      </w:r>
    </w:p>
    <w:p w14:paraId="4C628F2A" w14:textId="7C1B219C" w:rsidR="00807E32" w:rsidRPr="00E95C20" w:rsidRDefault="00807E3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95C20">
        <w:br w:type="page"/>
      </w:r>
    </w:p>
    <w:p w14:paraId="12182CC5" w14:textId="695E440E" w:rsidR="00D55028" w:rsidRPr="00E95C20" w:rsidRDefault="00D55028" w:rsidP="00D55028">
      <w:pPr>
        <w:pStyle w:val="AnnexNo"/>
      </w:pPr>
      <w:r w:rsidRPr="00E95C20">
        <w:lastRenderedPageBreak/>
        <w:t>Приложение</w:t>
      </w:r>
    </w:p>
    <w:p w14:paraId="447A3531" w14:textId="1560C611" w:rsidR="00D55028" w:rsidRDefault="00D55028" w:rsidP="00D55028">
      <w:pPr>
        <w:pStyle w:val="Annextitle"/>
        <w:rPr>
          <w:rFonts w:cstheme="minorHAnsi"/>
          <w:szCs w:val="28"/>
        </w:rPr>
      </w:pPr>
      <w:r w:rsidRPr="00E95C20">
        <w:t xml:space="preserve">Названия </w:t>
      </w:r>
      <w:r w:rsidR="005F73C6" w:rsidRPr="009E7EDD">
        <w:t>утвержденн</w:t>
      </w:r>
      <w:r w:rsidR="005F73C6">
        <w:t>ых</w:t>
      </w:r>
      <w:r w:rsidR="005F73C6" w:rsidRPr="00E95C20">
        <w:t xml:space="preserve"> </w:t>
      </w:r>
      <w:r w:rsidRPr="00E95C20">
        <w:t>Рекомендаций</w:t>
      </w:r>
      <w:r w:rsidR="00627DDF" w:rsidRPr="00E95C20">
        <w:t xml:space="preserve"> МСЭ</w:t>
      </w:r>
      <w:r w:rsidR="00627DDF" w:rsidRPr="00E95C20">
        <w:rPr>
          <w:rFonts w:cstheme="minorHAnsi"/>
          <w:szCs w:val="28"/>
        </w:rPr>
        <w:t>-R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F629BE" w:rsidRPr="00E20932" w14:paraId="09479740" w14:textId="77777777" w:rsidTr="00FA3AA2">
        <w:trPr>
          <w:jc w:val="center"/>
        </w:trPr>
        <w:tc>
          <w:tcPr>
            <w:tcW w:w="2377" w:type="dxa"/>
            <w:vAlign w:val="center"/>
          </w:tcPr>
          <w:p w14:paraId="7C5165E8" w14:textId="2D5722D8" w:rsidR="00F629BE" w:rsidRPr="00E20932" w:rsidRDefault="00F629BE" w:rsidP="00FA3AA2">
            <w:pPr>
              <w:pStyle w:val="Tablehead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Рекомендация</w:t>
            </w:r>
            <w:r w:rsidRPr="00E20932">
              <w:rPr>
                <w:rFonts w:cstheme="minorHAnsi"/>
              </w:rPr>
              <w:br/>
            </w:r>
            <w:r>
              <w:rPr>
                <w:rFonts w:cstheme="minorHAnsi"/>
                <w:lang w:val="ru-RU"/>
              </w:rPr>
              <w:t>МСЭ</w:t>
            </w:r>
            <w:r w:rsidRPr="00E20932">
              <w:rPr>
                <w:rFonts w:cstheme="minorHAnsi"/>
              </w:rPr>
              <w:t>-R</w:t>
            </w:r>
          </w:p>
        </w:tc>
        <w:tc>
          <w:tcPr>
            <w:tcW w:w="5274" w:type="dxa"/>
            <w:vAlign w:val="center"/>
          </w:tcPr>
          <w:p w14:paraId="59BF715C" w14:textId="02E09037" w:rsidR="00F629BE" w:rsidRPr="00E20932" w:rsidRDefault="00F629BE" w:rsidP="00FA3AA2">
            <w:pPr>
              <w:pStyle w:val="Tablehead"/>
              <w:rPr>
                <w:rFonts w:cstheme="minorHAnsi"/>
              </w:rPr>
            </w:pPr>
            <w:r>
              <w:rPr>
                <w:rFonts w:cstheme="minorHAnsi"/>
                <w:bCs/>
                <w:lang w:val="ru-RU"/>
              </w:rPr>
              <w:t>Название</w:t>
            </w:r>
          </w:p>
        </w:tc>
        <w:tc>
          <w:tcPr>
            <w:tcW w:w="1842" w:type="dxa"/>
            <w:vAlign w:val="center"/>
          </w:tcPr>
          <w:p w14:paraId="206CCED5" w14:textId="6F30CB30" w:rsidR="00F629BE" w:rsidRPr="00E20932" w:rsidRDefault="00F629BE" w:rsidP="00FA3AA2">
            <w:pPr>
              <w:pStyle w:val="Tablehead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ru-RU"/>
              </w:rPr>
              <w:t>Док</w:t>
            </w:r>
            <w:r>
              <w:rPr>
                <w:rFonts w:cstheme="minorHAnsi"/>
                <w:bCs/>
              </w:rPr>
              <w:t xml:space="preserve">. </w:t>
            </w:r>
            <w:r>
              <w:rPr>
                <w:rFonts w:cstheme="minorHAnsi"/>
                <w:bCs/>
                <w:lang w:val="ru-RU"/>
              </w:rPr>
              <w:t>№</w:t>
            </w:r>
          </w:p>
        </w:tc>
      </w:tr>
      <w:tr w:rsidR="00F629BE" w:rsidRPr="00E20932" w14:paraId="66F0F8DC" w14:textId="77777777" w:rsidTr="006A33F5">
        <w:trPr>
          <w:jc w:val="center"/>
        </w:trPr>
        <w:tc>
          <w:tcPr>
            <w:tcW w:w="2377" w:type="dxa"/>
          </w:tcPr>
          <w:p w14:paraId="1A822BDF" w14:textId="36275331" w:rsidR="00F629BE" w:rsidRPr="00225388" w:rsidRDefault="00F629BE" w:rsidP="006A33F5">
            <w:pPr>
              <w:pStyle w:val="Tabletext"/>
              <w:jc w:val="center"/>
              <w:rPr>
                <w:rFonts w:cstheme="minorHAnsi"/>
                <w:highlight w:val="yellow"/>
                <w:lang w:val="en-US"/>
              </w:rPr>
            </w:pPr>
            <w:r w:rsidRPr="005A066D">
              <w:t>BT.500-</w:t>
            </w:r>
            <w:r w:rsidR="00217BCB">
              <w:t>1</w:t>
            </w:r>
            <w:r w:rsidR="00225388">
              <w:rPr>
                <w:lang w:val="en-US"/>
              </w:rPr>
              <w:t>5</w:t>
            </w:r>
          </w:p>
        </w:tc>
        <w:tc>
          <w:tcPr>
            <w:tcW w:w="5274" w:type="dxa"/>
            <w:vAlign w:val="center"/>
          </w:tcPr>
          <w:p w14:paraId="0ED9D7A4" w14:textId="1A35CFA1" w:rsidR="00F629BE" w:rsidRPr="0067639B" w:rsidRDefault="005A066D" w:rsidP="005A066D">
            <w:pPr>
              <w:pStyle w:val="Tabletext"/>
              <w:jc w:val="left"/>
              <w:rPr>
                <w:rFonts w:cstheme="minorHAnsi"/>
                <w:highlight w:val="yellow"/>
              </w:rPr>
            </w:pPr>
            <w:r w:rsidRPr="00E95C20">
              <w:rPr>
                <w:lang w:eastAsia="zh-CN"/>
              </w:rPr>
              <w:t>Методики субъективной оценки качества телевизионных изображений</w:t>
            </w:r>
          </w:p>
        </w:tc>
        <w:tc>
          <w:tcPr>
            <w:tcW w:w="1842" w:type="dxa"/>
          </w:tcPr>
          <w:p w14:paraId="563268F2" w14:textId="77777777" w:rsidR="00F629BE" w:rsidRPr="005A066D" w:rsidRDefault="00F629BE" w:rsidP="006A33F5">
            <w:pPr>
              <w:pStyle w:val="Tabletext"/>
              <w:jc w:val="center"/>
              <w:rPr>
                <w:rFonts w:cstheme="minorHAnsi"/>
                <w:highlight w:val="yellow"/>
                <w:lang w:val="en-GB"/>
              </w:rPr>
            </w:pPr>
            <w:r w:rsidRPr="005A066D">
              <w:t>6/305</w:t>
            </w:r>
          </w:p>
        </w:tc>
      </w:tr>
      <w:tr w:rsidR="00F629BE" w:rsidRPr="00E20932" w14:paraId="62470F5B" w14:textId="77777777" w:rsidTr="006A33F5">
        <w:trPr>
          <w:jc w:val="center"/>
        </w:trPr>
        <w:tc>
          <w:tcPr>
            <w:tcW w:w="2377" w:type="dxa"/>
          </w:tcPr>
          <w:p w14:paraId="4587EDCF" w14:textId="77777777" w:rsidR="00F629BE" w:rsidRPr="005A066D" w:rsidRDefault="00F629BE" w:rsidP="006A33F5">
            <w:pPr>
              <w:pStyle w:val="Tabletext"/>
              <w:jc w:val="center"/>
              <w:rPr>
                <w:rFonts w:cstheme="minorHAnsi"/>
                <w:lang w:val="en-GB"/>
              </w:rPr>
            </w:pPr>
            <w:r w:rsidRPr="005A066D">
              <w:t>RS.1387-2</w:t>
            </w:r>
          </w:p>
        </w:tc>
        <w:tc>
          <w:tcPr>
            <w:tcW w:w="5274" w:type="dxa"/>
            <w:vAlign w:val="center"/>
          </w:tcPr>
          <w:p w14:paraId="0ABAE888" w14:textId="16DBDD76" w:rsidR="00F629BE" w:rsidRPr="0067639B" w:rsidRDefault="005A066D" w:rsidP="005A066D">
            <w:pPr>
              <w:pStyle w:val="Tabletext"/>
              <w:jc w:val="left"/>
              <w:rPr>
                <w:rFonts w:cstheme="minorHAnsi"/>
              </w:rPr>
            </w:pPr>
            <w:r w:rsidRPr="005A066D">
              <w:t>Методика объективных измерений воспринимаемого качества звука</w:t>
            </w:r>
          </w:p>
        </w:tc>
        <w:tc>
          <w:tcPr>
            <w:tcW w:w="1842" w:type="dxa"/>
          </w:tcPr>
          <w:p w14:paraId="3F776413" w14:textId="77777777" w:rsidR="00F629BE" w:rsidRPr="005A066D" w:rsidRDefault="00F629BE" w:rsidP="006A33F5">
            <w:pPr>
              <w:pStyle w:val="Tabletext"/>
              <w:jc w:val="center"/>
              <w:rPr>
                <w:rFonts w:cstheme="minorHAnsi"/>
                <w:lang w:val="en-GB"/>
              </w:rPr>
            </w:pPr>
            <w:r w:rsidRPr="005A066D">
              <w:t>6/311</w:t>
            </w:r>
          </w:p>
        </w:tc>
      </w:tr>
      <w:tr w:rsidR="00F629BE" w:rsidRPr="00E20932" w14:paraId="7108013F" w14:textId="77777777" w:rsidTr="006A33F5">
        <w:trPr>
          <w:jc w:val="center"/>
        </w:trPr>
        <w:tc>
          <w:tcPr>
            <w:tcW w:w="2377" w:type="dxa"/>
          </w:tcPr>
          <w:p w14:paraId="5B2509D2" w14:textId="208ACA98" w:rsidR="00F629BE" w:rsidRPr="005A066D" w:rsidRDefault="00F629BE" w:rsidP="006A33F5">
            <w:pPr>
              <w:pStyle w:val="Tabletext"/>
              <w:jc w:val="center"/>
              <w:rPr>
                <w:rFonts w:cstheme="minorHAnsi"/>
                <w:lang w:val="en-GB"/>
              </w:rPr>
            </w:pPr>
            <w:r w:rsidRPr="005A066D">
              <w:t>BS.2126-</w:t>
            </w:r>
            <w:r w:rsidR="00217BCB">
              <w:t>1</w:t>
            </w:r>
          </w:p>
        </w:tc>
        <w:tc>
          <w:tcPr>
            <w:tcW w:w="5274" w:type="dxa"/>
            <w:vAlign w:val="center"/>
          </w:tcPr>
          <w:p w14:paraId="36F6AF7B" w14:textId="7464EEAA" w:rsidR="00F629BE" w:rsidRPr="0067639B" w:rsidRDefault="005A066D" w:rsidP="005A066D">
            <w:pPr>
              <w:pStyle w:val="Tabletext"/>
              <w:jc w:val="left"/>
              <w:rPr>
                <w:rFonts w:cstheme="minorHAnsi"/>
              </w:rPr>
            </w:pPr>
            <w:r w:rsidRPr="005A066D">
              <w:t>Методы субъективной оценки звуковых систем с сопровождающим изображением</w:t>
            </w:r>
          </w:p>
        </w:tc>
        <w:tc>
          <w:tcPr>
            <w:tcW w:w="1842" w:type="dxa"/>
          </w:tcPr>
          <w:p w14:paraId="30B6D4A1" w14:textId="77777777" w:rsidR="00F629BE" w:rsidRPr="005A066D" w:rsidRDefault="00F629BE" w:rsidP="006A33F5">
            <w:pPr>
              <w:pStyle w:val="Tabletext"/>
              <w:jc w:val="center"/>
              <w:rPr>
                <w:rFonts w:cstheme="minorHAnsi"/>
                <w:lang w:val="en-GB"/>
              </w:rPr>
            </w:pPr>
            <w:r w:rsidRPr="005A066D">
              <w:t>6/312</w:t>
            </w:r>
          </w:p>
        </w:tc>
      </w:tr>
      <w:tr w:rsidR="00F629BE" w:rsidRPr="00E20932" w14:paraId="6475F68E" w14:textId="77777777" w:rsidTr="006A33F5">
        <w:trPr>
          <w:jc w:val="center"/>
        </w:trPr>
        <w:tc>
          <w:tcPr>
            <w:tcW w:w="2377" w:type="dxa"/>
          </w:tcPr>
          <w:p w14:paraId="5B24C924" w14:textId="77777777" w:rsidR="00F629BE" w:rsidRPr="005A066D" w:rsidRDefault="00F629BE" w:rsidP="006A33F5">
            <w:pPr>
              <w:pStyle w:val="Tabletext"/>
              <w:jc w:val="center"/>
              <w:rPr>
                <w:rFonts w:cstheme="minorHAnsi"/>
                <w:lang w:val="en-GB"/>
              </w:rPr>
            </w:pPr>
            <w:r w:rsidRPr="005A066D">
              <w:rPr>
                <w:lang w:eastAsia="zh-CN"/>
              </w:rPr>
              <w:t>BS.</w:t>
            </w:r>
            <w:r w:rsidRPr="005A066D">
              <w:rPr>
                <w:lang w:eastAsia="ja-JP"/>
              </w:rPr>
              <w:t>1285-1</w:t>
            </w:r>
          </w:p>
        </w:tc>
        <w:tc>
          <w:tcPr>
            <w:tcW w:w="5274" w:type="dxa"/>
            <w:vAlign w:val="center"/>
          </w:tcPr>
          <w:p w14:paraId="2D4562A4" w14:textId="1675FDD0" w:rsidR="00F629BE" w:rsidRPr="0067639B" w:rsidRDefault="005A066D" w:rsidP="005A066D">
            <w:pPr>
              <w:pStyle w:val="Tabletext"/>
              <w:jc w:val="left"/>
              <w:rPr>
                <w:rFonts w:cstheme="minorHAnsi"/>
              </w:rPr>
            </w:pPr>
            <w:r w:rsidRPr="00E95C20">
              <w:rPr>
                <w:bCs/>
              </w:rPr>
              <w:t xml:space="preserve">Методы предварительного </w:t>
            </w:r>
            <w:r w:rsidRPr="00E95C20">
              <w:rPr>
                <w:lang w:eastAsia="zh-CN"/>
              </w:rPr>
              <w:t>отбора</w:t>
            </w:r>
            <w:r w:rsidRPr="00E95C20">
              <w:rPr>
                <w:bCs/>
              </w:rPr>
              <w:t xml:space="preserve"> при субъективной оценке небольшого ухудшения</w:t>
            </w:r>
            <w:r>
              <w:rPr>
                <w:bCs/>
              </w:rPr>
              <w:t xml:space="preserve"> </w:t>
            </w:r>
            <w:r w:rsidRPr="00E95C20">
              <w:rPr>
                <w:bCs/>
              </w:rPr>
              <w:t>качества в звуковых системах</w:t>
            </w:r>
          </w:p>
        </w:tc>
        <w:tc>
          <w:tcPr>
            <w:tcW w:w="1842" w:type="dxa"/>
          </w:tcPr>
          <w:p w14:paraId="59E5EB05" w14:textId="335085CE" w:rsidR="00F629BE" w:rsidRPr="005A066D" w:rsidRDefault="00F629BE" w:rsidP="006A33F5">
            <w:pPr>
              <w:pStyle w:val="Tabletext"/>
              <w:jc w:val="center"/>
              <w:rPr>
                <w:rFonts w:cstheme="minorHAnsi"/>
                <w:lang w:val="en-GB"/>
              </w:rPr>
            </w:pPr>
            <w:r w:rsidRPr="005A066D">
              <w:rPr>
                <w:lang w:eastAsia="ja-JP"/>
              </w:rPr>
              <w:t>6/314(Rev</w:t>
            </w:r>
            <w:r w:rsidR="006A33F5">
              <w:rPr>
                <w:lang w:eastAsia="ja-JP"/>
              </w:rPr>
              <w:t>.</w:t>
            </w:r>
            <w:r w:rsidRPr="005A066D">
              <w:rPr>
                <w:lang w:eastAsia="ja-JP"/>
              </w:rPr>
              <w:t>1)</w:t>
            </w:r>
          </w:p>
        </w:tc>
      </w:tr>
      <w:tr w:rsidR="00F629BE" w:rsidRPr="00E20932" w14:paraId="0B185987" w14:textId="77777777" w:rsidTr="006A33F5">
        <w:trPr>
          <w:jc w:val="center"/>
        </w:trPr>
        <w:tc>
          <w:tcPr>
            <w:tcW w:w="2377" w:type="dxa"/>
          </w:tcPr>
          <w:p w14:paraId="1C809A54" w14:textId="77777777" w:rsidR="00F629BE" w:rsidRPr="005A066D" w:rsidRDefault="00F629BE" w:rsidP="006A33F5">
            <w:pPr>
              <w:pStyle w:val="Tabletext"/>
              <w:jc w:val="center"/>
              <w:rPr>
                <w:rFonts w:cstheme="minorHAnsi"/>
                <w:lang w:val="en-GB"/>
              </w:rPr>
            </w:pPr>
            <w:r w:rsidRPr="005A066D">
              <w:rPr>
                <w:lang w:eastAsia="zh-CN"/>
              </w:rPr>
              <w:t>BS.1423-1</w:t>
            </w:r>
          </w:p>
        </w:tc>
        <w:tc>
          <w:tcPr>
            <w:tcW w:w="5274" w:type="dxa"/>
            <w:vAlign w:val="center"/>
          </w:tcPr>
          <w:p w14:paraId="0CAD3BD8" w14:textId="05A611EB" w:rsidR="00F629BE" w:rsidRPr="0067639B" w:rsidRDefault="001C5C1C" w:rsidP="005A066D">
            <w:pPr>
              <w:pStyle w:val="Tabletext"/>
              <w:jc w:val="left"/>
              <w:rPr>
                <w:rFonts w:cstheme="minorHAnsi"/>
              </w:rPr>
            </w:pPr>
            <w:r w:rsidRPr="00E95C20">
              <w:rPr>
                <w:bCs/>
              </w:rPr>
              <w:t xml:space="preserve">Рекомендации по созданию </w:t>
            </w:r>
            <w:r w:rsidRPr="00E95C20">
              <w:rPr>
                <w:lang w:eastAsia="zh-CN"/>
              </w:rPr>
              <w:t>многоканальных</w:t>
            </w:r>
            <w:r w:rsidRPr="00E95C20">
              <w:rPr>
                <w:bCs/>
              </w:rPr>
              <w:t xml:space="preserve"> звуковых записей с использованием матричных методов окружающего звука</w:t>
            </w:r>
          </w:p>
        </w:tc>
        <w:tc>
          <w:tcPr>
            <w:tcW w:w="1842" w:type="dxa"/>
          </w:tcPr>
          <w:p w14:paraId="6CDD9134" w14:textId="77777777" w:rsidR="00F629BE" w:rsidRPr="005A066D" w:rsidRDefault="00F629BE" w:rsidP="006A33F5">
            <w:pPr>
              <w:pStyle w:val="Tabletext"/>
              <w:jc w:val="center"/>
              <w:rPr>
                <w:rFonts w:cstheme="minorHAnsi"/>
                <w:lang w:val="en-GB"/>
              </w:rPr>
            </w:pPr>
            <w:r w:rsidRPr="005A066D">
              <w:rPr>
                <w:lang w:eastAsia="ja-JP"/>
              </w:rPr>
              <w:t>6/315</w:t>
            </w:r>
          </w:p>
        </w:tc>
      </w:tr>
      <w:tr w:rsidR="00F629BE" w:rsidRPr="00E20932" w14:paraId="49951405" w14:textId="77777777" w:rsidTr="006A33F5">
        <w:trPr>
          <w:jc w:val="center"/>
        </w:trPr>
        <w:tc>
          <w:tcPr>
            <w:tcW w:w="2377" w:type="dxa"/>
          </w:tcPr>
          <w:p w14:paraId="402F373B" w14:textId="77777777" w:rsidR="00F629BE" w:rsidRPr="005A066D" w:rsidRDefault="00F629BE" w:rsidP="006A33F5">
            <w:pPr>
              <w:pStyle w:val="Tabletext"/>
              <w:jc w:val="center"/>
              <w:rPr>
                <w:rFonts w:cstheme="minorHAnsi"/>
                <w:lang w:val="en-GB"/>
              </w:rPr>
            </w:pPr>
            <w:r w:rsidRPr="005A066D">
              <w:t>BT.2036-5</w:t>
            </w:r>
          </w:p>
        </w:tc>
        <w:tc>
          <w:tcPr>
            <w:tcW w:w="5274" w:type="dxa"/>
            <w:vAlign w:val="center"/>
          </w:tcPr>
          <w:p w14:paraId="6E66AC32" w14:textId="15046258" w:rsidR="00F629BE" w:rsidRPr="0067639B" w:rsidRDefault="001C5C1C" w:rsidP="005A066D">
            <w:pPr>
              <w:pStyle w:val="Tabletext"/>
              <w:jc w:val="left"/>
              <w:rPr>
                <w:rFonts w:cstheme="minorHAnsi"/>
              </w:rPr>
            </w:pPr>
            <w:r w:rsidRPr="00E95C20">
              <w:rPr>
                <w:bCs/>
              </w:rPr>
              <w:t xml:space="preserve">Характеристики </w:t>
            </w:r>
            <w:r w:rsidRPr="00E95C20">
              <w:rPr>
                <w:lang w:eastAsia="zh-CN"/>
              </w:rPr>
              <w:t>эталонной</w:t>
            </w:r>
            <w:r w:rsidRPr="00E95C20">
              <w:rPr>
                <w:bCs/>
              </w:rPr>
              <w:t xml:space="preserve"> приемной системы для планирования частот систем цифрового наземного телевидения</w:t>
            </w:r>
          </w:p>
        </w:tc>
        <w:tc>
          <w:tcPr>
            <w:tcW w:w="1842" w:type="dxa"/>
          </w:tcPr>
          <w:p w14:paraId="73E8EB3A" w14:textId="77777777" w:rsidR="00F629BE" w:rsidRPr="005A066D" w:rsidRDefault="00F629BE" w:rsidP="006A33F5">
            <w:pPr>
              <w:pStyle w:val="Tabletext"/>
              <w:jc w:val="center"/>
              <w:rPr>
                <w:rFonts w:cstheme="minorHAnsi"/>
                <w:lang w:val="en-GB"/>
              </w:rPr>
            </w:pPr>
            <w:r w:rsidRPr="005A066D">
              <w:t>6/327</w:t>
            </w:r>
          </w:p>
        </w:tc>
      </w:tr>
      <w:tr w:rsidR="00F629BE" w:rsidRPr="00E20932" w14:paraId="37092280" w14:textId="77777777" w:rsidTr="006A33F5">
        <w:trPr>
          <w:jc w:val="center"/>
        </w:trPr>
        <w:tc>
          <w:tcPr>
            <w:tcW w:w="2377" w:type="dxa"/>
          </w:tcPr>
          <w:p w14:paraId="772DD8B5" w14:textId="77777777" w:rsidR="00F629BE" w:rsidRPr="005A066D" w:rsidRDefault="00F629BE" w:rsidP="006A33F5">
            <w:pPr>
              <w:pStyle w:val="Tabletext"/>
              <w:jc w:val="center"/>
            </w:pPr>
            <w:r w:rsidRPr="005A066D">
              <w:rPr>
                <w:rStyle w:val="href"/>
              </w:rPr>
              <w:t>BS.1698-1</w:t>
            </w:r>
          </w:p>
        </w:tc>
        <w:tc>
          <w:tcPr>
            <w:tcW w:w="5274" w:type="dxa"/>
            <w:vAlign w:val="center"/>
          </w:tcPr>
          <w:p w14:paraId="34DF903D" w14:textId="4F37CF74" w:rsidR="00F629BE" w:rsidRPr="005A066D" w:rsidRDefault="001A52C3" w:rsidP="005A066D">
            <w:pPr>
              <w:pStyle w:val="Tabletext"/>
              <w:jc w:val="left"/>
            </w:pPr>
            <w:r w:rsidRPr="00E95C20">
              <w:rPr>
                <w:bCs/>
              </w:rPr>
              <w:t xml:space="preserve">Оценка электромагнитных полей от наземных </w:t>
            </w:r>
            <w:r w:rsidRPr="00E95C20">
              <w:rPr>
                <w:lang w:eastAsia="zh-CN"/>
              </w:rPr>
              <w:t>радиовещательных</w:t>
            </w:r>
            <w:r w:rsidRPr="00E95C20">
              <w:rPr>
                <w:bCs/>
              </w:rPr>
              <w:t xml:space="preserve"> передающих систем для определения воздействия неионизирующих излучений на человека</w:t>
            </w:r>
          </w:p>
        </w:tc>
        <w:tc>
          <w:tcPr>
            <w:tcW w:w="1842" w:type="dxa"/>
          </w:tcPr>
          <w:p w14:paraId="7FAD50FE" w14:textId="77777777" w:rsidR="00F629BE" w:rsidRPr="005A066D" w:rsidRDefault="00F629BE" w:rsidP="006A33F5">
            <w:pPr>
              <w:pStyle w:val="Tabletext"/>
              <w:jc w:val="center"/>
            </w:pPr>
            <w:r w:rsidRPr="005A066D">
              <w:rPr>
                <w:lang w:eastAsia="ja-JP"/>
              </w:rPr>
              <w:t>6/330</w:t>
            </w:r>
          </w:p>
        </w:tc>
      </w:tr>
      <w:tr w:rsidR="00F629BE" w:rsidRPr="00E20932" w14:paraId="30ADFF69" w14:textId="77777777" w:rsidTr="006A33F5">
        <w:trPr>
          <w:jc w:val="center"/>
        </w:trPr>
        <w:tc>
          <w:tcPr>
            <w:tcW w:w="2377" w:type="dxa"/>
          </w:tcPr>
          <w:p w14:paraId="747D56A6" w14:textId="77777777" w:rsidR="00F629BE" w:rsidRPr="005A066D" w:rsidRDefault="00F629BE" w:rsidP="006A33F5">
            <w:pPr>
              <w:pStyle w:val="Tabletext"/>
              <w:jc w:val="center"/>
            </w:pPr>
            <w:r w:rsidRPr="005A066D">
              <w:rPr>
                <w:rStyle w:val="href"/>
              </w:rPr>
              <w:t>BT.1833-5</w:t>
            </w:r>
          </w:p>
        </w:tc>
        <w:tc>
          <w:tcPr>
            <w:tcW w:w="5274" w:type="dxa"/>
            <w:vAlign w:val="center"/>
          </w:tcPr>
          <w:p w14:paraId="07720975" w14:textId="4F5C1BE3" w:rsidR="00F629BE" w:rsidRPr="005A066D" w:rsidRDefault="001C5C1C" w:rsidP="005A066D">
            <w:pPr>
              <w:pStyle w:val="Tabletext"/>
              <w:jc w:val="left"/>
            </w:pPr>
            <w:r w:rsidRPr="00E95C20">
              <w:rPr>
                <w:bCs/>
              </w:rPr>
              <w:t xml:space="preserve">Радиовещание для приема на подвижные портативные приемники сигналов мультимедийных применений и </w:t>
            </w:r>
            <w:r w:rsidRPr="00E95C20">
              <w:rPr>
                <w:lang w:eastAsia="zh-CN"/>
              </w:rPr>
              <w:t>применений</w:t>
            </w:r>
            <w:r w:rsidRPr="00E95C20">
              <w:rPr>
                <w:bCs/>
              </w:rPr>
              <w:t xml:space="preserve"> передачи данных</w:t>
            </w:r>
          </w:p>
        </w:tc>
        <w:tc>
          <w:tcPr>
            <w:tcW w:w="1842" w:type="dxa"/>
          </w:tcPr>
          <w:p w14:paraId="3CE17764" w14:textId="77777777" w:rsidR="00F629BE" w:rsidRPr="005A066D" w:rsidRDefault="00F629BE" w:rsidP="006A33F5">
            <w:pPr>
              <w:pStyle w:val="Tabletext"/>
              <w:jc w:val="center"/>
            </w:pPr>
            <w:r w:rsidRPr="005A066D">
              <w:rPr>
                <w:lang w:eastAsia="ja-JP"/>
              </w:rPr>
              <w:t>6/332</w:t>
            </w:r>
          </w:p>
        </w:tc>
      </w:tr>
      <w:tr w:rsidR="00F629BE" w:rsidRPr="00E20932" w14:paraId="07513D5B" w14:textId="77777777" w:rsidTr="006A33F5">
        <w:trPr>
          <w:jc w:val="center"/>
        </w:trPr>
        <w:tc>
          <w:tcPr>
            <w:tcW w:w="2377" w:type="dxa"/>
          </w:tcPr>
          <w:p w14:paraId="1E2C2EF2" w14:textId="77777777" w:rsidR="00F629BE" w:rsidRPr="005A066D" w:rsidRDefault="00F629BE" w:rsidP="006A33F5">
            <w:pPr>
              <w:pStyle w:val="Tabletext"/>
              <w:jc w:val="center"/>
            </w:pPr>
            <w:r w:rsidRPr="005A066D">
              <w:rPr>
                <w:lang w:eastAsia="zh-CN"/>
              </w:rPr>
              <w:t>BS.1352-4</w:t>
            </w:r>
          </w:p>
        </w:tc>
        <w:tc>
          <w:tcPr>
            <w:tcW w:w="5274" w:type="dxa"/>
            <w:vAlign w:val="center"/>
          </w:tcPr>
          <w:p w14:paraId="2011BE8D" w14:textId="6D56B809" w:rsidR="00F629BE" w:rsidRPr="005A066D" w:rsidRDefault="001C5C1C" w:rsidP="005A066D">
            <w:pPr>
              <w:pStyle w:val="Tabletext"/>
              <w:jc w:val="left"/>
            </w:pPr>
            <w:bookmarkStart w:id="0" w:name="Pre_title"/>
            <w:r w:rsidRPr="00E95C20">
              <w:rPr>
                <w:bCs/>
              </w:rPr>
              <w:t xml:space="preserve">Формат файлов для обмена </w:t>
            </w:r>
            <w:r w:rsidRPr="00E95C20">
              <w:rPr>
                <w:lang w:eastAsia="zh-CN"/>
              </w:rPr>
              <w:t>материалом</w:t>
            </w:r>
            <w:r w:rsidRPr="00E95C20">
              <w:rPr>
                <w:bCs/>
              </w:rPr>
              <w:t xml:space="preserve"> звуковых программ с метаданными</w:t>
            </w:r>
            <w:r>
              <w:rPr>
                <w:bCs/>
              </w:rPr>
              <w:t xml:space="preserve"> </w:t>
            </w:r>
            <w:r w:rsidRPr="00E95C20">
              <w:rPr>
                <w:bCs/>
              </w:rPr>
              <w:t>на носителях, созданных на основе информационных технологий</w:t>
            </w:r>
            <w:bookmarkEnd w:id="0"/>
          </w:p>
        </w:tc>
        <w:tc>
          <w:tcPr>
            <w:tcW w:w="1842" w:type="dxa"/>
          </w:tcPr>
          <w:p w14:paraId="63C7E962" w14:textId="308F3D0D" w:rsidR="00F629BE" w:rsidRPr="005A066D" w:rsidRDefault="00F629BE" w:rsidP="006A33F5">
            <w:pPr>
              <w:pStyle w:val="Tabletext"/>
              <w:jc w:val="center"/>
            </w:pPr>
            <w:r w:rsidRPr="005A066D">
              <w:rPr>
                <w:lang w:eastAsia="ja-JP"/>
              </w:rPr>
              <w:t>6/333(Rev</w:t>
            </w:r>
            <w:r w:rsidR="006A33F5">
              <w:rPr>
                <w:lang w:eastAsia="ja-JP"/>
              </w:rPr>
              <w:t>.</w:t>
            </w:r>
            <w:r w:rsidRPr="005A066D">
              <w:rPr>
                <w:lang w:eastAsia="ja-JP"/>
              </w:rPr>
              <w:t>1)</w:t>
            </w:r>
          </w:p>
        </w:tc>
      </w:tr>
      <w:tr w:rsidR="00F629BE" w:rsidRPr="00E20932" w14:paraId="08F21A63" w14:textId="77777777" w:rsidTr="006A33F5">
        <w:trPr>
          <w:jc w:val="center"/>
        </w:trPr>
        <w:tc>
          <w:tcPr>
            <w:tcW w:w="2377" w:type="dxa"/>
          </w:tcPr>
          <w:p w14:paraId="52AB7CFC" w14:textId="77777777" w:rsidR="00F629BE" w:rsidRPr="005A066D" w:rsidRDefault="00F629BE" w:rsidP="006A33F5">
            <w:pPr>
              <w:pStyle w:val="Tabletext"/>
              <w:jc w:val="center"/>
            </w:pPr>
            <w:r w:rsidRPr="005A066D">
              <w:rPr>
                <w:rStyle w:val="href"/>
              </w:rPr>
              <w:t>BS.1873-1</w:t>
            </w:r>
          </w:p>
        </w:tc>
        <w:tc>
          <w:tcPr>
            <w:tcW w:w="5274" w:type="dxa"/>
            <w:vAlign w:val="center"/>
          </w:tcPr>
          <w:p w14:paraId="17E6C0D7" w14:textId="25A304C9" w:rsidR="00F629BE" w:rsidRPr="005A066D" w:rsidRDefault="001C5C1C" w:rsidP="005A066D">
            <w:pPr>
              <w:pStyle w:val="Tabletext"/>
              <w:jc w:val="left"/>
            </w:pPr>
            <w:r w:rsidRPr="001C5C1C">
              <w:t>Последовательный многоканальный звуковой цифровой интерфейс для студий радиовещания</w:t>
            </w:r>
          </w:p>
        </w:tc>
        <w:tc>
          <w:tcPr>
            <w:tcW w:w="1842" w:type="dxa"/>
          </w:tcPr>
          <w:p w14:paraId="0A80C429" w14:textId="77777777" w:rsidR="00F629BE" w:rsidRPr="005A066D" w:rsidRDefault="00F629BE" w:rsidP="006A33F5">
            <w:pPr>
              <w:pStyle w:val="Tabletext"/>
              <w:jc w:val="center"/>
            </w:pPr>
            <w:r w:rsidRPr="005A066D">
              <w:rPr>
                <w:lang w:eastAsia="ja-JP"/>
              </w:rPr>
              <w:t>6/334</w:t>
            </w:r>
          </w:p>
        </w:tc>
      </w:tr>
      <w:tr w:rsidR="00F629BE" w:rsidRPr="00E20932" w14:paraId="4BC7F342" w14:textId="77777777" w:rsidTr="006A33F5">
        <w:trPr>
          <w:jc w:val="center"/>
        </w:trPr>
        <w:tc>
          <w:tcPr>
            <w:tcW w:w="2377" w:type="dxa"/>
          </w:tcPr>
          <w:p w14:paraId="4AEAF200" w14:textId="77777777" w:rsidR="00F629BE" w:rsidRPr="005A066D" w:rsidRDefault="00F629BE" w:rsidP="006A33F5">
            <w:pPr>
              <w:pStyle w:val="Tabletext"/>
              <w:jc w:val="center"/>
            </w:pPr>
            <w:r w:rsidRPr="005A066D">
              <w:t>BT.2075-5</w:t>
            </w:r>
          </w:p>
        </w:tc>
        <w:tc>
          <w:tcPr>
            <w:tcW w:w="5274" w:type="dxa"/>
            <w:vAlign w:val="center"/>
          </w:tcPr>
          <w:p w14:paraId="3252C005" w14:textId="06A5CA33" w:rsidR="00F629BE" w:rsidRPr="005A066D" w:rsidRDefault="001C5C1C" w:rsidP="005A066D">
            <w:pPr>
              <w:pStyle w:val="Tabletext"/>
              <w:jc w:val="left"/>
            </w:pPr>
            <w:r w:rsidRPr="00E95C20">
              <w:rPr>
                <w:bCs/>
              </w:rPr>
              <w:t xml:space="preserve">Интегрированная </w:t>
            </w:r>
            <w:r w:rsidRPr="00E95C20">
              <w:rPr>
                <w:lang w:eastAsia="zh-CN"/>
              </w:rPr>
              <w:t>вещательная</w:t>
            </w:r>
            <w:r w:rsidRPr="00E95C20">
              <w:rPr>
                <w:bCs/>
              </w:rPr>
              <w:t xml:space="preserve"> широкополосная система</w:t>
            </w:r>
          </w:p>
        </w:tc>
        <w:tc>
          <w:tcPr>
            <w:tcW w:w="1842" w:type="dxa"/>
          </w:tcPr>
          <w:p w14:paraId="2B9D4760" w14:textId="77777777" w:rsidR="00F629BE" w:rsidRPr="005A066D" w:rsidRDefault="00F629BE" w:rsidP="006A33F5">
            <w:pPr>
              <w:pStyle w:val="Tabletext"/>
              <w:jc w:val="center"/>
            </w:pPr>
            <w:r w:rsidRPr="005A066D">
              <w:rPr>
                <w:lang w:eastAsia="ja-JP"/>
              </w:rPr>
              <w:t>6/337</w:t>
            </w:r>
          </w:p>
        </w:tc>
      </w:tr>
    </w:tbl>
    <w:p w14:paraId="442AB2B0" w14:textId="717EA0C4" w:rsidR="004A7970" w:rsidRPr="00E95C20" w:rsidRDefault="00DE4C5C" w:rsidP="004F301C">
      <w:pPr>
        <w:pStyle w:val="Figure"/>
        <w:keepNext w:val="0"/>
        <w:keepLines w:val="0"/>
        <w:spacing w:before="720"/>
      </w:pPr>
      <w:r w:rsidRPr="00E95C20">
        <w:t>______________</w:t>
      </w:r>
    </w:p>
    <w:sectPr w:rsidR="004A7970" w:rsidRPr="00E95C20" w:rsidSect="00362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83D9" w14:textId="77777777" w:rsidR="006B0AD7" w:rsidRDefault="006B0AD7">
      <w:r>
        <w:separator/>
      </w:r>
    </w:p>
  </w:endnote>
  <w:endnote w:type="continuationSeparator" w:id="0">
    <w:p w14:paraId="1760CDFB" w14:textId="77777777" w:rsidR="006B0AD7" w:rsidRDefault="006B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3761" w14:textId="77777777" w:rsidR="00CF6A49" w:rsidRPr="0023034A" w:rsidRDefault="00CF6A49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F460" w14:textId="1765E510" w:rsidR="00564AE5" w:rsidRPr="0067639B" w:rsidRDefault="00564AE5" w:rsidP="00E00952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581C" w14:textId="200EB046" w:rsidR="00CF6A49" w:rsidRPr="006A33F5" w:rsidRDefault="00CF6A49" w:rsidP="00A15E72">
    <w:pPr>
      <w:pStyle w:val="FirstFooter"/>
      <w:ind w:left="-397" w:right="-397"/>
      <w:jc w:val="center"/>
      <w:rPr>
        <w:color w:val="4F81BD" w:themeColor="accent1"/>
        <w:sz w:val="18"/>
        <w:szCs w:val="18"/>
      </w:rPr>
    </w:pPr>
    <w:r w:rsidRPr="006A33F5">
      <w:rPr>
        <w:color w:val="4F81BD" w:themeColor="accent1"/>
        <w:sz w:val="18"/>
        <w:szCs w:val="18"/>
      </w:rPr>
      <w:t>International Telecommunication Union • Place des Nations, CH</w:t>
    </w:r>
    <w:r w:rsidRPr="006A33F5">
      <w:rPr>
        <w:color w:val="4F81BD" w:themeColor="accent1"/>
        <w:sz w:val="18"/>
        <w:szCs w:val="18"/>
      </w:rPr>
      <w:noBreakHyphen/>
      <w:t>1211 Geneva 20, Switzerland</w:t>
    </w:r>
    <w:r w:rsidRPr="006A33F5">
      <w:rPr>
        <w:color w:val="4F81BD" w:themeColor="accent1"/>
        <w:sz w:val="18"/>
        <w:szCs w:val="18"/>
      </w:rPr>
      <w:br/>
    </w:r>
    <w:r w:rsidRPr="006A33F5">
      <w:rPr>
        <w:color w:val="4F81BD" w:themeColor="accent1"/>
        <w:sz w:val="18"/>
        <w:szCs w:val="18"/>
        <w:lang w:val="ru-RU"/>
      </w:rPr>
      <w:t>Тел</w:t>
    </w:r>
    <w:r w:rsidRPr="006A33F5">
      <w:rPr>
        <w:color w:val="4F81BD" w:themeColor="accent1"/>
        <w:sz w:val="18"/>
        <w:szCs w:val="18"/>
      </w:rPr>
      <w:t xml:space="preserve">.: +41 22 730 5111 • </w:t>
    </w:r>
    <w:r w:rsidRPr="006A33F5">
      <w:rPr>
        <w:color w:val="4F81BD" w:themeColor="accent1"/>
        <w:sz w:val="18"/>
        <w:szCs w:val="18"/>
        <w:lang w:val="ru-RU"/>
      </w:rPr>
      <w:t>Эл</w:t>
    </w:r>
    <w:r w:rsidRPr="006A33F5">
      <w:rPr>
        <w:color w:val="4F81BD" w:themeColor="accent1"/>
        <w:sz w:val="18"/>
        <w:szCs w:val="18"/>
      </w:rPr>
      <w:t xml:space="preserve">. </w:t>
    </w:r>
    <w:r w:rsidRPr="006A33F5">
      <w:rPr>
        <w:color w:val="4F81BD" w:themeColor="accent1"/>
        <w:sz w:val="18"/>
        <w:szCs w:val="18"/>
        <w:lang w:val="ru-RU"/>
      </w:rPr>
      <w:t>почта</w:t>
    </w:r>
    <w:r w:rsidRPr="006A33F5">
      <w:rPr>
        <w:color w:val="4F81BD" w:themeColor="accent1"/>
        <w:sz w:val="18"/>
        <w:szCs w:val="18"/>
      </w:rPr>
      <w:t xml:space="preserve">: </w:t>
    </w:r>
    <w:hyperlink r:id="rId1" w:history="1">
      <w:r w:rsidRPr="006A33F5">
        <w:rPr>
          <w:rStyle w:val="Hyperlink"/>
          <w:sz w:val="18"/>
          <w:szCs w:val="18"/>
        </w:rPr>
        <w:t>itumail@itu.int</w:t>
      </w:r>
    </w:hyperlink>
    <w:r w:rsidRPr="006A33F5">
      <w:rPr>
        <w:color w:val="4F81BD" w:themeColor="accent1"/>
        <w:sz w:val="18"/>
        <w:szCs w:val="18"/>
      </w:rPr>
      <w:t xml:space="preserve"> • </w:t>
    </w:r>
    <w:r w:rsidRPr="006A33F5">
      <w:rPr>
        <w:color w:val="4F81BD" w:themeColor="accent1"/>
        <w:sz w:val="18"/>
        <w:szCs w:val="18"/>
        <w:lang w:val="ru-RU"/>
      </w:rPr>
      <w:t>Факс</w:t>
    </w:r>
    <w:r w:rsidRPr="006A33F5">
      <w:rPr>
        <w:color w:val="4F81BD" w:themeColor="accent1"/>
        <w:sz w:val="18"/>
        <w:szCs w:val="18"/>
      </w:rPr>
      <w:t xml:space="preserve">: +41 22 733 7256 • </w:t>
    </w:r>
    <w:hyperlink r:id="rId2" w:history="1">
      <w:r w:rsidRPr="006A33F5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5A15" w14:textId="77777777" w:rsidR="006B0AD7" w:rsidRDefault="006B0AD7">
      <w:r>
        <w:t>____________________</w:t>
      </w:r>
    </w:p>
  </w:footnote>
  <w:footnote w:type="continuationSeparator" w:id="0">
    <w:p w14:paraId="6025F6EB" w14:textId="77777777" w:rsidR="006B0AD7" w:rsidRDefault="006B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575" w14:textId="77777777" w:rsidR="00CF6A49" w:rsidRPr="00BF5F50" w:rsidRDefault="00CF6A49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D18" w14:textId="04222136" w:rsidR="00CF6A49" w:rsidRPr="00BF5F50" w:rsidRDefault="00CF6A49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3E6C4A">
      <w:rPr>
        <w:rStyle w:val="PageNumber"/>
        <w:noProof/>
        <w:szCs w:val="18"/>
      </w:rPr>
      <w:t>- 7 -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5A4308" w:rsidRPr="005A4308" w14:paraId="31A6FD9B" w14:textId="77777777" w:rsidTr="0012368D">
      <w:trPr>
        <w:jc w:val="center"/>
      </w:trPr>
      <w:tc>
        <w:tcPr>
          <w:tcW w:w="5000" w:type="dxa"/>
        </w:tcPr>
        <w:p w14:paraId="2E7ECA02" w14:textId="77777777" w:rsidR="005A4308" w:rsidRPr="005A4308" w:rsidRDefault="005A4308" w:rsidP="005A4308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6E5BE099" wp14:editId="55C43DC0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11870AA" w14:textId="77777777" w:rsidR="005A4308" w:rsidRPr="005A4308" w:rsidRDefault="005A4308" w:rsidP="005A4308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6481C571" wp14:editId="61805FF5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EEE6FC" w14:textId="79A4C9EF" w:rsidR="00CF6A49" w:rsidRPr="005A4308" w:rsidRDefault="00CF6A49" w:rsidP="005A4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43817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796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48CB"/>
    <w:rsid w:val="00006A31"/>
    <w:rsid w:val="00006C82"/>
    <w:rsid w:val="00010E30"/>
    <w:rsid w:val="000137CC"/>
    <w:rsid w:val="00015C76"/>
    <w:rsid w:val="000162C5"/>
    <w:rsid w:val="00021643"/>
    <w:rsid w:val="00026CF8"/>
    <w:rsid w:val="00030BD7"/>
    <w:rsid w:val="00031E64"/>
    <w:rsid w:val="00034340"/>
    <w:rsid w:val="00045A8D"/>
    <w:rsid w:val="00046F82"/>
    <w:rsid w:val="0005167A"/>
    <w:rsid w:val="00054E5D"/>
    <w:rsid w:val="000571A8"/>
    <w:rsid w:val="00066638"/>
    <w:rsid w:val="00070258"/>
    <w:rsid w:val="0007323C"/>
    <w:rsid w:val="000768F8"/>
    <w:rsid w:val="00083BC6"/>
    <w:rsid w:val="0008482D"/>
    <w:rsid w:val="00084C22"/>
    <w:rsid w:val="00086D03"/>
    <w:rsid w:val="00090348"/>
    <w:rsid w:val="0009097E"/>
    <w:rsid w:val="0009767F"/>
    <w:rsid w:val="000A096A"/>
    <w:rsid w:val="000A375E"/>
    <w:rsid w:val="000A7051"/>
    <w:rsid w:val="000B0AF6"/>
    <w:rsid w:val="000B0E9B"/>
    <w:rsid w:val="000B2CAE"/>
    <w:rsid w:val="000B596A"/>
    <w:rsid w:val="000C03C7"/>
    <w:rsid w:val="000C2AD0"/>
    <w:rsid w:val="000C3BB1"/>
    <w:rsid w:val="000C53BA"/>
    <w:rsid w:val="000D1FF2"/>
    <w:rsid w:val="000E31B4"/>
    <w:rsid w:val="000E36F6"/>
    <w:rsid w:val="000E3DEE"/>
    <w:rsid w:val="000F46F6"/>
    <w:rsid w:val="000F5D9F"/>
    <w:rsid w:val="00100B72"/>
    <w:rsid w:val="00101EC5"/>
    <w:rsid w:val="00101F7D"/>
    <w:rsid w:val="00103C76"/>
    <w:rsid w:val="001043A3"/>
    <w:rsid w:val="00107CCC"/>
    <w:rsid w:val="0011265F"/>
    <w:rsid w:val="00117282"/>
    <w:rsid w:val="00117389"/>
    <w:rsid w:val="00121405"/>
    <w:rsid w:val="00121C2D"/>
    <w:rsid w:val="00134404"/>
    <w:rsid w:val="00144DFB"/>
    <w:rsid w:val="00150217"/>
    <w:rsid w:val="0015038D"/>
    <w:rsid w:val="0015268F"/>
    <w:rsid w:val="001555F8"/>
    <w:rsid w:val="00185801"/>
    <w:rsid w:val="00187CA3"/>
    <w:rsid w:val="00196710"/>
    <w:rsid w:val="00197324"/>
    <w:rsid w:val="00197836"/>
    <w:rsid w:val="00197874"/>
    <w:rsid w:val="001A4A06"/>
    <w:rsid w:val="001A52C3"/>
    <w:rsid w:val="001A6338"/>
    <w:rsid w:val="001B351B"/>
    <w:rsid w:val="001C06DB"/>
    <w:rsid w:val="001C5C1C"/>
    <w:rsid w:val="001C6971"/>
    <w:rsid w:val="001C733F"/>
    <w:rsid w:val="001D2785"/>
    <w:rsid w:val="001D7070"/>
    <w:rsid w:val="001F2170"/>
    <w:rsid w:val="001F2FF0"/>
    <w:rsid w:val="001F3948"/>
    <w:rsid w:val="001F4625"/>
    <w:rsid w:val="001F5024"/>
    <w:rsid w:val="001F52C4"/>
    <w:rsid w:val="001F5A49"/>
    <w:rsid w:val="001F6CFE"/>
    <w:rsid w:val="00201097"/>
    <w:rsid w:val="00201B6E"/>
    <w:rsid w:val="00203FB4"/>
    <w:rsid w:val="0021284D"/>
    <w:rsid w:val="00213341"/>
    <w:rsid w:val="00217BCB"/>
    <w:rsid w:val="00225388"/>
    <w:rsid w:val="002302B3"/>
    <w:rsid w:val="0023034A"/>
    <w:rsid w:val="00230C66"/>
    <w:rsid w:val="00235A29"/>
    <w:rsid w:val="00236E14"/>
    <w:rsid w:val="002379D1"/>
    <w:rsid w:val="00240E27"/>
    <w:rsid w:val="00241526"/>
    <w:rsid w:val="002443A2"/>
    <w:rsid w:val="00244875"/>
    <w:rsid w:val="002609D9"/>
    <w:rsid w:val="00266E74"/>
    <w:rsid w:val="0026704B"/>
    <w:rsid w:val="00277E81"/>
    <w:rsid w:val="00282449"/>
    <w:rsid w:val="00282C6F"/>
    <w:rsid w:val="00283C3B"/>
    <w:rsid w:val="002861E6"/>
    <w:rsid w:val="00287D18"/>
    <w:rsid w:val="00290D82"/>
    <w:rsid w:val="00291457"/>
    <w:rsid w:val="002A2618"/>
    <w:rsid w:val="002A5DD7"/>
    <w:rsid w:val="002B0CAC"/>
    <w:rsid w:val="002B14DF"/>
    <w:rsid w:val="002B3861"/>
    <w:rsid w:val="002C1727"/>
    <w:rsid w:val="002C634D"/>
    <w:rsid w:val="002C788B"/>
    <w:rsid w:val="002D5A15"/>
    <w:rsid w:val="002D5BDD"/>
    <w:rsid w:val="002D61CD"/>
    <w:rsid w:val="002E096A"/>
    <w:rsid w:val="002E3D27"/>
    <w:rsid w:val="002F0890"/>
    <w:rsid w:val="002F2531"/>
    <w:rsid w:val="002F4967"/>
    <w:rsid w:val="00300CCA"/>
    <w:rsid w:val="00316935"/>
    <w:rsid w:val="0032402B"/>
    <w:rsid w:val="00324607"/>
    <w:rsid w:val="003266ED"/>
    <w:rsid w:val="003271A9"/>
    <w:rsid w:val="003322A0"/>
    <w:rsid w:val="003370B8"/>
    <w:rsid w:val="00345D38"/>
    <w:rsid w:val="00347AE0"/>
    <w:rsid w:val="00352097"/>
    <w:rsid w:val="003522F9"/>
    <w:rsid w:val="00353CC5"/>
    <w:rsid w:val="003549CC"/>
    <w:rsid w:val="00356610"/>
    <w:rsid w:val="00362A89"/>
    <w:rsid w:val="003666FF"/>
    <w:rsid w:val="0037309C"/>
    <w:rsid w:val="00380A6E"/>
    <w:rsid w:val="00383549"/>
    <w:rsid w:val="003836D4"/>
    <w:rsid w:val="003911FE"/>
    <w:rsid w:val="003A1F49"/>
    <w:rsid w:val="003A5B2F"/>
    <w:rsid w:val="003A5D52"/>
    <w:rsid w:val="003B1EE2"/>
    <w:rsid w:val="003B2911"/>
    <w:rsid w:val="003B2BDA"/>
    <w:rsid w:val="003B55EC"/>
    <w:rsid w:val="003C0EE1"/>
    <w:rsid w:val="003C2EA7"/>
    <w:rsid w:val="003C32F4"/>
    <w:rsid w:val="003C43CB"/>
    <w:rsid w:val="003C4471"/>
    <w:rsid w:val="003C79E6"/>
    <w:rsid w:val="003C7D41"/>
    <w:rsid w:val="003D2D07"/>
    <w:rsid w:val="003D4A69"/>
    <w:rsid w:val="003E27B5"/>
    <w:rsid w:val="003E504F"/>
    <w:rsid w:val="003E6C4A"/>
    <w:rsid w:val="003E78D6"/>
    <w:rsid w:val="003F1BEB"/>
    <w:rsid w:val="00400573"/>
    <w:rsid w:val="004007A3"/>
    <w:rsid w:val="00403F06"/>
    <w:rsid w:val="004040A9"/>
    <w:rsid w:val="00406D71"/>
    <w:rsid w:val="00411281"/>
    <w:rsid w:val="004114DD"/>
    <w:rsid w:val="00414D94"/>
    <w:rsid w:val="00421D3C"/>
    <w:rsid w:val="00427584"/>
    <w:rsid w:val="004326DB"/>
    <w:rsid w:val="00432C3B"/>
    <w:rsid w:val="004354CA"/>
    <w:rsid w:val="0043682E"/>
    <w:rsid w:val="004444B9"/>
    <w:rsid w:val="00447E7B"/>
    <w:rsid w:val="00447ECB"/>
    <w:rsid w:val="00451617"/>
    <w:rsid w:val="00456812"/>
    <w:rsid w:val="004623F7"/>
    <w:rsid w:val="004647EF"/>
    <w:rsid w:val="004647F1"/>
    <w:rsid w:val="0046720A"/>
    <w:rsid w:val="00477573"/>
    <w:rsid w:val="00480F51"/>
    <w:rsid w:val="00481124"/>
    <w:rsid w:val="004815EB"/>
    <w:rsid w:val="00487569"/>
    <w:rsid w:val="00491B8F"/>
    <w:rsid w:val="00496864"/>
    <w:rsid w:val="00496920"/>
    <w:rsid w:val="004A163D"/>
    <w:rsid w:val="004A4496"/>
    <w:rsid w:val="004A7970"/>
    <w:rsid w:val="004B11AB"/>
    <w:rsid w:val="004B120D"/>
    <w:rsid w:val="004B7383"/>
    <w:rsid w:val="004B7971"/>
    <w:rsid w:val="004B7C9A"/>
    <w:rsid w:val="004C61E6"/>
    <w:rsid w:val="004C6779"/>
    <w:rsid w:val="004D732B"/>
    <w:rsid w:val="004D733B"/>
    <w:rsid w:val="004E0DC4"/>
    <w:rsid w:val="004E0FB5"/>
    <w:rsid w:val="004E11C2"/>
    <w:rsid w:val="004E43BB"/>
    <w:rsid w:val="004E460D"/>
    <w:rsid w:val="004F0A73"/>
    <w:rsid w:val="004F178E"/>
    <w:rsid w:val="004F301C"/>
    <w:rsid w:val="004F4543"/>
    <w:rsid w:val="004F57BB"/>
    <w:rsid w:val="00504C20"/>
    <w:rsid w:val="00505309"/>
    <w:rsid w:val="0050789B"/>
    <w:rsid w:val="00517119"/>
    <w:rsid w:val="005224A1"/>
    <w:rsid w:val="005332EE"/>
    <w:rsid w:val="00534372"/>
    <w:rsid w:val="00535AD6"/>
    <w:rsid w:val="00543942"/>
    <w:rsid w:val="00543DF8"/>
    <w:rsid w:val="00544CE9"/>
    <w:rsid w:val="00546101"/>
    <w:rsid w:val="00553DD7"/>
    <w:rsid w:val="005638CF"/>
    <w:rsid w:val="00564AE5"/>
    <w:rsid w:val="0056741E"/>
    <w:rsid w:val="0057325A"/>
    <w:rsid w:val="0057469A"/>
    <w:rsid w:val="00574BEA"/>
    <w:rsid w:val="00576B35"/>
    <w:rsid w:val="00580814"/>
    <w:rsid w:val="00583A0B"/>
    <w:rsid w:val="0058751F"/>
    <w:rsid w:val="005926CB"/>
    <w:rsid w:val="00593300"/>
    <w:rsid w:val="005A03A3"/>
    <w:rsid w:val="005A066D"/>
    <w:rsid w:val="005A2B92"/>
    <w:rsid w:val="005A3771"/>
    <w:rsid w:val="005A4308"/>
    <w:rsid w:val="005A635F"/>
    <w:rsid w:val="005A79E9"/>
    <w:rsid w:val="005B214C"/>
    <w:rsid w:val="005C0883"/>
    <w:rsid w:val="005C776B"/>
    <w:rsid w:val="005D27AB"/>
    <w:rsid w:val="005D3669"/>
    <w:rsid w:val="005E5EB3"/>
    <w:rsid w:val="005E6D73"/>
    <w:rsid w:val="005E6E34"/>
    <w:rsid w:val="005F31A9"/>
    <w:rsid w:val="005F3CB6"/>
    <w:rsid w:val="005F4063"/>
    <w:rsid w:val="005F657C"/>
    <w:rsid w:val="005F73C6"/>
    <w:rsid w:val="00602D53"/>
    <w:rsid w:val="006047E5"/>
    <w:rsid w:val="00607733"/>
    <w:rsid w:val="00612674"/>
    <w:rsid w:val="00627DDF"/>
    <w:rsid w:val="006417FE"/>
    <w:rsid w:val="0064371D"/>
    <w:rsid w:val="006500B0"/>
    <w:rsid w:val="00650B2A"/>
    <w:rsid w:val="00651777"/>
    <w:rsid w:val="00653E18"/>
    <w:rsid w:val="006543F9"/>
    <w:rsid w:val="006550F8"/>
    <w:rsid w:val="00656226"/>
    <w:rsid w:val="0065715C"/>
    <w:rsid w:val="006666AD"/>
    <w:rsid w:val="00666BA5"/>
    <w:rsid w:val="0067639B"/>
    <w:rsid w:val="006829F3"/>
    <w:rsid w:val="00683F78"/>
    <w:rsid w:val="006A33F5"/>
    <w:rsid w:val="006A518B"/>
    <w:rsid w:val="006B0590"/>
    <w:rsid w:val="006B0833"/>
    <w:rsid w:val="006B0AD7"/>
    <w:rsid w:val="006B49DA"/>
    <w:rsid w:val="006B6AA0"/>
    <w:rsid w:val="006C53F8"/>
    <w:rsid w:val="006C6829"/>
    <w:rsid w:val="006C7CDE"/>
    <w:rsid w:val="006D23F6"/>
    <w:rsid w:val="006F2670"/>
    <w:rsid w:val="00705F1D"/>
    <w:rsid w:val="00706366"/>
    <w:rsid w:val="00707156"/>
    <w:rsid w:val="007105C0"/>
    <w:rsid w:val="00712432"/>
    <w:rsid w:val="00715FDA"/>
    <w:rsid w:val="0071614B"/>
    <w:rsid w:val="007234B1"/>
    <w:rsid w:val="00723D08"/>
    <w:rsid w:val="007250B1"/>
    <w:rsid w:val="007252EC"/>
    <w:rsid w:val="00725FDA"/>
    <w:rsid w:val="00727816"/>
    <w:rsid w:val="00730B9A"/>
    <w:rsid w:val="00740B4A"/>
    <w:rsid w:val="00742617"/>
    <w:rsid w:val="007476CB"/>
    <w:rsid w:val="00747CF2"/>
    <w:rsid w:val="00750CFA"/>
    <w:rsid w:val="00753802"/>
    <w:rsid w:val="007553DA"/>
    <w:rsid w:val="00761EFE"/>
    <w:rsid w:val="007660F3"/>
    <w:rsid w:val="0077406E"/>
    <w:rsid w:val="007747E6"/>
    <w:rsid w:val="00782354"/>
    <w:rsid w:val="007852A6"/>
    <w:rsid w:val="00786F28"/>
    <w:rsid w:val="007921A7"/>
    <w:rsid w:val="0079421A"/>
    <w:rsid w:val="00796DD7"/>
    <w:rsid w:val="007974D1"/>
    <w:rsid w:val="007A5D7F"/>
    <w:rsid w:val="007A7CFA"/>
    <w:rsid w:val="007B3DB1"/>
    <w:rsid w:val="007B40DB"/>
    <w:rsid w:val="007B4D7D"/>
    <w:rsid w:val="007C20A9"/>
    <w:rsid w:val="007C7615"/>
    <w:rsid w:val="007D183E"/>
    <w:rsid w:val="007D43D0"/>
    <w:rsid w:val="007D64FA"/>
    <w:rsid w:val="007E0AB1"/>
    <w:rsid w:val="007E1833"/>
    <w:rsid w:val="007E3F13"/>
    <w:rsid w:val="007F42EE"/>
    <w:rsid w:val="007F751A"/>
    <w:rsid w:val="00800012"/>
    <w:rsid w:val="0080261F"/>
    <w:rsid w:val="00805E01"/>
    <w:rsid w:val="00806160"/>
    <w:rsid w:val="00807E32"/>
    <w:rsid w:val="008143A4"/>
    <w:rsid w:val="0081513E"/>
    <w:rsid w:val="00817660"/>
    <w:rsid w:val="00820A43"/>
    <w:rsid w:val="00830B4F"/>
    <w:rsid w:val="008337BF"/>
    <w:rsid w:val="00844D13"/>
    <w:rsid w:val="00851FD9"/>
    <w:rsid w:val="00854131"/>
    <w:rsid w:val="0085652D"/>
    <w:rsid w:val="0085675F"/>
    <w:rsid w:val="00861C0F"/>
    <w:rsid w:val="00865C17"/>
    <w:rsid w:val="008750C7"/>
    <w:rsid w:val="0087694B"/>
    <w:rsid w:val="00877F31"/>
    <w:rsid w:val="00880F4D"/>
    <w:rsid w:val="00892CC0"/>
    <w:rsid w:val="0089363C"/>
    <w:rsid w:val="00894E6E"/>
    <w:rsid w:val="0089742E"/>
    <w:rsid w:val="008A0702"/>
    <w:rsid w:val="008A3890"/>
    <w:rsid w:val="008B2A2B"/>
    <w:rsid w:val="008B35A3"/>
    <w:rsid w:val="008B37E1"/>
    <w:rsid w:val="008B45F8"/>
    <w:rsid w:val="008C2E74"/>
    <w:rsid w:val="008D077B"/>
    <w:rsid w:val="008D5409"/>
    <w:rsid w:val="008E006D"/>
    <w:rsid w:val="008E38B4"/>
    <w:rsid w:val="008E73E4"/>
    <w:rsid w:val="008F4F21"/>
    <w:rsid w:val="009029FF"/>
    <w:rsid w:val="00904D4A"/>
    <w:rsid w:val="00904ECB"/>
    <w:rsid w:val="009060A1"/>
    <w:rsid w:val="009142AA"/>
    <w:rsid w:val="009151BA"/>
    <w:rsid w:val="0091635D"/>
    <w:rsid w:val="00925023"/>
    <w:rsid w:val="009277BC"/>
    <w:rsid w:val="00927D57"/>
    <w:rsid w:val="00931A51"/>
    <w:rsid w:val="00932588"/>
    <w:rsid w:val="00944081"/>
    <w:rsid w:val="00944805"/>
    <w:rsid w:val="00947185"/>
    <w:rsid w:val="0094772E"/>
    <w:rsid w:val="009518B3"/>
    <w:rsid w:val="00954425"/>
    <w:rsid w:val="00955A28"/>
    <w:rsid w:val="00963D9D"/>
    <w:rsid w:val="00974253"/>
    <w:rsid w:val="009749B0"/>
    <w:rsid w:val="00976F41"/>
    <w:rsid w:val="0098013E"/>
    <w:rsid w:val="00981B54"/>
    <w:rsid w:val="0098243A"/>
    <w:rsid w:val="009842C3"/>
    <w:rsid w:val="009A009A"/>
    <w:rsid w:val="009A281E"/>
    <w:rsid w:val="009A6BB6"/>
    <w:rsid w:val="009B3F43"/>
    <w:rsid w:val="009B51C7"/>
    <w:rsid w:val="009B5CFA"/>
    <w:rsid w:val="009C161F"/>
    <w:rsid w:val="009C5429"/>
    <w:rsid w:val="009C56B4"/>
    <w:rsid w:val="009D0982"/>
    <w:rsid w:val="009D51A2"/>
    <w:rsid w:val="009D5D88"/>
    <w:rsid w:val="009D7EEF"/>
    <w:rsid w:val="009E04A8"/>
    <w:rsid w:val="009E1039"/>
    <w:rsid w:val="009E3564"/>
    <w:rsid w:val="009E4AEC"/>
    <w:rsid w:val="009E5BD8"/>
    <w:rsid w:val="009E6011"/>
    <w:rsid w:val="009E681E"/>
    <w:rsid w:val="009F2208"/>
    <w:rsid w:val="00A02518"/>
    <w:rsid w:val="00A048B6"/>
    <w:rsid w:val="00A0663B"/>
    <w:rsid w:val="00A119E6"/>
    <w:rsid w:val="00A15E72"/>
    <w:rsid w:val="00A17E9E"/>
    <w:rsid w:val="00A20270"/>
    <w:rsid w:val="00A20FBC"/>
    <w:rsid w:val="00A26329"/>
    <w:rsid w:val="00A31370"/>
    <w:rsid w:val="00A34D6F"/>
    <w:rsid w:val="00A41F91"/>
    <w:rsid w:val="00A45D9A"/>
    <w:rsid w:val="00A63355"/>
    <w:rsid w:val="00A7596D"/>
    <w:rsid w:val="00A83362"/>
    <w:rsid w:val="00A84423"/>
    <w:rsid w:val="00A855A8"/>
    <w:rsid w:val="00A91E23"/>
    <w:rsid w:val="00A92241"/>
    <w:rsid w:val="00A963DF"/>
    <w:rsid w:val="00AA4922"/>
    <w:rsid w:val="00AB1267"/>
    <w:rsid w:val="00AB4A1F"/>
    <w:rsid w:val="00AC0B55"/>
    <w:rsid w:val="00AC0C22"/>
    <w:rsid w:val="00AC3896"/>
    <w:rsid w:val="00AD27C9"/>
    <w:rsid w:val="00AD2CF2"/>
    <w:rsid w:val="00AE0A74"/>
    <w:rsid w:val="00AE2D88"/>
    <w:rsid w:val="00AE3EDE"/>
    <w:rsid w:val="00AE6F6F"/>
    <w:rsid w:val="00AF2E77"/>
    <w:rsid w:val="00AF3325"/>
    <w:rsid w:val="00AF34D9"/>
    <w:rsid w:val="00AF5733"/>
    <w:rsid w:val="00AF70DA"/>
    <w:rsid w:val="00B019D3"/>
    <w:rsid w:val="00B073A3"/>
    <w:rsid w:val="00B16C5A"/>
    <w:rsid w:val="00B34CF9"/>
    <w:rsid w:val="00B37559"/>
    <w:rsid w:val="00B4054B"/>
    <w:rsid w:val="00B500FB"/>
    <w:rsid w:val="00B577C4"/>
    <w:rsid w:val="00B579B0"/>
    <w:rsid w:val="00B57D11"/>
    <w:rsid w:val="00B57F3C"/>
    <w:rsid w:val="00B60093"/>
    <w:rsid w:val="00B649D7"/>
    <w:rsid w:val="00B81C2F"/>
    <w:rsid w:val="00B81E71"/>
    <w:rsid w:val="00B827BA"/>
    <w:rsid w:val="00B90743"/>
    <w:rsid w:val="00B90C45"/>
    <w:rsid w:val="00B933BE"/>
    <w:rsid w:val="00BA3936"/>
    <w:rsid w:val="00BB2994"/>
    <w:rsid w:val="00BC0DAC"/>
    <w:rsid w:val="00BC5F73"/>
    <w:rsid w:val="00BD065E"/>
    <w:rsid w:val="00BD61AD"/>
    <w:rsid w:val="00BD6738"/>
    <w:rsid w:val="00BD7E5E"/>
    <w:rsid w:val="00BE4EC5"/>
    <w:rsid w:val="00BE63DB"/>
    <w:rsid w:val="00BE6574"/>
    <w:rsid w:val="00BF5F50"/>
    <w:rsid w:val="00C07319"/>
    <w:rsid w:val="00C16FD2"/>
    <w:rsid w:val="00C20025"/>
    <w:rsid w:val="00C21D9A"/>
    <w:rsid w:val="00C3135C"/>
    <w:rsid w:val="00C4395E"/>
    <w:rsid w:val="00C461AD"/>
    <w:rsid w:val="00C47FFD"/>
    <w:rsid w:val="00C51E92"/>
    <w:rsid w:val="00C52D1F"/>
    <w:rsid w:val="00C57E2C"/>
    <w:rsid w:val="00C608B7"/>
    <w:rsid w:val="00C62928"/>
    <w:rsid w:val="00C66F24"/>
    <w:rsid w:val="00C76D7F"/>
    <w:rsid w:val="00C813AA"/>
    <w:rsid w:val="00C818D7"/>
    <w:rsid w:val="00C84E39"/>
    <w:rsid w:val="00C87CE6"/>
    <w:rsid w:val="00C9291E"/>
    <w:rsid w:val="00C94CE5"/>
    <w:rsid w:val="00C9704C"/>
    <w:rsid w:val="00CA0AD9"/>
    <w:rsid w:val="00CA3F44"/>
    <w:rsid w:val="00CA4E58"/>
    <w:rsid w:val="00CA6519"/>
    <w:rsid w:val="00CB3771"/>
    <w:rsid w:val="00CB44BF"/>
    <w:rsid w:val="00CB5153"/>
    <w:rsid w:val="00CB6DAC"/>
    <w:rsid w:val="00CC091B"/>
    <w:rsid w:val="00CC3CE6"/>
    <w:rsid w:val="00CD0D67"/>
    <w:rsid w:val="00CE076A"/>
    <w:rsid w:val="00CE1223"/>
    <w:rsid w:val="00CE463D"/>
    <w:rsid w:val="00CE4DFE"/>
    <w:rsid w:val="00CF6A49"/>
    <w:rsid w:val="00D10BA0"/>
    <w:rsid w:val="00D12A66"/>
    <w:rsid w:val="00D13C40"/>
    <w:rsid w:val="00D1647E"/>
    <w:rsid w:val="00D21694"/>
    <w:rsid w:val="00D24118"/>
    <w:rsid w:val="00D24EB5"/>
    <w:rsid w:val="00D26BF5"/>
    <w:rsid w:val="00D3088F"/>
    <w:rsid w:val="00D34A19"/>
    <w:rsid w:val="00D35AB9"/>
    <w:rsid w:val="00D41571"/>
    <w:rsid w:val="00D416A0"/>
    <w:rsid w:val="00D4535C"/>
    <w:rsid w:val="00D47672"/>
    <w:rsid w:val="00D5123C"/>
    <w:rsid w:val="00D54FEA"/>
    <w:rsid w:val="00D55028"/>
    <w:rsid w:val="00D55560"/>
    <w:rsid w:val="00D568F4"/>
    <w:rsid w:val="00D61C5A"/>
    <w:rsid w:val="00D6233D"/>
    <w:rsid w:val="00D6456C"/>
    <w:rsid w:val="00D64CAB"/>
    <w:rsid w:val="00D6790C"/>
    <w:rsid w:val="00D73277"/>
    <w:rsid w:val="00D73767"/>
    <w:rsid w:val="00D76586"/>
    <w:rsid w:val="00D82657"/>
    <w:rsid w:val="00D827A0"/>
    <w:rsid w:val="00D87E20"/>
    <w:rsid w:val="00DA16A9"/>
    <w:rsid w:val="00DA383E"/>
    <w:rsid w:val="00DA4037"/>
    <w:rsid w:val="00DB54C9"/>
    <w:rsid w:val="00DD6B38"/>
    <w:rsid w:val="00DD7094"/>
    <w:rsid w:val="00DE4B88"/>
    <w:rsid w:val="00DE4C5C"/>
    <w:rsid w:val="00DE66A5"/>
    <w:rsid w:val="00DF0D2F"/>
    <w:rsid w:val="00DF2B50"/>
    <w:rsid w:val="00E00952"/>
    <w:rsid w:val="00E04C86"/>
    <w:rsid w:val="00E17344"/>
    <w:rsid w:val="00E20F30"/>
    <w:rsid w:val="00E2189C"/>
    <w:rsid w:val="00E22555"/>
    <w:rsid w:val="00E25BB1"/>
    <w:rsid w:val="00E27BBA"/>
    <w:rsid w:val="00E30E3F"/>
    <w:rsid w:val="00E314C6"/>
    <w:rsid w:val="00E3193E"/>
    <w:rsid w:val="00E34A5F"/>
    <w:rsid w:val="00E35E8F"/>
    <w:rsid w:val="00E428AB"/>
    <w:rsid w:val="00E438E8"/>
    <w:rsid w:val="00E453A3"/>
    <w:rsid w:val="00E4550B"/>
    <w:rsid w:val="00E46633"/>
    <w:rsid w:val="00E520E2"/>
    <w:rsid w:val="00E530C4"/>
    <w:rsid w:val="00E55996"/>
    <w:rsid w:val="00E64254"/>
    <w:rsid w:val="00E67928"/>
    <w:rsid w:val="00E70FB5"/>
    <w:rsid w:val="00E82B7C"/>
    <w:rsid w:val="00E86CC2"/>
    <w:rsid w:val="00E915AF"/>
    <w:rsid w:val="00E95C20"/>
    <w:rsid w:val="00E96415"/>
    <w:rsid w:val="00EA15B3"/>
    <w:rsid w:val="00EB2358"/>
    <w:rsid w:val="00EB3EB8"/>
    <w:rsid w:val="00EB7913"/>
    <w:rsid w:val="00EB7B33"/>
    <w:rsid w:val="00EC02FE"/>
    <w:rsid w:val="00EC1B65"/>
    <w:rsid w:val="00EC4A96"/>
    <w:rsid w:val="00ED1A2D"/>
    <w:rsid w:val="00F05284"/>
    <w:rsid w:val="00F116A9"/>
    <w:rsid w:val="00F12669"/>
    <w:rsid w:val="00F4026B"/>
    <w:rsid w:val="00F4209C"/>
    <w:rsid w:val="00F424BF"/>
    <w:rsid w:val="00F44FC3"/>
    <w:rsid w:val="00F46107"/>
    <w:rsid w:val="00F468C5"/>
    <w:rsid w:val="00F52F39"/>
    <w:rsid w:val="00F57A94"/>
    <w:rsid w:val="00F6184F"/>
    <w:rsid w:val="00F61BC6"/>
    <w:rsid w:val="00F629BE"/>
    <w:rsid w:val="00F63323"/>
    <w:rsid w:val="00F670B9"/>
    <w:rsid w:val="00F776CA"/>
    <w:rsid w:val="00F8310E"/>
    <w:rsid w:val="00F85D81"/>
    <w:rsid w:val="00F87726"/>
    <w:rsid w:val="00F914DD"/>
    <w:rsid w:val="00F917CA"/>
    <w:rsid w:val="00FA172E"/>
    <w:rsid w:val="00FA2358"/>
    <w:rsid w:val="00FB2592"/>
    <w:rsid w:val="00FB2810"/>
    <w:rsid w:val="00FB7A2C"/>
    <w:rsid w:val="00FC2947"/>
    <w:rsid w:val="00FC2D7E"/>
    <w:rsid w:val="00FC34E6"/>
    <w:rsid w:val="00FC462D"/>
    <w:rsid w:val="00FC66A4"/>
    <w:rsid w:val="00FD01F5"/>
    <w:rsid w:val="00FE0818"/>
    <w:rsid w:val="00FE6FB1"/>
    <w:rsid w:val="00FF33EF"/>
    <w:rsid w:val="00FF483B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AE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F220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F220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5D27AB"/>
    <w:pPr>
      <w:tabs>
        <w:tab w:val="clear" w:pos="2268"/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link w:val="AnnexNoTitleChar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9097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jc w:val="center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qFormat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5D27AB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9097E"/>
    <w:rPr>
      <w:rFonts w:asciiTheme="minorHAnsi" w:hAnsiTheme="minorHAnsi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347AE0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347AE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4647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</w:pPr>
    <w:rPr>
      <w:rFonts w:cstheme="minorHAnsi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3341"/>
    <w:rPr>
      <w:rFonts w:asciiTheme="minorHAnsi" w:hAnsiTheme="minorHAnsi" w:cs="Times New Roman"/>
      <w:sz w:val="22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92241"/>
    <w:rPr>
      <w:rFonts w:asciiTheme="minorHAnsi" w:hAnsiTheme="minorHAnsi" w:cs="Times New Roman"/>
      <w:sz w:val="22"/>
      <w:lang w:val="ru-RU" w:eastAsia="en-US"/>
    </w:rPr>
  </w:style>
  <w:style w:type="paragraph" w:styleId="BodyText2">
    <w:name w:val="Body Text 2"/>
    <w:basedOn w:val="Normal"/>
    <w:link w:val="BodyText2Char"/>
    <w:semiHidden/>
    <w:unhideWhenUsed/>
    <w:rsid w:val="005A635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60" w:after="120" w:line="480" w:lineRule="auto"/>
    </w:pPr>
    <w:rPr>
      <w:rFonts w:ascii="Calibri" w:eastAsia="MS Mincho" w:hAnsi="Calibri" w:cs="Calibri"/>
      <w:sz w:val="24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635F"/>
    <w:rPr>
      <w:rFonts w:eastAsia="MS Mincho"/>
      <w:sz w:val="24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26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6519"/>
    <w:rPr>
      <w:color w:val="605E5C"/>
      <w:shd w:val="clear" w:color="auto" w:fill="E1DFDD"/>
    </w:rPr>
  </w:style>
  <w:style w:type="character" w:customStyle="1" w:styleId="AnnexNoTitleChar">
    <w:name w:val="Annex_NoTitle Char"/>
    <w:basedOn w:val="DefaultParagraphFont"/>
    <w:link w:val="AnnexNoTitle"/>
    <w:locked/>
    <w:rsid w:val="00D55028"/>
    <w:rPr>
      <w:rFonts w:asciiTheme="minorHAnsi" w:hAnsiTheme="minorHAnsi" w:cs="Times New Roman"/>
      <w:b/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56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BR\PR_BR_Circulars_2023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A2AB-6737-4130-8896-E9F8032D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PR_BR_Circulars_2023.docx</Template>
  <TotalTime>55</TotalTime>
  <Pages>2</Pages>
  <Words>278</Words>
  <Characters>2221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2495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19</cp:revision>
  <cp:lastPrinted>2016-02-12T09:31:00Z</cp:lastPrinted>
  <dcterms:created xsi:type="dcterms:W3CDTF">2023-05-30T12:48:00Z</dcterms:created>
  <dcterms:modified xsi:type="dcterms:W3CDTF">2023-06-07T08:03:00Z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