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4A0" w:firstRow="1" w:lastRow="0" w:firstColumn="1" w:lastColumn="0" w:noHBand="0" w:noVBand="1"/>
      </w:tblPr>
      <w:tblGrid>
        <w:gridCol w:w="1526"/>
        <w:gridCol w:w="5528"/>
        <w:gridCol w:w="2835"/>
      </w:tblGrid>
      <w:tr w:rsidR="00EA15B3" w:rsidRPr="007B3DB1" w14:paraId="09B91285" w14:textId="77777777" w:rsidTr="006A1921">
        <w:trPr>
          <w:jc w:val="center"/>
        </w:trPr>
        <w:tc>
          <w:tcPr>
            <w:tcW w:w="9889" w:type="dxa"/>
            <w:gridSpan w:val="3"/>
            <w:shd w:val="clear" w:color="auto" w:fill="auto"/>
          </w:tcPr>
          <w:p w14:paraId="3ABE7713" w14:textId="2EF8B887" w:rsidR="0046151E"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14:paraId="1F408849" w14:textId="77777777" w:rsidR="008E38B4" w:rsidRPr="00AF70DA" w:rsidRDefault="008E38B4" w:rsidP="00117282">
            <w:pPr>
              <w:spacing w:before="0"/>
              <w:jc w:val="left"/>
              <w:rPr>
                <w:rFonts w:cs="Times New Roman Bold"/>
                <w:b/>
                <w:bCs/>
                <w:color w:val="808080"/>
                <w:sz w:val="28"/>
                <w:szCs w:val="28"/>
                <w:lang w:val="en-GB"/>
              </w:rPr>
            </w:pPr>
          </w:p>
        </w:tc>
      </w:tr>
      <w:tr w:rsidR="00651777" w:rsidRPr="00CD4E44" w14:paraId="2C43E40F" w14:textId="77777777" w:rsidTr="006A1921">
        <w:trPr>
          <w:jc w:val="center"/>
        </w:trPr>
        <w:tc>
          <w:tcPr>
            <w:tcW w:w="7054" w:type="dxa"/>
            <w:gridSpan w:val="2"/>
            <w:shd w:val="clear" w:color="auto" w:fill="auto"/>
          </w:tcPr>
          <w:p w14:paraId="1C081C0F" w14:textId="77777777" w:rsidR="00C76D7F" w:rsidRPr="00D05BD8" w:rsidRDefault="00D21694" w:rsidP="00E17344">
            <w:pPr>
              <w:spacing w:before="0"/>
              <w:jc w:val="left"/>
              <w:rPr>
                <w:szCs w:val="24"/>
                <w:lang w:val="en-GB"/>
              </w:rPr>
            </w:pPr>
            <w:r w:rsidRPr="00D05BD8">
              <w:rPr>
                <w:szCs w:val="24"/>
                <w:lang w:val="en-GB"/>
              </w:rPr>
              <w:t xml:space="preserve">Administrative </w:t>
            </w:r>
            <w:r w:rsidR="008B35A3" w:rsidRPr="00D05BD8">
              <w:rPr>
                <w:szCs w:val="24"/>
                <w:lang w:val="en-GB"/>
              </w:rPr>
              <w:t>C</w:t>
            </w:r>
            <w:r w:rsidR="00C76D7F" w:rsidRPr="00D05BD8">
              <w:rPr>
                <w:szCs w:val="24"/>
                <w:lang w:val="en-GB"/>
              </w:rPr>
              <w:t>ircular</w:t>
            </w:r>
          </w:p>
          <w:p w14:paraId="7E293793" w14:textId="40C4C760" w:rsidR="00651777" w:rsidRPr="00CD4E44" w:rsidRDefault="00AF2753" w:rsidP="00B97A06">
            <w:pPr>
              <w:spacing w:before="0"/>
              <w:jc w:val="left"/>
              <w:rPr>
                <w:b/>
                <w:bCs/>
                <w:szCs w:val="24"/>
                <w:lang w:val="fr-CH"/>
              </w:rPr>
            </w:pPr>
            <w:r w:rsidRPr="00D05BD8">
              <w:rPr>
                <w:b/>
                <w:bCs/>
                <w:szCs w:val="24"/>
                <w:lang w:val="en-GB"/>
              </w:rPr>
              <w:t>CACE/</w:t>
            </w:r>
            <w:r w:rsidR="00112902">
              <w:rPr>
                <w:b/>
                <w:bCs/>
                <w:szCs w:val="24"/>
                <w:lang w:val="en-GB"/>
              </w:rPr>
              <w:t>1050</w:t>
            </w:r>
          </w:p>
        </w:tc>
        <w:tc>
          <w:tcPr>
            <w:tcW w:w="2835" w:type="dxa"/>
            <w:shd w:val="clear" w:color="auto" w:fill="auto"/>
          </w:tcPr>
          <w:p w14:paraId="0E45F13A" w14:textId="702EA6A5" w:rsidR="00651777" w:rsidRPr="00CD4E44" w:rsidRDefault="00112902">
            <w:pPr>
              <w:spacing w:before="0"/>
              <w:jc w:val="right"/>
              <w:rPr>
                <w:szCs w:val="24"/>
                <w:lang w:val="en-GB"/>
              </w:rPr>
            </w:pPr>
            <w:r>
              <w:rPr>
                <w:szCs w:val="24"/>
                <w:lang w:val="en-GB"/>
              </w:rPr>
              <w:t>1</w:t>
            </w:r>
            <w:r w:rsidR="00872A5B">
              <w:rPr>
                <w:szCs w:val="24"/>
                <w:lang w:val="en-GB"/>
              </w:rPr>
              <w:t>0</w:t>
            </w:r>
            <w:r w:rsidR="009C2181">
              <w:rPr>
                <w:szCs w:val="24"/>
                <w:lang w:val="en-GB"/>
              </w:rPr>
              <w:t xml:space="preserve"> </w:t>
            </w:r>
            <w:r>
              <w:rPr>
                <w:szCs w:val="24"/>
                <w:lang w:val="en-GB"/>
              </w:rPr>
              <w:t>February</w:t>
            </w:r>
            <w:r w:rsidR="009C2181">
              <w:rPr>
                <w:szCs w:val="24"/>
                <w:lang w:val="en-GB"/>
              </w:rPr>
              <w:t xml:space="preserve"> 2023</w:t>
            </w:r>
          </w:p>
        </w:tc>
      </w:tr>
      <w:tr w:rsidR="0037309C" w:rsidRPr="00CD4E44" w14:paraId="2A731B7A" w14:textId="77777777" w:rsidTr="006A1921">
        <w:trPr>
          <w:jc w:val="center"/>
        </w:trPr>
        <w:tc>
          <w:tcPr>
            <w:tcW w:w="9889" w:type="dxa"/>
            <w:gridSpan w:val="3"/>
            <w:shd w:val="clear" w:color="auto" w:fill="auto"/>
          </w:tcPr>
          <w:p w14:paraId="4390F0CF" w14:textId="77777777" w:rsidR="0037309C" w:rsidRPr="00CD4E44" w:rsidRDefault="0037309C" w:rsidP="006047E5">
            <w:pPr>
              <w:spacing w:before="0"/>
              <w:jc w:val="left"/>
              <w:rPr>
                <w:rFonts w:cs="Arial"/>
                <w:szCs w:val="24"/>
                <w:lang w:val="en-GB"/>
              </w:rPr>
            </w:pPr>
          </w:p>
        </w:tc>
      </w:tr>
      <w:tr w:rsidR="0037309C" w:rsidRPr="00CD4E44" w14:paraId="08646794" w14:textId="77777777" w:rsidTr="006A1921">
        <w:trPr>
          <w:jc w:val="center"/>
        </w:trPr>
        <w:tc>
          <w:tcPr>
            <w:tcW w:w="9889" w:type="dxa"/>
            <w:gridSpan w:val="3"/>
            <w:shd w:val="clear" w:color="auto" w:fill="auto"/>
          </w:tcPr>
          <w:p w14:paraId="1CF1EED7" w14:textId="77777777" w:rsidR="0037309C" w:rsidRPr="00CD4E44" w:rsidRDefault="0037309C" w:rsidP="00D374CD">
            <w:pPr>
              <w:spacing w:before="0"/>
              <w:jc w:val="left"/>
              <w:rPr>
                <w:szCs w:val="24"/>
              </w:rPr>
            </w:pPr>
          </w:p>
        </w:tc>
      </w:tr>
      <w:tr w:rsidR="0037309C" w:rsidRPr="00CD4E44" w14:paraId="35DC431E" w14:textId="77777777" w:rsidTr="006A1921">
        <w:trPr>
          <w:jc w:val="center"/>
        </w:trPr>
        <w:tc>
          <w:tcPr>
            <w:tcW w:w="9889" w:type="dxa"/>
            <w:gridSpan w:val="3"/>
            <w:shd w:val="clear" w:color="auto" w:fill="auto"/>
          </w:tcPr>
          <w:p w14:paraId="52814E2B" w14:textId="77777777" w:rsidR="00D21694" w:rsidRDefault="00AF2753" w:rsidP="006047E5">
            <w:pPr>
              <w:spacing w:before="0"/>
              <w:jc w:val="left"/>
              <w:rPr>
                <w:b/>
                <w:bCs/>
                <w:szCs w:val="24"/>
              </w:rPr>
            </w:pPr>
            <w:r w:rsidRPr="00CD4E44">
              <w:rPr>
                <w:b/>
                <w:bCs/>
                <w:szCs w:val="24"/>
              </w:rPr>
              <w:t>To Administrations of Member States of the ITU</w:t>
            </w:r>
            <w:r>
              <w:rPr>
                <w:b/>
                <w:bCs/>
                <w:szCs w:val="24"/>
              </w:rPr>
              <w:t xml:space="preserve">, </w:t>
            </w:r>
            <w:r w:rsidRPr="00863F0A">
              <w:rPr>
                <w:b/>
              </w:rPr>
              <w:t>Radiocommunication Se</w:t>
            </w:r>
            <w:r>
              <w:rPr>
                <w:b/>
              </w:rPr>
              <w:t>ctor Members and Observers</w:t>
            </w:r>
            <w:r w:rsidRPr="00CD4E44">
              <w:rPr>
                <w:b/>
                <w:bCs/>
                <w:szCs w:val="24"/>
              </w:rPr>
              <w:t xml:space="preserve"> </w:t>
            </w:r>
          </w:p>
          <w:p w14:paraId="0EE65875" w14:textId="187EC612" w:rsidR="0046151E" w:rsidRPr="00CD4E44" w:rsidRDefault="0046151E" w:rsidP="006047E5">
            <w:pPr>
              <w:spacing w:before="0"/>
              <w:jc w:val="left"/>
              <w:rPr>
                <w:b/>
                <w:bCs/>
                <w:szCs w:val="24"/>
              </w:rPr>
            </w:pPr>
          </w:p>
        </w:tc>
      </w:tr>
      <w:tr w:rsidR="0037309C" w:rsidRPr="00CD4E44" w14:paraId="64EE39DC" w14:textId="77777777" w:rsidTr="006A1921">
        <w:trPr>
          <w:jc w:val="center"/>
        </w:trPr>
        <w:tc>
          <w:tcPr>
            <w:tcW w:w="9889" w:type="dxa"/>
            <w:gridSpan w:val="3"/>
            <w:shd w:val="clear" w:color="auto" w:fill="auto"/>
          </w:tcPr>
          <w:p w14:paraId="5E079BBB" w14:textId="77777777" w:rsidR="0037309C" w:rsidRPr="00CD4E44" w:rsidRDefault="0037309C" w:rsidP="006047E5">
            <w:pPr>
              <w:spacing w:before="0"/>
              <w:jc w:val="left"/>
              <w:rPr>
                <w:szCs w:val="24"/>
              </w:rPr>
            </w:pPr>
          </w:p>
        </w:tc>
      </w:tr>
      <w:tr w:rsidR="00B4054B" w:rsidRPr="00CD4E44" w14:paraId="20AF337B" w14:textId="77777777" w:rsidTr="006A1921">
        <w:trPr>
          <w:jc w:val="center"/>
        </w:trPr>
        <w:tc>
          <w:tcPr>
            <w:tcW w:w="1526" w:type="dxa"/>
            <w:shd w:val="clear" w:color="auto" w:fill="auto"/>
          </w:tcPr>
          <w:p w14:paraId="222EA077" w14:textId="77777777"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14:paraId="71CEAC26" w14:textId="11F29BAE" w:rsidR="00B4054B" w:rsidRPr="00CD4E44" w:rsidRDefault="00AF2753">
            <w:pPr>
              <w:spacing w:before="0"/>
              <w:rPr>
                <w:b/>
                <w:bCs/>
                <w:szCs w:val="24"/>
                <w:lang w:val="en-GB"/>
              </w:rPr>
            </w:pPr>
            <w:r w:rsidRPr="00C51473">
              <w:rPr>
                <w:b/>
                <w:bCs/>
              </w:rPr>
              <w:t xml:space="preserve">Radiocommunication Assembly </w:t>
            </w:r>
            <w:r w:rsidR="00336DE1" w:rsidRPr="00C51473">
              <w:rPr>
                <w:b/>
                <w:bCs/>
              </w:rPr>
              <w:t>20</w:t>
            </w:r>
            <w:r w:rsidR="00336DE1">
              <w:rPr>
                <w:b/>
                <w:bCs/>
              </w:rPr>
              <w:t>23</w:t>
            </w:r>
            <w:r w:rsidR="00336DE1" w:rsidRPr="00C51473">
              <w:rPr>
                <w:b/>
                <w:bCs/>
              </w:rPr>
              <w:t xml:space="preserve"> </w:t>
            </w:r>
            <w:r w:rsidRPr="00C51473">
              <w:rPr>
                <w:b/>
                <w:bCs/>
              </w:rPr>
              <w:t>(RA-</w:t>
            </w:r>
            <w:r w:rsidR="00336DE1">
              <w:rPr>
                <w:b/>
                <w:bCs/>
              </w:rPr>
              <w:t>23</w:t>
            </w:r>
            <w:r w:rsidRPr="00C51473">
              <w:rPr>
                <w:b/>
                <w:bCs/>
              </w:rPr>
              <w:t>)</w:t>
            </w:r>
          </w:p>
        </w:tc>
      </w:tr>
      <w:tr w:rsidR="00AF2753" w:rsidRPr="00CD4E44" w14:paraId="49F39097" w14:textId="77777777" w:rsidTr="006A1921">
        <w:trPr>
          <w:jc w:val="center"/>
        </w:trPr>
        <w:tc>
          <w:tcPr>
            <w:tcW w:w="1526" w:type="dxa"/>
            <w:shd w:val="clear" w:color="auto" w:fill="auto"/>
          </w:tcPr>
          <w:p w14:paraId="7C56AAF4" w14:textId="77777777" w:rsidR="00AF2753" w:rsidRPr="00CD4E44" w:rsidRDefault="00AF2753" w:rsidP="006A0053">
            <w:pPr>
              <w:spacing w:before="0"/>
              <w:jc w:val="left"/>
              <w:rPr>
                <w:b/>
                <w:bCs/>
                <w:szCs w:val="24"/>
                <w:lang w:val="en-GB"/>
              </w:rPr>
            </w:pPr>
          </w:p>
        </w:tc>
        <w:tc>
          <w:tcPr>
            <w:tcW w:w="8363" w:type="dxa"/>
            <w:gridSpan w:val="2"/>
            <w:vMerge/>
            <w:shd w:val="clear" w:color="auto" w:fill="auto"/>
          </w:tcPr>
          <w:p w14:paraId="23E95877" w14:textId="77777777" w:rsidR="00AF2753" w:rsidRPr="00CD4E44" w:rsidRDefault="00AF2753" w:rsidP="006A0053">
            <w:pPr>
              <w:spacing w:before="0"/>
              <w:rPr>
                <w:b/>
                <w:bCs/>
                <w:szCs w:val="24"/>
                <w:lang w:val="en-GB"/>
              </w:rPr>
            </w:pPr>
          </w:p>
        </w:tc>
      </w:tr>
    </w:tbl>
    <w:p w14:paraId="1FFED603" w14:textId="44B3AD95" w:rsidR="00AF2753" w:rsidRDefault="00AF2753" w:rsidP="007E523B">
      <w:pPr>
        <w:spacing w:before="480"/>
        <w:outlineLvl w:val="0"/>
      </w:pPr>
      <w:r w:rsidRPr="00863F0A">
        <w:t>As announced by the Secretary-General in</w:t>
      </w:r>
      <w:r>
        <w:t xml:space="preserve"> Circular Letters CL-</w:t>
      </w:r>
      <w:r w:rsidR="00336DE1">
        <w:t>22</w:t>
      </w:r>
      <w:r w:rsidR="00090C31">
        <w:t>/</w:t>
      </w:r>
      <w:r w:rsidR="00336DE1">
        <w:t>42</w:t>
      </w:r>
      <w:r>
        <w:t xml:space="preserve">, </w:t>
      </w:r>
      <w:r w:rsidR="00B97A06">
        <w:t>DM-</w:t>
      </w:r>
      <w:r w:rsidR="00336DE1">
        <w:t>22</w:t>
      </w:r>
      <w:r w:rsidR="00B97A06">
        <w:t>/</w:t>
      </w:r>
      <w:r w:rsidR="00336DE1">
        <w:t>1013</w:t>
      </w:r>
      <w:r w:rsidR="00B97A06">
        <w:t xml:space="preserve">, </w:t>
      </w:r>
      <w:r>
        <w:t>DM-</w:t>
      </w:r>
      <w:r w:rsidR="00336DE1">
        <w:t>22</w:t>
      </w:r>
      <w:r>
        <w:t>/</w:t>
      </w:r>
      <w:r w:rsidR="00336DE1">
        <w:t>1014</w:t>
      </w:r>
      <w:r>
        <w:t xml:space="preserve"> and DM</w:t>
      </w:r>
      <w:r>
        <w:noBreakHyphen/>
      </w:r>
      <w:r w:rsidR="00336DE1">
        <w:t>22</w:t>
      </w:r>
      <w:r>
        <w:t>/</w:t>
      </w:r>
      <w:r w:rsidR="00336DE1">
        <w:t xml:space="preserve">1015 </w:t>
      </w:r>
      <w:r>
        <w:t>dated</w:t>
      </w:r>
      <w:r w:rsidR="00446316">
        <w:t xml:space="preserve"> </w:t>
      </w:r>
      <w:r w:rsidR="00336DE1">
        <w:t xml:space="preserve">25 </w:t>
      </w:r>
      <w:r w:rsidR="00090C31">
        <w:t>November 20</w:t>
      </w:r>
      <w:r w:rsidR="00336DE1">
        <w:t>22</w:t>
      </w:r>
      <w:r>
        <w:t>,</w:t>
      </w:r>
      <w:r w:rsidRPr="00863F0A">
        <w:t xml:space="preserve"> </w:t>
      </w:r>
      <w:r>
        <w:t>the</w:t>
      </w:r>
      <w:r w:rsidRPr="00863F0A">
        <w:t xml:space="preserve"> Radiocommunication Assembly</w:t>
      </w:r>
      <w:r>
        <w:t xml:space="preserve"> </w:t>
      </w:r>
      <w:r w:rsidR="00336DE1">
        <w:t>2023</w:t>
      </w:r>
      <w:r w:rsidR="00336DE1" w:rsidRPr="00863F0A">
        <w:t xml:space="preserve"> </w:t>
      </w:r>
      <w:r w:rsidRPr="00863F0A">
        <w:t>will be held from</w:t>
      </w:r>
      <w:r>
        <w:t xml:space="preserve"> </w:t>
      </w:r>
      <w:r w:rsidR="00336DE1">
        <w:t xml:space="preserve">13 </w:t>
      </w:r>
      <w:r>
        <w:t xml:space="preserve">to </w:t>
      </w:r>
      <w:r w:rsidR="00336DE1">
        <w:t xml:space="preserve">17 </w:t>
      </w:r>
      <w:r w:rsidR="0000672A">
        <w:t xml:space="preserve">November </w:t>
      </w:r>
      <w:r w:rsidR="00336DE1">
        <w:t xml:space="preserve">2023 </w:t>
      </w:r>
      <w:r>
        <w:t xml:space="preserve">at the </w:t>
      </w:r>
      <w:r w:rsidR="00336DE1" w:rsidRPr="00336DE1">
        <w:rPr>
          <w:lang w:val="en-CA" w:eastAsia="zh-CN"/>
        </w:rPr>
        <w:t>Dubai World Trade Centre</w:t>
      </w:r>
      <w:r w:rsidR="00336DE1">
        <w:t xml:space="preserve"> </w:t>
      </w:r>
      <w:r w:rsidR="00336DE1" w:rsidRPr="00336DE1">
        <w:t>located in the city of Dubai</w:t>
      </w:r>
      <w:r w:rsidR="00090C31">
        <w:t xml:space="preserve">, </w:t>
      </w:r>
      <w:r w:rsidR="00336DE1">
        <w:t xml:space="preserve">in </w:t>
      </w:r>
      <w:r w:rsidR="00336DE1" w:rsidRPr="00336DE1">
        <w:t>the United Arab Emirates (UAE)</w:t>
      </w:r>
      <w:r w:rsidRPr="00863F0A">
        <w:t xml:space="preserve">, immediately preceding </w:t>
      </w:r>
      <w:r>
        <w:t xml:space="preserve">the World Radiocommunication Conference </w:t>
      </w:r>
      <w:r w:rsidR="00336DE1">
        <w:t xml:space="preserve">2023 </w:t>
      </w:r>
      <w:r>
        <w:t>(WRC</w:t>
      </w:r>
      <w:r>
        <w:noBreakHyphen/>
      </w:r>
      <w:r w:rsidR="00336DE1">
        <w:t>23</w:t>
      </w:r>
      <w:r>
        <w:t>)</w:t>
      </w:r>
      <w:r w:rsidRPr="00863F0A">
        <w:t xml:space="preserve">. The purpose of this Administrative Circular is to provide further details </w:t>
      </w:r>
      <w:r>
        <w:t>pertaining to</w:t>
      </w:r>
      <w:r w:rsidRPr="00863F0A">
        <w:t xml:space="preserve"> the </w:t>
      </w:r>
      <w:r>
        <w:t>Assembly</w:t>
      </w:r>
      <w:r w:rsidRPr="00863F0A">
        <w:t xml:space="preserve"> to </w:t>
      </w:r>
      <w:r>
        <w:t>assist participants with</w:t>
      </w:r>
      <w:r w:rsidRPr="00863F0A">
        <w:t xml:space="preserve"> the</w:t>
      </w:r>
      <w:r>
        <w:t>ir</w:t>
      </w:r>
      <w:r w:rsidRPr="00863F0A">
        <w:t xml:space="preserve"> preparation</w:t>
      </w:r>
      <w:r>
        <w:t>s</w:t>
      </w:r>
      <w:r w:rsidRPr="00863F0A">
        <w:t xml:space="preserve">. </w:t>
      </w:r>
      <w:r>
        <w:t xml:space="preserve">These details are provided in </w:t>
      </w:r>
      <w:r w:rsidRPr="001638BB">
        <w:rPr>
          <w:b/>
          <w:bCs/>
        </w:rPr>
        <w:t>Annex 1</w:t>
      </w:r>
      <w:r>
        <w:t>.</w:t>
      </w:r>
    </w:p>
    <w:p w14:paraId="0E64ECD0" w14:textId="07826D56" w:rsidR="00AF2753" w:rsidRPr="00863F0A" w:rsidRDefault="00AF2753" w:rsidP="00D05BD8">
      <w:pPr>
        <w:tabs>
          <w:tab w:val="left" w:pos="709"/>
          <w:tab w:val="left" w:pos="1134"/>
        </w:tabs>
        <w:outlineLvl w:val="0"/>
      </w:pPr>
      <w:r w:rsidRPr="00863F0A">
        <w:t xml:space="preserve">The Radiocommunication Assembly </w:t>
      </w:r>
      <w:r>
        <w:t>will</w:t>
      </w:r>
      <w:r w:rsidRPr="00863F0A">
        <w:t xml:space="preserve"> conduct its work by setting up </w:t>
      </w:r>
      <w:r>
        <w:t>c</w:t>
      </w:r>
      <w:r w:rsidRPr="00863F0A">
        <w:t xml:space="preserve">ommittees in accordance </w:t>
      </w:r>
      <w:r w:rsidRPr="0047195C">
        <w:t>with § </w:t>
      </w:r>
      <w:r w:rsidR="00090C31" w:rsidRPr="00A5301F">
        <w:t>A</w:t>
      </w:r>
      <w:r w:rsidR="00270E5F" w:rsidRPr="00A5301F">
        <w:t>1.2.</w:t>
      </w:r>
      <w:r w:rsidR="00E77F5B" w:rsidRPr="00A5301F">
        <w:t>2</w:t>
      </w:r>
      <w:r w:rsidR="00270E5F" w:rsidRPr="00A5301F">
        <w:t>.1</w:t>
      </w:r>
      <w:r w:rsidRPr="00A5301F">
        <w:t xml:space="preserve"> of Resolution ITU-R 1-</w:t>
      </w:r>
      <w:r w:rsidR="001B27DE" w:rsidRPr="00725E75">
        <w:t>8</w:t>
      </w:r>
      <w:r w:rsidRPr="00A5301F">
        <w:t>.</w:t>
      </w:r>
      <w:r w:rsidRPr="0047195C">
        <w:t xml:space="preserve"> A provisional committee structure is outlined in </w:t>
      </w:r>
      <w:r w:rsidRPr="0047195C">
        <w:rPr>
          <w:b/>
          <w:bCs/>
        </w:rPr>
        <w:t>Annex</w:t>
      </w:r>
      <w:r w:rsidRPr="002F2C24">
        <w:rPr>
          <w:b/>
          <w:bCs/>
        </w:rPr>
        <w:t xml:space="preserve"> </w:t>
      </w:r>
      <w:r>
        <w:rPr>
          <w:b/>
          <w:bCs/>
        </w:rPr>
        <w:t>2</w:t>
      </w:r>
      <w:r w:rsidRPr="00863F0A">
        <w:t>, this structure being sub</w:t>
      </w:r>
      <w:r>
        <w:t>ject to review by the Heads of D</w:t>
      </w:r>
      <w:r w:rsidRPr="00863F0A">
        <w:t>elegation prior to the opening of the Assembly.</w:t>
      </w:r>
    </w:p>
    <w:p w14:paraId="50DD921F" w14:textId="32B125F5" w:rsidR="00AF2753" w:rsidRDefault="00AF2753" w:rsidP="00D05BD8">
      <w:r w:rsidRPr="001638BB">
        <w:t xml:space="preserve">The opening meeting will commence at </w:t>
      </w:r>
      <w:r w:rsidRPr="0073460C">
        <w:t>1000</w:t>
      </w:r>
      <w:r w:rsidRPr="001638BB">
        <w:t xml:space="preserve"> hours on Monday, </w:t>
      </w:r>
      <w:r w:rsidR="001B27DE">
        <w:t>13</w:t>
      </w:r>
      <w:r w:rsidR="00270E5F">
        <w:t xml:space="preserve"> </w:t>
      </w:r>
      <w:r w:rsidR="0000672A">
        <w:t>November</w:t>
      </w:r>
      <w:r w:rsidR="0000672A" w:rsidRPr="001638BB">
        <w:t xml:space="preserve"> </w:t>
      </w:r>
      <w:r w:rsidR="00270E5F">
        <w:t>20</w:t>
      </w:r>
      <w:r w:rsidR="001B27DE">
        <w:t>23</w:t>
      </w:r>
      <w:r w:rsidRPr="001638BB">
        <w:t xml:space="preserve">, having been preceded by a meeting of Heads of Delegation at </w:t>
      </w:r>
      <w:r w:rsidRPr="0073460C">
        <w:t>0900</w:t>
      </w:r>
      <w:r w:rsidRPr="001638BB">
        <w:t xml:space="preserve"> hours.</w:t>
      </w:r>
    </w:p>
    <w:p w14:paraId="5F3B8FB1" w14:textId="2E81481C" w:rsidR="00AF2753" w:rsidRPr="008C1905" w:rsidRDefault="00204798" w:rsidP="00D05BD8">
      <w:r w:rsidRPr="00545379">
        <w:t xml:space="preserve">Please address any queries on </w:t>
      </w:r>
      <w:r w:rsidR="00AF2753" w:rsidRPr="001638BB">
        <w:t>general matters regarding RA</w:t>
      </w:r>
      <w:r w:rsidR="00AF2753" w:rsidRPr="001638BB">
        <w:noBreakHyphen/>
      </w:r>
      <w:r w:rsidR="001B27DE">
        <w:t>23</w:t>
      </w:r>
      <w:r w:rsidR="001B27DE" w:rsidRPr="001638BB">
        <w:t xml:space="preserve"> </w:t>
      </w:r>
      <w:r w:rsidR="00F863A7">
        <w:t>to</w:t>
      </w:r>
      <w:r w:rsidRPr="00545379">
        <w:t xml:space="preserve">: </w:t>
      </w:r>
      <w:hyperlink r:id="rId8" w:history="1">
        <w:r w:rsidR="001B27DE" w:rsidRPr="001B27DE">
          <w:rPr>
            <w:rStyle w:val="Hyperlink"/>
          </w:rPr>
          <w:t>ra23contact@itu.int</w:t>
        </w:r>
      </w:hyperlink>
      <w:r w:rsidR="001B27DE">
        <w:t xml:space="preserve">. </w:t>
      </w:r>
    </w:p>
    <w:p w14:paraId="4465CAAB" w14:textId="06FF3B32" w:rsidR="00AF2753" w:rsidRPr="00863F0A" w:rsidRDefault="00E77F5B" w:rsidP="00725E75">
      <w:pPr>
        <w:pStyle w:val="Normalaftertitle"/>
        <w:tabs>
          <w:tab w:val="clear" w:pos="794"/>
          <w:tab w:val="clear" w:pos="1191"/>
          <w:tab w:val="clear" w:pos="1588"/>
          <w:tab w:val="clear" w:pos="1985"/>
          <w:tab w:val="center" w:pos="7371"/>
        </w:tabs>
        <w:spacing w:before="1200" w:after="1560"/>
        <w:jc w:val="left"/>
      </w:pPr>
      <w:r w:rsidRPr="000E2C47">
        <w:rPr>
          <w:rFonts w:asciiTheme="minorHAnsi" w:hAnsiTheme="minorHAnsi" w:cstheme="minorHAnsi"/>
          <w:szCs w:val="24"/>
        </w:rPr>
        <w:t>Mario Maniewicz</w:t>
      </w:r>
      <w:r w:rsidR="0046151E">
        <w:rPr>
          <w:rFonts w:asciiTheme="minorHAnsi" w:hAnsiTheme="minorHAnsi" w:cstheme="minorHAnsi"/>
          <w:szCs w:val="24"/>
        </w:rPr>
        <w:br/>
      </w:r>
      <w:r w:rsidR="00AF2753" w:rsidRPr="00863F0A">
        <w:t>Director</w:t>
      </w:r>
    </w:p>
    <w:p w14:paraId="101CCAF4" w14:textId="70DE33B6" w:rsidR="00AF2753" w:rsidRDefault="00AF2753" w:rsidP="00BF1C90">
      <w:pPr>
        <w:tabs>
          <w:tab w:val="center" w:pos="7371"/>
        </w:tabs>
        <w:ind w:left="1191" w:hanging="1191"/>
        <w:outlineLvl w:val="0"/>
        <w:rPr>
          <w:bCs/>
        </w:rPr>
      </w:pPr>
      <w:r w:rsidRPr="00863F0A">
        <w:rPr>
          <w:b/>
        </w:rPr>
        <w:t xml:space="preserve">Annex </w:t>
      </w:r>
      <w:r>
        <w:rPr>
          <w:b/>
        </w:rPr>
        <w:t>1</w:t>
      </w:r>
      <w:r w:rsidRPr="00863F0A">
        <w:rPr>
          <w:b/>
        </w:rPr>
        <w:t>:</w:t>
      </w:r>
      <w:r>
        <w:rPr>
          <w:bCs/>
        </w:rPr>
        <w:t xml:space="preserve"> </w:t>
      </w:r>
      <w:r w:rsidR="00243895">
        <w:rPr>
          <w:bCs/>
        </w:rPr>
        <w:tab/>
      </w:r>
      <w:r>
        <w:rPr>
          <w:bCs/>
        </w:rPr>
        <w:t xml:space="preserve">Details regarding organization of the work and participation in the </w:t>
      </w:r>
      <w:r w:rsidRPr="00863F0A">
        <w:rPr>
          <w:bCs/>
        </w:rPr>
        <w:t>Radiocommunication Assembly</w:t>
      </w:r>
      <w:r>
        <w:rPr>
          <w:bCs/>
        </w:rPr>
        <w:t xml:space="preserve"> </w:t>
      </w:r>
      <w:r w:rsidR="001B27DE">
        <w:rPr>
          <w:bCs/>
        </w:rPr>
        <w:t>2023</w:t>
      </w:r>
    </w:p>
    <w:p w14:paraId="3BA2BB66" w14:textId="396B70E2" w:rsidR="00AF2753" w:rsidRDefault="00AF2753" w:rsidP="00D05BD8">
      <w:pPr>
        <w:tabs>
          <w:tab w:val="center" w:pos="7371"/>
        </w:tabs>
        <w:outlineLvl w:val="0"/>
        <w:rPr>
          <w:bCs/>
        </w:rPr>
      </w:pPr>
      <w:r w:rsidRPr="00863F0A">
        <w:rPr>
          <w:b/>
        </w:rPr>
        <w:t xml:space="preserve">Annex </w:t>
      </w:r>
      <w:r>
        <w:rPr>
          <w:b/>
        </w:rPr>
        <w:t>2</w:t>
      </w:r>
      <w:r w:rsidRPr="00863F0A">
        <w:rPr>
          <w:b/>
        </w:rPr>
        <w:t>:</w:t>
      </w:r>
      <w:r>
        <w:rPr>
          <w:bCs/>
        </w:rPr>
        <w:t xml:space="preserve"> </w:t>
      </w:r>
      <w:r w:rsidR="00243895">
        <w:rPr>
          <w:bCs/>
        </w:rPr>
        <w:tab/>
      </w:r>
      <w:r>
        <w:rPr>
          <w:bCs/>
        </w:rPr>
        <w:t>Proposal for the o</w:t>
      </w:r>
      <w:r w:rsidRPr="00863F0A">
        <w:rPr>
          <w:bCs/>
        </w:rPr>
        <w:t>rganization of the Radiocommunication Assembly</w:t>
      </w:r>
      <w:r>
        <w:rPr>
          <w:bCs/>
        </w:rPr>
        <w:t xml:space="preserve"> </w:t>
      </w:r>
      <w:r w:rsidR="001B27DE">
        <w:rPr>
          <w:bCs/>
        </w:rPr>
        <w:t>2023</w:t>
      </w:r>
    </w:p>
    <w:p w14:paraId="188FBD66" w14:textId="77890125" w:rsidR="00AF2753" w:rsidRDefault="00AF2753" w:rsidP="00AF2753">
      <w:pPr>
        <w:tabs>
          <w:tab w:val="left" w:pos="284"/>
        </w:tabs>
        <w:spacing w:before="0" w:line="240" w:lineRule="auto"/>
        <w:ind w:left="284" w:hanging="284"/>
        <w:jc w:val="left"/>
        <w:rPr>
          <w:b/>
        </w:rPr>
      </w:pPr>
      <w:r>
        <w:rPr>
          <w:b/>
        </w:rPr>
        <w:br w:type="page"/>
      </w:r>
    </w:p>
    <w:p w14:paraId="5D61BEC8" w14:textId="4AEBACE4" w:rsidR="00AF2753" w:rsidRPr="00C51473" w:rsidRDefault="00AF2753" w:rsidP="0046151E">
      <w:pPr>
        <w:pStyle w:val="AnnexNotitle0"/>
        <w:spacing w:before="0"/>
        <w:rPr>
          <w:rFonts w:asciiTheme="minorHAnsi" w:hAnsiTheme="minorHAnsi"/>
        </w:rPr>
      </w:pPr>
      <w:r w:rsidRPr="00C51473">
        <w:rPr>
          <w:rFonts w:asciiTheme="minorHAnsi" w:hAnsiTheme="minorHAnsi"/>
        </w:rPr>
        <w:lastRenderedPageBreak/>
        <w:t>Annex 1</w:t>
      </w:r>
      <w:r w:rsidRPr="00C51473">
        <w:rPr>
          <w:rFonts w:asciiTheme="minorHAnsi" w:hAnsiTheme="minorHAnsi"/>
        </w:rPr>
        <w:br/>
      </w:r>
      <w:r w:rsidRPr="00C51473">
        <w:rPr>
          <w:rFonts w:asciiTheme="minorHAnsi" w:hAnsiTheme="minorHAnsi"/>
        </w:rPr>
        <w:br/>
      </w:r>
      <w:r>
        <w:rPr>
          <w:rFonts w:asciiTheme="minorHAnsi" w:hAnsiTheme="minorHAnsi"/>
        </w:rPr>
        <w:t>Details regarding organization of the work and participation</w:t>
      </w:r>
      <w:r>
        <w:rPr>
          <w:rFonts w:asciiTheme="minorHAnsi" w:hAnsiTheme="minorHAnsi"/>
        </w:rPr>
        <w:br/>
        <w:t xml:space="preserve">in the </w:t>
      </w:r>
      <w:r w:rsidRPr="00C51473">
        <w:rPr>
          <w:rFonts w:asciiTheme="minorHAnsi" w:hAnsiTheme="minorHAnsi"/>
        </w:rPr>
        <w:t>Radiocommunication Assembly</w:t>
      </w:r>
      <w:r>
        <w:rPr>
          <w:rFonts w:asciiTheme="minorHAnsi" w:hAnsiTheme="minorHAnsi"/>
        </w:rPr>
        <w:t xml:space="preserve"> </w:t>
      </w:r>
      <w:r w:rsidR="001B27DE">
        <w:rPr>
          <w:rFonts w:asciiTheme="minorHAnsi" w:hAnsiTheme="minorHAnsi"/>
        </w:rPr>
        <w:t>2023</w:t>
      </w:r>
    </w:p>
    <w:p w14:paraId="09E0D880" w14:textId="77777777" w:rsidR="00AF2753" w:rsidRDefault="00AF2753" w:rsidP="00BB4BBE">
      <w:pPr>
        <w:spacing w:before="120"/>
        <w:outlineLvl w:val="0"/>
        <w:rPr>
          <w:b/>
        </w:rPr>
      </w:pPr>
    </w:p>
    <w:p w14:paraId="11DE51D0" w14:textId="77777777" w:rsidR="00AF2753" w:rsidRPr="00DC2676" w:rsidRDefault="00AF2753" w:rsidP="0046151E">
      <w:pPr>
        <w:spacing w:before="240"/>
        <w:outlineLvl w:val="0"/>
        <w:rPr>
          <w:b/>
        </w:rPr>
      </w:pPr>
      <w:r>
        <w:rPr>
          <w:b/>
        </w:rPr>
        <w:t>1</w:t>
      </w:r>
      <w:r w:rsidRPr="00DC2676">
        <w:rPr>
          <w:b/>
        </w:rPr>
        <w:tab/>
        <w:t>Duties and fu</w:t>
      </w:r>
      <w:r>
        <w:rPr>
          <w:b/>
        </w:rPr>
        <w:t>n</w:t>
      </w:r>
      <w:r w:rsidRPr="00DC2676">
        <w:rPr>
          <w:b/>
        </w:rPr>
        <w:t>ctions of the Radiocommunication Assembly</w:t>
      </w:r>
    </w:p>
    <w:p w14:paraId="18F54B97" w14:textId="6AC232EE" w:rsidR="00AF2753" w:rsidRPr="0047195C" w:rsidRDefault="00AF2753" w:rsidP="00D05BD8">
      <w:pPr>
        <w:outlineLvl w:val="0"/>
      </w:pPr>
      <w:r w:rsidRPr="00863F0A">
        <w:t xml:space="preserve">The </w:t>
      </w:r>
      <w:r w:rsidRPr="00863F0A">
        <w:rPr>
          <w:bCs/>
        </w:rPr>
        <w:t>duties and functions of the Radiocommunication Assembly</w:t>
      </w:r>
      <w:r w:rsidRPr="00863F0A">
        <w:t xml:space="preserve"> are defined in </w:t>
      </w:r>
      <w:r w:rsidRPr="00A5301F">
        <w:t>Article 13 of the Constitution and Article 8 of the Convention</w:t>
      </w:r>
      <w:r w:rsidRPr="00863F0A">
        <w:t xml:space="preserve">, while the working methods of the Assembly are </w:t>
      </w:r>
      <w:r w:rsidRPr="0047195C">
        <w:t xml:space="preserve">described in </w:t>
      </w:r>
      <w:r w:rsidRPr="00A5301F">
        <w:t>§ </w:t>
      </w:r>
      <w:r w:rsidR="00814F09" w:rsidRPr="00A5301F">
        <w:t>A</w:t>
      </w:r>
      <w:r w:rsidRPr="00A5301F">
        <w:t>1</w:t>
      </w:r>
      <w:r w:rsidR="00270E5F" w:rsidRPr="00A5301F">
        <w:t>.2</w:t>
      </w:r>
      <w:r w:rsidRPr="00A5301F">
        <w:t xml:space="preserve"> of Resolution ITU-R 1-</w:t>
      </w:r>
      <w:r w:rsidR="001B27DE" w:rsidRPr="00A5301F">
        <w:t>8</w:t>
      </w:r>
    </w:p>
    <w:p w14:paraId="1561AE15" w14:textId="77777777" w:rsidR="00AF2753" w:rsidRPr="0047195C" w:rsidRDefault="00AF2753" w:rsidP="0046151E">
      <w:pPr>
        <w:spacing w:before="240"/>
        <w:outlineLvl w:val="0"/>
        <w:rPr>
          <w:b/>
          <w:bCs/>
        </w:rPr>
      </w:pPr>
      <w:r w:rsidRPr="0047195C">
        <w:rPr>
          <w:b/>
          <w:bCs/>
        </w:rPr>
        <w:t>2</w:t>
      </w:r>
      <w:r w:rsidRPr="0047195C">
        <w:tab/>
      </w:r>
      <w:r w:rsidRPr="0047195C">
        <w:rPr>
          <w:b/>
          <w:bCs/>
        </w:rPr>
        <w:t>Preparatory documents</w:t>
      </w:r>
    </w:p>
    <w:p w14:paraId="5F602761" w14:textId="4BADD19C" w:rsidR="00AF2753" w:rsidRPr="0047195C" w:rsidRDefault="00AF2753" w:rsidP="00D05BD8">
      <w:pPr>
        <w:outlineLvl w:val="0"/>
      </w:pPr>
      <w:r w:rsidRPr="0047195C">
        <w:t xml:space="preserve">In accordance with </w:t>
      </w:r>
      <w:r w:rsidRPr="00A5301F">
        <w:t>§ </w:t>
      </w:r>
      <w:r w:rsidR="00270E5F" w:rsidRPr="00A5301F">
        <w:t>A2.2.1</w:t>
      </w:r>
      <w:r w:rsidRPr="00A5301F">
        <w:t xml:space="preserve"> of Resolution ITU-R 1-</w:t>
      </w:r>
      <w:r w:rsidR="0000672A">
        <w:t>8</w:t>
      </w:r>
      <w:r w:rsidRPr="0047195C">
        <w:t>, the following documentation will be available as preparatory documents for the Assembly:</w:t>
      </w:r>
    </w:p>
    <w:p w14:paraId="06D3A695" w14:textId="77777777" w:rsidR="00AF2753" w:rsidRPr="0047195C" w:rsidRDefault="00AF2753" w:rsidP="00D05BD8">
      <w:pPr>
        <w:pStyle w:val="enumlev1"/>
        <w:spacing w:before="160"/>
      </w:pPr>
      <w:r w:rsidRPr="0047195C">
        <w:t>–</w:t>
      </w:r>
      <w:r w:rsidRPr="0047195C">
        <w:tab/>
        <w:t>draft texts, prepared by Study Groups, for approval;</w:t>
      </w:r>
    </w:p>
    <w:p w14:paraId="00AA5CA7" w14:textId="77777777" w:rsidR="00AF2753" w:rsidRPr="0047195C" w:rsidRDefault="00AF2753" w:rsidP="00D05BD8">
      <w:pPr>
        <w:pStyle w:val="enumlev1"/>
        <w:keepNext/>
        <w:spacing w:before="160"/>
      </w:pPr>
      <w:r w:rsidRPr="0047195C">
        <w:t>–</w:t>
      </w:r>
      <w:r w:rsidRPr="0047195C">
        <w:tab/>
        <w:t>a Report from the Chairman of each Study Group, CCV, RAG</w:t>
      </w:r>
      <w:r w:rsidRPr="0047195C">
        <w:rPr>
          <w:rStyle w:val="FootnoteReference"/>
        </w:rPr>
        <w:footnoteReference w:id="1"/>
      </w:r>
      <w:r w:rsidRPr="0047195C">
        <w:t xml:space="preserve"> and CPM, reviewing activities since the preceding Radiocommunication Assembly, including from each Study Group Chairman a list of:</w:t>
      </w:r>
    </w:p>
    <w:p w14:paraId="22B120D3" w14:textId="77777777" w:rsidR="00AF2753" w:rsidRPr="0047195C" w:rsidRDefault="00AF2753" w:rsidP="00D05BD8">
      <w:pPr>
        <w:pStyle w:val="enumlev2"/>
        <w:spacing w:before="160"/>
      </w:pPr>
      <w:r w:rsidRPr="0047195C">
        <w:t>–</w:t>
      </w:r>
      <w:r w:rsidRPr="0047195C">
        <w:tab/>
        <w:t>topics identified to be carried forward to the next study period;</w:t>
      </w:r>
    </w:p>
    <w:p w14:paraId="0045144D" w14:textId="3912CFCF" w:rsidR="00AF2753" w:rsidRPr="0047195C" w:rsidRDefault="00AF2753" w:rsidP="00D05BD8">
      <w:pPr>
        <w:pStyle w:val="enumlev2"/>
        <w:spacing w:before="160"/>
      </w:pPr>
      <w:r w:rsidRPr="0047195C">
        <w:t>–</w:t>
      </w:r>
      <w:r w:rsidRPr="0047195C">
        <w:tab/>
        <w:t xml:space="preserve">Questions and Resolutions for which no input documentation has been received for the period mentioned in </w:t>
      </w:r>
      <w:r w:rsidRPr="00A5301F">
        <w:t>§ </w:t>
      </w:r>
      <w:r w:rsidR="003D14B5" w:rsidRPr="00A5301F">
        <w:t xml:space="preserve">A1.2.1.1 of Annex 1 </w:t>
      </w:r>
      <w:r w:rsidR="008E49E1" w:rsidRPr="00A5301F">
        <w:t xml:space="preserve">(of </w:t>
      </w:r>
      <w:r w:rsidR="003D14B5" w:rsidRPr="00A5301F">
        <w:t>Resolution ITU-R 1-</w:t>
      </w:r>
      <w:r w:rsidR="0000672A" w:rsidRPr="00725E75">
        <w:t>8</w:t>
      </w:r>
      <w:r w:rsidR="008E49E1" w:rsidRPr="00A5301F">
        <w:t>)</w:t>
      </w:r>
      <w:r w:rsidRPr="0047195C">
        <w:t>. Should a Study Group believe that a certain Question or Resolution should be maintained, the Report from the Chairman must include an explanation;</w:t>
      </w:r>
    </w:p>
    <w:p w14:paraId="75287E30" w14:textId="77777777" w:rsidR="00AF2753" w:rsidRPr="0047195C" w:rsidRDefault="00AF2753" w:rsidP="00D05BD8">
      <w:pPr>
        <w:pStyle w:val="enumlev1"/>
        <w:spacing w:before="160"/>
      </w:pPr>
      <w:r w:rsidRPr="0047195C">
        <w:t>–</w:t>
      </w:r>
      <w:r w:rsidRPr="0047195C">
        <w:tab/>
        <w:t xml:space="preserve">a Report by the Director, which should include proposals for the future work </w:t>
      </w:r>
      <w:proofErr w:type="spellStart"/>
      <w:r w:rsidRPr="0047195C">
        <w:t>programme</w:t>
      </w:r>
      <w:proofErr w:type="spellEnd"/>
      <w:r w:rsidRPr="0047195C">
        <w:t>;</w:t>
      </w:r>
    </w:p>
    <w:p w14:paraId="2D7DE014" w14:textId="77777777" w:rsidR="00AF2753" w:rsidRPr="0047195C" w:rsidRDefault="00AF2753" w:rsidP="00D05BD8">
      <w:pPr>
        <w:pStyle w:val="enumlev1"/>
        <w:spacing w:before="160"/>
      </w:pPr>
      <w:r w:rsidRPr="0047195C">
        <w:t>–</w:t>
      </w:r>
      <w:r w:rsidRPr="0047195C">
        <w:tab/>
        <w:t>a list of Recommendations approved since the previous Radiocommunication Assembly;</w:t>
      </w:r>
    </w:p>
    <w:p w14:paraId="510A276C" w14:textId="29D7DCDB" w:rsidR="00AF2753" w:rsidRPr="0047195C" w:rsidRDefault="00AF2753" w:rsidP="00D05BD8">
      <w:pPr>
        <w:pStyle w:val="enumlev1"/>
        <w:spacing w:before="160"/>
      </w:pPr>
      <w:r w:rsidRPr="0047195C">
        <w:t>–</w:t>
      </w:r>
      <w:r w:rsidRPr="0047195C">
        <w:tab/>
        <w:t>contributions submitted from Member States and Sector Members addressed to the Radiocommunication Assembly.</w:t>
      </w:r>
    </w:p>
    <w:p w14:paraId="0D973101" w14:textId="0B195D82" w:rsidR="00AF2753" w:rsidRPr="0047195C" w:rsidRDefault="00AF2753" w:rsidP="0046151E">
      <w:pPr>
        <w:spacing w:before="240"/>
        <w:outlineLvl w:val="0"/>
        <w:rPr>
          <w:b/>
          <w:bCs/>
          <w:szCs w:val="24"/>
        </w:rPr>
      </w:pPr>
      <w:r w:rsidRPr="0047195C">
        <w:rPr>
          <w:b/>
          <w:bCs/>
          <w:szCs w:val="24"/>
        </w:rPr>
        <w:t>3</w:t>
      </w:r>
      <w:r w:rsidRPr="0047195C">
        <w:rPr>
          <w:szCs w:val="24"/>
        </w:rPr>
        <w:tab/>
      </w:r>
      <w:r w:rsidRPr="0047195C">
        <w:rPr>
          <w:b/>
          <w:bCs/>
          <w:szCs w:val="24"/>
        </w:rPr>
        <w:t>Contributions</w:t>
      </w:r>
    </w:p>
    <w:p w14:paraId="7C3FB3E0" w14:textId="32B6D8D6" w:rsidR="00AF2753" w:rsidRPr="0047195C" w:rsidRDefault="00AF2753" w:rsidP="00D05BD8">
      <w:pPr>
        <w:outlineLvl w:val="0"/>
        <w:rPr>
          <w:szCs w:val="24"/>
        </w:rPr>
      </w:pPr>
      <w:r w:rsidRPr="0047195C">
        <w:rPr>
          <w:szCs w:val="24"/>
        </w:rPr>
        <w:t xml:space="preserve">Contributions to the Radiocommunication Assembly will be processed according to the provisions of </w:t>
      </w:r>
      <w:hyperlink r:id="rId9" w:history="1">
        <w:r w:rsidR="0000672A" w:rsidRPr="0047195C">
          <w:rPr>
            <w:rStyle w:val="Hyperlink"/>
            <w:szCs w:val="24"/>
          </w:rPr>
          <w:t>Resolution ITU-R 1-</w:t>
        </w:r>
        <w:r w:rsidR="0000672A">
          <w:rPr>
            <w:rStyle w:val="Hyperlink"/>
            <w:szCs w:val="24"/>
          </w:rPr>
          <w:t>8</w:t>
        </w:r>
      </w:hyperlink>
      <w:r w:rsidR="0000672A" w:rsidRPr="0047195C">
        <w:rPr>
          <w:szCs w:val="24"/>
        </w:rPr>
        <w:t xml:space="preserve"> </w:t>
      </w:r>
      <w:r w:rsidRPr="0047195C">
        <w:rPr>
          <w:szCs w:val="24"/>
        </w:rPr>
        <w:t xml:space="preserve">and further detailed in the </w:t>
      </w:r>
      <w:hyperlink r:id="rId10" w:history="1">
        <w:r w:rsidR="00F945F7" w:rsidRPr="00577A0F">
          <w:rPr>
            <w:rStyle w:val="Hyperlink"/>
          </w:rPr>
          <w:t>Guidelines</w:t>
        </w:r>
      </w:hyperlink>
      <w:r w:rsidRPr="0047195C">
        <w:rPr>
          <w:szCs w:val="24"/>
        </w:rPr>
        <w:t xml:space="preserve"> for the Working Methods of the Radiocommunication Assembly referred to therein. In order to ensure, in accordance with Resolution 165 (</w:t>
      </w:r>
      <w:r w:rsidR="00786A11" w:rsidRPr="0047195C">
        <w:rPr>
          <w:szCs w:val="24"/>
        </w:rPr>
        <w:t xml:space="preserve">Rev. </w:t>
      </w:r>
      <w:r w:rsidR="003C2A46" w:rsidRPr="0047195C">
        <w:rPr>
          <w:szCs w:val="24"/>
        </w:rPr>
        <w:t>Dubai, 2018</w:t>
      </w:r>
      <w:r w:rsidRPr="0047195C">
        <w:rPr>
          <w:szCs w:val="24"/>
        </w:rPr>
        <w:t>), the timely translation and thorough consideration of documents submitted to RA-</w:t>
      </w:r>
      <w:r w:rsidR="0000672A">
        <w:rPr>
          <w:szCs w:val="24"/>
        </w:rPr>
        <w:t>23</w:t>
      </w:r>
      <w:r w:rsidRPr="0047195C">
        <w:rPr>
          <w:szCs w:val="24"/>
        </w:rPr>
        <w:t xml:space="preserve">, Member States and Sector Members should </w:t>
      </w:r>
      <w:r w:rsidRPr="0047195C">
        <w:rPr>
          <w:b/>
          <w:bCs/>
          <w:szCs w:val="24"/>
        </w:rPr>
        <w:t xml:space="preserve">submit their contributions no later than </w:t>
      </w:r>
      <w:r w:rsidR="00786A11" w:rsidRPr="00BB4BBE">
        <w:rPr>
          <w:b/>
          <w:bCs/>
          <w:lang w:eastAsia="zh-CN"/>
        </w:rPr>
        <w:t>twenty-one</w:t>
      </w:r>
      <w:r w:rsidR="00786A11" w:rsidRPr="0047195C">
        <w:rPr>
          <w:lang w:eastAsia="zh-CN"/>
        </w:rPr>
        <w:t xml:space="preserve"> </w:t>
      </w:r>
      <w:r w:rsidRPr="0047195C">
        <w:rPr>
          <w:b/>
          <w:bCs/>
          <w:szCs w:val="24"/>
        </w:rPr>
        <w:t>(</w:t>
      </w:r>
      <w:r w:rsidR="00786A11" w:rsidRPr="0047195C">
        <w:rPr>
          <w:b/>
          <w:bCs/>
          <w:szCs w:val="24"/>
        </w:rPr>
        <w:t>21</w:t>
      </w:r>
      <w:r w:rsidRPr="0047195C">
        <w:rPr>
          <w:b/>
          <w:bCs/>
          <w:szCs w:val="24"/>
        </w:rPr>
        <w:t xml:space="preserve">) </w:t>
      </w:r>
      <w:r w:rsidR="00786A11" w:rsidRPr="00BB4BBE">
        <w:rPr>
          <w:b/>
          <w:bCs/>
          <w:lang w:eastAsia="zh-CN"/>
        </w:rPr>
        <w:t xml:space="preserve">calendar </w:t>
      </w:r>
      <w:r w:rsidRPr="0047195C">
        <w:rPr>
          <w:b/>
          <w:bCs/>
          <w:szCs w:val="24"/>
        </w:rPr>
        <w:t>days before the commencement of the Assembly (deadline</w:t>
      </w:r>
      <w:r w:rsidR="00786A11" w:rsidRPr="0047195C">
        <w:rPr>
          <w:b/>
          <w:bCs/>
          <w:szCs w:val="24"/>
        </w:rPr>
        <w:t xml:space="preserve"> </w:t>
      </w:r>
      <w:r w:rsidR="0000672A">
        <w:rPr>
          <w:b/>
          <w:bCs/>
          <w:szCs w:val="24"/>
        </w:rPr>
        <w:t>23 October</w:t>
      </w:r>
      <w:r w:rsidR="0000672A" w:rsidRPr="0047195C">
        <w:rPr>
          <w:b/>
          <w:bCs/>
          <w:szCs w:val="24"/>
        </w:rPr>
        <w:t xml:space="preserve"> 20</w:t>
      </w:r>
      <w:r w:rsidR="0000672A">
        <w:rPr>
          <w:b/>
          <w:bCs/>
          <w:szCs w:val="24"/>
        </w:rPr>
        <w:t>23</w:t>
      </w:r>
      <w:r w:rsidRPr="0047195C">
        <w:rPr>
          <w:b/>
          <w:bCs/>
          <w:szCs w:val="24"/>
        </w:rPr>
        <w:t>).</w:t>
      </w:r>
    </w:p>
    <w:p w14:paraId="08E3AF1D" w14:textId="77777777" w:rsidR="007E523B" w:rsidRDefault="007E523B">
      <w:pPr>
        <w:tabs>
          <w:tab w:val="clear" w:pos="794"/>
          <w:tab w:val="clear" w:pos="1191"/>
          <w:tab w:val="clear" w:pos="1588"/>
          <w:tab w:val="clear" w:pos="1985"/>
        </w:tabs>
        <w:overflowPunct/>
        <w:autoSpaceDE/>
        <w:autoSpaceDN/>
        <w:adjustRightInd/>
        <w:spacing w:before="0" w:line="240" w:lineRule="auto"/>
        <w:jc w:val="left"/>
        <w:textAlignment w:val="auto"/>
      </w:pPr>
      <w:r>
        <w:br w:type="page"/>
      </w:r>
    </w:p>
    <w:p w14:paraId="32E48147" w14:textId="25FD7E51" w:rsidR="00AF2753" w:rsidRPr="0047195C" w:rsidRDefault="00AF2753" w:rsidP="00D05BD8">
      <w:r w:rsidRPr="0047195C">
        <w:lastRenderedPageBreak/>
        <w:t xml:space="preserve">The ITU standard document format is </w:t>
      </w:r>
      <w:r w:rsidR="007208F7">
        <w:t xml:space="preserve">included in the template for downloading at: </w:t>
      </w:r>
      <w:hyperlink r:id="rId11" w:history="1">
        <w:r w:rsidR="00D846D9" w:rsidRPr="00F36BE6">
          <w:rPr>
            <w:rStyle w:val="Hyperlink"/>
          </w:rPr>
          <w:t>https://www.itu.int/oth/R0A0E0000EA</w:t>
        </w:r>
      </w:hyperlink>
      <w:r w:rsidRPr="00D846D9">
        <w:t>.</w:t>
      </w:r>
    </w:p>
    <w:p w14:paraId="03403FA9" w14:textId="4BF5B741" w:rsidR="00AF2753" w:rsidRPr="0047195C" w:rsidRDefault="00AF2753" w:rsidP="00D05BD8">
      <w:pPr>
        <w:rPr>
          <w:rFonts w:asciiTheme="minorHAnsi" w:hAnsiTheme="minorHAnsi" w:cs="Times New Roman"/>
          <w:szCs w:val="24"/>
        </w:rPr>
      </w:pPr>
      <w:r w:rsidRPr="0047195C">
        <w:t>It should be noted that, in accordance with Resolution ITU-R 1-</w:t>
      </w:r>
      <w:r w:rsidR="0000672A">
        <w:t>8</w:t>
      </w:r>
      <w:r w:rsidRPr="0047195C">
        <w:t>, contributions that are not available to participants at the opening of the Assembly shall not be considered.</w:t>
      </w:r>
    </w:p>
    <w:p w14:paraId="52D6F914" w14:textId="77777777" w:rsidR="00AF2753" w:rsidRPr="0047195C" w:rsidRDefault="00AF2753" w:rsidP="00D05BD8">
      <w:pPr>
        <w:pStyle w:val="PlainText"/>
        <w:spacing w:before="160" w:line="280" w:lineRule="exact"/>
        <w:rPr>
          <w:rFonts w:asciiTheme="minorHAnsi" w:hAnsiTheme="minorHAnsi" w:cs="Arial"/>
          <w:sz w:val="22"/>
          <w:szCs w:val="24"/>
        </w:rPr>
      </w:pPr>
      <w:r w:rsidRPr="0047195C">
        <w:rPr>
          <w:rFonts w:asciiTheme="minorHAnsi" w:hAnsiTheme="minorHAnsi" w:cs="Times New Roman"/>
          <w:szCs w:val="24"/>
        </w:rPr>
        <w:t xml:space="preserve">Contributions will be posted on: </w:t>
      </w:r>
    </w:p>
    <w:p w14:paraId="1C1E676F" w14:textId="5EEEAFCC" w:rsidR="001A3E70" w:rsidRPr="00725E75" w:rsidRDefault="00460EB9" w:rsidP="00D05BD8">
      <w:pPr>
        <w:spacing w:after="160"/>
        <w:jc w:val="center"/>
        <w:rPr>
          <w:rStyle w:val="Hyperlink"/>
          <w:rFonts w:asciiTheme="minorHAnsi" w:hAnsiTheme="minorHAnsi" w:cstheme="minorHAnsi"/>
          <w:szCs w:val="24"/>
        </w:rPr>
      </w:pPr>
      <w:hyperlink w:history="1"/>
      <w:hyperlink r:id="rId12" w:history="1">
        <w:r w:rsidR="00187773" w:rsidRPr="00725E75">
          <w:rPr>
            <w:rStyle w:val="cf01"/>
            <w:rFonts w:asciiTheme="minorHAnsi" w:hAnsiTheme="minorHAnsi" w:cstheme="minorHAnsi"/>
            <w:color w:val="0000FF"/>
            <w:sz w:val="24"/>
            <w:szCs w:val="24"/>
            <w:u w:val="single"/>
          </w:rPr>
          <w:t>https://</w:t>
        </w:r>
        <w:proofErr w:type="spellStart"/>
        <w:r w:rsidR="00187773" w:rsidRPr="00725E75">
          <w:rPr>
            <w:rStyle w:val="cf01"/>
            <w:rFonts w:asciiTheme="minorHAnsi" w:hAnsiTheme="minorHAnsi" w:cstheme="minorHAnsi"/>
            <w:color w:val="0000FF"/>
            <w:sz w:val="24"/>
            <w:szCs w:val="24"/>
            <w:u w:val="single"/>
          </w:rPr>
          <w:t>www.itu.int</w:t>
        </w:r>
        <w:proofErr w:type="spellEnd"/>
        <w:r w:rsidR="00187773" w:rsidRPr="00725E75">
          <w:rPr>
            <w:rStyle w:val="cf01"/>
            <w:rFonts w:asciiTheme="minorHAnsi" w:hAnsiTheme="minorHAnsi" w:cstheme="minorHAnsi"/>
            <w:color w:val="0000FF"/>
            <w:sz w:val="24"/>
            <w:szCs w:val="24"/>
            <w:u w:val="single"/>
          </w:rPr>
          <w:t>/</w:t>
        </w:r>
        <w:proofErr w:type="spellStart"/>
        <w:r w:rsidR="00187773" w:rsidRPr="00725E75">
          <w:rPr>
            <w:rStyle w:val="cf01"/>
            <w:rFonts w:asciiTheme="minorHAnsi" w:hAnsiTheme="minorHAnsi" w:cstheme="minorHAnsi"/>
            <w:color w:val="0000FF"/>
            <w:sz w:val="24"/>
            <w:szCs w:val="24"/>
            <w:u w:val="single"/>
          </w:rPr>
          <w:t>ra</w:t>
        </w:r>
        <w:proofErr w:type="spellEnd"/>
        <w:r w:rsidR="00187773" w:rsidRPr="00725E75">
          <w:rPr>
            <w:rStyle w:val="cf01"/>
            <w:rFonts w:asciiTheme="minorHAnsi" w:hAnsiTheme="minorHAnsi" w:cstheme="minorHAnsi"/>
            <w:color w:val="0000FF"/>
            <w:sz w:val="24"/>
            <w:szCs w:val="24"/>
            <w:u w:val="single"/>
          </w:rPr>
          <w:t>-23/documents/</w:t>
        </w:r>
      </w:hyperlink>
    </w:p>
    <w:p w14:paraId="5572DEC5" w14:textId="77777777" w:rsidR="00AF2753" w:rsidRPr="0047195C" w:rsidRDefault="00AF2753" w:rsidP="00D05BD8">
      <w:r w:rsidRPr="0047195C">
        <w:t>One copy of each contribution should be sent by electronic mail to the Radiocommunication Bureau at:</w:t>
      </w:r>
    </w:p>
    <w:p w14:paraId="32D9166A" w14:textId="6FE89DA1" w:rsidR="00B763A0" w:rsidRPr="0047195C" w:rsidRDefault="00460EB9" w:rsidP="00D05BD8">
      <w:pPr>
        <w:spacing w:after="160"/>
        <w:jc w:val="center"/>
        <w:rPr>
          <w:rStyle w:val="Hyperlink"/>
        </w:rPr>
      </w:pPr>
      <w:hyperlink r:id="rId13" w:history="1"/>
      <w:hyperlink r:id="rId14" w:history="1">
        <w:proofErr w:type="spellStart"/>
        <w:r w:rsidR="00154238" w:rsidRPr="00154238">
          <w:rPr>
            <w:rStyle w:val="Hyperlink"/>
          </w:rPr>
          <w:t>ra23contributions@itu.int</w:t>
        </w:r>
        <w:proofErr w:type="spellEnd"/>
      </w:hyperlink>
      <w:r w:rsidR="00B763A0" w:rsidRPr="0047195C">
        <w:rPr>
          <w:rStyle w:val="Hyperlink"/>
        </w:rPr>
        <w:t xml:space="preserve"> </w:t>
      </w:r>
    </w:p>
    <w:p w14:paraId="4D3DBB18" w14:textId="77777777" w:rsidR="00AF2753" w:rsidRPr="0047195C" w:rsidRDefault="00AF2753" w:rsidP="0046151E">
      <w:pPr>
        <w:spacing w:before="240"/>
        <w:outlineLvl w:val="0"/>
      </w:pPr>
      <w:r w:rsidRPr="0047195C">
        <w:rPr>
          <w:b/>
          <w:bCs/>
        </w:rPr>
        <w:t>4</w:t>
      </w:r>
      <w:r w:rsidRPr="0047195C">
        <w:rPr>
          <w:b/>
          <w:bCs/>
        </w:rPr>
        <w:tab/>
        <w:t>Documents</w:t>
      </w:r>
    </w:p>
    <w:p w14:paraId="543F78B6" w14:textId="5EF05438" w:rsidR="00AF2753" w:rsidRPr="0047195C" w:rsidRDefault="00AF2753" w:rsidP="00D05BD8">
      <w:r w:rsidRPr="0047195C">
        <w:rPr>
          <w:rFonts w:asciiTheme="minorHAnsi" w:eastAsia="MS PGothic" w:hAnsiTheme="minorHAnsi" w:cs="Times New Roman"/>
          <w:szCs w:val="24"/>
          <w:lang w:val="en-GB" w:eastAsia="zh-CN"/>
        </w:rPr>
        <w:t xml:space="preserve">In accordance with no. </w:t>
      </w:r>
      <w:r w:rsidR="00FE17F0">
        <w:rPr>
          <w:rFonts w:asciiTheme="minorHAnsi" w:eastAsia="MS PGothic" w:hAnsiTheme="minorHAnsi" w:cs="Times New Roman"/>
          <w:szCs w:val="24"/>
          <w:lang w:val="en-GB" w:eastAsia="zh-CN"/>
        </w:rPr>
        <w:t>10</w:t>
      </w:r>
      <w:r w:rsidR="00151FF9">
        <w:rPr>
          <w:rFonts w:asciiTheme="minorHAnsi" w:eastAsia="MS PGothic" w:hAnsiTheme="minorHAnsi" w:cs="Times New Roman"/>
          <w:szCs w:val="24"/>
          <w:lang w:val="en-GB" w:eastAsia="zh-CN"/>
        </w:rPr>
        <w:t xml:space="preserve"> </w:t>
      </w:r>
      <w:r w:rsidRPr="0047195C">
        <w:rPr>
          <w:rFonts w:asciiTheme="minorHAnsi" w:eastAsia="MS PGothic" w:hAnsiTheme="minorHAnsi" w:cs="Times New Roman"/>
          <w:szCs w:val="24"/>
          <w:lang w:val="en-GB" w:eastAsia="zh-CN"/>
        </w:rPr>
        <w:t>of Annex 2 to Decision 5 (Rev.</w:t>
      </w:r>
      <w:r w:rsidR="00243895">
        <w:rPr>
          <w:rFonts w:asciiTheme="minorHAnsi" w:eastAsia="MS PGothic" w:hAnsiTheme="minorHAnsi" w:cs="Times New Roman"/>
          <w:szCs w:val="24"/>
          <w:lang w:val="en-GB" w:eastAsia="zh-CN"/>
        </w:rPr>
        <w:t xml:space="preserve"> </w:t>
      </w:r>
      <w:r w:rsidR="00FE17F0">
        <w:rPr>
          <w:rFonts w:asciiTheme="minorHAnsi" w:eastAsia="MS PGothic" w:hAnsiTheme="minorHAnsi" w:cs="Times New Roman"/>
          <w:szCs w:val="24"/>
          <w:lang w:val="en-GB" w:eastAsia="zh-CN"/>
        </w:rPr>
        <w:t>Bucharest</w:t>
      </w:r>
      <w:r w:rsidR="00CC32FE" w:rsidRPr="0047195C">
        <w:rPr>
          <w:rFonts w:asciiTheme="minorHAnsi" w:eastAsia="MS PGothic" w:hAnsiTheme="minorHAnsi" w:cs="Times New Roman"/>
          <w:szCs w:val="24"/>
          <w:lang w:val="en-GB" w:eastAsia="zh-CN"/>
        </w:rPr>
        <w:t>, 20</w:t>
      </w:r>
      <w:r w:rsidR="00FE17F0">
        <w:rPr>
          <w:rFonts w:asciiTheme="minorHAnsi" w:eastAsia="MS PGothic" w:hAnsiTheme="minorHAnsi" w:cs="Times New Roman"/>
          <w:szCs w:val="24"/>
          <w:lang w:val="en-GB" w:eastAsia="zh-CN"/>
        </w:rPr>
        <w:t>22</w:t>
      </w:r>
      <w:r w:rsidRPr="0047195C">
        <w:rPr>
          <w:rFonts w:asciiTheme="minorHAnsi" w:eastAsia="MS PGothic" w:hAnsiTheme="minorHAnsi" w:cs="Times New Roman"/>
          <w:szCs w:val="24"/>
          <w:lang w:val="en-GB" w:eastAsia="zh-CN"/>
        </w:rPr>
        <w:t xml:space="preserve">) to reduce the cost of documentation of ITU conferences, </w:t>
      </w:r>
      <w:r w:rsidRPr="0047195C">
        <w:rPr>
          <w:rFonts w:asciiTheme="minorHAnsi" w:hAnsiTheme="minorHAnsi" w:cs="Times New Roman"/>
          <w:b/>
          <w:bCs/>
          <w:szCs w:val="24"/>
          <w:lang w:val="en-GB"/>
        </w:rPr>
        <w:t>RA-</w:t>
      </w:r>
      <w:r w:rsidR="007556BC">
        <w:rPr>
          <w:rFonts w:asciiTheme="minorHAnsi" w:hAnsiTheme="minorHAnsi" w:cs="Times New Roman"/>
          <w:b/>
          <w:bCs/>
          <w:szCs w:val="24"/>
          <w:lang w:val="en-GB"/>
        </w:rPr>
        <w:t>23</w:t>
      </w:r>
      <w:r w:rsidR="007556BC" w:rsidRPr="0047195C">
        <w:rPr>
          <w:rFonts w:asciiTheme="minorHAnsi" w:hAnsiTheme="minorHAnsi" w:cs="Times New Roman"/>
          <w:b/>
          <w:bCs/>
          <w:szCs w:val="24"/>
          <w:lang w:val="en-GB"/>
        </w:rPr>
        <w:t xml:space="preserve"> </w:t>
      </w:r>
      <w:r w:rsidRPr="0047195C">
        <w:rPr>
          <w:rFonts w:asciiTheme="minorHAnsi" w:eastAsia="MS PGothic" w:hAnsiTheme="minorHAnsi"/>
          <w:b/>
          <w:bCs/>
          <w:szCs w:val="24"/>
          <w:lang w:eastAsia="zh-CN"/>
        </w:rPr>
        <w:t>will be completely paperless</w:t>
      </w:r>
      <w:r w:rsidRPr="0047195C">
        <w:rPr>
          <w:rFonts w:asciiTheme="minorHAnsi" w:eastAsia="MS PGothic" w:hAnsiTheme="minorHAnsi"/>
          <w:szCs w:val="24"/>
          <w:lang w:eastAsia="zh-CN"/>
        </w:rPr>
        <w:t>, however,</w:t>
      </w:r>
      <w:r w:rsidRPr="0047195C">
        <w:rPr>
          <w:rFonts w:asciiTheme="minorHAnsi" w:eastAsia="MS PGothic" w:hAnsiTheme="minorHAnsi"/>
          <w:b/>
          <w:bCs/>
          <w:szCs w:val="24"/>
          <w:lang w:eastAsia="zh-CN"/>
        </w:rPr>
        <w:t xml:space="preserve"> </w:t>
      </w:r>
      <w:r w:rsidRPr="0047195C">
        <w:rPr>
          <w:rFonts w:asciiTheme="minorHAnsi" w:eastAsia="SimSun" w:hAnsiTheme="minorHAnsi"/>
          <w:szCs w:val="24"/>
          <w:lang w:eastAsia="zh-CN"/>
        </w:rPr>
        <w:t xml:space="preserve">printers will be available for </w:t>
      </w:r>
      <w:r w:rsidRPr="007556BC">
        <w:rPr>
          <w:rFonts w:asciiTheme="minorHAnsi" w:eastAsia="SimSun" w:hAnsiTheme="minorHAnsi"/>
          <w:szCs w:val="24"/>
          <w:lang w:eastAsia="zh-CN"/>
        </w:rPr>
        <w:t>participants</w:t>
      </w:r>
      <w:r w:rsidRPr="0047195C">
        <w:rPr>
          <w:rFonts w:asciiTheme="minorHAnsi" w:eastAsia="SimSun" w:hAnsiTheme="minorHAnsi"/>
          <w:szCs w:val="24"/>
          <w:lang w:eastAsia="zh-CN"/>
        </w:rPr>
        <w:t xml:space="preserve"> who wish to print documents on</w:t>
      </w:r>
      <w:r w:rsidRPr="0047195C">
        <w:rPr>
          <w:rFonts w:asciiTheme="minorHAnsi" w:eastAsia="SimSun" w:hAnsiTheme="minorHAnsi"/>
          <w:szCs w:val="24"/>
          <w:lang w:eastAsia="zh-CN"/>
        </w:rPr>
        <w:noBreakHyphen/>
        <w:t>site</w:t>
      </w:r>
      <w:r w:rsidRPr="0047195C">
        <w:rPr>
          <w:rFonts w:asciiTheme="minorHAnsi" w:hAnsiTheme="minorHAnsi"/>
          <w:szCs w:val="24"/>
        </w:rPr>
        <w:t>.</w:t>
      </w:r>
      <w:r w:rsidRPr="0047195C">
        <w:rPr>
          <w:rFonts w:asciiTheme="minorHAnsi" w:eastAsia="MS PGothic" w:hAnsiTheme="minorHAnsi"/>
          <w:szCs w:val="24"/>
          <w:lang w:eastAsia="zh-CN"/>
        </w:rPr>
        <w:t xml:space="preserve"> </w:t>
      </w:r>
      <w:r w:rsidR="00243895">
        <w:t>All </w:t>
      </w:r>
      <w:r w:rsidRPr="0047195C">
        <w:t>documents will be available electronically on the</w:t>
      </w:r>
      <w:r w:rsidR="00446316" w:rsidRPr="0047195C">
        <w:t xml:space="preserve"> </w:t>
      </w:r>
      <w:hyperlink r:id="rId15" w:history="1">
        <w:r w:rsidR="00CC32FE" w:rsidRPr="0047195C">
          <w:rPr>
            <w:rStyle w:val="Hyperlink"/>
          </w:rPr>
          <w:t>RA-</w:t>
        </w:r>
        <w:r w:rsidR="007556BC">
          <w:rPr>
            <w:rStyle w:val="Hyperlink"/>
          </w:rPr>
          <w:t>23</w:t>
        </w:r>
        <w:r w:rsidR="007556BC" w:rsidRPr="0047195C">
          <w:rPr>
            <w:rStyle w:val="Hyperlink"/>
          </w:rPr>
          <w:t xml:space="preserve"> </w:t>
        </w:r>
        <w:r w:rsidR="00CC32FE" w:rsidRPr="0047195C">
          <w:rPr>
            <w:rStyle w:val="Hyperlink"/>
          </w:rPr>
          <w:t>website</w:t>
        </w:r>
      </w:hyperlink>
      <w:r w:rsidRPr="0047195C">
        <w:t xml:space="preserve">. </w:t>
      </w:r>
      <w:r w:rsidRPr="0047195C">
        <w:rPr>
          <w:rFonts w:asciiTheme="minorHAnsi" w:eastAsia="MS PGothic" w:hAnsiTheme="minorHAnsi"/>
          <w:szCs w:val="24"/>
          <w:lang w:eastAsia="zh-CN"/>
        </w:rPr>
        <w:t xml:space="preserve">Wireless LAN facilities will be available for use by delegates in the meeting rooms. </w:t>
      </w:r>
      <w:r w:rsidRPr="0047195C">
        <w:rPr>
          <w:rFonts w:asciiTheme="minorHAnsi" w:hAnsiTheme="minorHAnsi" w:cs="Times New Roman"/>
          <w:color w:val="000000"/>
          <w:szCs w:val="24"/>
          <w:shd w:val="clear" w:color="auto" w:fill="FFFFFF"/>
          <w:lang w:val="en-GB"/>
        </w:rPr>
        <w:t>An ITU</w:t>
      </w:r>
      <w:r w:rsidR="003F17D9">
        <w:rPr>
          <w:rFonts w:asciiTheme="minorHAnsi" w:hAnsiTheme="minorHAnsi" w:cs="Times New Roman"/>
          <w:color w:val="000000"/>
          <w:szCs w:val="24"/>
          <w:shd w:val="clear" w:color="auto" w:fill="FFFFFF"/>
          <w:lang w:val="en-GB"/>
        </w:rPr>
        <w:t xml:space="preserve"> user account with</w:t>
      </w:r>
      <w:r w:rsidRPr="0047195C">
        <w:rPr>
          <w:rFonts w:asciiTheme="minorHAnsi" w:hAnsiTheme="minorHAnsi" w:cs="Times New Roman"/>
          <w:color w:val="000000"/>
          <w:szCs w:val="24"/>
          <w:shd w:val="clear" w:color="auto" w:fill="FFFFFF"/>
          <w:lang w:val="en-GB"/>
        </w:rPr>
        <w:t xml:space="preserve"> </w:t>
      </w:r>
      <w:hyperlink r:id="rId16" w:history="1">
        <w:r w:rsidRPr="0047195C">
          <w:rPr>
            <w:rStyle w:val="Hyperlink"/>
            <w:rFonts w:asciiTheme="minorHAnsi" w:hAnsiTheme="minorHAnsi" w:cstheme="majorBidi"/>
            <w:szCs w:val="24"/>
            <w:shd w:val="clear" w:color="auto" w:fill="FFFFFF"/>
            <w:lang w:val="en-GB"/>
          </w:rPr>
          <w:t>TIES acc</w:t>
        </w:r>
        <w:r w:rsidR="003F17D9">
          <w:rPr>
            <w:rStyle w:val="Hyperlink"/>
            <w:rFonts w:asciiTheme="minorHAnsi" w:hAnsiTheme="minorHAnsi" w:cstheme="majorBidi"/>
            <w:szCs w:val="24"/>
            <w:shd w:val="clear" w:color="auto" w:fill="FFFFFF"/>
            <w:lang w:val="en-GB"/>
          </w:rPr>
          <w:t>ess</w:t>
        </w:r>
      </w:hyperlink>
      <w:r w:rsidR="00243895">
        <w:rPr>
          <w:rFonts w:asciiTheme="minorHAnsi" w:hAnsiTheme="minorHAnsi" w:cs="Times New Roman"/>
          <w:color w:val="000000"/>
          <w:szCs w:val="24"/>
          <w:shd w:val="clear" w:color="auto" w:fill="FFFFFF"/>
          <w:lang w:val="en-GB"/>
        </w:rPr>
        <w:t xml:space="preserve"> is required to access RA</w:t>
      </w:r>
      <w:r w:rsidR="00243895">
        <w:rPr>
          <w:rFonts w:asciiTheme="minorHAnsi" w:hAnsiTheme="minorHAnsi" w:cs="Times New Roman"/>
          <w:color w:val="000000"/>
          <w:szCs w:val="24"/>
          <w:shd w:val="clear" w:color="auto" w:fill="FFFFFF"/>
          <w:lang w:val="en-GB"/>
        </w:rPr>
        <w:noBreakHyphen/>
      </w:r>
      <w:r w:rsidR="009C2181">
        <w:rPr>
          <w:rFonts w:asciiTheme="minorHAnsi" w:hAnsiTheme="minorHAnsi" w:cs="Times New Roman"/>
          <w:color w:val="000000"/>
          <w:szCs w:val="24"/>
          <w:shd w:val="clear" w:color="auto" w:fill="FFFFFF"/>
          <w:lang w:val="en-GB"/>
        </w:rPr>
        <w:t>23</w:t>
      </w:r>
      <w:r w:rsidR="009C2181" w:rsidRPr="0047195C">
        <w:rPr>
          <w:rFonts w:asciiTheme="minorHAnsi" w:hAnsiTheme="minorHAnsi" w:cs="Times New Roman"/>
          <w:color w:val="000000"/>
          <w:szCs w:val="24"/>
          <w:shd w:val="clear" w:color="auto" w:fill="FFFFFF"/>
          <w:lang w:val="en-GB"/>
        </w:rPr>
        <w:t xml:space="preserve"> </w:t>
      </w:r>
      <w:r w:rsidRPr="0047195C">
        <w:rPr>
          <w:rFonts w:asciiTheme="minorHAnsi" w:hAnsiTheme="minorHAnsi" w:cs="Times New Roman"/>
          <w:color w:val="000000"/>
          <w:szCs w:val="24"/>
          <w:shd w:val="clear" w:color="auto" w:fill="FFFFFF"/>
          <w:lang w:val="en-GB"/>
        </w:rPr>
        <w:t>documents and other electronic resources.</w:t>
      </w:r>
    </w:p>
    <w:p w14:paraId="2206B4A9" w14:textId="44DBD79D" w:rsidR="00D233E7" w:rsidRPr="0047195C" w:rsidRDefault="00D233E7" w:rsidP="0046151E">
      <w:pPr>
        <w:pStyle w:val="Heading1"/>
        <w:keepNext w:val="0"/>
        <w:keepLines w:val="0"/>
        <w:widowControl w:val="0"/>
        <w:spacing w:before="240"/>
        <w:rPr>
          <w:b w:val="0"/>
          <w:bCs/>
          <w:sz w:val="22"/>
          <w:lang w:eastAsia="zh-CN"/>
        </w:rPr>
      </w:pPr>
      <w:r w:rsidRPr="0047195C">
        <w:t>5</w:t>
      </w:r>
      <w:r w:rsidRPr="0047195C">
        <w:tab/>
        <w:t xml:space="preserve">Registration and Visa </w:t>
      </w:r>
      <w:r w:rsidR="008D7F3A">
        <w:t>Applications</w:t>
      </w:r>
    </w:p>
    <w:p w14:paraId="764D895D" w14:textId="40EB71C2" w:rsidR="00D233E7" w:rsidRPr="0047195C" w:rsidRDefault="00D233E7" w:rsidP="00D05BD8">
      <w:pPr>
        <w:widowControl w:val="0"/>
      </w:pPr>
      <w:r w:rsidRPr="0047195C">
        <w:t>Registration to RA-</w:t>
      </w:r>
      <w:r w:rsidR="009C2181">
        <w:t>23</w:t>
      </w:r>
      <w:r w:rsidR="009C2181" w:rsidRPr="0047195C">
        <w:t xml:space="preserve"> </w:t>
      </w:r>
      <w:r w:rsidRPr="0047195C">
        <w:t xml:space="preserve">will </w:t>
      </w:r>
      <w:r w:rsidR="00361F06">
        <w:t>open no later than</w:t>
      </w:r>
      <w:r w:rsidRPr="0047195C">
        <w:t xml:space="preserve"> </w:t>
      </w:r>
      <w:r w:rsidRPr="00154238">
        <w:t xml:space="preserve">June </w:t>
      </w:r>
      <w:r w:rsidR="009C2181" w:rsidRPr="00154238">
        <w:t>2023</w:t>
      </w:r>
      <w:r w:rsidRPr="0047195C">
        <w:t>. Advance registration to RA-</w:t>
      </w:r>
      <w:r w:rsidR="009C2181">
        <w:t>23</w:t>
      </w:r>
      <w:r w:rsidR="009C2181" w:rsidRPr="0047195C">
        <w:t xml:space="preserve"> </w:t>
      </w:r>
      <w:r w:rsidRPr="0047195C">
        <w:t>is mandatory and will be carried out exclusively online through Designated Focal Points (DFPs) for ITU</w:t>
      </w:r>
      <w:r w:rsidR="00200024">
        <w:noBreakHyphen/>
      </w:r>
      <w:r w:rsidRPr="0047195C">
        <w:t xml:space="preserve">R event registration. Further information will be available in due time on the </w:t>
      </w:r>
      <w:hyperlink r:id="rId17" w:history="1">
        <w:r w:rsidRPr="0047195C">
          <w:rPr>
            <w:rStyle w:val="Hyperlink"/>
          </w:rPr>
          <w:t>RA-</w:t>
        </w:r>
        <w:r w:rsidR="009C2181">
          <w:rPr>
            <w:rStyle w:val="Hyperlink"/>
          </w:rPr>
          <w:t>23</w:t>
        </w:r>
        <w:r w:rsidR="009C2181" w:rsidRPr="0047195C">
          <w:rPr>
            <w:rStyle w:val="Hyperlink"/>
          </w:rPr>
          <w:t xml:space="preserve"> </w:t>
        </w:r>
        <w:r w:rsidRPr="0047195C">
          <w:rPr>
            <w:rStyle w:val="Hyperlink"/>
          </w:rPr>
          <w:t>website</w:t>
        </w:r>
      </w:hyperlink>
      <w:r w:rsidRPr="0047195C">
        <w:t>.</w:t>
      </w:r>
    </w:p>
    <w:p w14:paraId="179BAA0D" w14:textId="331F7C7A" w:rsidR="00D233E7" w:rsidRPr="0047195C" w:rsidRDefault="00D233E7" w:rsidP="00D05BD8">
      <w:pPr>
        <w:widowControl w:val="0"/>
      </w:pPr>
      <w:r w:rsidRPr="00154238">
        <w:t xml:space="preserve">Please note that visas to travel to </w:t>
      </w:r>
      <w:r w:rsidR="009C2181" w:rsidRPr="00154238">
        <w:t>the United Arab Emirates (UAE)</w:t>
      </w:r>
      <w:r w:rsidR="00F36BE6">
        <w:t xml:space="preserve"> </w:t>
      </w:r>
      <w:r w:rsidRPr="00154238">
        <w:t xml:space="preserve">cannot be obtained through the ITU Secretariat. </w:t>
      </w:r>
      <w:r w:rsidR="00361F06">
        <w:t xml:space="preserve">Your confirmation of registration to the RA-23 will be required in your visa application, which you must submit directly to the </w:t>
      </w:r>
      <w:r w:rsidR="00361F06" w:rsidRPr="00336DE1">
        <w:t xml:space="preserve">United Arab Emirates </w:t>
      </w:r>
      <w:r w:rsidR="00361F06" w:rsidRPr="0047195C">
        <w:t>authorities</w:t>
      </w:r>
      <w:r w:rsidR="00361F06">
        <w:t xml:space="preserve">. </w:t>
      </w:r>
      <w:r w:rsidRPr="00154238">
        <w:t xml:space="preserve">The Host Country website, </w:t>
      </w:r>
      <w:r w:rsidR="00361F06">
        <w:t xml:space="preserve">which will be </w:t>
      </w:r>
      <w:r w:rsidRPr="00154238">
        <w:t>accessible from the RA-</w:t>
      </w:r>
      <w:r w:rsidR="009C2181" w:rsidRPr="00725E75">
        <w:t>23</w:t>
      </w:r>
      <w:r w:rsidR="009C2181" w:rsidRPr="00154238">
        <w:t xml:space="preserve"> </w:t>
      </w:r>
      <w:r w:rsidRPr="00154238">
        <w:t xml:space="preserve">website, will contain information on visa requirements to travel to </w:t>
      </w:r>
      <w:r w:rsidR="009C2181" w:rsidRPr="00154238">
        <w:t>the United Arab Emirates</w:t>
      </w:r>
      <w:r w:rsidRPr="00154238">
        <w:t>.</w:t>
      </w:r>
      <w:r w:rsidRPr="0047195C">
        <w:t xml:space="preserve"> </w:t>
      </w:r>
    </w:p>
    <w:p w14:paraId="6951EC5A" w14:textId="77777777" w:rsidR="00D233E7" w:rsidRPr="0047195C" w:rsidRDefault="00D233E7" w:rsidP="0046151E">
      <w:pPr>
        <w:pStyle w:val="Heading1"/>
        <w:keepNext w:val="0"/>
        <w:keepLines w:val="0"/>
        <w:widowControl w:val="0"/>
        <w:tabs>
          <w:tab w:val="center" w:pos="4819"/>
        </w:tabs>
        <w:spacing w:before="240"/>
        <w:rPr>
          <w:bCs/>
          <w:sz w:val="22"/>
          <w:lang w:eastAsia="zh-CN"/>
        </w:rPr>
      </w:pPr>
      <w:r w:rsidRPr="0047195C">
        <w:t>6</w:t>
      </w:r>
      <w:r w:rsidRPr="0047195C">
        <w:tab/>
        <w:t>Practical Information</w:t>
      </w:r>
    </w:p>
    <w:p w14:paraId="06E518D5" w14:textId="37A1A488" w:rsidR="00D233E7" w:rsidRPr="0047195C" w:rsidRDefault="00D233E7" w:rsidP="00D05BD8">
      <w:pPr>
        <w:widowControl w:val="0"/>
      </w:pPr>
      <w:r w:rsidRPr="0047195C">
        <w:t xml:space="preserve">The Host Country website, accessible from the </w:t>
      </w:r>
      <w:hyperlink r:id="rId18" w:history="1">
        <w:r w:rsidR="007208F7" w:rsidRPr="00482FA2">
          <w:rPr>
            <w:rStyle w:val="Hyperlink"/>
          </w:rPr>
          <w:t>RA</w:t>
        </w:r>
        <w:r w:rsidRPr="00482FA2">
          <w:rPr>
            <w:rStyle w:val="Hyperlink"/>
          </w:rPr>
          <w:t>-</w:t>
        </w:r>
        <w:r w:rsidR="009C2181" w:rsidRPr="00482FA2">
          <w:rPr>
            <w:rStyle w:val="Hyperlink"/>
          </w:rPr>
          <w:t xml:space="preserve">23 </w:t>
        </w:r>
        <w:r w:rsidRPr="00482FA2">
          <w:rPr>
            <w:rStyle w:val="Hyperlink"/>
          </w:rPr>
          <w:t>website</w:t>
        </w:r>
      </w:hyperlink>
      <w:r w:rsidRPr="0047195C">
        <w:t>, will provide practical information on accommodation booking, visa requirements, trave</w:t>
      </w:r>
      <w:r w:rsidR="00200024">
        <w:t>l</w:t>
      </w:r>
      <w:r w:rsidRPr="0047195C">
        <w:t xml:space="preserve">ling to </w:t>
      </w:r>
      <w:r w:rsidR="009C2181" w:rsidRPr="00336DE1">
        <w:t>the United Arab Emirates</w:t>
      </w:r>
      <w:r w:rsidRPr="0047195C">
        <w:t xml:space="preserve">, local transportation, etc.  It will be updated regularly as more information becomes available. </w:t>
      </w:r>
    </w:p>
    <w:p w14:paraId="1DF65895" w14:textId="7002C8B1" w:rsidR="00AF2753" w:rsidRPr="00C51473" w:rsidRDefault="00AF2753" w:rsidP="0046151E">
      <w:pPr>
        <w:pStyle w:val="AnnexNotitle0"/>
        <w:spacing w:before="0"/>
        <w:rPr>
          <w:rFonts w:asciiTheme="minorHAnsi" w:hAnsiTheme="minorHAnsi"/>
        </w:rPr>
      </w:pPr>
      <w:r>
        <w:br w:type="page"/>
      </w:r>
      <w:r>
        <w:rPr>
          <w:rFonts w:asciiTheme="minorHAnsi" w:hAnsiTheme="minorHAnsi"/>
        </w:rPr>
        <w:lastRenderedPageBreak/>
        <w:t>Annex 2</w:t>
      </w:r>
      <w:r w:rsidRPr="00C51473">
        <w:rPr>
          <w:rFonts w:asciiTheme="minorHAnsi" w:hAnsiTheme="minorHAnsi"/>
        </w:rPr>
        <w:br/>
      </w:r>
      <w:r w:rsidRPr="00C51473">
        <w:rPr>
          <w:rFonts w:asciiTheme="minorHAnsi" w:hAnsiTheme="minorHAnsi"/>
        </w:rPr>
        <w:br/>
        <w:t>Proposal for the organization of the</w:t>
      </w:r>
      <w:r>
        <w:rPr>
          <w:rFonts w:asciiTheme="minorHAnsi" w:hAnsiTheme="minorHAnsi"/>
        </w:rPr>
        <w:t xml:space="preserve"> </w:t>
      </w:r>
      <w:r w:rsidRPr="00C51473">
        <w:rPr>
          <w:rFonts w:asciiTheme="minorHAnsi" w:hAnsiTheme="minorHAnsi"/>
        </w:rPr>
        <w:t>Radiocommunication Assembly</w:t>
      </w:r>
      <w:r>
        <w:rPr>
          <w:rFonts w:asciiTheme="minorHAnsi" w:hAnsiTheme="minorHAnsi"/>
        </w:rPr>
        <w:t xml:space="preserve"> </w:t>
      </w:r>
      <w:r w:rsidR="00FF6520">
        <w:rPr>
          <w:rFonts w:asciiTheme="minorHAnsi" w:hAnsiTheme="minorHAnsi"/>
        </w:rPr>
        <w:t>20</w:t>
      </w:r>
      <w:r w:rsidR="00242E79">
        <w:rPr>
          <w:rFonts w:asciiTheme="minorHAnsi" w:hAnsiTheme="minorHAnsi"/>
        </w:rPr>
        <w:t>23</w:t>
      </w:r>
    </w:p>
    <w:p w14:paraId="0EB0FE42" w14:textId="77777777" w:rsidR="00AF2753" w:rsidRPr="00C51473" w:rsidRDefault="00AF2753" w:rsidP="00243895">
      <w:pPr>
        <w:pStyle w:val="headingb0"/>
        <w:spacing w:before="600"/>
        <w:rPr>
          <w:rFonts w:asciiTheme="minorHAnsi" w:hAnsiTheme="minorHAnsi"/>
        </w:rPr>
      </w:pPr>
      <w:r w:rsidRPr="00C51473">
        <w:rPr>
          <w:rFonts w:asciiTheme="minorHAnsi" w:hAnsiTheme="minorHAnsi"/>
        </w:rPr>
        <w:t>Committee 1 – Steering Committee</w:t>
      </w:r>
    </w:p>
    <w:p w14:paraId="3716F14F" w14:textId="77777777" w:rsidR="00AF2753" w:rsidRPr="00C51473" w:rsidRDefault="00AF2753" w:rsidP="00D05BD8">
      <w:pPr>
        <w:widowControl w:val="0"/>
        <w:numPr>
          <w:ilvl w:val="12"/>
          <w:numId w:val="0"/>
        </w:numPr>
        <w:rPr>
          <w:rFonts w:asciiTheme="minorHAnsi" w:hAnsiTheme="minorHAnsi"/>
        </w:rPr>
      </w:pPr>
      <w:r w:rsidRPr="00C51473">
        <w:rPr>
          <w:rFonts w:asciiTheme="minorHAnsi" w:hAnsiTheme="minorHAnsi"/>
        </w:rPr>
        <w:t>This Committee will be made up of the Chairman and Vice-Chairmen of the Assembly and the Chairmen and Vice-Chairmen of the Committees.</w:t>
      </w:r>
    </w:p>
    <w:p w14:paraId="06343A8C" w14:textId="77777777" w:rsidR="00AF2753" w:rsidRPr="00C51473" w:rsidRDefault="00AF2753" w:rsidP="00D05BD8">
      <w:pPr>
        <w:widowControl w:val="0"/>
        <w:numPr>
          <w:ilvl w:val="12"/>
          <w:numId w:val="0"/>
        </w:numPr>
        <w:rPr>
          <w:rFonts w:asciiTheme="minorHAnsi" w:hAnsiTheme="minorHAnsi"/>
        </w:rPr>
      </w:pPr>
      <w:r w:rsidRPr="00C51473">
        <w:rPr>
          <w:rFonts w:asciiTheme="minorHAnsi" w:hAnsiTheme="minorHAnsi"/>
        </w:rPr>
        <w:t>Terms of reference: to coordinate all matters connected with the smooth execution of work and plan the order and number of meetings, avoiding overlapping wherever possible in view of the limited number of members of some delegations.</w:t>
      </w:r>
    </w:p>
    <w:p w14:paraId="1CB6ADFB" w14:textId="77777777"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2 – Budget control</w:t>
      </w:r>
    </w:p>
    <w:p w14:paraId="273D349A" w14:textId="77777777" w:rsidR="00AF2753" w:rsidRPr="00C51473" w:rsidRDefault="00AF2753" w:rsidP="00D05BD8">
      <w:pPr>
        <w:widowControl w:val="0"/>
        <w:numPr>
          <w:ilvl w:val="12"/>
          <w:numId w:val="0"/>
        </w:numPr>
        <w:rPr>
          <w:rFonts w:asciiTheme="minorHAnsi" w:hAnsiTheme="minorHAnsi"/>
        </w:rPr>
      </w:pPr>
      <w:r w:rsidRPr="00C51473">
        <w:rPr>
          <w:rFonts w:asciiTheme="minorHAnsi" w:hAnsiTheme="minorHAnsi"/>
        </w:rPr>
        <w:t>Terms of reference: to determine the organization and the facilities available to the delegates, and to examine and approve the accounts for expenditure incurred throughout the duration of the Assembly and to present a report to the Plenary Meeting showing, as accurately as possible, the estimated total expenditure of the Assembly, as well as an estimate of the costs that may be entailed by the execution of the decisions taken by such Assembly.</w:t>
      </w:r>
    </w:p>
    <w:p w14:paraId="7217B72F" w14:textId="77777777"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3 – Editorial Committee</w:t>
      </w:r>
    </w:p>
    <w:p w14:paraId="12DB6B9B" w14:textId="77777777" w:rsidR="00AF2753" w:rsidRPr="00C51473" w:rsidRDefault="00AF2753" w:rsidP="00D05BD8">
      <w:pPr>
        <w:widowControl w:val="0"/>
        <w:numPr>
          <w:ilvl w:val="12"/>
          <w:numId w:val="0"/>
        </w:numPr>
        <w:rPr>
          <w:rFonts w:asciiTheme="minorHAnsi" w:hAnsiTheme="minorHAnsi"/>
        </w:rPr>
      </w:pPr>
      <w:r w:rsidRPr="00C51473">
        <w:rPr>
          <w:rFonts w:asciiTheme="minorHAnsi" w:hAnsiTheme="minorHAnsi"/>
        </w:rPr>
        <w:t>Terms of refere</w:t>
      </w:r>
      <w:r>
        <w:rPr>
          <w:rFonts w:asciiTheme="minorHAnsi" w:hAnsiTheme="minorHAnsi"/>
        </w:rPr>
        <w:t>nce: to harmonize the texts of resolutions and d</w:t>
      </w:r>
      <w:r w:rsidRPr="00C51473">
        <w:rPr>
          <w:rFonts w:asciiTheme="minorHAnsi" w:hAnsiTheme="minorHAnsi"/>
        </w:rPr>
        <w:t>ecisions of the Assembly, without altering the sense, with a view to their submission to the Plenary Meeting.</w:t>
      </w:r>
    </w:p>
    <w:p w14:paraId="06BBD195" w14:textId="77777777" w:rsidR="00AF2753" w:rsidRPr="00C51473" w:rsidRDefault="00AF2753" w:rsidP="00243895">
      <w:pPr>
        <w:pStyle w:val="headingb0"/>
        <w:numPr>
          <w:ilvl w:val="12"/>
          <w:numId w:val="0"/>
        </w:numPr>
        <w:spacing w:before="240"/>
        <w:outlineLvl w:val="0"/>
        <w:rPr>
          <w:rFonts w:asciiTheme="minorHAnsi" w:hAnsiTheme="minorHAnsi"/>
        </w:rPr>
      </w:pPr>
      <w:r w:rsidRPr="00C51473">
        <w:rPr>
          <w:rFonts w:asciiTheme="minorHAnsi" w:hAnsiTheme="minorHAnsi"/>
        </w:rPr>
        <w:t>Committee 4 – Structure and work programme of the Study Groups</w:t>
      </w:r>
    </w:p>
    <w:p w14:paraId="6E640469" w14:textId="302636B3" w:rsidR="00AF2753" w:rsidRPr="003D0337" w:rsidRDefault="00AF2753" w:rsidP="00D05BD8">
      <w:pPr>
        <w:widowControl w:val="0"/>
        <w:numPr>
          <w:ilvl w:val="12"/>
          <w:numId w:val="0"/>
        </w:numPr>
        <w:rPr>
          <w:rFonts w:asciiTheme="minorHAnsi" w:hAnsiTheme="minorHAnsi"/>
        </w:rPr>
      </w:pPr>
      <w:r w:rsidRPr="00C51473">
        <w:rPr>
          <w:rFonts w:asciiTheme="minorHAnsi" w:hAnsiTheme="minorHAnsi"/>
        </w:rPr>
        <w:t xml:space="preserve">Terms of reference: to examine the structure and the work </w:t>
      </w:r>
      <w:proofErr w:type="spellStart"/>
      <w:r w:rsidRPr="00C51473">
        <w:rPr>
          <w:rFonts w:asciiTheme="minorHAnsi" w:hAnsiTheme="minorHAnsi"/>
        </w:rPr>
        <w:t>programme</w:t>
      </w:r>
      <w:proofErr w:type="spellEnd"/>
      <w:r w:rsidRPr="00C51473">
        <w:rPr>
          <w:rFonts w:asciiTheme="minorHAnsi" w:hAnsiTheme="minorHAnsi"/>
        </w:rPr>
        <w:t xml:space="preserve"> of the Study Groups and to revise, as appropriate, the list of</w:t>
      </w:r>
      <w:r>
        <w:rPr>
          <w:rFonts w:asciiTheme="minorHAnsi" w:hAnsiTheme="minorHAnsi"/>
        </w:rPr>
        <w:t xml:space="preserve"> Questions to be studied; t</w:t>
      </w:r>
      <w:r w:rsidRPr="00C51473">
        <w:rPr>
          <w:rFonts w:asciiTheme="minorHAnsi" w:hAnsiTheme="minorHAnsi"/>
        </w:rPr>
        <w:t xml:space="preserve">o propose, as a consequence, on the basis of received contributions, draft new Resolutions and/or revisions of Resolutions ITU-R </w:t>
      </w:r>
      <w:r w:rsidRPr="003D0337">
        <w:rPr>
          <w:rFonts w:asciiTheme="minorHAnsi" w:hAnsiTheme="minorHAnsi"/>
        </w:rPr>
        <w:t>4, 5, 8, 11, 22, 23, 25, 28, 37, 40, 47, 50, 54, 55, 56, 57, 58, 59</w:t>
      </w:r>
      <w:r w:rsidR="00D2344B" w:rsidRPr="003D0337">
        <w:rPr>
          <w:rFonts w:asciiTheme="minorHAnsi" w:hAnsiTheme="minorHAnsi"/>
        </w:rPr>
        <w:t>,</w:t>
      </w:r>
      <w:r w:rsidRPr="003D0337">
        <w:rPr>
          <w:rFonts w:asciiTheme="minorHAnsi" w:hAnsiTheme="minorHAnsi"/>
        </w:rPr>
        <w:t xml:space="preserve"> 60</w:t>
      </w:r>
      <w:r w:rsidR="00D2344B" w:rsidRPr="003D0337">
        <w:rPr>
          <w:rFonts w:asciiTheme="minorHAnsi" w:hAnsiTheme="minorHAnsi"/>
        </w:rPr>
        <w:t>, 64, 65, 66, 67, 68</w:t>
      </w:r>
      <w:r w:rsidR="00242E79" w:rsidRPr="003D0337">
        <w:rPr>
          <w:rFonts w:asciiTheme="minorHAnsi" w:hAnsiTheme="minorHAnsi"/>
        </w:rPr>
        <w:t>,</w:t>
      </w:r>
      <w:r w:rsidR="00D2344B" w:rsidRPr="003D0337">
        <w:rPr>
          <w:rFonts w:asciiTheme="minorHAnsi" w:hAnsiTheme="minorHAnsi"/>
        </w:rPr>
        <w:t xml:space="preserve"> 69</w:t>
      </w:r>
      <w:r w:rsidR="00242E79" w:rsidRPr="003D0337">
        <w:rPr>
          <w:rFonts w:asciiTheme="minorHAnsi" w:hAnsiTheme="minorHAnsi"/>
        </w:rPr>
        <w:t xml:space="preserve"> and 70</w:t>
      </w:r>
      <w:r w:rsidRPr="003D0337">
        <w:rPr>
          <w:rFonts w:asciiTheme="minorHAnsi" w:hAnsiTheme="minorHAnsi"/>
        </w:rPr>
        <w:t>.</w:t>
      </w:r>
    </w:p>
    <w:p w14:paraId="0E0A34B2" w14:textId="77777777" w:rsidR="00AF2753" w:rsidRPr="003D0337" w:rsidRDefault="00AF2753" w:rsidP="00243895">
      <w:pPr>
        <w:pStyle w:val="headingb0"/>
        <w:numPr>
          <w:ilvl w:val="12"/>
          <w:numId w:val="0"/>
        </w:numPr>
        <w:spacing w:before="240"/>
        <w:outlineLvl w:val="0"/>
        <w:rPr>
          <w:rFonts w:asciiTheme="minorHAnsi" w:hAnsiTheme="minorHAnsi"/>
        </w:rPr>
      </w:pPr>
      <w:r w:rsidRPr="003D0337">
        <w:rPr>
          <w:rFonts w:asciiTheme="minorHAnsi" w:hAnsiTheme="minorHAnsi"/>
        </w:rPr>
        <w:t>Committee 5 – Working methods of the Radiocommunication Assembly and Study Groups</w:t>
      </w:r>
    </w:p>
    <w:p w14:paraId="38945094" w14:textId="1D9EEF85" w:rsidR="00AF2753" w:rsidRPr="00C51473" w:rsidRDefault="00AF2753" w:rsidP="00D05BD8">
      <w:pPr>
        <w:widowControl w:val="0"/>
        <w:numPr>
          <w:ilvl w:val="12"/>
          <w:numId w:val="0"/>
        </w:numPr>
        <w:rPr>
          <w:rFonts w:asciiTheme="minorHAnsi" w:hAnsiTheme="minorHAnsi"/>
        </w:rPr>
      </w:pPr>
      <w:r w:rsidRPr="003D0337">
        <w:rPr>
          <w:rFonts w:asciiTheme="minorHAnsi" w:hAnsiTheme="minorHAnsi"/>
        </w:rPr>
        <w:t>Terms of reference: to adopt the appropriate working methods of the Radiocommunication Assembly and Study Groups in accordance with the ITU Constitution and Convention; to propose, as a consequence, on the basis of received contributions, draft new Resolutions and/or revisions of Resolutions ITU-R 1, 2, 6, 7, 9, 12, 15, 19, 36, 48, 52, 61</w:t>
      </w:r>
      <w:r w:rsidR="00242E79" w:rsidRPr="003D0337">
        <w:rPr>
          <w:rFonts w:asciiTheme="minorHAnsi" w:hAnsiTheme="minorHAnsi"/>
        </w:rPr>
        <w:t>,</w:t>
      </w:r>
      <w:r w:rsidR="00D2344B" w:rsidRPr="003D0337">
        <w:rPr>
          <w:rFonts w:asciiTheme="minorHAnsi" w:hAnsiTheme="minorHAnsi"/>
        </w:rPr>
        <w:t xml:space="preserve"> </w:t>
      </w:r>
      <w:r w:rsidRPr="003D0337">
        <w:rPr>
          <w:rFonts w:asciiTheme="minorHAnsi" w:hAnsiTheme="minorHAnsi"/>
        </w:rPr>
        <w:t>62</w:t>
      </w:r>
      <w:r w:rsidR="00242E79" w:rsidRPr="003D0337">
        <w:rPr>
          <w:rFonts w:asciiTheme="minorHAnsi" w:hAnsiTheme="minorHAnsi"/>
        </w:rPr>
        <w:t xml:space="preserve"> and 71</w:t>
      </w:r>
      <w:r w:rsidRPr="003D0337">
        <w:rPr>
          <w:rFonts w:asciiTheme="minorHAnsi" w:hAnsiTheme="minorHAnsi"/>
        </w:rPr>
        <w:t>.</w:t>
      </w:r>
    </w:p>
    <w:p w14:paraId="2CE41549" w14:textId="1FFDA064" w:rsidR="00AF2753" w:rsidRDefault="00AF2753" w:rsidP="00D05BD8">
      <w:pPr>
        <w:widowControl w:val="0"/>
        <w:numPr>
          <w:ilvl w:val="12"/>
          <w:numId w:val="0"/>
        </w:numPr>
        <w:rPr>
          <w:rFonts w:asciiTheme="minorHAnsi" w:hAnsiTheme="minorHAnsi"/>
          <w:szCs w:val="24"/>
        </w:rPr>
      </w:pPr>
      <w:r w:rsidRPr="00C51473">
        <w:rPr>
          <w:rFonts w:asciiTheme="minorHAnsi" w:hAnsiTheme="minorHAnsi"/>
          <w:szCs w:val="24"/>
        </w:rPr>
        <w:t>NOTE – The working methods of the Radiocommunication Assembly are covered by the provisions of Resolution ITU-R 1-</w:t>
      </w:r>
      <w:r w:rsidR="00242E79">
        <w:rPr>
          <w:rFonts w:asciiTheme="minorHAnsi" w:hAnsiTheme="minorHAnsi"/>
          <w:szCs w:val="24"/>
        </w:rPr>
        <w:t>8</w:t>
      </w:r>
      <w:r w:rsidRPr="00C51473">
        <w:rPr>
          <w:rFonts w:asciiTheme="minorHAnsi" w:hAnsiTheme="minorHAnsi"/>
          <w:szCs w:val="24"/>
        </w:rPr>
        <w:t>, in particular those contained in §</w:t>
      </w:r>
      <w:r w:rsidR="00151FF9" w:rsidRPr="00C51473">
        <w:rPr>
          <w:rFonts w:asciiTheme="minorHAnsi" w:hAnsiTheme="minorHAnsi"/>
          <w:szCs w:val="24"/>
        </w:rPr>
        <w:t>§</w:t>
      </w:r>
      <w:r w:rsidRPr="00C51473">
        <w:rPr>
          <w:rFonts w:asciiTheme="minorHAnsi" w:hAnsiTheme="minorHAnsi"/>
          <w:szCs w:val="24"/>
        </w:rPr>
        <w:t xml:space="preserve"> </w:t>
      </w:r>
      <w:r w:rsidR="005F69BD">
        <w:rPr>
          <w:rFonts w:asciiTheme="minorHAnsi" w:hAnsiTheme="minorHAnsi"/>
          <w:szCs w:val="24"/>
        </w:rPr>
        <w:t>A</w:t>
      </w:r>
      <w:r w:rsidRPr="00C51473">
        <w:rPr>
          <w:rFonts w:asciiTheme="minorHAnsi" w:hAnsiTheme="minorHAnsi"/>
          <w:szCs w:val="24"/>
        </w:rPr>
        <w:t>1</w:t>
      </w:r>
      <w:r w:rsidR="005F69BD">
        <w:rPr>
          <w:rFonts w:asciiTheme="minorHAnsi" w:hAnsiTheme="minorHAnsi"/>
          <w:szCs w:val="24"/>
        </w:rPr>
        <w:t>.2</w:t>
      </w:r>
      <w:r w:rsidR="00D80AFF">
        <w:rPr>
          <w:rFonts w:asciiTheme="minorHAnsi" w:hAnsiTheme="minorHAnsi"/>
          <w:szCs w:val="24"/>
        </w:rPr>
        <w:t>,</w:t>
      </w:r>
      <w:r w:rsidRPr="00C51473">
        <w:rPr>
          <w:rFonts w:asciiTheme="minorHAnsi" w:hAnsiTheme="minorHAnsi"/>
          <w:szCs w:val="24"/>
        </w:rPr>
        <w:t xml:space="preserve"> </w:t>
      </w:r>
      <w:r w:rsidR="005F69BD">
        <w:rPr>
          <w:rFonts w:asciiTheme="minorHAnsi" w:hAnsiTheme="minorHAnsi"/>
          <w:szCs w:val="24"/>
        </w:rPr>
        <w:t>A2.2.1</w:t>
      </w:r>
      <w:r w:rsidR="00D80AFF">
        <w:rPr>
          <w:rFonts w:asciiTheme="minorHAnsi" w:hAnsiTheme="minorHAnsi"/>
          <w:szCs w:val="24"/>
        </w:rPr>
        <w:t xml:space="preserve"> and A2.2.2</w:t>
      </w:r>
      <w:r w:rsidRPr="00C51473">
        <w:rPr>
          <w:rFonts w:asciiTheme="minorHAnsi" w:hAnsiTheme="minorHAnsi"/>
          <w:szCs w:val="24"/>
        </w:rPr>
        <w:t>.</w:t>
      </w:r>
    </w:p>
    <w:p w14:paraId="45114AFD" w14:textId="77777777" w:rsidR="006D6450" w:rsidRDefault="006D6450" w:rsidP="000D1D0D">
      <w:pPr>
        <w:pStyle w:val="Reasons"/>
        <w:spacing w:before="120"/>
      </w:pPr>
    </w:p>
    <w:p w14:paraId="4376B1F6" w14:textId="77777777" w:rsidR="006D6450" w:rsidRDefault="006D6450">
      <w:pPr>
        <w:jc w:val="center"/>
      </w:pPr>
      <w:r>
        <w:t>______________</w:t>
      </w:r>
    </w:p>
    <w:sectPr w:rsidR="006D6450"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B2D5" w14:textId="77777777" w:rsidR="006E3591" w:rsidRDefault="006E3591">
      <w:r>
        <w:separator/>
      </w:r>
    </w:p>
  </w:endnote>
  <w:endnote w:type="continuationSeparator" w:id="0">
    <w:p w14:paraId="4C4AEC9F" w14:textId="77777777" w:rsidR="006E3591" w:rsidRDefault="006E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F600" w14:textId="6D244686" w:rsidR="00AF2753" w:rsidRPr="000D1D0D" w:rsidRDefault="00460EB9" w:rsidP="000D1D0D">
    <w:pPr>
      <w:pStyle w:val="FirstFooter"/>
      <w:spacing w:line="240" w:lineRule="auto"/>
      <w:ind w:left="-397" w:right="-397"/>
      <w:jc w:val="center"/>
      <w:rPr>
        <w:color w:val="4F81BD" w:themeColor="accent1"/>
        <w:sz w:val="19"/>
        <w:szCs w:val="19"/>
        <w:lang w:val="en-GB"/>
      </w:rPr>
    </w:pPr>
    <w:hyperlink w:history="1"/>
    <w:r w:rsidR="007208F7">
      <w:rPr>
        <w:color w:val="3E8EDE"/>
        <w:sz w:val="18"/>
        <w:szCs w:val="18"/>
      </w:rPr>
      <w:br/>
    </w:r>
    <w:r w:rsidR="000D1D0D" w:rsidRPr="006E44E1">
      <w:rPr>
        <w:color w:val="4F81BD" w:themeColor="accent1"/>
        <w:sz w:val="19"/>
        <w:szCs w:val="19"/>
        <w:lang w:val="en-GB"/>
      </w:rPr>
      <w:t>International Telecommunication Union • Place des Nations, CH</w:t>
    </w:r>
    <w:r w:rsidR="000D1D0D" w:rsidRPr="006E44E1">
      <w:rPr>
        <w:color w:val="4F81BD" w:themeColor="accent1"/>
        <w:sz w:val="19"/>
        <w:szCs w:val="19"/>
        <w:lang w:val="en-GB"/>
      </w:rPr>
      <w:noBreakHyphen/>
      <w:t xml:space="preserve">1211 Geneva 20, Switzerland • </w:t>
    </w:r>
    <w:r w:rsidR="000D1D0D" w:rsidRPr="006E44E1">
      <w:rPr>
        <w:color w:val="4F81BD" w:themeColor="accent1"/>
        <w:sz w:val="19"/>
        <w:szCs w:val="19"/>
        <w:lang w:val="en-GB"/>
      </w:rPr>
      <w:br/>
      <w:t xml:space="preserve">Tel: +41 22 730 5111 • E-mail: </w:t>
    </w:r>
    <w:hyperlink r:id="rId1" w:history="1">
      <w:proofErr w:type="spellStart"/>
      <w:r w:rsidR="000D1D0D" w:rsidRPr="006E44E1">
        <w:rPr>
          <w:rStyle w:val="Hyperlink"/>
          <w:sz w:val="19"/>
          <w:szCs w:val="19"/>
          <w:lang w:val="en-GB"/>
        </w:rPr>
        <w:t>itumail@itu.int</w:t>
      </w:r>
      <w:proofErr w:type="spellEnd"/>
    </w:hyperlink>
    <w:r w:rsidR="000D1D0D" w:rsidRPr="006E44E1">
      <w:rPr>
        <w:color w:val="4F81BD" w:themeColor="accent1"/>
        <w:sz w:val="19"/>
        <w:szCs w:val="19"/>
        <w:lang w:val="en-GB"/>
      </w:rPr>
      <w:t xml:space="preserve"> • Fax: +41 22 733 7256 • </w:t>
    </w:r>
    <w:hyperlink r:id="rId2" w:history="1">
      <w:proofErr w:type="spellStart"/>
      <w:r w:rsidR="000D1D0D" w:rsidRPr="006E44E1">
        <w:rPr>
          <w:rStyle w:val="Hyperlink"/>
          <w:sz w:val="19"/>
          <w:szCs w:val="19"/>
          <w:lang w:val="en-GB"/>
        </w:rPr>
        <w:t>www.itu.int</w:t>
      </w:r>
      <w:proofErr w:type="spellEnd"/>
    </w:hyperlink>
    <w:r w:rsidR="000D1D0D" w:rsidRPr="006E44E1">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E25E6" w14:textId="77777777" w:rsidR="006E3591" w:rsidRDefault="006E3591">
      <w:r>
        <w:t>____________________</w:t>
      </w:r>
    </w:p>
  </w:footnote>
  <w:footnote w:type="continuationSeparator" w:id="0">
    <w:p w14:paraId="0F1F8215" w14:textId="77777777" w:rsidR="006E3591" w:rsidRDefault="006E3591">
      <w:r>
        <w:continuationSeparator/>
      </w:r>
    </w:p>
  </w:footnote>
  <w:footnote w:id="1">
    <w:p w14:paraId="4F5310A6" w14:textId="77777777" w:rsidR="00AF2753" w:rsidRPr="006D6450" w:rsidRDefault="00AF2753" w:rsidP="003D14B5">
      <w:pPr>
        <w:pStyle w:val="FootnoteText"/>
        <w:spacing w:after="240" w:line="240" w:lineRule="auto"/>
        <w:rPr>
          <w:sz w:val="24"/>
          <w:szCs w:val="24"/>
        </w:rPr>
      </w:pPr>
      <w:r>
        <w:rPr>
          <w:rStyle w:val="FootnoteReference"/>
        </w:rPr>
        <w:footnoteRef/>
      </w:r>
      <w:r>
        <w:tab/>
      </w:r>
      <w:r w:rsidRPr="006D6450">
        <w:rPr>
          <w:sz w:val="24"/>
          <w:szCs w:val="24"/>
        </w:rPr>
        <w:t>Pursuant to No. 160I of the Convention, the RAG will prepare a Report for the Radiocommunication Assembly, which will be submitted through the Director of 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7512" w14:textId="77777777" w:rsidR="00FC6F6B" w:rsidRPr="00FC6F6B" w:rsidRDefault="006231F4" w:rsidP="00B763A0">
    <w:pPr>
      <w:pStyle w:val="Header"/>
      <w:tabs>
        <w:tab w:val="left" w:pos="330"/>
      </w:tabs>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243895">
      <w:rPr>
        <w:rStyle w:val="PageNumber"/>
        <w:noProof/>
        <w:sz w:val="18"/>
        <w:szCs w:val="16"/>
      </w:rPr>
      <w:t>4</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6298" w14:textId="77777777" w:rsidR="00B763A0" w:rsidRPr="00FC6F6B" w:rsidRDefault="00B763A0" w:rsidP="00B763A0">
    <w:pPr>
      <w:pStyle w:val="Header"/>
      <w:tabs>
        <w:tab w:val="left" w:pos="330"/>
      </w:tabs>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243895">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5131"/>
    </w:tblGrid>
    <w:tr w:rsidR="001D1160" w14:paraId="0B370509" w14:textId="77777777" w:rsidTr="00FF145A">
      <w:tc>
        <w:tcPr>
          <w:tcW w:w="4800" w:type="dxa"/>
          <w:noWrap/>
          <w:tcMar>
            <w:left w:w="0" w:type="dxa"/>
          </w:tcMar>
        </w:tcPr>
        <w:p w14:paraId="1A33FE7B" w14:textId="77777777" w:rsidR="001D1160" w:rsidRDefault="001D1160" w:rsidP="001D1160">
          <w:pPr>
            <w:pStyle w:val="Header"/>
            <w:tabs>
              <w:tab w:val="clear" w:pos="794"/>
              <w:tab w:val="clear" w:pos="4820"/>
              <w:tab w:val="clear" w:pos="9639"/>
            </w:tabs>
            <w:spacing w:line="360" w:lineRule="auto"/>
            <w:ind w:left="567"/>
          </w:pPr>
          <w:r>
            <w:rPr>
              <w:noProof/>
              <w:lang w:val="en-GB" w:eastAsia="en-GB"/>
            </w:rPr>
            <w:drawing>
              <wp:inline distT="0" distB="0" distL="0" distR="0" wp14:anchorId="58C8EB88" wp14:editId="2F00A244">
                <wp:extent cx="765175" cy="765175"/>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c>
        <w:tcPr>
          <w:tcW w:w="5131" w:type="dxa"/>
          <w:noWrap/>
        </w:tcPr>
        <w:p w14:paraId="57B66469" w14:textId="77777777" w:rsidR="001D1160" w:rsidRDefault="001D1160" w:rsidP="001D1160">
          <w:pPr>
            <w:pStyle w:val="Header"/>
            <w:spacing w:line="360" w:lineRule="auto"/>
            <w:jc w:val="right"/>
          </w:pPr>
          <w:r>
            <w:rPr>
              <w:noProof/>
            </w:rPr>
            <w:drawing>
              <wp:inline distT="0" distB="0" distL="0" distR="0" wp14:anchorId="465DC6B8" wp14:editId="169D6DA4">
                <wp:extent cx="2588260" cy="728762"/>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stretch>
                          <a:fillRect/>
                        </a:stretch>
                      </pic:blipFill>
                      <pic:spPr>
                        <a:xfrm>
                          <a:off x="0" y="0"/>
                          <a:ext cx="2663302" cy="749891"/>
                        </a:xfrm>
                        <a:prstGeom prst="rect">
                          <a:avLst/>
                        </a:prstGeom>
                      </pic:spPr>
                    </pic:pic>
                  </a:graphicData>
                </a:graphic>
              </wp:inline>
            </w:drawing>
          </w:r>
        </w:p>
      </w:tc>
    </w:tr>
  </w:tbl>
  <w:p w14:paraId="7D9F45F5" w14:textId="0DC3FDE5" w:rsidR="00E915AF" w:rsidRPr="000D1D0D" w:rsidRDefault="00E915AF" w:rsidP="000D1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16cid:durableId="8505298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F2753"/>
    <w:rsid w:val="0000672A"/>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90C31"/>
    <w:rsid w:val="000A096A"/>
    <w:rsid w:val="000A375E"/>
    <w:rsid w:val="000A7051"/>
    <w:rsid w:val="000B0AF6"/>
    <w:rsid w:val="000B0E9B"/>
    <w:rsid w:val="000B2CAE"/>
    <w:rsid w:val="000C03C7"/>
    <w:rsid w:val="000C2AD0"/>
    <w:rsid w:val="000D1D0D"/>
    <w:rsid w:val="000E3DEE"/>
    <w:rsid w:val="00100B72"/>
    <w:rsid w:val="00101F7D"/>
    <w:rsid w:val="00103C76"/>
    <w:rsid w:val="00104C35"/>
    <w:rsid w:val="0011265F"/>
    <w:rsid w:val="00112902"/>
    <w:rsid w:val="0011321A"/>
    <w:rsid w:val="00117282"/>
    <w:rsid w:val="00117389"/>
    <w:rsid w:val="00121C2D"/>
    <w:rsid w:val="00134404"/>
    <w:rsid w:val="00144DFB"/>
    <w:rsid w:val="00151FF9"/>
    <w:rsid w:val="00154238"/>
    <w:rsid w:val="001839F9"/>
    <w:rsid w:val="00187773"/>
    <w:rsid w:val="00187CA3"/>
    <w:rsid w:val="00190F4C"/>
    <w:rsid w:val="00196710"/>
    <w:rsid w:val="00197324"/>
    <w:rsid w:val="001A3E70"/>
    <w:rsid w:val="001B27DE"/>
    <w:rsid w:val="001B351B"/>
    <w:rsid w:val="001B6FA9"/>
    <w:rsid w:val="001C06DB"/>
    <w:rsid w:val="001C6971"/>
    <w:rsid w:val="001D1160"/>
    <w:rsid w:val="001D2785"/>
    <w:rsid w:val="001D7070"/>
    <w:rsid w:val="001F2170"/>
    <w:rsid w:val="001F3948"/>
    <w:rsid w:val="001F5A49"/>
    <w:rsid w:val="00200024"/>
    <w:rsid w:val="00201097"/>
    <w:rsid w:val="00201B6E"/>
    <w:rsid w:val="00204798"/>
    <w:rsid w:val="00211304"/>
    <w:rsid w:val="00217875"/>
    <w:rsid w:val="002302B3"/>
    <w:rsid w:val="00230C66"/>
    <w:rsid w:val="00235A29"/>
    <w:rsid w:val="00241526"/>
    <w:rsid w:val="00242E79"/>
    <w:rsid w:val="00243895"/>
    <w:rsid w:val="002443A2"/>
    <w:rsid w:val="00266E74"/>
    <w:rsid w:val="00270E5F"/>
    <w:rsid w:val="002835C3"/>
    <w:rsid w:val="00283C3B"/>
    <w:rsid w:val="002861E6"/>
    <w:rsid w:val="00287D18"/>
    <w:rsid w:val="002A2618"/>
    <w:rsid w:val="002A27EC"/>
    <w:rsid w:val="002A5827"/>
    <w:rsid w:val="002A5DD7"/>
    <w:rsid w:val="002B0CAC"/>
    <w:rsid w:val="002C3C31"/>
    <w:rsid w:val="002D28A4"/>
    <w:rsid w:val="002D3B61"/>
    <w:rsid w:val="002D5A15"/>
    <w:rsid w:val="002D5BDD"/>
    <w:rsid w:val="002E3D27"/>
    <w:rsid w:val="002E403F"/>
    <w:rsid w:val="002F0890"/>
    <w:rsid w:val="002F2531"/>
    <w:rsid w:val="002F4967"/>
    <w:rsid w:val="00316935"/>
    <w:rsid w:val="003266ED"/>
    <w:rsid w:val="00330A22"/>
    <w:rsid w:val="00336DE1"/>
    <w:rsid w:val="003370B8"/>
    <w:rsid w:val="00343C85"/>
    <w:rsid w:val="00345D38"/>
    <w:rsid w:val="00352097"/>
    <w:rsid w:val="00361F06"/>
    <w:rsid w:val="003666FF"/>
    <w:rsid w:val="0037309C"/>
    <w:rsid w:val="00380A6E"/>
    <w:rsid w:val="003836D4"/>
    <w:rsid w:val="003A1F49"/>
    <w:rsid w:val="003A5D52"/>
    <w:rsid w:val="003B1BF0"/>
    <w:rsid w:val="003B2BDA"/>
    <w:rsid w:val="003B55EC"/>
    <w:rsid w:val="003C2A46"/>
    <w:rsid w:val="003C2EA7"/>
    <w:rsid w:val="003C4471"/>
    <w:rsid w:val="003C5781"/>
    <w:rsid w:val="003C7D41"/>
    <w:rsid w:val="003D0337"/>
    <w:rsid w:val="003D14B5"/>
    <w:rsid w:val="003D43A6"/>
    <w:rsid w:val="003D4A69"/>
    <w:rsid w:val="003E2198"/>
    <w:rsid w:val="003E504F"/>
    <w:rsid w:val="003E78D6"/>
    <w:rsid w:val="003F17D9"/>
    <w:rsid w:val="00400573"/>
    <w:rsid w:val="004007A3"/>
    <w:rsid w:val="00406D71"/>
    <w:rsid w:val="004218E7"/>
    <w:rsid w:val="004326DB"/>
    <w:rsid w:val="0043682E"/>
    <w:rsid w:val="00436CD1"/>
    <w:rsid w:val="00446316"/>
    <w:rsid w:val="00447ECB"/>
    <w:rsid w:val="00452221"/>
    <w:rsid w:val="00460EB9"/>
    <w:rsid w:val="0046151E"/>
    <w:rsid w:val="004623F7"/>
    <w:rsid w:val="00463B30"/>
    <w:rsid w:val="0047195C"/>
    <w:rsid w:val="00480F51"/>
    <w:rsid w:val="00481124"/>
    <w:rsid w:val="004815EB"/>
    <w:rsid w:val="00482FA2"/>
    <w:rsid w:val="00487569"/>
    <w:rsid w:val="004900C2"/>
    <w:rsid w:val="00496864"/>
    <w:rsid w:val="00496920"/>
    <w:rsid w:val="004A3695"/>
    <w:rsid w:val="004A4496"/>
    <w:rsid w:val="004B11AB"/>
    <w:rsid w:val="004B7C9A"/>
    <w:rsid w:val="004C6779"/>
    <w:rsid w:val="004C691C"/>
    <w:rsid w:val="004D70EC"/>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5BBE"/>
    <w:rsid w:val="00546101"/>
    <w:rsid w:val="00553DD7"/>
    <w:rsid w:val="005638CF"/>
    <w:rsid w:val="0056741E"/>
    <w:rsid w:val="0057325A"/>
    <w:rsid w:val="0057469A"/>
    <w:rsid w:val="00577A0F"/>
    <w:rsid w:val="00580814"/>
    <w:rsid w:val="00583A0B"/>
    <w:rsid w:val="005A03A3"/>
    <w:rsid w:val="005A2B92"/>
    <w:rsid w:val="005A79E9"/>
    <w:rsid w:val="005B214C"/>
    <w:rsid w:val="005C7F0F"/>
    <w:rsid w:val="005D3669"/>
    <w:rsid w:val="005E5EB3"/>
    <w:rsid w:val="005F3CB6"/>
    <w:rsid w:val="005F657C"/>
    <w:rsid w:val="005F69BD"/>
    <w:rsid w:val="00602D53"/>
    <w:rsid w:val="006047E5"/>
    <w:rsid w:val="006231F4"/>
    <w:rsid w:val="00641DBF"/>
    <w:rsid w:val="0064371D"/>
    <w:rsid w:val="00650B2A"/>
    <w:rsid w:val="00651777"/>
    <w:rsid w:val="006550F8"/>
    <w:rsid w:val="00656226"/>
    <w:rsid w:val="00660B52"/>
    <w:rsid w:val="00664F69"/>
    <w:rsid w:val="00667318"/>
    <w:rsid w:val="006829F3"/>
    <w:rsid w:val="00687D1B"/>
    <w:rsid w:val="006A1921"/>
    <w:rsid w:val="006A518B"/>
    <w:rsid w:val="006B0590"/>
    <w:rsid w:val="006B49DA"/>
    <w:rsid w:val="006B4C75"/>
    <w:rsid w:val="006C53F8"/>
    <w:rsid w:val="006C7CDE"/>
    <w:rsid w:val="006D6450"/>
    <w:rsid w:val="006E3591"/>
    <w:rsid w:val="00714B22"/>
    <w:rsid w:val="007208F7"/>
    <w:rsid w:val="007234B1"/>
    <w:rsid w:val="00723D08"/>
    <w:rsid w:val="00725E75"/>
    <w:rsid w:val="00725FDA"/>
    <w:rsid w:val="00727816"/>
    <w:rsid w:val="00730B9A"/>
    <w:rsid w:val="0073460C"/>
    <w:rsid w:val="00750CFA"/>
    <w:rsid w:val="007553DA"/>
    <w:rsid w:val="007556BC"/>
    <w:rsid w:val="00773A49"/>
    <w:rsid w:val="00782354"/>
    <w:rsid w:val="00786A11"/>
    <w:rsid w:val="007921A7"/>
    <w:rsid w:val="007B3DB1"/>
    <w:rsid w:val="007B7D28"/>
    <w:rsid w:val="007C4AB2"/>
    <w:rsid w:val="007D183E"/>
    <w:rsid w:val="007D43D0"/>
    <w:rsid w:val="007E1833"/>
    <w:rsid w:val="007E3F13"/>
    <w:rsid w:val="007E523B"/>
    <w:rsid w:val="007F751A"/>
    <w:rsid w:val="00800012"/>
    <w:rsid w:val="0080261F"/>
    <w:rsid w:val="00806160"/>
    <w:rsid w:val="008143A4"/>
    <w:rsid w:val="00814F09"/>
    <w:rsid w:val="0081513E"/>
    <w:rsid w:val="00816EFD"/>
    <w:rsid w:val="00854131"/>
    <w:rsid w:val="0085582A"/>
    <w:rsid w:val="0085652D"/>
    <w:rsid w:val="00872A5B"/>
    <w:rsid w:val="0087694B"/>
    <w:rsid w:val="00880F4D"/>
    <w:rsid w:val="008A713E"/>
    <w:rsid w:val="008B35A3"/>
    <w:rsid w:val="008B37E1"/>
    <w:rsid w:val="008B45F8"/>
    <w:rsid w:val="008C2E74"/>
    <w:rsid w:val="008D5409"/>
    <w:rsid w:val="008D773C"/>
    <w:rsid w:val="008D7F3A"/>
    <w:rsid w:val="008E006D"/>
    <w:rsid w:val="008E38B4"/>
    <w:rsid w:val="008E49E1"/>
    <w:rsid w:val="008F4F21"/>
    <w:rsid w:val="008F50DE"/>
    <w:rsid w:val="00904D4A"/>
    <w:rsid w:val="009151BA"/>
    <w:rsid w:val="00925023"/>
    <w:rsid w:val="009277BC"/>
    <w:rsid w:val="00927D57"/>
    <w:rsid w:val="00931A51"/>
    <w:rsid w:val="00947185"/>
    <w:rsid w:val="009518B3"/>
    <w:rsid w:val="009578C8"/>
    <w:rsid w:val="00963D9D"/>
    <w:rsid w:val="0098013E"/>
    <w:rsid w:val="00981B54"/>
    <w:rsid w:val="009842C3"/>
    <w:rsid w:val="00995E76"/>
    <w:rsid w:val="009A009A"/>
    <w:rsid w:val="009A6BB6"/>
    <w:rsid w:val="009B3F43"/>
    <w:rsid w:val="009B5CFA"/>
    <w:rsid w:val="009C161F"/>
    <w:rsid w:val="009C2181"/>
    <w:rsid w:val="009C56B4"/>
    <w:rsid w:val="009D51A2"/>
    <w:rsid w:val="009E04A8"/>
    <w:rsid w:val="009E4AEC"/>
    <w:rsid w:val="009E5BD8"/>
    <w:rsid w:val="009E681E"/>
    <w:rsid w:val="00A119E6"/>
    <w:rsid w:val="00A20FBC"/>
    <w:rsid w:val="00A25AFE"/>
    <w:rsid w:val="00A31370"/>
    <w:rsid w:val="00A34D6F"/>
    <w:rsid w:val="00A41F91"/>
    <w:rsid w:val="00A436C6"/>
    <w:rsid w:val="00A52941"/>
    <w:rsid w:val="00A5301F"/>
    <w:rsid w:val="00A63355"/>
    <w:rsid w:val="00A74097"/>
    <w:rsid w:val="00A7596D"/>
    <w:rsid w:val="00A817A7"/>
    <w:rsid w:val="00A963DF"/>
    <w:rsid w:val="00AC0C22"/>
    <w:rsid w:val="00AC3896"/>
    <w:rsid w:val="00AD2CF2"/>
    <w:rsid w:val="00AD4554"/>
    <w:rsid w:val="00AE0583"/>
    <w:rsid w:val="00AE2D88"/>
    <w:rsid w:val="00AE6F6F"/>
    <w:rsid w:val="00AF2753"/>
    <w:rsid w:val="00AF3325"/>
    <w:rsid w:val="00AF34D9"/>
    <w:rsid w:val="00AF70DA"/>
    <w:rsid w:val="00AF73B7"/>
    <w:rsid w:val="00B019D3"/>
    <w:rsid w:val="00B34CF9"/>
    <w:rsid w:val="00B37559"/>
    <w:rsid w:val="00B4054B"/>
    <w:rsid w:val="00B46EE6"/>
    <w:rsid w:val="00B579B0"/>
    <w:rsid w:val="00B57D11"/>
    <w:rsid w:val="00B63DE8"/>
    <w:rsid w:val="00B649D7"/>
    <w:rsid w:val="00B763A0"/>
    <w:rsid w:val="00B81C2F"/>
    <w:rsid w:val="00B90743"/>
    <w:rsid w:val="00B90C45"/>
    <w:rsid w:val="00B933BE"/>
    <w:rsid w:val="00B97A06"/>
    <w:rsid w:val="00BA072F"/>
    <w:rsid w:val="00BA09AE"/>
    <w:rsid w:val="00BB4BBE"/>
    <w:rsid w:val="00BB7277"/>
    <w:rsid w:val="00BD6738"/>
    <w:rsid w:val="00BD7E5E"/>
    <w:rsid w:val="00BE63DB"/>
    <w:rsid w:val="00BE6574"/>
    <w:rsid w:val="00BF1C90"/>
    <w:rsid w:val="00C07319"/>
    <w:rsid w:val="00C16FD2"/>
    <w:rsid w:val="00C364D9"/>
    <w:rsid w:val="00C4395E"/>
    <w:rsid w:val="00C47FFD"/>
    <w:rsid w:val="00C51E92"/>
    <w:rsid w:val="00C57E2C"/>
    <w:rsid w:val="00C608B7"/>
    <w:rsid w:val="00C66F24"/>
    <w:rsid w:val="00C7651D"/>
    <w:rsid w:val="00C76D7F"/>
    <w:rsid w:val="00C813AA"/>
    <w:rsid w:val="00C818D7"/>
    <w:rsid w:val="00C9291E"/>
    <w:rsid w:val="00CA08C7"/>
    <w:rsid w:val="00CA3F44"/>
    <w:rsid w:val="00CA4E58"/>
    <w:rsid w:val="00CB3771"/>
    <w:rsid w:val="00CB44BF"/>
    <w:rsid w:val="00CB5153"/>
    <w:rsid w:val="00CB55EA"/>
    <w:rsid w:val="00CC32FE"/>
    <w:rsid w:val="00CD4E44"/>
    <w:rsid w:val="00CE0066"/>
    <w:rsid w:val="00CE076A"/>
    <w:rsid w:val="00CE463D"/>
    <w:rsid w:val="00D05BD8"/>
    <w:rsid w:val="00D10BA0"/>
    <w:rsid w:val="00D1456A"/>
    <w:rsid w:val="00D21694"/>
    <w:rsid w:val="00D233E7"/>
    <w:rsid w:val="00D2344B"/>
    <w:rsid w:val="00D24EB5"/>
    <w:rsid w:val="00D35AB9"/>
    <w:rsid w:val="00D41571"/>
    <w:rsid w:val="00D416A0"/>
    <w:rsid w:val="00D47672"/>
    <w:rsid w:val="00D5123C"/>
    <w:rsid w:val="00D55560"/>
    <w:rsid w:val="00D61C5A"/>
    <w:rsid w:val="00D6790C"/>
    <w:rsid w:val="00D73277"/>
    <w:rsid w:val="00D76586"/>
    <w:rsid w:val="00D80AFF"/>
    <w:rsid w:val="00D82657"/>
    <w:rsid w:val="00D846D9"/>
    <w:rsid w:val="00D87E20"/>
    <w:rsid w:val="00DA195D"/>
    <w:rsid w:val="00DA4037"/>
    <w:rsid w:val="00DE66A5"/>
    <w:rsid w:val="00DF2B50"/>
    <w:rsid w:val="00E012B1"/>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77F5B"/>
    <w:rsid w:val="00E915AF"/>
    <w:rsid w:val="00E96415"/>
    <w:rsid w:val="00EA15B3"/>
    <w:rsid w:val="00EB2358"/>
    <w:rsid w:val="00EB3EB8"/>
    <w:rsid w:val="00EC02FE"/>
    <w:rsid w:val="00EC4A96"/>
    <w:rsid w:val="00F21759"/>
    <w:rsid w:val="00F36BE6"/>
    <w:rsid w:val="00F424BF"/>
    <w:rsid w:val="00F4300B"/>
    <w:rsid w:val="00F44FC3"/>
    <w:rsid w:val="00F46107"/>
    <w:rsid w:val="00F468C5"/>
    <w:rsid w:val="00F52F39"/>
    <w:rsid w:val="00F6184F"/>
    <w:rsid w:val="00F6793C"/>
    <w:rsid w:val="00F8036B"/>
    <w:rsid w:val="00F8310E"/>
    <w:rsid w:val="00F863A7"/>
    <w:rsid w:val="00F914DD"/>
    <w:rsid w:val="00F945F7"/>
    <w:rsid w:val="00FA1D5D"/>
    <w:rsid w:val="00FA2358"/>
    <w:rsid w:val="00FA64C3"/>
    <w:rsid w:val="00FB2592"/>
    <w:rsid w:val="00FB2810"/>
    <w:rsid w:val="00FB7A2C"/>
    <w:rsid w:val="00FC2947"/>
    <w:rsid w:val="00FC6F6B"/>
    <w:rsid w:val="00FE0678"/>
    <w:rsid w:val="00FE0818"/>
    <w:rsid w:val="00FE17F0"/>
    <w:rsid w:val="00FE6FB1"/>
    <w:rsid w:val="00FF33EF"/>
    <w:rsid w:val="00FF65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B9ABD"/>
  <w15:docId w15:val="{758466A4-E82F-4143-A68D-F7BC12A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AnnexNotitle0">
    <w:name w:val="Annex_No &amp; title"/>
    <w:basedOn w:val="Normal"/>
    <w:next w:val="Normalaftertitle"/>
    <w:rsid w:val="00AF2753"/>
    <w:pPr>
      <w:keepNext/>
      <w:keepLines/>
      <w:spacing w:before="480" w:line="240" w:lineRule="auto"/>
      <w:jc w:val="center"/>
    </w:pPr>
    <w:rPr>
      <w:rFonts w:ascii="Times New Roman" w:hAnsi="Times New Roman" w:cs="Times New Roman"/>
      <w:b/>
      <w:sz w:val="28"/>
      <w:szCs w:val="20"/>
      <w:lang w:val="en-GB"/>
    </w:rPr>
  </w:style>
  <w:style w:type="paragraph" w:customStyle="1" w:styleId="headingb0">
    <w:name w:val="heading_b"/>
    <w:basedOn w:val="Heading3"/>
    <w:next w:val="Normal"/>
    <w:rsid w:val="00AF2753"/>
    <w:pPr>
      <w:tabs>
        <w:tab w:val="clear" w:pos="1191"/>
        <w:tab w:val="clear" w:pos="1588"/>
        <w:tab w:val="clear" w:pos="1985"/>
        <w:tab w:val="left" w:pos="2127"/>
        <w:tab w:val="left" w:pos="2410"/>
        <w:tab w:val="left" w:pos="2921"/>
        <w:tab w:val="left" w:pos="3261"/>
      </w:tabs>
      <w:spacing w:before="160" w:line="240" w:lineRule="auto"/>
      <w:ind w:left="0" w:firstLine="0"/>
      <w:jc w:val="left"/>
      <w:outlineLvl w:val="9"/>
    </w:pPr>
    <w:rPr>
      <w:rFonts w:ascii="Times New Roman" w:hAnsi="Times New Roman" w:cs="Times New Roman"/>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AF2753"/>
    <w:rPr>
      <w:szCs w:val="22"/>
      <w:lang w:val="en-US" w:eastAsia="en-US"/>
    </w:rPr>
  </w:style>
  <w:style w:type="character" w:customStyle="1" w:styleId="enumlev1Char">
    <w:name w:val="enumlev1 Char"/>
    <w:basedOn w:val="DefaultParagraphFont"/>
    <w:link w:val="enumlev1"/>
    <w:rsid w:val="00AF2753"/>
    <w:rPr>
      <w:sz w:val="24"/>
      <w:szCs w:val="22"/>
      <w:lang w:val="en-US" w:eastAsia="en-US"/>
    </w:rPr>
  </w:style>
  <w:style w:type="paragraph" w:customStyle="1" w:styleId="Reasons">
    <w:name w:val="Reasons"/>
    <w:basedOn w:val="Normal"/>
    <w:qFormat/>
    <w:rsid w:val="00AF275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FollowedHyperlink">
    <w:name w:val="FollowedHyperlink"/>
    <w:basedOn w:val="DefaultParagraphFont"/>
    <w:semiHidden/>
    <w:unhideWhenUsed/>
    <w:rsid w:val="00270E5F"/>
    <w:rPr>
      <w:color w:val="800080" w:themeColor="followedHyperlink"/>
      <w:u w:val="single"/>
    </w:rPr>
  </w:style>
  <w:style w:type="character" w:customStyle="1" w:styleId="HeaderChar">
    <w:name w:val="Header Char"/>
    <w:link w:val="Header"/>
    <w:rsid w:val="00330A22"/>
    <w:rPr>
      <w:sz w:val="24"/>
      <w:szCs w:val="22"/>
      <w:lang w:val="en-US" w:eastAsia="en-US"/>
    </w:rPr>
  </w:style>
  <w:style w:type="paragraph" w:styleId="Revision">
    <w:name w:val="Revision"/>
    <w:hidden/>
    <w:uiPriority w:val="99"/>
    <w:semiHidden/>
    <w:rsid w:val="00242E79"/>
    <w:rPr>
      <w:sz w:val="24"/>
      <w:szCs w:val="22"/>
      <w:lang w:val="en-US" w:eastAsia="en-US"/>
    </w:rPr>
  </w:style>
  <w:style w:type="character" w:styleId="UnresolvedMention">
    <w:name w:val="Unresolved Mention"/>
    <w:basedOn w:val="DefaultParagraphFont"/>
    <w:uiPriority w:val="99"/>
    <w:semiHidden/>
    <w:unhideWhenUsed/>
    <w:rsid w:val="001B27DE"/>
    <w:rPr>
      <w:color w:val="605E5C"/>
      <w:shd w:val="clear" w:color="auto" w:fill="E1DFDD"/>
    </w:rPr>
  </w:style>
  <w:style w:type="paragraph" w:styleId="CommentSubject">
    <w:name w:val="annotation subject"/>
    <w:basedOn w:val="CommentText"/>
    <w:next w:val="CommentText"/>
    <w:link w:val="CommentSubjectChar"/>
    <w:semiHidden/>
    <w:unhideWhenUsed/>
    <w:rsid w:val="00F945F7"/>
    <w:pPr>
      <w:spacing w:line="240" w:lineRule="auto"/>
    </w:pPr>
    <w:rPr>
      <w:b/>
      <w:bCs/>
      <w:szCs w:val="20"/>
    </w:rPr>
  </w:style>
  <w:style w:type="character" w:customStyle="1" w:styleId="CommentTextChar">
    <w:name w:val="Comment Text Char"/>
    <w:basedOn w:val="DefaultParagraphFont"/>
    <w:link w:val="CommentText"/>
    <w:semiHidden/>
    <w:rsid w:val="00F945F7"/>
    <w:rPr>
      <w:szCs w:val="22"/>
      <w:lang w:val="en-US" w:eastAsia="en-US"/>
    </w:rPr>
  </w:style>
  <w:style w:type="character" w:customStyle="1" w:styleId="CommentSubjectChar">
    <w:name w:val="Comment Subject Char"/>
    <w:basedOn w:val="CommentTextChar"/>
    <w:link w:val="CommentSubject"/>
    <w:semiHidden/>
    <w:rsid w:val="00F945F7"/>
    <w:rPr>
      <w:b/>
      <w:bCs/>
      <w:szCs w:val="22"/>
      <w:lang w:val="en-US" w:eastAsia="en-US"/>
    </w:rPr>
  </w:style>
  <w:style w:type="character" w:customStyle="1" w:styleId="cf01">
    <w:name w:val="cf01"/>
    <w:basedOn w:val="DefaultParagraphFont"/>
    <w:rsid w:val="001877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23contact@itu.int" TargetMode="External"/><Relationship Id="rId13" Type="http://schemas.openxmlformats.org/officeDocument/2006/relationships/hyperlink" Target="mailto:RA19contributions@itu.int" TargetMode="External"/><Relationship Id="rId18" Type="http://schemas.openxmlformats.org/officeDocument/2006/relationships/hyperlink" Target="https://www.itu.int/ra-2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itu.int/ra-23/documents/" TargetMode="External"/><Relationship Id="rId17" Type="http://schemas.openxmlformats.org/officeDocument/2006/relationships/hyperlink" Target="https://www.itu.int/ra-23/" TargetMode="External"/><Relationship Id="rId2" Type="http://schemas.openxmlformats.org/officeDocument/2006/relationships/numbering" Target="numbering.xml"/><Relationship Id="rId16" Type="http://schemas.openxmlformats.org/officeDocument/2006/relationships/hyperlink" Target="http://www.itu.int/TI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oth/R0A0E0000E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ra-23/" TargetMode="External"/><Relationship Id="rId23" Type="http://schemas.openxmlformats.org/officeDocument/2006/relationships/fontTable" Target="fontTable.xml"/><Relationship Id="rId10" Type="http://schemas.openxmlformats.org/officeDocument/2006/relationships/hyperlink" Target="https://www.itu.int/oth/R0A010000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pub/R-RES-R.1-8-2019" TargetMode="External"/><Relationship Id="rId14" Type="http://schemas.openxmlformats.org/officeDocument/2006/relationships/hyperlink" Target="mailto:ra23contributions@itu.in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17E04-72CE-4E66-A0CB-CE0D51E8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TotalTime>
  <Pages>4</Pages>
  <Words>1196</Words>
  <Characters>7284</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8464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Fernandez Jimenez, Virginia</cp:lastModifiedBy>
  <cp:revision>3</cp:revision>
  <cp:lastPrinted>2013-01-14T15:21:00Z</cp:lastPrinted>
  <dcterms:created xsi:type="dcterms:W3CDTF">2023-02-07T09:18:00Z</dcterms:created>
  <dcterms:modified xsi:type="dcterms:W3CDTF">2023-02-07T09:20:00Z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