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DB5813" w:rsidRPr="00A85DEF" w14:paraId="0B66BA23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E4AECAF" w14:textId="77777777" w:rsidR="008E38B4" w:rsidRPr="00A85DEF" w:rsidRDefault="00456812" w:rsidP="00CA194B">
            <w:pPr>
              <w:spacing w:before="0" w:after="480"/>
              <w:rPr>
                <w:rFonts w:cstheme="minorHAnsi"/>
                <w:b/>
                <w:bCs/>
                <w:sz w:val="28"/>
                <w:szCs w:val="28"/>
              </w:rPr>
            </w:pPr>
            <w:r w:rsidRPr="00A85DEF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A85DEF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A85DEF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A85DEF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DB5813" w:rsidRPr="00A85DEF" w14:paraId="048B3D51" w14:textId="77777777" w:rsidTr="0078187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7EFF8BE8" w14:textId="77777777" w:rsidR="00C76D7F" w:rsidRPr="00A85DEF" w:rsidRDefault="00456812" w:rsidP="00CA194B">
            <w:pPr>
              <w:spacing w:before="0"/>
            </w:pPr>
            <w:r w:rsidRPr="00A85DEF">
              <w:t>Административный циркуляр</w:t>
            </w:r>
          </w:p>
          <w:p w14:paraId="2CA73027" w14:textId="3110F6FF" w:rsidR="00651777" w:rsidRPr="00A85DEF" w:rsidRDefault="00E17344" w:rsidP="00F743AE">
            <w:pPr>
              <w:spacing w:before="0"/>
              <w:rPr>
                <w:b/>
                <w:bCs/>
              </w:rPr>
            </w:pPr>
            <w:r w:rsidRPr="00A85DEF">
              <w:rPr>
                <w:b/>
                <w:bCs/>
              </w:rPr>
              <w:t>CA</w:t>
            </w:r>
            <w:r w:rsidR="004A7970" w:rsidRPr="00A85DEF">
              <w:rPr>
                <w:b/>
                <w:bCs/>
              </w:rPr>
              <w:t>CE</w:t>
            </w:r>
            <w:r w:rsidR="003836D4" w:rsidRPr="00A85DEF">
              <w:rPr>
                <w:b/>
                <w:bCs/>
              </w:rPr>
              <w:t>/</w:t>
            </w:r>
            <w:r w:rsidR="00F743AE" w:rsidRPr="00A85DEF">
              <w:rPr>
                <w:b/>
                <w:bCs/>
              </w:rPr>
              <w:t>1035</w:t>
            </w:r>
          </w:p>
        </w:tc>
        <w:tc>
          <w:tcPr>
            <w:tcW w:w="2835" w:type="dxa"/>
            <w:shd w:val="clear" w:color="auto" w:fill="auto"/>
          </w:tcPr>
          <w:p w14:paraId="24EF1F29" w14:textId="2DB4BED3" w:rsidR="00651777" w:rsidRPr="00A85DEF" w:rsidRDefault="00682931" w:rsidP="00F743AE">
            <w:pPr>
              <w:spacing w:before="0"/>
              <w:jc w:val="right"/>
            </w:pPr>
            <w:r>
              <w:rPr>
                <w:lang w:val="en-GB"/>
              </w:rPr>
              <w:t>25</w:t>
            </w:r>
            <w:r w:rsidR="00E2047F" w:rsidRPr="00A85DEF">
              <w:t xml:space="preserve"> сентября</w:t>
            </w:r>
            <w:r w:rsidR="0042258B" w:rsidRPr="00A85DEF">
              <w:t xml:space="preserve"> 202</w:t>
            </w:r>
            <w:r w:rsidR="00F743AE" w:rsidRPr="00A85DEF">
              <w:t>2</w:t>
            </w:r>
            <w:r w:rsidR="00423C78" w:rsidRPr="00A85DEF">
              <w:t xml:space="preserve"> года</w:t>
            </w:r>
          </w:p>
        </w:tc>
      </w:tr>
      <w:tr w:rsidR="00DB5813" w:rsidRPr="00A85DEF" w14:paraId="03BC8DF0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CBC0299" w14:textId="77777777" w:rsidR="0037309C" w:rsidRPr="00A85DEF" w:rsidRDefault="0037309C" w:rsidP="00CA194B">
            <w:pPr>
              <w:spacing w:before="0"/>
              <w:rPr>
                <w:rFonts w:cs="Arial"/>
              </w:rPr>
            </w:pPr>
          </w:p>
        </w:tc>
      </w:tr>
      <w:tr w:rsidR="00DB5813" w:rsidRPr="00A85DEF" w14:paraId="0BEBBA28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39DE875" w14:textId="77777777" w:rsidR="0037309C" w:rsidRPr="00A85DEF" w:rsidRDefault="0037309C" w:rsidP="00CA194B">
            <w:pPr>
              <w:spacing w:before="0"/>
            </w:pPr>
          </w:p>
        </w:tc>
      </w:tr>
      <w:tr w:rsidR="00DB5813" w:rsidRPr="00A85DEF" w14:paraId="62574AA3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D514880" w14:textId="74CB4A89" w:rsidR="00D21694" w:rsidRPr="00A85DEF" w:rsidRDefault="00456812" w:rsidP="00CA194B">
            <w:pPr>
              <w:spacing w:before="0"/>
              <w:rPr>
                <w:b/>
                <w:bCs/>
              </w:rPr>
            </w:pPr>
            <w:r w:rsidRPr="00A85DEF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E2047F" w:rsidRPr="00A85DEF">
              <w:rPr>
                <w:b/>
                <w:bCs/>
              </w:rPr>
              <w:t>5</w:t>
            </w:r>
            <w:r w:rsidRPr="00A85DEF">
              <w:rPr>
                <w:b/>
                <w:bCs/>
              </w:rPr>
              <w:t>-й Исследовательской комиссии по радиосвязи, и</w:t>
            </w:r>
            <w:r w:rsidR="00883876" w:rsidRPr="00A85DEF">
              <w:rPr>
                <w:b/>
                <w:bCs/>
              </w:rPr>
              <w:t> </w:t>
            </w:r>
            <w:r w:rsidRPr="00A85DEF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883876" w:rsidRPr="00A85DEF" w14:paraId="573F3D6F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578D2E4" w14:textId="77777777" w:rsidR="00883876" w:rsidRPr="00A85DEF" w:rsidRDefault="00883876" w:rsidP="00CA194B">
            <w:pPr>
              <w:spacing w:before="0"/>
            </w:pPr>
          </w:p>
        </w:tc>
      </w:tr>
      <w:tr w:rsidR="00DB5813" w:rsidRPr="00A85DEF" w14:paraId="6173AB8B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9D73E09" w14:textId="77777777" w:rsidR="0037309C" w:rsidRPr="00A85DEF" w:rsidRDefault="0037309C" w:rsidP="00CA194B">
            <w:pPr>
              <w:spacing w:before="0"/>
            </w:pPr>
          </w:p>
        </w:tc>
      </w:tr>
      <w:tr w:rsidR="00DB5813" w:rsidRPr="00A85DEF" w14:paraId="332D0473" w14:textId="77777777" w:rsidTr="009D1D5E">
        <w:trPr>
          <w:trHeight w:val="725"/>
          <w:jc w:val="center"/>
        </w:trPr>
        <w:tc>
          <w:tcPr>
            <w:tcW w:w="1526" w:type="dxa"/>
            <w:shd w:val="clear" w:color="auto" w:fill="auto"/>
          </w:tcPr>
          <w:p w14:paraId="2D88F041" w14:textId="77777777" w:rsidR="009D1D5E" w:rsidRPr="00A85DEF" w:rsidRDefault="009D1D5E" w:rsidP="00CA194B">
            <w:r w:rsidRPr="00A85DEF"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7975B1A5" w14:textId="3D0BCC9D" w:rsidR="009D1D5E" w:rsidRPr="00A85DEF" w:rsidRDefault="009D1D5E" w:rsidP="00F743AE">
            <w:pPr>
              <w:tabs>
                <w:tab w:val="left" w:pos="493"/>
              </w:tabs>
              <w:rPr>
                <w:b/>
                <w:bCs/>
              </w:rPr>
            </w:pPr>
            <w:r w:rsidRPr="00A85DEF">
              <w:rPr>
                <w:b/>
                <w:bCs/>
              </w:rPr>
              <w:t xml:space="preserve">Собрание </w:t>
            </w:r>
            <w:r w:rsidR="00E2047F" w:rsidRPr="00A85DEF">
              <w:rPr>
                <w:b/>
                <w:bCs/>
              </w:rPr>
              <w:t>5</w:t>
            </w:r>
            <w:r w:rsidRPr="00A85DEF">
              <w:rPr>
                <w:b/>
                <w:bCs/>
              </w:rPr>
              <w:t>-й Исследовательской комиссии по радиосвязи (</w:t>
            </w:r>
            <w:r w:rsidR="00E2047F" w:rsidRPr="00A85DEF">
              <w:rPr>
                <w:b/>
                <w:bCs/>
              </w:rPr>
              <w:t>Наземные</w:t>
            </w:r>
            <w:r w:rsidR="00683CF8" w:rsidRPr="00A85DEF">
              <w:rPr>
                <w:b/>
                <w:bCs/>
              </w:rPr>
              <w:t xml:space="preserve"> </w:t>
            </w:r>
            <w:r w:rsidRPr="00A85DEF">
              <w:rPr>
                <w:b/>
                <w:bCs/>
              </w:rPr>
              <w:t xml:space="preserve">службы), </w:t>
            </w:r>
            <w:r w:rsidRPr="00A85DEF">
              <w:rPr>
                <w:b/>
                <w:bCs/>
              </w:rPr>
              <w:br/>
            </w:r>
            <w:r w:rsidR="00F743AE" w:rsidRPr="00A85DEF">
              <w:rPr>
                <w:b/>
                <w:bCs/>
              </w:rPr>
              <w:t>Женева</w:t>
            </w:r>
            <w:r w:rsidR="005635D9" w:rsidRPr="00A85DEF">
              <w:rPr>
                <w:b/>
                <w:bCs/>
              </w:rPr>
              <w:t xml:space="preserve">, </w:t>
            </w:r>
            <w:r w:rsidR="00F743AE" w:rsidRPr="00A85DEF">
              <w:rPr>
                <w:b/>
                <w:bCs/>
              </w:rPr>
              <w:t>28</w:t>
            </w:r>
            <w:r w:rsidR="00E2047F" w:rsidRPr="00A85DEF">
              <w:rPr>
                <w:b/>
                <w:bCs/>
              </w:rPr>
              <w:t xml:space="preserve"> </w:t>
            </w:r>
            <w:r w:rsidR="00F743AE" w:rsidRPr="00A85DEF">
              <w:rPr>
                <w:b/>
                <w:bCs/>
              </w:rPr>
              <w:t>ноя</w:t>
            </w:r>
            <w:r w:rsidR="00E2047F" w:rsidRPr="00A85DEF">
              <w:rPr>
                <w:b/>
                <w:bCs/>
              </w:rPr>
              <w:t>бря</w:t>
            </w:r>
            <w:r w:rsidR="0080497B" w:rsidRPr="00A85DEF">
              <w:rPr>
                <w:b/>
                <w:bCs/>
              </w:rPr>
              <w:t xml:space="preserve"> 20</w:t>
            </w:r>
            <w:r w:rsidR="00883876" w:rsidRPr="00A85DEF">
              <w:rPr>
                <w:b/>
                <w:bCs/>
              </w:rPr>
              <w:t>2</w:t>
            </w:r>
            <w:r w:rsidR="00F743AE" w:rsidRPr="00A85DEF">
              <w:rPr>
                <w:b/>
                <w:bCs/>
              </w:rPr>
              <w:t>2</w:t>
            </w:r>
            <w:r w:rsidRPr="00A85DEF">
              <w:rPr>
                <w:b/>
                <w:bCs/>
              </w:rPr>
              <w:t> года</w:t>
            </w:r>
          </w:p>
        </w:tc>
      </w:tr>
    </w:tbl>
    <w:p w14:paraId="61106CD8" w14:textId="77777777" w:rsidR="009D1D5E" w:rsidRPr="00A85DEF" w:rsidRDefault="009D1D5E" w:rsidP="00883876">
      <w:pPr>
        <w:pStyle w:val="Heading1"/>
        <w:spacing w:before="600"/>
        <w:rPr>
          <w:sz w:val="22"/>
          <w:szCs w:val="22"/>
        </w:rPr>
      </w:pPr>
      <w:r w:rsidRPr="00A85DEF">
        <w:rPr>
          <w:sz w:val="22"/>
          <w:szCs w:val="22"/>
        </w:rPr>
        <w:t>1</w:t>
      </w:r>
      <w:r w:rsidRPr="00A85DEF">
        <w:rPr>
          <w:sz w:val="22"/>
          <w:szCs w:val="22"/>
        </w:rPr>
        <w:tab/>
        <w:t>Введение</w:t>
      </w:r>
    </w:p>
    <w:p w14:paraId="74CDF01A" w14:textId="2785AD91" w:rsidR="007C73B0" w:rsidRPr="00A85DEF" w:rsidRDefault="00D54119" w:rsidP="006B4F5E">
      <w:pPr>
        <w:jc w:val="both"/>
      </w:pPr>
      <w:r w:rsidRPr="00A85DEF">
        <w:t xml:space="preserve">Настоящим </w:t>
      </w:r>
      <w:r w:rsidR="00730227" w:rsidRPr="00A85DEF">
        <w:t>а</w:t>
      </w:r>
      <w:r w:rsidRPr="00A85DEF">
        <w:t xml:space="preserve">дминистративным циркуляром </w:t>
      </w:r>
      <w:r w:rsidR="00730227" w:rsidRPr="00A85DEF">
        <w:t>хотел бы</w:t>
      </w:r>
      <w:r w:rsidRPr="00A85DEF">
        <w:t xml:space="preserve"> сообщить, что</w:t>
      </w:r>
      <w:r w:rsidR="00E02277" w:rsidRPr="00A85DEF">
        <w:t xml:space="preserve"> собрание </w:t>
      </w:r>
      <w:r w:rsidR="00E2047F" w:rsidRPr="00A85DEF">
        <w:t>5</w:t>
      </w:r>
      <w:r w:rsidR="00E02277" w:rsidRPr="00A85DEF">
        <w:noBreakHyphen/>
        <w:t xml:space="preserve">й Исследовательской комиссии </w:t>
      </w:r>
      <w:r w:rsidR="00041377" w:rsidRPr="00A85DEF">
        <w:t>состоится в Женеве 28 ноября 2022 года</w:t>
      </w:r>
      <w:r w:rsidR="00DA552A" w:rsidRPr="00A85DEF">
        <w:t xml:space="preserve"> после </w:t>
      </w:r>
      <w:r w:rsidR="00E02277" w:rsidRPr="00A85DEF">
        <w:rPr>
          <w:szCs w:val="24"/>
        </w:rPr>
        <w:t>собрани</w:t>
      </w:r>
      <w:r w:rsidR="00DA552A" w:rsidRPr="00A85DEF">
        <w:rPr>
          <w:szCs w:val="24"/>
        </w:rPr>
        <w:t>й</w:t>
      </w:r>
      <w:r w:rsidR="00E02277" w:rsidRPr="00A85DEF">
        <w:rPr>
          <w:szCs w:val="24"/>
        </w:rPr>
        <w:t xml:space="preserve"> Рабочих групп </w:t>
      </w:r>
      <w:r w:rsidR="00E2047F" w:rsidRPr="00A85DEF">
        <w:rPr>
          <w:szCs w:val="24"/>
        </w:rPr>
        <w:t>5</w:t>
      </w:r>
      <w:r w:rsidR="009F2DC1" w:rsidRPr="00A85DEF">
        <w:rPr>
          <w:szCs w:val="24"/>
        </w:rPr>
        <w:t xml:space="preserve">A, </w:t>
      </w:r>
      <w:r w:rsidR="00E2047F" w:rsidRPr="00A85DEF">
        <w:rPr>
          <w:szCs w:val="24"/>
        </w:rPr>
        <w:t>5</w:t>
      </w:r>
      <w:r w:rsidR="009F2DC1" w:rsidRPr="00A85DEF">
        <w:rPr>
          <w:szCs w:val="24"/>
        </w:rPr>
        <w:t>B</w:t>
      </w:r>
      <w:r w:rsidR="00683CF8" w:rsidRPr="00A85DEF">
        <w:rPr>
          <w:szCs w:val="24"/>
        </w:rPr>
        <w:t xml:space="preserve"> </w:t>
      </w:r>
      <w:r w:rsidR="009F2DC1" w:rsidRPr="00A85DEF">
        <w:rPr>
          <w:szCs w:val="24"/>
        </w:rPr>
        <w:t>и</w:t>
      </w:r>
      <w:r w:rsidR="00683CF8" w:rsidRPr="00A85DEF">
        <w:rPr>
          <w:szCs w:val="24"/>
        </w:rPr>
        <w:t xml:space="preserve"> </w:t>
      </w:r>
      <w:r w:rsidR="00E2047F" w:rsidRPr="00A85DEF">
        <w:rPr>
          <w:szCs w:val="24"/>
        </w:rPr>
        <w:t>5</w:t>
      </w:r>
      <w:r w:rsidR="00683CF8" w:rsidRPr="00A85DEF">
        <w:rPr>
          <w:szCs w:val="24"/>
        </w:rPr>
        <w:t>С</w:t>
      </w:r>
      <w:r w:rsidR="009F2DC1" w:rsidRPr="00A85DEF">
        <w:rPr>
          <w:szCs w:val="24"/>
        </w:rPr>
        <w:t xml:space="preserve"> </w:t>
      </w:r>
      <w:r w:rsidR="00E02277" w:rsidRPr="00A85DEF">
        <w:rPr>
          <w:szCs w:val="24"/>
        </w:rPr>
        <w:t>(см.</w:t>
      </w:r>
      <w:r w:rsidR="001965BC" w:rsidRPr="00A85DEF">
        <w:rPr>
          <w:szCs w:val="24"/>
        </w:rPr>
        <w:t> </w:t>
      </w:r>
      <w:r w:rsidR="00E02277" w:rsidRPr="00A85DEF">
        <w:rPr>
          <w:szCs w:val="24"/>
        </w:rPr>
        <w:t>Циркулярно</w:t>
      </w:r>
      <w:r w:rsidR="009F2DC1" w:rsidRPr="00A85DEF">
        <w:rPr>
          <w:szCs w:val="24"/>
        </w:rPr>
        <w:t>е</w:t>
      </w:r>
      <w:r w:rsidR="00E02277" w:rsidRPr="00A85DEF">
        <w:rPr>
          <w:szCs w:val="24"/>
        </w:rPr>
        <w:t xml:space="preserve"> письм</w:t>
      </w:r>
      <w:r w:rsidR="009F2DC1" w:rsidRPr="00A85DEF">
        <w:rPr>
          <w:szCs w:val="24"/>
        </w:rPr>
        <w:t>о</w:t>
      </w:r>
      <w:r w:rsidR="00E02277" w:rsidRPr="00A85DEF">
        <w:rPr>
          <w:rStyle w:val="Hyperlink"/>
          <w:szCs w:val="24"/>
          <w:u w:val="none"/>
        </w:rPr>
        <w:t> </w:t>
      </w:r>
      <w:hyperlink r:id="rId8" w:history="1">
        <w:r w:rsidR="00E2047F" w:rsidRPr="00A85DEF">
          <w:rPr>
            <w:rStyle w:val="Hyperlink"/>
          </w:rPr>
          <w:t>5</w:t>
        </w:r>
        <w:r w:rsidR="00B11F48" w:rsidRPr="00A85DEF">
          <w:rPr>
            <w:rStyle w:val="Hyperlink"/>
          </w:rPr>
          <w:t>/LCCE/</w:t>
        </w:r>
        <w:r w:rsidR="00464442" w:rsidRPr="00A85DEF">
          <w:rPr>
            <w:rStyle w:val="Hyperlink"/>
          </w:rPr>
          <w:t>103</w:t>
        </w:r>
      </w:hyperlink>
      <w:r w:rsidR="00041377" w:rsidRPr="00A85DEF">
        <w:rPr>
          <w:rStyle w:val="Hyperlink"/>
          <w:color w:val="auto"/>
          <w:u w:val="none"/>
        </w:rPr>
        <w:t>)</w:t>
      </w:r>
      <w:r w:rsidR="00E02277" w:rsidRPr="00A85DEF">
        <w:t>.</w:t>
      </w:r>
    </w:p>
    <w:p w14:paraId="62B54C73" w14:textId="4E6063C6" w:rsidR="00D54119" w:rsidRPr="00A85DEF" w:rsidRDefault="00041377" w:rsidP="006355B4">
      <w:pPr>
        <w:spacing w:after="240"/>
        <w:jc w:val="both"/>
        <w:rPr>
          <w:szCs w:val="24"/>
        </w:rPr>
      </w:pPr>
      <w:r w:rsidRPr="00A85DEF">
        <w:t>С</w:t>
      </w:r>
      <w:r w:rsidR="00E02277" w:rsidRPr="00A85DEF">
        <w:t>обрани</w:t>
      </w:r>
      <w:r w:rsidRPr="00A85DEF">
        <w:t xml:space="preserve">е </w:t>
      </w:r>
      <w:r w:rsidR="001965BC" w:rsidRPr="00A85DEF">
        <w:t>И</w:t>
      </w:r>
      <w:r w:rsidR="00AE0CDF" w:rsidRPr="00A85DEF">
        <w:t xml:space="preserve">сследовательской комиссии </w:t>
      </w:r>
      <w:r w:rsidRPr="00A85DEF">
        <w:t xml:space="preserve">проводится в штаб-квартире МСЭ в Женеве. </w:t>
      </w:r>
      <w:r w:rsidR="00E02277" w:rsidRPr="00A85DEF">
        <w:t>Сесси</w:t>
      </w:r>
      <w:r w:rsidRPr="00A85DEF">
        <w:t>я</w:t>
      </w:r>
      <w:r w:rsidR="00E02277" w:rsidRPr="00A85DEF">
        <w:t>, посвященн</w:t>
      </w:r>
      <w:r w:rsidRPr="00A85DEF">
        <w:t>ая</w:t>
      </w:r>
      <w:r w:rsidR="00E02277" w:rsidRPr="00A85DEF">
        <w:t xml:space="preserve"> открытию собрания, </w:t>
      </w:r>
      <w:r w:rsidR="00AE0CDF" w:rsidRPr="00A85DEF">
        <w:t>начнется</w:t>
      </w:r>
      <w:r w:rsidR="00E02277" w:rsidRPr="00A85DEF">
        <w:t xml:space="preserve"> в </w:t>
      </w:r>
      <w:r w:rsidR="0095059A" w:rsidRPr="00A85DEF">
        <w:t>0</w:t>
      </w:r>
      <w:r w:rsidR="007C73B0" w:rsidRPr="00A85DEF">
        <w:rPr>
          <w:bCs/>
        </w:rPr>
        <w:t>9</w:t>
      </w:r>
      <w:r w:rsidR="00E02277" w:rsidRPr="00A85DEF">
        <w:rPr>
          <w:bCs/>
        </w:rPr>
        <w:t> час. </w:t>
      </w:r>
      <w:r w:rsidR="007C73B0" w:rsidRPr="00A85DEF">
        <w:rPr>
          <w:bCs/>
        </w:rPr>
        <w:t>3</w:t>
      </w:r>
      <w:r w:rsidR="00E02277" w:rsidRPr="00A85DEF">
        <w:rPr>
          <w:bCs/>
        </w:rPr>
        <w:t>0 мин. по женевскому времени</w:t>
      </w:r>
      <w:r w:rsidR="00D54119" w:rsidRPr="00A85DEF">
        <w:t>.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1"/>
        <w:gridCol w:w="2268"/>
        <w:gridCol w:w="3166"/>
      </w:tblGrid>
      <w:tr w:rsidR="00DB5813" w:rsidRPr="00A85DEF" w14:paraId="5C26CE4B" w14:textId="77777777" w:rsidTr="00255407">
        <w:trPr>
          <w:jc w:val="center"/>
        </w:trPr>
        <w:tc>
          <w:tcPr>
            <w:tcW w:w="2127" w:type="dxa"/>
            <w:vAlign w:val="center"/>
          </w:tcPr>
          <w:p w14:paraId="67B02CFE" w14:textId="77777777" w:rsidR="009D1D5E" w:rsidRPr="00A85DEF" w:rsidRDefault="009D1D5E" w:rsidP="00CA194B">
            <w:pPr>
              <w:pStyle w:val="Tablehead"/>
              <w:rPr>
                <w:lang w:val="ru-RU"/>
              </w:rPr>
            </w:pPr>
            <w:r w:rsidRPr="00A85DEF">
              <w:rPr>
                <w:lang w:val="ru-RU"/>
              </w:rPr>
              <w:t>Комиссия</w:t>
            </w:r>
          </w:p>
        </w:tc>
        <w:tc>
          <w:tcPr>
            <w:tcW w:w="2121" w:type="dxa"/>
            <w:vAlign w:val="center"/>
          </w:tcPr>
          <w:p w14:paraId="6CBB0834" w14:textId="45712CA5" w:rsidR="009D1D5E" w:rsidRPr="00A85DEF" w:rsidRDefault="009D1D5E" w:rsidP="00CA194B">
            <w:pPr>
              <w:pStyle w:val="Tablehead"/>
              <w:rPr>
                <w:lang w:val="ru-RU"/>
              </w:rPr>
            </w:pPr>
            <w:r w:rsidRPr="00A85DEF">
              <w:rPr>
                <w:lang w:val="ru-RU"/>
              </w:rPr>
              <w:t>Дат</w:t>
            </w:r>
            <w:r w:rsidR="0021112C" w:rsidRPr="00A85DEF">
              <w:rPr>
                <w:lang w:val="ru-RU"/>
              </w:rPr>
              <w:t>а</w:t>
            </w:r>
            <w:r w:rsidRPr="00A85DEF">
              <w:rPr>
                <w:lang w:val="ru-RU"/>
              </w:rPr>
              <w:t xml:space="preserve"> собрания</w:t>
            </w:r>
          </w:p>
        </w:tc>
        <w:tc>
          <w:tcPr>
            <w:tcW w:w="2268" w:type="dxa"/>
            <w:vAlign w:val="center"/>
          </w:tcPr>
          <w:p w14:paraId="5E369D5D" w14:textId="683ACFDB" w:rsidR="009D1D5E" w:rsidRPr="00A85DEF" w:rsidRDefault="009D1D5E" w:rsidP="00CA194B">
            <w:pPr>
              <w:pStyle w:val="Tablehead"/>
              <w:rPr>
                <w:lang w:val="ru-RU"/>
              </w:rPr>
            </w:pPr>
            <w:r w:rsidRPr="00A85DEF">
              <w:rPr>
                <w:lang w:val="ru-RU"/>
              </w:rPr>
              <w:t xml:space="preserve">Предельный срок </w:t>
            </w:r>
            <w:r w:rsidR="0042258B" w:rsidRPr="00A85DEF">
              <w:rPr>
                <w:lang w:val="ru-RU"/>
              </w:rPr>
              <w:t>получения вкладов</w:t>
            </w:r>
            <w:r w:rsidR="001927B3" w:rsidRPr="00A85DEF">
              <w:rPr>
                <w:lang w:val="ru-RU"/>
              </w:rPr>
              <w:t xml:space="preserve"> в 16 час. 00 мин. UTC</w:t>
            </w:r>
          </w:p>
        </w:tc>
        <w:tc>
          <w:tcPr>
            <w:tcW w:w="3166" w:type="dxa"/>
            <w:vAlign w:val="center"/>
          </w:tcPr>
          <w:p w14:paraId="703FD6F8" w14:textId="70157BC1" w:rsidR="009D1D5E" w:rsidRPr="00A85DEF" w:rsidRDefault="001927B3" w:rsidP="00CA194B">
            <w:pPr>
              <w:pStyle w:val="Tablehead"/>
              <w:rPr>
                <w:lang w:val="ru-RU"/>
              </w:rPr>
            </w:pPr>
            <w:r w:rsidRPr="00A85DEF">
              <w:rPr>
                <w:lang w:val="ru-RU"/>
              </w:rPr>
              <w:t>Сессия, посвященная открытию собрания (женевское время)</w:t>
            </w:r>
          </w:p>
        </w:tc>
      </w:tr>
      <w:tr w:rsidR="00DB5813" w:rsidRPr="00A85DEF" w14:paraId="4D0422D4" w14:textId="77777777" w:rsidTr="00255407">
        <w:trPr>
          <w:jc w:val="center"/>
        </w:trPr>
        <w:tc>
          <w:tcPr>
            <w:tcW w:w="2127" w:type="dxa"/>
            <w:vAlign w:val="center"/>
          </w:tcPr>
          <w:p w14:paraId="57C50A28" w14:textId="2492AA46" w:rsidR="009D1D5E" w:rsidRPr="00A85DEF" w:rsidRDefault="00E2047F" w:rsidP="00CA194B">
            <w:pPr>
              <w:pStyle w:val="Tabletext"/>
              <w:ind w:left="-57" w:right="-57"/>
              <w:jc w:val="center"/>
            </w:pPr>
            <w:r w:rsidRPr="00A85DEF">
              <w:t>5</w:t>
            </w:r>
            <w:r w:rsidR="009D1D5E" w:rsidRPr="00A85DEF">
              <w:t>-я Исследовательская комиссия</w:t>
            </w:r>
          </w:p>
        </w:tc>
        <w:tc>
          <w:tcPr>
            <w:tcW w:w="2121" w:type="dxa"/>
            <w:vAlign w:val="center"/>
          </w:tcPr>
          <w:p w14:paraId="3D23847C" w14:textId="12052F95" w:rsidR="009D1D5E" w:rsidRPr="00A85DEF" w:rsidRDefault="007C73B0" w:rsidP="007C73B0">
            <w:pPr>
              <w:pStyle w:val="Tabletext"/>
              <w:jc w:val="center"/>
            </w:pPr>
            <w:r w:rsidRPr="00A85DEF">
              <w:t>28</w:t>
            </w:r>
            <w:r w:rsidR="00E2047F" w:rsidRPr="00A85DEF">
              <w:t xml:space="preserve"> </w:t>
            </w:r>
            <w:r w:rsidRPr="00A85DEF">
              <w:t>ноя</w:t>
            </w:r>
            <w:r w:rsidR="00E2047F" w:rsidRPr="00A85DEF">
              <w:t>бря 202</w:t>
            </w:r>
            <w:r w:rsidRPr="00A85DEF">
              <w:t>2</w:t>
            </w:r>
            <w:r w:rsidR="00E2047F" w:rsidRPr="00A85DEF">
              <w:t xml:space="preserve"> г.</w:t>
            </w:r>
          </w:p>
        </w:tc>
        <w:tc>
          <w:tcPr>
            <w:tcW w:w="2268" w:type="dxa"/>
            <w:vAlign w:val="center"/>
          </w:tcPr>
          <w:p w14:paraId="169E6EBA" w14:textId="621A41A5" w:rsidR="009D1D5E" w:rsidRPr="00A85DEF" w:rsidRDefault="007C73B0" w:rsidP="007C73B0">
            <w:pPr>
              <w:pStyle w:val="Tabletext"/>
              <w:ind w:left="-57" w:right="-57"/>
              <w:jc w:val="center"/>
            </w:pPr>
            <w:r w:rsidRPr="00A85DEF">
              <w:rPr>
                <w:spacing w:val="-2"/>
              </w:rPr>
              <w:t>Понедельник</w:t>
            </w:r>
            <w:r w:rsidR="00883876" w:rsidRPr="00A85DEF">
              <w:rPr>
                <w:spacing w:val="-2"/>
              </w:rPr>
              <w:t xml:space="preserve">, </w:t>
            </w:r>
            <w:r w:rsidR="00C34280" w:rsidRPr="00A85DEF">
              <w:rPr>
                <w:spacing w:val="-2"/>
              </w:rPr>
              <w:br/>
            </w:r>
            <w:r w:rsidRPr="00A85DEF">
              <w:rPr>
                <w:spacing w:val="-2"/>
              </w:rPr>
              <w:t>21</w:t>
            </w:r>
            <w:r w:rsidR="00E2047F" w:rsidRPr="00A85DEF">
              <w:rPr>
                <w:spacing w:val="-2"/>
              </w:rPr>
              <w:t xml:space="preserve"> </w:t>
            </w:r>
            <w:r w:rsidRPr="00A85DEF">
              <w:rPr>
                <w:spacing w:val="-2"/>
              </w:rPr>
              <w:t>ноя</w:t>
            </w:r>
            <w:r w:rsidR="00E2047F" w:rsidRPr="00A85DEF">
              <w:rPr>
                <w:spacing w:val="-2"/>
              </w:rPr>
              <w:t>бря</w:t>
            </w:r>
            <w:r w:rsidR="00883876" w:rsidRPr="00A85DEF">
              <w:rPr>
                <w:spacing w:val="-2"/>
              </w:rPr>
              <w:t xml:space="preserve"> 202</w:t>
            </w:r>
            <w:r w:rsidRPr="00A85DEF">
              <w:rPr>
                <w:spacing w:val="-2"/>
              </w:rPr>
              <w:t>2</w:t>
            </w:r>
            <w:r w:rsidR="009D1D5E" w:rsidRPr="00A85DEF">
              <w:rPr>
                <w:spacing w:val="-2"/>
              </w:rPr>
              <w:t> г.</w:t>
            </w:r>
            <w:r w:rsidR="00E2047F" w:rsidRPr="00A85DEF">
              <w:rPr>
                <w:spacing w:val="-2"/>
              </w:rPr>
              <w:t>, 16 час. 00 мин. UTC</w:t>
            </w:r>
          </w:p>
        </w:tc>
        <w:tc>
          <w:tcPr>
            <w:tcW w:w="3166" w:type="dxa"/>
            <w:vAlign w:val="center"/>
          </w:tcPr>
          <w:p w14:paraId="570A9BB4" w14:textId="08378893" w:rsidR="009D1D5E" w:rsidRPr="00A85DEF" w:rsidRDefault="007C73B0" w:rsidP="007C73B0">
            <w:pPr>
              <w:pStyle w:val="Tabletext"/>
              <w:ind w:left="-57" w:right="-57"/>
              <w:jc w:val="center"/>
            </w:pPr>
            <w:r w:rsidRPr="00A85DEF">
              <w:rPr>
                <w:spacing w:val="-2"/>
              </w:rPr>
              <w:t>Понедельник</w:t>
            </w:r>
            <w:r w:rsidR="00C34280" w:rsidRPr="00A85DEF">
              <w:rPr>
                <w:spacing w:val="-2"/>
              </w:rPr>
              <w:t xml:space="preserve">, </w:t>
            </w:r>
            <w:r w:rsidRPr="00A85DEF">
              <w:rPr>
                <w:spacing w:val="-2"/>
              </w:rPr>
              <w:t>28</w:t>
            </w:r>
            <w:r w:rsidR="00E2047F" w:rsidRPr="00A85DEF">
              <w:rPr>
                <w:spacing w:val="-2"/>
              </w:rPr>
              <w:t xml:space="preserve"> </w:t>
            </w:r>
            <w:r w:rsidRPr="00A85DEF">
              <w:rPr>
                <w:spacing w:val="-2"/>
              </w:rPr>
              <w:t>ноя</w:t>
            </w:r>
            <w:r w:rsidR="00E2047F" w:rsidRPr="00A85DEF">
              <w:rPr>
                <w:spacing w:val="-2"/>
              </w:rPr>
              <w:t>бря</w:t>
            </w:r>
            <w:r w:rsidR="00883876" w:rsidRPr="00A85DEF">
              <w:rPr>
                <w:spacing w:val="-2"/>
              </w:rPr>
              <w:t xml:space="preserve"> 202</w:t>
            </w:r>
            <w:r w:rsidRPr="00A85DEF">
              <w:rPr>
                <w:spacing w:val="-2"/>
              </w:rPr>
              <w:t>2</w:t>
            </w:r>
            <w:r w:rsidR="00883876" w:rsidRPr="00A85DEF">
              <w:rPr>
                <w:spacing w:val="-2"/>
              </w:rPr>
              <w:t xml:space="preserve"> г.</w:t>
            </w:r>
            <w:r w:rsidR="009D1D5E" w:rsidRPr="00A85DEF">
              <w:rPr>
                <w:spacing w:val="-2"/>
              </w:rPr>
              <w:t>,</w:t>
            </w:r>
            <w:r w:rsidR="009D1D5E" w:rsidRPr="00A85DEF">
              <w:br/>
            </w:r>
            <w:r w:rsidR="006B4F5E" w:rsidRPr="00A85DEF">
              <w:t>0</w:t>
            </w:r>
            <w:r w:rsidRPr="00A85DEF">
              <w:t>9</w:t>
            </w:r>
            <w:r w:rsidR="009D1D5E" w:rsidRPr="00A85DEF">
              <w:t xml:space="preserve"> час. </w:t>
            </w:r>
            <w:r w:rsidRPr="00A85DEF">
              <w:t>3</w:t>
            </w:r>
            <w:r w:rsidR="009D1D5E" w:rsidRPr="00A85DEF">
              <w:t>0 мин.</w:t>
            </w:r>
          </w:p>
        </w:tc>
      </w:tr>
    </w:tbl>
    <w:p w14:paraId="32B90212" w14:textId="77777777" w:rsidR="009D1D5E" w:rsidRPr="00A85DEF" w:rsidRDefault="009D1D5E" w:rsidP="00CA194B">
      <w:pPr>
        <w:pStyle w:val="Heading1"/>
        <w:rPr>
          <w:sz w:val="22"/>
          <w:szCs w:val="22"/>
        </w:rPr>
      </w:pPr>
      <w:r w:rsidRPr="00A85DEF">
        <w:rPr>
          <w:sz w:val="22"/>
          <w:szCs w:val="22"/>
        </w:rPr>
        <w:t>2</w:t>
      </w:r>
      <w:r w:rsidRPr="00A85DEF">
        <w:rPr>
          <w:sz w:val="22"/>
          <w:szCs w:val="22"/>
        </w:rPr>
        <w:tab/>
        <w:t>Программа собрания</w:t>
      </w:r>
    </w:p>
    <w:p w14:paraId="7E914B52" w14:textId="0A59090E" w:rsidR="009D1D5E" w:rsidRPr="00A85DEF" w:rsidRDefault="009D1D5E" w:rsidP="00825A56">
      <w:pPr>
        <w:jc w:val="both"/>
      </w:pPr>
      <w:r w:rsidRPr="00A85DEF">
        <w:t xml:space="preserve">Проект повестки дня собрания </w:t>
      </w:r>
      <w:r w:rsidR="00E2047F" w:rsidRPr="00A85DEF">
        <w:t>5</w:t>
      </w:r>
      <w:r w:rsidRPr="00A85DEF">
        <w:t>-й Исследовательской комиссии содержится в Приложении</w:t>
      </w:r>
      <w:r w:rsidR="001927B3" w:rsidRPr="00A85DEF">
        <w:t> 1</w:t>
      </w:r>
      <w:r w:rsidRPr="00A85DEF">
        <w:t xml:space="preserve">. </w:t>
      </w:r>
      <w:r w:rsidRPr="00A85DEF">
        <w:rPr>
          <w:szCs w:val="24"/>
        </w:rPr>
        <w:t xml:space="preserve">Статус текстов, </w:t>
      </w:r>
      <w:r w:rsidR="00783443" w:rsidRPr="00A85DEF">
        <w:t>порученных</w:t>
      </w:r>
      <w:r w:rsidRPr="00A85DEF">
        <w:rPr>
          <w:szCs w:val="24"/>
        </w:rPr>
        <w:t xml:space="preserve"> </w:t>
      </w:r>
      <w:r w:rsidR="00E2047F" w:rsidRPr="00A85DEF">
        <w:rPr>
          <w:szCs w:val="24"/>
        </w:rPr>
        <w:t>5</w:t>
      </w:r>
      <w:r w:rsidRPr="00A85DEF">
        <w:t xml:space="preserve">-й Исследовательской комиссии, </w:t>
      </w:r>
      <w:r w:rsidRPr="00A85DEF">
        <w:rPr>
          <w:szCs w:val="24"/>
        </w:rPr>
        <w:t>представлен по адресу:</w:t>
      </w:r>
    </w:p>
    <w:p w14:paraId="27038060" w14:textId="5D1452A1" w:rsidR="009D1D5E" w:rsidRPr="00A85DEF" w:rsidRDefault="00682931" w:rsidP="00CA194B">
      <w:pPr>
        <w:jc w:val="center"/>
      </w:pPr>
      <w:hyperlink r:id="rId9" w:history="1">
        <w:r w:rsidR="00E2047F" w:rsidRPr="00A85DEF">
          <w:rPr>
            <w:rStyle w:val="Hyperlink"/>
          </w:rPr>
          <w:t>http://www.itu.int/md/R19-SG05-C-0001/en</w:t>
        </w:r>
      </w:hyperlink>
      <w:r w:rsidR="009D1D5E" w:rsidRPr="00A85DEF">
        <w:t>.</w:t>
      </w:r>
    </w:p>
    <w:p w14:paraId="51667C01" w14:textId="557F347C" w:rsidR="00086AD1" w:rsidRPr="00A85DEF" w:rsidRDefault="00F47E2B" w:rsidP="00444C19">
      <w:pPr>
        <w:jc w:val="both"/>
        <w:rPr>
          <w:rFonts w:cstheme="minorHAnsi"/>
          <w:szCs w:val="24"/>
        </w:rPr>
      </w:pPr>
      <w:r w:rsidRPr="00A85DEF">
        <w:rPr>
          <w:szCs w:val="22"/>
        </w:rPr>
        <w:t>Работа собрания запланирована</w:t>
      </w:r>
      <w:r w:rsidR="0011452E" w:rsidRPr="00A85DEF">
        <w:rPr>
          <w:szCs w:val="24"/>
        </w:rPr>
        <w:t xml:space="preserve"> </w:t>
      </w:r>
      <w:r w:rsidR="0011452E" w:rsidRPr="00A85DEF">
        <w:rPr>
          <w:b/>
          <w:bCs/>
          <w:szCs w:val="24"/>
        </w:rPr>
        <w:t xml:space="preserve">с </w:t>
      </w:r>
      <w:r w:rsidR="006B4F5E" w:rsidRPr="00A85DEF">
        <w:rPr>
          <w:b/>
          <w:bCs/>
          <w:szCs w:val="24"/>
        </w:rPr>
        <w:t>0</w:t>
      </w:r>
      <w:r w:rsidR="007C73B0" w:rsidRPr="00A85DEF">
        <w:rPr>
          <w:b/>
          <w:bCs/>
          <w:szCs w:val="24"/>
        </w:rPr>
        <w:t>9</w:t>
      </w:r>
      <w:r w:rsidR="00596F6F" w:rsidRPr="00A85DEF">
        <w:rPr>
          <w:b/>
          <w:bCs/>
          <w:szCs w:val="24"/>
        </w:rPr>
        <w:t xml:space="preserve"> час. </w:t>
      </w:r>
      <w:r w:rsidR="007C73B0" w:rsidRPr="00A85DEF">
        <w:rPr>
          <w:b/>
          <w:bCs/>
          <w:szCs w:val="24"/>
        </w:rPr>
        <w:t>3</w:t>
      </w:r>
      <w:r w:rsidR="0011452E" w:rsidRPr="00A85DEF">
        <w:rPr>
          <w:b/>
          <w:bCs/>
          <w:szCs w:val="24"/>
        </w:rPr>
        <w:t>0</w:t>
      </w:r>
      <w:r w:rsidR="00596F6F" w:rsidRPr="00A85DEF">
        <w:rPr>
          <w:b/>
          <w:bCs/>
          <w:szCs w:val="24"/>
        </w:rPr>
        <w:t xml:space="preserve"> мин.</w:t>
      </w:r>
      <w:r w:rsidR="0011452E" w:rsidRPr="00A85DEF">
        <w:rPr>
          <w:b/>
          <w:bCs/>
          <w:szCs w:val="24"/>
        </w:rPr>
        <w:t xml:space="preserve"> до 1</w:t>
      </w:r>
      <w:r w:rsidR="007C73B0" w:rsidRPr="00A85DEF">
        <w:rPr>
          <w:b/>
          <w:bCs/>
          <w:szCs w:val="24"/>
        </w:rPr>
        <w:t>7</w:t>
      </w:r>
      <w:r w:rsidR="00596F6F" w:rsidRPr="00A85DEF">
        <w:rPr>
          <w:b/>
          <w:bCs/>
          <w:szCs w:val="24"/>
        </w:rPr>
        <w:t xml:space="preserve"> час. </w:t>
      </w:r>
      <w:r w:rsidR="0011452E" w:rsidRPr="00A85DEF">
        <w:rPr>
          <w:b/>
          <w:bCs/>
          <w:szCs w:val="24"/>
        </w:rPr>
        <w:t>00</w:t>
      </w:r>
      <w:r w:rsidR="00596F6F" w:rsidRPr="00A85DEF">
        <w:rPr>
          <w:b/>
          <w:bCs/>
          <w:szCs w:val="24"/>
        </w:rPr>
        <w:t xml:space="preserve"> мин.</w:t>
      </w:r>
      <w:r w:rsidR="0011452E" w:rsidRPr="00A85DEF">
        <w:rPr>
          <w:b/>
          <w:bCs/>
          <w:szCs w:val="24"/>
        </w:rPr>
        <w:t xml:space="preserve"> по женевскому времени</w:t>
      </w:r>
      <w:r w:rsidR="0011452E" w:rsidRPr="00A85DEF">
        <w:rPr>
          <w:szCs w:val="24"/>
        </w:rPr>
        <w:t xml:space="preserve">. </w:t>
      </w:r>
      <w:r w:rsidR="00E2047F" w:rsidRPr="00A85DEF">
        <w:rPr>
          <w:szCs w:val="22"/>
        </w:rPr>
        <w:t>Д</w:t>
      </w:r>
      <w:r w:rsidRPr="00A85DEF">
        <w:rPr>
          <w:szCs w:val="22"/>
        </w:rPr>
        <w:t xml:space="preserve">ругая актуальная информация будет публиковаться на веб-сайте </w:t>
      </w:r>
      <w:r w:rsidR="00F62390" w:rsidRPr="00A85DEF">
        <w:rPr>
          <w:szCs w:val="22"/>
        </w:rPr>
        <w:t>и</w:t>
      </w:r>
      <w:r w:rsidRPr="00A85DEF">
        <w:rPr>
          <w:szCs w:val="22"/>
        </w:rPr>
        <w:t>сследовательской комиссии, а также в административных и информационных документах</w:t>
      </w:r>
      <w:r w:rsidR="00086AD1" w:rsidRPr="00A85DEF">
        <w:rPr>
          <w:szCs w:val="24"/>
        </w:rPr>
        <w:t>.</w:t>
      </w:r>
    </w:p>
    <w:p w14:paraId="4C60B8D1" w14:textId="54E10D1E" w:rsidR="009D1D5E" w:rsidRPr="00A85DEF" w:rsidRDefault="009D1D5E" w:rsidP="0079751B">
      <w:pPr>
        <w:pStyle w:val="Heading2"/>
        <w:jc w:val="both"/>
      </w:pPr>
      <w:r w:rsidRPr="00A85DEF">
        <w:t>2.1</w:t>
      </w:r>
      <w:r w:rsidRPr="00A85DEF">
        <w:tab/>
        <w:t>Одобрение проект</w:t>
      </w:r>
      <w:r w:rsidR="00286323" w:rsidRPr="00A85DEF">
        <w:t>ов</w:t>
      </w:r>
      <w:r w:rsidRPr="00A85DEF">
        <w:t xml:space="preserve"> Рекомендаций на собрании </w:t>
      </w:r>
      <w:r w:rsidR="00F62390" w:rsidRPr="00A85DEF">
        <w:t>и</w:t>
      </w:r>
      <w:r w:rsidRPr="00A85DEF">
        <w:t>сследовательской комиссии (п. </w:t>
      </w:r>
      <w:r w:rsidRPr="00A85DEF">
        <w:rPr>
          <w:szCs w:val="24"/>
        </w:rPr>
        <w:t xml:space="preserve">A2.6.2.2.2 </w:t>
      </w:r>
      <w:r w:rsidRPr="00A85DEF">
        <w:t>Резолюции МСЭ-R </w:t>
      </w:r>
      <w:proofErr w:type="gramStart"/>
      <w:r w:rsidRPr="00A85DEF">
        <w:t>1-</w:t>
      </w:r>
      <w:r w:rsidR="0042258B" w:rsidRPr="00A85DEF">
        <w:t>8</w:t>
      </w:r>
      <w:proofErr w:type="gramEnd"/>
      <w:r w:rsidRPr="00A85DEF">
        <w:t>)</w:t>
      </w:r>
    </w:p>
    <w:p w14:paraId="6D434F24" w14:textId="1A3D9414" w:rsidR="00754E37" w:rsidRPr="00A85DEF" w:rsidRDefault="00CD0D97" w:rsidP="00754E37">
      <w:pPr>
        <w:jc w:val="both"/>
      </w:pPr>
      <w:r w:rsidRPr="00A85DEF">
        <w:t>П</w:t>
      </w:r>
      <w:r w:rsidR="00754E37" w:rsidRPr="00A85DEF">
        <w:t>редложен</w:t>
      </w:r>
      <w:r w:rsidRPr="00A85DEF">
        <w:t>ы два проекта пересмотр</w:t>
      </w:r>
      <w:r w:rsidR="00815D17" w:rsidRPr="00A85DEF">
        <w:t>ов</w:t>
      </w:r>
      <w:r w:rsidR="00754E37" w:rsidRPr="00A85DEF">
        <w:t xml:space="preserve"> Рекомендаци</w:t>
      </w:r>
      <w:r w:rsidRPr="00A85DEF">
        <w:t>й</w:t>
      </w:r>
      <w:r w:rsidR="00E2047F" w:rsidRPr="00A85DEF">
        <w:t xml:space="preserve"> МСЭ-R</w:t>
      </w:r>
      <w:r w:rsidR="00754E37" w:rsidRPr="00A85DEF">
        <w:t xml:space="preserve"> для одобрения </w:t>
      </w:r>
      <w:r w:rsidR="00551E8C" w:rsidRPr="00A85DEF">
        <w:t>И</w:t>
      </w:r>
      <w:r w:rsidR="00754E37" w:rsidRPr="00A85DEF">
        <w:t>сследовательской комиссией на ее собрании в соответствии с п. </w:t>
      </w:r>
      <w:r w:rsidR="00754E37" w:rsidRPr="00A85DEF">
        <w:rPr>
          <w:szCs w:val="24"/>
        </w:rPr>
        <w:t xml:space="preserve">A2.6.2.2.2 </w:t>
      </w:r>
      <w:r w:rsidR="00754E37" w:rsidRPr="00A85DEF">
        <w:t>Резолюции МСЭ-R </w:t>
      </w:r>
      <w:proofErr w:type="gramStart"/>
      <w:r w:rsidR="00754E37" w:rsidRPr="00A85DEF">
        <w:t>1-8</w:t>
      </w:r>
      <w:proofErr w:type="gramEnd"/>
      <w:r w:rsidR="00754E37" w:rsidRPr="00A85DEF">
        <w:t>.</w:t>
      </w:r>
    </w:p>
    <w:p w14:paraId="16DF565A" w14:textId="6DC78927" w:rsidR="0039743C" w:rsidRPr="00A85DEF" w:rsidRDefault="0039743C" w:rsidP="0039743C">
      <w:pPr>
        <w:jc w:val="both"/>
      </w:pPr>
      <w:r w:rsidRPr="00A85DEF">
        <w:rPr>
          <w:color w:val="000000"/>
        </w:rPr>
        <w:t xml:space="preserve">В соответствии с </w:t>
      </w:r>
      <w:r w:rsidR="00CD0D97" w:rsidRPr="00A85DEF">
        <w:rPr>
          <w:color w:val="000000"/>
        </w:rPr>
        <w:t>п.</w:t>
      </w:r>
      <w:r w:rsidRPr="00A85DEF">
        <w:rPr>
          <w:color w:val="000000"/>
        </w:rPr>
        <w:t xml:space="preserve"> A2.6.2.2.2.1 Резолюции МСЭ-R </w:t>
      </w:r>
      <w:proofErr w:type="gramStart"/>
      <w:r w:rsidRPr="00A85DEF">
        <w:rPr>
          <w:color w:val="000000"/>
        </w:rPr>
        <w:t>1-8</w:t>
      </w:r>
      <w:proofErr w:type="gramEnd"/>
      <w:r w:rsidRPr="00A85DEF">
        <w:rPr>
          <w:color w:val="000000"/>
        </w:rPr>
        <w:t xml:space="preserve"> названия и резюме проектов Рекомендаций приведены в Приложении 2.</w:t>
      </w:r>
    </w:p>
    <w:p w14:paraId="633DFA68" w14:textId="008D7FF3" w:rsidR="00754E37" w:rsidRPr="00A85DEF" w:rsidRDefault="00754E37" w:rsidP="0079751B">
      <w:pPr>
        <w:pStyle w:val="Heading2"/>
        <w:jc w:val="both"/>
      </w:pPr>
      <w:r w:rsidRPr="00A85DEF">
        <w:lastRenderedPageBreak/>
        <w:t>2.2</w:t>
      </w:r>
      <w:r w:rsidRPr="00A85DEF">
        <w:tab/>
        <w:t xml:space="preserve">Одобрение </w:t>
      </w:r>
      <w:r w:rsidR="00F62390" w:rsidRPr="00A85DEF">
        <w:t>и</w:t>
      </w:r>
      <w:r w:rsidRPr="00A85DEF">
        <w:t>сследовательской комиссией проектов Рекомендаций по переписке (п. </w:t>
      </w:r>
      <w:r w:rsidRPr="00A85DEF">
        <w:rPr>
          <w:szCs w:val="24"/>
        </w:rPr>
        <w:t>A2.6.2.2.3</w:t>
      </w:r>
      <w:r w:rsidRPr="00A85DEF">
        <w:t xml:space="preserve"> Резолюции МСЭ-R </w:t>
      </w:r>
      <w:proofErr w:type="gramStart"/>
      <w:r w:rsidRPr="00A85DEF">
        <w:t>1-8</w:t>
      </w:r>
      <w:proofErr w:type="gramEnd"/>
      <w:r w:rsidRPr="00A85DEF">
        <w:t>)</w:t>
      </w:r>
    </w:p>
    <w:p w14:paraId="5BBC4B0F" w14:textId="1C5DCEFF" w:rsidR="00754E37" w:rsidRPr="00A85DEF" w:rsidRDefault="00754E37" w:rsidP="00754E37">
      <w:pPr>
        <w:jc w:val="both"/>
      </w:pPr>
      <w:r w:rsidRPr="00A85DEF">
        <w:t>Процедура, описанная в п. </w:t>
      </w:r>
      <w:r w:rsidRPr="00A85DEF">
        <w:rPr>
          <w:szCs w:val="24"/>
        </w:rPr>
        <w:t xml:space="preserve">A2.6.2.2.3 </w:t>
      </w:r>
      <w:r w:rsidRPr="00A85DEF">
        <w:t xml:space="preserve">Резолюции МСЭ-R </w:t>
      </w:r>
      <w:proofErr w:type="gramStart"/>
      <w:r w:rsidRPr="00A85DEF">
        <w:t>1-8</w:t>
      </w:r>
      <w:proofErr w:type="gramEnd"/>
      <w:r w:rsidRPr="00A85DEF">
        <w:t xml:space="preserve">, касается проектов новых или пересмотренных Рекомендаций, которые не включены отдельно в повестку дня собрания </w:t>
      </w:r>
      <w:r w:rsidR="00F14E15" w:rsidRPr="00A85DEF">
        <w:t>и</w:t>
      </w:r>
      <w:r w:rsidRPr="00A85DEF">
        <w:t>сследовательской комиссии.</w:t>
      </w:r>
    </w:p>
    <w:p w14:paraId="61987223" w14:textId="45B4B6EE" w:rsidR="00754E37" w:rsidRPr="00A85DEF" w:rsidRDefault="00754E37" w:rsidP="00754E37">
      <w:pPr>
        <w:keepLines/>
        <w:jc w:val="both"/>
        <w:rPr>
          <w:spacing w:val="-2"/>
        </w:rPr>
      </w:pPr>
      <w:r w:rsidRPr="00A85DEF">
        <w:rPr>
          <w:spacing w:val="-2"/>
        </w:rPr>
        <w:t xml:space="preserve">В соответствии с этой процедурой </w:t>
      </w:r>
      <w:r w:rsidR="00F14E15" w:rsidRPr="00A85DEF">
        <w:rPr>
          <w:spacing w:val="-2"/>
        </w:rPr>
        <w:t>и</w:t>
      </w:r>
      <w:r w:rsidRPr="00A85DEF">
        <w:rPr>
          <w:spacing w:val="-2"/>
        </w:rPr>
        <w:t xml:space="preserve">сследовательской комиссии будут представлены проекты новых и пересмотренных Рекомендаций, </w:t>
      </w:r>
      <w:r w:rsidR="0063440F" w:rsidRPr="00A85DEF">
        <w:rPr>
          <w:spacing w:val="-2"/>
        </w:rPr>
        <w:t xml:space="preserve">которые были </w:t>
      </w:r>
      <w:r w:rsidRPr="00A85DEF">
        <w:rPr>
          <w:spacing w:val="-2"/>
        </w:rPr>
        <w:t>подготовлены</w:t>
      </w:r>
      <w:r w:rsidR="00683CF8" w:rsidRPr="00A85DEF">
        <w:rPr>
          <w:spacing w:val="-2"/>
        </w:rPr>
        <w:t xml:space="preserve"> в ходе собраний Рабочих групп </w:t>
      </w:r>
      <w:r w:rsidR="00E2047F" w:rsidRPr="00A85DEF">
        <w:rPr>
          <w:spacing w:val="-2"/>
        </w:rPr>
        <w:t>5</w:t>
      </w:r>
      <w:r w:rsidRPr="00A85DEF">
        <w:rPr>
          <w:spacing w:val="-2"/>
        </w:rPr>
        <w:t xml:space="preserve">А, </w:t>
      </w:r>
      <w:r w:rsidR="00E2047F" w:rsidRPr="00A85DEF">
        <w:rPr>
          <w:spacing w:val="-2"/>
        </w:rPr>
        <w:t>5</w:t>
      </w:r>
      <w:r w:rsidRPr="00A85DEF">
        <w:rPr>
          <w:spacing w:val="-2"/>
        </w:rPr>
        <w:t>В</w:t>
      </w:r>
      <w:r w:rsidR="0006427F" w:rsidRPr="00A85DEF">
        <w:rPr>
          <w:spacing w:val="-2"/>
        </w:rPr>
        <w:t>,</w:t>
      </w:r>
      <w:r w:rsidRPr="00A85DEF">
        <w:rPr>
          <w:spacing w:val="-2"/>
        </w:rPr>
        <w:t xml:space="preserve"> </w:t>
      </w:r>
      <w:r w:rsidR="00E2047F" w:rsidRPr="00A85DEF">
        <w:rPr>
          <w:spacing w:val="-2"/>
        </w:rPr>
        <w:t>5</w:t>
      </w:r>
      <w:r w:rsidRPr="00A85DEF">
        <w:rPr>
          <w:spacing w:val="-2"/>
        </w:rPr>
        <w:t>С</w:t>
      </w:r>
      <w:r w:rsidR="0006427F" w:rsidRPr="00A85DEF">
        <w:rPr>
          <w:spacing w:val="-2"/>
        </w:rPr>
        <w:t xml:space="preserve"> и 5D</w:t>
      </w:r>
      <w:r w:rsidRPr="00A85DEF">
        <w:rPr>
          <w:spacing w:val="-2"/>
        </w:rPr>
        <w:t>, проведен</w:t>
      </w:r>
      <w:r w:rsidR="0063440F" w:rsidRPr="00A85DEF">
        <w:rPr>
          <w:spacing w:val="-2"/>
        </w:rPr>
        <w:t>ных</w:t>
      </w:r>
      <w:r w:rsidRPr="00A85DEF">
        <w:rPr>
          <w:spacing w:val="-2"/>
        </w:rPr>
        <w:t xml:space="preserve"> до собрания </w:t>
      </w:r>
      <w:r w:rsidR="00F14E15" w:rsidRPr="00A85DEF">
        <w:rPr>
          <w:spacing w:val="-2"/>
        </w:rPr>
        <w:t>и</w:t>
      </w:r>
      <w:r w:rsidRPr="00A85DEF">
        <w:rPr>
          <w:spacing w:val="-2"/>
        </w:rPr>
        <w:t xml:space="preserve">сследовательской комиссии. После надлежащего рассмотрения </w:t>
      </w:r>
      <w:r w:rsidR="00F14E15" w:rsidRPr="00A85DEF">
        <w:rPr>
          <w:spacing w:val="-2"/>
        </w:rPr>
        <w:t>и</w:t>
      </w:r>
      <w:r w:rsidRPr="00A85DEF">
        <w:rPr>
          <w:spacing w:val="-2"/>
        </w:rPr>
        <w:t xml:space="preserve">сследовательская комиссия может принять решение добиваться одобрения этих проектов Рекомендаций по переписке. В таких случаях </w:t>
      </w:r>
      <w:r w:rsidR="00F14E15" w:rsidRPr="00A85DEF">
        <w:rPr>
          <w:spacing w:val="-2"/>
        </w:rPr>
        <w:t>и</w:t>
      </w:r>
      <w:r w:rsidRPr="00A85DEF">
        <w:rPr>
          <w:spacing w:val="-2"/>
        </w:rPr>
        <w:t>сследовательская комиссия должна применять процедуру одновременного одобрения и утверждения (PSAA) проектов Рекомендаций по переписке, которая описана в п. A2.6.2.4 Резолюции МСЭ-R 1-8 (см. также п. 2.3, ниже), при отсутствии возражений против такого подхода со стороны любого из Государств-Членов, участвующих в собрании, и при условии, что соответствующая Рекомендация не включена в Регламент радиосвязи посредством ссылки.</w:t>
      </w:r>
    </w:p>
    <w:p w14:paraId="6C7928C0" w14:textId="46B66DE1" w:rsidR="0039743C" w:rsidRPr="00A85DEF" w:rsidRDefault="0039743C" w:rsidP="00754E37">
      <w:pPr>
        <w:keepLines/>
        <w:jc w:val="both"/>
        <w:rPr>
          <w:spacing w:val="-2"/>
        </w:rPr>
      </w:pPr>
      <w:r w:rsidRPr="00A85DEF">
        <w:rPr>
          <w:spacing w:val="-2"/>
        </w:rPr>
        <w:t>В соответствии с п. A1.3.1.13 Резолюции МСЭ-R </w:t>
      </w:r>
      <w:proofErr w:type="gramStart"/>
      <w:r w:rsidRPr="00A85DEF">
        <w:rPr>
          <w:spacing w:val="-2"/>
        </w:rPr>
        <w:t>1-8</w:t>
      </w:r>
      <w:proofErr w:type="gramEnd"/>
      <w:r w:rsidRPr="00A85DEF">
        <w:rPr>
          <w:spacing w:val="-2"/>
        </w:rPr>
        <w:t xml:space="preserve"> в Приложении 3 к настоящему Циркуляру содержится список тем для рассмотрения на собраниях рабочих групп, проводимых непосредственно перед собранием </w:t>
      </w:r>
      <w:r w:rsidR="00F14E15" w:rsidRPr="00A85DEF">
        <w:rPr>
          <w:spacing w:val="-2"/>
        </w:rPr>
        <w:t>и</w:t>
      </w:r>
      <w:r w:rsidRPr="00A85DEF">
        <w:rPr>
          <w:spacing w:val="-2"/>
        </w:rPr>
        <w:t>сследовательской комиссии, по которым могут быть разработаны проекты Рекомендаций.</w:t>
      </w:r>
    </w:p>
    <w:p w14:paraId="5DBB3541" w14:textId="77777777" w:rsidR="00754E37" w:rsidRPr="00A85DEF" w:rsidRDefault="00754E37" w:rsidP="00754E37">
      <w:pPr>
        <w:pStyle w:val="Heading2"/>
      </w:pPr>
      <w:r w:rsidRPr="00A85DEF">
        <w:t>2.3</w:t>
      </w:r>
      <w:r w:rsidRPr="00A85DEF">
        <w:tab/>
        <w:t>Решение о процедуре утверждения</w:t>
      </w:r>
    </w:p>
    <w:p w14:paraId="71F6DAFF" w14:textId="192DB0B8" w:rsidR="00754E37" w:rsidRPr="00A85DEF" w:rsidRDefault="00754E37" w:rsidP="00754E37">
      <w:pPr>
        <w:jc w:val="both"/>
      </w:pPr>
      <w:r w:rsidRPr="00A85DEF">
        <w:t xml:space="preserve">На собрании </w:t>
      </w:r>
      <w:r w:rsidR="00F14E15" w:rsidRPr="00A85DEF">
        <w:t>и</w:t>
      </w:r>
      <w:r w:rsidRPr="00A85DEF">
        <w:t>сследовательская комиссия должна принять решение о возможной процедуре, которая будет применяться, для того чтобы добиться утверждения каждого проекта Рекомендации в соответствии с п. </w:t>
      </w:r>
      <w:r w:rsidRPr="00A85DEF">
        <w:rPr>
          <w:szCs w:val="24"/>
        </w:rPr>
        <w:t xml:space="preserve">A2.6.2.3 </w:t>
      </w:r>
      <w:r w:rsidRPr="00A85DEF">
        <w:t xml:space="preserve">Резолюции МСЭ-R 1-8, если только </w:t>
      </w:r>
      <w:r w:rsidR="00F14E15" w:rsidRPr="00A85DEF">
        <w:t>и</w:t>
      </w:r>
      <w:r w:rsidRPr="00A85DEF">
        <w:t>сследовательская комиссия не примет решения о применении процедуры PSAA, которая описана в п. </w:t>
      </w:r>
      <w:r w:rsidRPr="00A85DEF">
        <w:rPr>
          <w:szCs w:val="24"/>
        </w:rPr>
        <w:t xml:space="preserve">A2.6.2.4 </w:t>
      </w:r>
      <w:r w:rsidRPr="00A85DEF">
        <w:t>Резолюции МСЭ</w:t>
      </w:r>
      <w:r w:rsidRPr="00A85DEF">
        <w:noBreakHyphen/>
        <w:t>R 1</w:t>
      </w:r>
      <w:r w:rsidRPr="00A85DEF">
        <w:noBreakHyphen/>
        <w:t>8 (см. п. 2.2, выше).</w:t>
      </w:r>
    </w:p>
    <w:p w14:paraId="16C68A7F" w14:textId="77777777" w:rsidR="00754E37" w:rsidRPr="00A85DEF" w:rsidRDefault="00754E37" w:rsidP="00754E37">
      <w:pPr>
        <w:pStyle w:val="Heading1"/>
        <w:rPr>
          <w:sz w:val="22"/>
          <w:szCs w:val="22"/>
        </w:rPr>
      </w:pPr>
      <w:r w:rsidRPr="00A85DEF">
        <w:rPr>
          <w:sz w:val="22"/>
          <w:szCs w:val="22"/>
        </w:rPr>
        <w:t>3</w:t>
      </w:r>
      <w:r w:rsidRPr="00A85DEF">
        <w:rPr>
          <w:sz w:val="22"/>
          <w:szCs w:val="22"/>
        </w:rPr>
        <w:tab/>
        <w:t>Вклады</w:t>
      </w:r>
    </w:p>
    <w:p w14:paraId="59BBF391" w14:textId="3E97E8C0" w:rsidR="00754E37" w:rsidRPr="00A85DEF" w:rsidRDefault="00754E37" w:rsidP="006355B4">
      <w:pPr>
        <w:keepNext/>
        <w:keepLines/>
        <w:jc w:val="both"/>
      </w:pPr>
      <w:r w:rsidRPr="00A85DEF">
        <w:t xml:space="preserve">Вклады, связанные с работой </w:t>
      </w:r>
      <w:r w:rsidR="00E2047F" w:rsidRPr="00A85DEF">
        <w:t>5</w:t>
      </w:r>
      <w:r w:rsidRPr="00A85DEF">
        <w:t>-й Исследовательской комиссии, обрабатываются в соответствии с положениями, сформулированными в Резолюции МСЭ</w:t>
      </w:r>
      <w:r w:rsidRPr="00A85DEF">
        <w:noBreakHyphen/>
        <w:t xml:space="preserve">R </w:t>
      </w:r>
      <w:proofErr w:type="gramStart"/>
      <w:r w:rsidRPr="00A85DEF">
        <w:t>1-8</w:t>
      </w:r>
      <w:proofErr w:type="gramEnd"/>
      <w:r w:rsidRPr="00A85DEF">
        <w:t>.</w:t>
      </w:r>
    </w:p>
    <w:p w14:paraId="1A7BDBD1" w14:textId="75588196" w:rsidR="00754E37" w:rsidRPr="00A85DEF" w:rsidRDefault="00754E37" w:rsidP="00754E37">
      <w:pPr>
        <w:jc w:val="both"/>
      </w:pPr>
      <w:r w:rsidRPr="00A85DEF">
        <w:rPr>
          <w:szCs w:val="22"/>
        </w:rPr>
        <w:t>Предельный срок получения вкладов, по которым не требуется письменный перевод</w:t>
      </w:r>
      <w:r w:rsidRPr="00A85DEF">
        <w:rPr>
          <w:rStyle w:val="FootnoteReference"/>
          <w:rFonts w:eastAsia="MS Mincho"/>
        </w:rPr>
        <w:footnoteReference w:customMarkFollows="1" w:id="1"/>
        <w:t>*</w:t>
      </w:r>
      <w:r w:rsidRPr="00A85DEF">
        <w:rPr>
          <w:szCs w:val="22"/>
          <w:lang w:eastAsia="ja-JP"/>
        </w:rPr>
        <w:t xml:space="preserve"> (включая </w:t>
      </w:r>
      <w:r w:rsidRPr="00A85DEF">
        <w:t>пересмотры</w:t>
      </w:r>
      <w:r w:rsidRPr="00A85DEF">
        <w:rPr>
          <w:szCs w:val="24"/>
          <w:lang w:eastAsia="ja-JP"/>
        </w:rPr>
        <w:t xml:space="preserve">, дополнительные документы и исправления к вкладам), составляет </w:t>
      </w:r>
      <w:r w:rsidRPr="00A85DEF">
        <w:t xml:space="preserve">семь календарных дней (16 час. 00 мин. </w:t>
      </w:r>
      <w:r w:rsidRPr="00A85DEF">
        <w:rPr>
          <w:lang w:eastAsia="zh-CN"/>
        </w:rPr>
        <w:t xml:space="preserve">UTC) </w:t>
      </w:r>
      <w:r w:rsidRPr="00A85DEF">
        <w:t xml:space="preserve">до начала собрания. </w:t>
      </w:r>
      <w:r w:rsidRPr="00A85DEF">
        <w:rPr>
          <w:b/>
          <w:bCs/>
        </w:rPr>
        <w:t>Предельный срок получения вкладов к этому собранию указан в таблице</w:t>
      </w:r>
      <w:r w:rsidR="00CD0D97" w:rsidRPr="00A85DEF">
        <w:rPr>
          <w:b/>
          <w:bCs/>
        </w:rPr>
        <w:t>,</w:t>
      </w:r>
      <w:r w:rsidRPr="00A85DEF">
        <w:rPr>
          <w:b/>
          <w:bCs/>
        </w:rPr>
        <w:t xml:space="preserve"> выше</w:t>
      </w:r>
      <w:r w:rsidRPr="00A85DEF">
        <w:t>. Вклады, которые получены после указанного предельного срока, не принимаются. В Резолюции МСЭ</w:t>
      </w:r>
      <w:r w:rsidRPr="00A85DEF">
        <w:noBreakHyphen/>
        <w:t>R </w:t>
      </w:r>
      <w:r w:rsidR="00F54621" w:rsidRPr="00A85DEF">
        <w:t xml:space="preserve">1–8 </w:t>
      </w:r>
      <w:r w:rsidRPr="00A85DEF">
        <w:t>предусмотрено, что вклады, которые не предоставляются участникам на момент открытия собрания, рассматриваться не могут.</w:t>
      </w:r>
    </w:p>
    <w:p w14:paraId="1CACA81C" w14:textId="77777777" w:rsidR="00754E37" w:rsidRPr="00A85DEF" w:rsidRDefault="00754E37" w:rsidP="00754E37">
      <w:r w:rsidRPr="00A85DEF">
        <w:t>Участникам предлагается представлять вклады по электронной почте по адресу:</w:t>
      </w:r>
    </w:p>
    <w:p w14:paraId="087AEAA8" w14:textId="0D6B1565" w:rsidR="009D1D5E" w:rsidRPr="00A85DEF" w:rsidRDefault="00682931" w:rsidP="00CA194B">
      <w:pPr>
        <w:spacing w:after="240"/>
        <w:jc w:val="center"/>
      </w:pPr>
      <w:hyperlink r:id="rId10" w:history="1">
        <w:r w:rsidR="00E2047F" w:rsidRPr="00A85DEF">
          <w:rPr>
            <w:rStyle w:val="Hyperlink"/>
          </w:rPr>
          <w:t>rsg5@itu.int</w:t>
        </w:r>
      </w:hyperlink>
      <w:r w:rsidR="009D1D5E" w:rsidRPr="00A85DEF">
        <w:t>.</w:t>
      </w:r>
    </w:p>
    <w:p w14:paraId="6E88DC6F" w14:textId="55A4716C" w:rsidR="009D1D5E" w:rsidRPr="00A85DEF" w:rsidRDefault="009D1D5E" w:rsidP="00444C19">
      <w:pPr>
        <w:jc w:val="both"/>
        <w:rPr>
          <w:spacing w:val="-2"/>
        </w:rPr>
      </w:pPr>
      <w:r w:rsidRPr="00A85DEF">
        <w:rPr>
          <w:spacing w:val="-2"/>
        </w:rPr>
        <w:t xml:space="preserve">Кроме того, по одному экземпляру каждого вклада следует направить </w:t>
      </w:r>
      <w:r w:rsidR="008111B0" w:rsidRPr="00A85DEF">
        <w:rPr>
          <w:spacing w:val="-2"/>
        </w:rPr>
        <w:t>п</w:t>
      </w:r>
      <w:r w:rsidRPr="00A85DEF">
        <w:rPr>
          <w:spacing w:val="-2"/>
        </w:rPr>
        <w:t xml:space="preserve">редседателю и заместителям </w:t>
      </w:r>
      <w:r w:rsidR="008111B0" w:rsidRPr="00A85DEF">
        <w:rPr>
          <w:spacing w:val="-2"/>
        </w:rPr>
        <w:t>п</w:t>
      </w:r>
      <w:r w:rsidRPr="00A85DEF">
        <w:rPr>
          <w:spacing w:val="-2"/>
        </w:rPr>
        <w:t xml:space="preserve">редседателя </w:t>
      </w:r>
      <w:r w:rsidR="00E2047F" w:rsidRPr="00A85DEF">
        <w:rPr>
          <w:spacing w:val="-2"/>
        </w:rPr>
        <w:t>5</w:t>
      </w:r>
      <w:r w:rsidRPr="00A85DEF">
        <w:rPr>
          <w:spacing w:val="-2"/>
        </w:rPr>
        <w:t>-й Исследовательской комиссии</w:t>
      </w:r>
      <w:r w:rsidR="00A8205B" w:rsidRPr="00A85DEF">
        <w:rPr>
          <w:spacing w:val="-2"/>
        </w:rPr>
        <w:t xml:space="preserve"> </w:t>
      </w:r>
      <w:r w:rsidR="00A8205B" w:rsidRPr="00A85DEF">
        <w:rPr>
          <w:spacing w:val="-2"/>
          <w:szCs w:val="24"/>
        </w:rPr>
        <w:t>(</w:t>
      </w:r>
      <w:hyperlink r:id="rId11" w:history="1">
        <w:r w:rsidR="00E2047F" w:rsidRPr="00A85DEF">
          <w:rPr>
            <w:rStyle w:val="Hyperlink"/>
            <w:spacing w:val="-2"/>
          </w:rPr>
          <w:t>rsg5-cvc@itu.int</w:t>
        </w:r>
      </w:hyperlink>
      <w:r w:rsidR="00A8205B" w:rsidRPr="00A85DEF">
        <w:rPr>
          <w:spacing w:val="-2"/>
        </w:rPr>
        <w:t>)</w:t>
      </w:r>
      <w:r w:rsidRPr="00A85DEF">
        <w:rPr>
          <w:spacing w:val="-2"/>
        </w:rPr>
        <w:t>. Соответствующие адреса прив</w:t>
      </w:r>
      <w:r w:rsidR="0063440F" w:rsidRPr="00A85DEF">
        <w:rPr>
          <w:spacing w:val="-2"/>
        </w:rPr>
        <w:t>едены</w:t>
      </w:r>
      <w:r w:rsidRPr="00A85DEF">
        <w:rPr>
          <w:spacing w:val="-2"/>
        </w:rPr>
        <w:t xml:space="preserve"> на</w:t>
      </w:r>
      <w:r w:rsidR="004346F6" w:rsidRPr="00A85DEF">
        <w:rPr>
          <w:spacing w:val="-2"/>
        </w:rPr>
        <w:t xml:space="preserve"> веб</w:t>
      </w:r>
      <w:r w:rsidR="00754E37" w:rsidRPr="00A85DEF">
        <w:rPr>
          <w:spacing w:val="-2"/>
        </w:rPr>
        <w:noBreakHyphen/>
      </w:r>
      <w:r w:rsidR="004346F6" w:rsidRPr="00A85DEF">
        <w:rPr>
          <w:spacing w:val="-2"/>
        </w:rPr>
        <w:t>странице</w:t>
      </w:r>
      <w:r w:rsidRPr="00A85DEF">
        <w:rPr>
          <w:spacing w:val="-2"/>
        </w:rPr>
        <w:t>:</w:t>
      </w:r>
    </w:p>
    <w:p w14:paraId="137D9160" w14:textId="33C5786D" w:rsidR="009D1D5E" w:rsidRPr="00A85DEF" w:rsidRDefault="00682931" w:rsidP="00CA194B">
      <w:pPr>
        <w:spacing w:after="120"/>
        <w:jc w:val="center"/>
      </w:pPr>
      <w:hyperlink r:id="rId12" w:history="1">
        <w:r w:rsidR="00E2047F" w:rsidRPr="00A85DEF">
          <w:rPr>
            <w:rStyle w:val="Hyperlink"/>
            <w:bCs/>
          </w:rPr>
          <w:t>http://www.itu.int/go/rsg5/ch</w:t>
        </w:r>
      </w:hyperlink>
      <w:r w:rsidR="009D1D5E" w:rsidRPr="00A85DEF">
        <w:t>.</w:t>
      </w:r>
    </w:p>
    <w:p w14:paraId="533EDDE0" w14:textId="77777777" w:rsidR="009D1D5E" w:rsidRPr="00A85DEF" w:rsidRDefault="009D1D5E" w:rsidP="00055B2E">
      <w:pPr>
        <w:pStyle w:val="Heading1"/>
        <w:rPr>
          <w:sz w:val="22"/>
          <w:szCs w:val="22"/>
        </w:rPr>
      </w:pPr>
      <w:r w:rsidRPr="00A85DEF">
        <w:rPr>
          <w:sz w:val="22"/>
          <w:szCs w:val="22"/>
        </w:rPr>
        <w:lastRenderedPageBreak/>
        <w:t>4</w:t>
      </w:r>
      <w:r w:rsidRPr="00A85DEF">
        <w:rPr>
          <w:sz w:val="22"/>
          <w:szCs w:val="22"/>
        </w:rPr>
        <w:tab/>
        <w:t>Документы</w:t>
      </w:r>
    </w:p>
    <w:p w14:paraId="19FC0401" w14:textId="77B18C12" w:rsidR="00754E37" w:rsidRPr="00A85DEF" w:rsidRDefault="00754E37" w:rsidP="00754E37">
      <w:pPr>
        <w:jc w:val="both"/>
      </w:pPr>
      <w:r w:rsidRPr="00A85DEF">
        <w:t>Вклады в том виде, в котором они получены, будут в течение одного рабочего дня размещены на веб</w:t>
      </w:r>
      <w:r w:rsidR="00B91C9E" w:rsidRPr="00A85DEF">
        <w:noBreakHyphen/>
      </w:r>
      <w:r w:rsidRPr="00A85DEF">
        <w:t>странице, созданной для этой цели:</w:t>
      </w:r>
    </w:p>
    <w:p w14:paraId="07D9CDD6" w14:textId="0AABD9E9" w:rsidR="009D1D5E" w:rsidRPr="00A85DEF" w:rsidRDefault="00682931" w:rsidP="00D131B8">
      <w:pPr>
        <w:spacing w:after="240"/>
        <w:jc w:val="center"/>
      </w:pPr>
      <w:hyperlink r:id="rId13" w:history="1">
        <w:r w:rsidR="00312936" w:rsidRPr="00A85DEF">
          <w:rPr>
            <w:rStyle w:val="Hyperlink"/>
          </w:rPr>
          <w:t>http</w:t>
        </w:r>
        <w:r w:rsidR="00312936" w:rsidRPr="00A85DEF">
          <w:rPr>
            <w:rStyle w:val="Hyperlink"/>
            <w:bCs/>
          </w:rPr>
          <w:t>://www.itu.int/md/R19-SG05.AR-C/en</w:t>
        </w:r>
      </w:hyperlink>
      <w:r w:rsidR="009D1D5E" w:rsidRPr="00A85DEF">
        <w:t>.</w:t>
      </w:r>
    </w:p>
    <w:p w14:paraId="49BA4423" w14:textId="621B9449" w:rsidR="009D1D5E" w:rsidRPr="00A85DEF" w:rsidRDefault="009D1D5E" w:rsidP="00615A15">
      <w:pPr>
        <w:jc w:val="both"/>
      </w:pPr>
      <w:r w:rsidRPr="00A85DEF">
        <w:t>Официальные версии будут в течение трех рабочих дней размещены на веб-сайте по адресу:</w:t>
      </w:r>
      <w:r w:rsidR="00D66983" w:rsidRPr="00A85DEF">
        <w:t xml:space="preserve"> </w:t>
      </w:r>
      <w:hyperlink r:id="rId14" w:history="1">
        <w:r w:rsidR="00312936" w:rsidRPr="00A85DEF">
          <w:rPr>
            <w:rStyle w:val="Hyperlink"/>
            <w:bCs/>
          </w:rPr>
          <w:t>http://www.itu.int/md/R19-SG05-C/en</w:t>
        </w:r>
      </w:hyperlink>
      <w:r w:rsidRPr="00A85DEF">
        <w:t>.</w:t>
      </w:r>
    </w:p>
    <w:p w14:paraId="51BFDE93" w14:textId="6DE5D561" w:rsidR="0039125F" w:rsidRPr="00A85DEF" w:rsidRDefault="0039125F" w:rsidP="0039125F">
      <w:pPr>
        <w:jc w:val="both"/>
      </w:pPr>
      <w:r w:rsidRPr="00A85DEF">
        <w:t>В соответствии с Резолюцией 167 (</w:t>
      </w:r>
      <w:proofErr w:type="spellStart"/>
      <w:r w:rsidRPr="00A85DEF">
        <w:t>Пересм</w:t>
      </w:r>
      <w:proofErr w:type="spellEnd"/>
      <w:r w:rsidRPr="00A85DEF">
        <w:t xml:space="preserve">. Дубай, 2018 г.) Полномочной конференции </w:t>
      </w:r>
      <w:r w:rsidRPr="00A85DEF">
        <w:rPr>
          <w:b/>
          <w:bCs/>
        </w:rPr>
        <w:t>работа</w:t>
      </w:r>
      <w:r w:rsidRPr="00A85DEF">
        <w:t xml:space="preserve"> </w:t>
      </w:r>
      <w:r w:rsidRPr="00A85DEF">
        <w:rPr>
          <w:b/>
          <w:bCs/>
        </w:rPr>
        <w:t xml:space="preserve">на собрании </w:t>
      </w:r>
      <w:r w:rsidR="00F62390" w:rsidRPr="00A85DEF">
        <w:rPr>
          <w:b/>
          <w:bCs/>
        </w:rPr>
        <w:t>и</w:t>
      </w:r>
      <w:r w:rsidRPr="00A85DEF">
        <w:rPr>
          <w:b/>
          <w:bCs/>
        </w:rPr>
        <w:t>сследовательской комиссии будет проходить полностью на безбумажной основе</w:t>
      </w:r>
      <w:r w:rsidRPr="00A85DEF">
        <w:rPr>
          <w:rFonts w:eastAsia="MS PGothic"/>
          <w:lang w:eastAsia="zh-CN"/>
        </w:rPr>
        <w:t>.</w:t>
      </w:r>
    </w:p>
    <w:p w14:paraId="48CA9241" w14:textId="17D626A0" w:rsidR="0039125F" w:rsidRPr="00A85DEF" w:rsidRDefault="0039125F" w:rsidP="0039125F">
      <w:pPr>
        <w:pStyle w:val="Heading1"/>
        <w:rPr>
          <w:sz w:val="22"/>
          <w:szCs w:val="22"/>
        </w:rPr>
      </w:pPr>
      <w:r w:rsidRPr="00A85DEF">
        <w:rPr>
          <w:sz w:val="22"/>
          <w:szCs w:val="22"/>
        </w:rPr>
        <w:t>5</w:t>
      </w:r>
      <w:r w:rsidRPr="00A85DEF">
        <w:rPr>
          <w:sz w:val="22"/>
          <w:szCs w:val="22"/>
        </w:rPr>
        <w:tab/>
      </w:r>
      <w:r w:rsidR="007C73B0" w:rsidRPr="00A85DEF">
        <w:rPr>
          <w:sz w:val="22"/>
          <w:szCs w:val="22"/>
        </w:rPr>
        <w:t>Участие/необходимость получения визы/размещение в гостиницах/регистрация на мероприятие</w:t>
      </w:r>
    </w:p>
    <w:p w14:paraId="40B65D9E" w14:textId="48922EDA" w:rsidR="0039125F" w:rsidRPr="00A85DEF" w:rsidRDefault="0039125F" w:rsidP="0039125F">
      <w:pPr>
        <w:jc w:val="both"/>
      </w:pPr>
      <w:r w:rsidRPr="00A85DEF">
        <w:t>Регистрация на это мероприятие носит обязательный характер и будет осуществляться исключительно в онлайновой форме через назначенных координаторов (DFP) для регистрации на мероприятия МСЭ</w:t>
      </w:r>
      <w:r w:rsidRPr="00A85DEF">
        <w:noBreakHyphen/>
        <w:t xml:space="preserve">R. </w:t>
      </w:r>
      <w:r w:rsidR="007C73B0" w:rsidRPr="00A85DEF">
        <w:rPr>
          <w:b/>
        </w:rPr>
        <w:t>У</w:t>
      </w:r>
      <w:r w:rsidRPr="00A85DEF">
        <w:rPr>
          <w:b/>
          <w:bCs/>
        </w:rPr>
        <w:t>частники должны сначала заполнить онлайновую регистрационную форму и представить свой запрос на регистрацию на утверждение соответствующим назначенным координатором</w:t>
      </w:r>
      <w:r w:rsidRPr="00A85DEF">
        <w:t xml:space="preserve">. </w:t>
      </w:r>
      <w:r w:rsidR="000224E7" w:rsidRPr="00A85DEF">
        <w:t>Для этого участникам потребуется учетная запись пользователя МСЭ.</w:t>
      </w:r>
      <w:r w:rsidR="00252409" w:rsidRPr="00A85DEF">
        <w:t xml:space="preserve"> </w:t>
      </w:r>
    </w:p>
    <w:p w14:paraId="063B1C79" w14:textId="78750262" w:rsidR="00252409" w:rsidRPr="00A85DEF" w:rsidRDefault="00252409" w:rsidP="007E523B">
      <w:pPr>
        <w:jc w:val="both"/>
        <w:rPr>
          <w:szCs w:val="24"/>
          <w:lang w:eastAsia="zh-CN"/>
        </w:rPr>
      </w:pPr>
      <w:r w:rsidRPr="00A85DEF">
        <w:rPr>
          <w:rFonts w:cstheme="minorHAnsi"/>
        </w:rPr>
        <w:t>При регистрации на мероприятие следует принимать во внимание информацию о текущих санитарных мерах, размещенную на</w:t>
      </w:r>
      <w:r w:rsidR="000224E7" w:rsidRPr="00A85DEF">
        <w:rPr>
          <w:rFonts w:cstheme="minorHAnsi"/>
        </w:rPr>
        <w:t xml:space="preserve"> открытом</w:t>
      </w:r>
      <w:r w:rsidRPr="00A85DEF">
        <w:rPr>
          <w:rFonts w:cstheme="minorHAnsi"/>
        </w:rPr>
        <w:t xml:space="preserve"> </w:t>
      </w:r>
      <w:hyperlink r:id="rId15" w:history="1">
        <w:r w:rsidRPr="00A85DEF">
          <w:rPr>
            <w:rStyle w:val="Hyperlink"/>
            <w:rFonts w:cstheme="minorHAnsi"/>
          </w:rPr>
          <w:t>веб-сайте МСЭ по вопросам реагирования на пандемию COVID</w:t>
        </w:r>
        <w:r w:rsidRPr="00A85DEF">
          <w:rPr>
            <w:rStyle w:val="Hyperlink"/>
            <w:rFonts w:cstheme="minorHAnsi"/>
          </w:rPr>
          <w:noBreakHyphen/>
          <w:t>19</w:t>
        </w:r>
      </w:hyperlink>
      <w:r w:rsidRPr="00A85DEF">
        <w:rPr>
          <w:rFonts w:cstheme="minorHAnsi"/>
        </w:rPr>
        <w:t>.</w:t>
      </w:r>
    </w:p>
    <w:p w14:paraId="24BFF872" w14:textId="5270E6EC" w:rsidR="00252409" w:rsidRPr="00A85DEF" w:rsidRDefault="00252409" w:rsidP="007E523B">
      <w:pPr>
        <w:jc w:val="both"/>
        <w:rPr>
          <w:szCs w:val="24"/>
          <w:lang w:eastAsia="zh-CN"/>
        </w:rPr>
      </w:pPr>
      <w:r w:rsidRPr="00A85DEF">
        <w:rPr>
          <w:szCs w:val="24"/>
          <w:lang w:eastAsia="zh-CN"/>
        </w:rPr>
        <w:t xml:space="preserve">Участникам настоятельно рекомендуется </w:t>
      </w:r>
      <w:r w:rsidRPr="00A85DEF">
        <w:rPr>
          <w:b/>
          <w:bCs/>
          <w:szCs w:val="24"/>
          <w:lang w:eastAsia="zh-CN"/>
        </w:rPr>
        <w:t>зарегистрироваться заблаговременно</w:t>
      </w:r>
      <w:r w:rsidRPr="00A85DEF">
        <w:rPr>
          <w:szCs w:val="24"/>
          <w:lang w:eastAsia="zh-CN"/>
        </w:rPr>
        <w:t xml:space="preserve"> и указать, </w:t>
      </w:r>
      <w:r w:rsidRPr="00A85DEF">
        <w:rPr>
          <w:b/>
          <w:bCs/>
          <w:szCs w:val="24"/>
          <w:lang w:eastAsia="zh-CN"/>
        </w:rPr>
        <w:t xml:space="preserve">в каком именно формате они намерены принять участие в работе собрания – очном или дистанционном </w:t>
      </w:r>
      <w:r w:rsidRPr="00A85DEF">
        <w:rPr>
          <w:szCs w:val="24"/>
          <w:lang w:eastAsia="zh-CN"/>
        </w:rPr>
        <w:t>(см. Приложение 4), а также рекомендуется, в случае если принято решение присутствовать на мероприятии очно, ознакомиться с регулярно обновляемой информацией о безопасности и защите, прежде чем принимать меры по организации поездки.</w:t>
      </w:r>
    </w:p>
    <w:p w14:paraId="2F3255A2" w14:textId="33AB8324" w:rsidR="0039125F" w:rsidRPr="00A85DEF" w:rsidRDefault="0039125F" w:rsidP="0039125F">
      <w:pPr>
        <w:jc w:val="both"/>
      </w:pPr>
      <w:r w:rsidRPr="00A85DEF">
        <w:t>Перечень DFP МСЭ-R (доступный только при наличии учетной записи TIES), а также подробная информация о системе регистрации на мероприятия</w:t>
      </w:r>
      <w:r w:rsidR="00252409" w:rsidRPr="00A85DEF">
        <w:t>,</w:t>
      </w:r>
      <w:r w:rsidR="00252409" w:rsidRPr="00A85DEF">
        <w:rPr>
          <w:rFonts w:ascii="Calibri" w:eastAsia="SimSun" w:hAnsi="Calibri" w:cs="Calibri"/>
          <w:color w:val="000000"/>
          <w:sz w:val="24"/>
          <w:szCs w:val="22"/>
        </w:rPr>
        <w:t xml:space="preserve"> </w:t>
      </w:r>
      <w:r w:rsidR="000224E7" w:rsidRPr="00A85DEF">
        <w:t>требованиях, касающихся визовой поддержки, размещении в гостиницах и т. п. находятся по адресу</w:t>
      </w:r>
      <w:r w:rsidRPr="00A85DEF">
        <w:t>:</w:t>
      </w:r>
    </w:p>
    <w:p w14:paraId="1D43CCCC" w14:textId="3B36C0DB" w:rsidR="009D1D5E" w:rsidRPr="00A85DEF" w:rsidRDefault="00682931" w:rsidP="00CA194B">
      <w:pPr>
        <w:jc w:val="center"/>
      </w:pPr>
      <w:hyperlink r:id="rId16" w:history="1">
        <w:r w:rsidR="009D1D5E" w:rsidRPr="00A85DEF">
          <w:rPr>
            <w:rStyle w:val="Hyperlink"/>
          </w:rPr>
          <w:t>www.itu.int/en/ITU-R/information/events</w:t>
        </w:r>
      </w:hyperlink>
      <w:r w:rsidR="009D1D5E" w:rsidRPr="00A85DEF">
        <w:t>.</w:t>
      </w:r>
    </w:p>
    <w:p w14:paraId="55BBF2DD" w14:textId="1DC95486" w:rsidR="00252409" w:rsidRPr="00A85DEF" w:rsidRDefault="00F14E15" w:rsidP="00D66983">
      <w:pPr>
        <w:jc w:val="both"/>
      </w:pPr>
      <w:r w:rsidRPr="00A85DEF">
        <w:t>Просьба обратить внимание, что для собраний в Женеве визовая поддержка должна быть запрошена в процессе онлайновой регистрации и может занять до 21 дня.</w:t>
      </w:r>
      <w:r w:rsidR="00252409" w:rsidRPr="00A85DEF">
        <w:t xml:space="preserve"> </w:t>
      </w:r>
      <w:r w:rsidR="00F62390" w:rsidRPr="00A85DEF">
        <w:t>Информация размещена по адресу:</w:t>
      </w:r>
      <w:r w:rsidR="00252409" w:rsidRPr="00A85DEF">
        <w:t xml:space="preserve"> </w:t>
      </w:r>
      <w:hyperlink r:id="rId17" w:history="1">
        <w:r w:rsidR="00252409" w:rsidRPr="00A85DEF">
          <w:rPr>
            <w:rStyle w:val="Hyperlink"/>
          </w:rPr>
          <w:t>https://www.itu.int/en/ITU-R/information/events/Pages/visa.aspx</w:t>
        </w:r>
      </w:hyperlink>
      <w:r w:rsidR="00252409" w:rsidRPr="00A85DEF">
        <w:t>.</w:t>
      </w:r>
    </w:p>
    <w:p w14:paraId="7E404411" w14:textId="77777777" w:rsidR="00252409" w:rsidRPr="00A85DEF" w:rsidRDefault="00252409" w:rsidP="00252409">
      <w:pPr>
        <w:pStyle w:val="Heading1"/>
        <w:rPr>
          <w:sz w:val="22"/>
          <w:szCs w:val="22"/>
        </w:rPr>
      </w:pPr>
      <w:r w:rsidRPr="00A85DEF">
        <w:rPr>
          <w:sz w:val="22"/>
          <w:szCs w:val="22"/>
        </w:rPr>
        <w:t>6</w:t>
      </w:r>
      <w:r w:rsidRPr="00A85DEF">
        <w:rPr>
          <w:sz w:val="22"/>
          <w:szCs w:val="22"/>
        </w:rPr>
        <w:tab/>
        <w:t>Подключение к сессиям собрания для дистанционного участия</w:t>
      </w:r>
    </w:p>
    <w:p w14:paraId="02803A3D" w14:textId="77777777" w:rsidR="00252409" w:rsidRPr="00A85DEF" w:rsidRDefault="00252409" w:rsidP="007E523B">
      <w:pPr>
        <w:keepNext/>
        <w:keepLines/>
        <w:jc w:val="both"/>
      </w:pPr>
      <w:bookmarkStart w:id="0" w:name="_Hlk43282592"/>
      <w:r w:rsidRPr="00A85DEF">
        <w:t xml:space="preserve">Доступ к сессиям собрания предоставляется только для участников, прошедших регистрацию на мероприятие. </w:t>
      </w:r>
      <w:bookmarkEnd w:id="0"/>
      <w:r w:rsidRPr="00A85DEF">
        <w:t>Делегаты, желающие подключиться к собранию дистанционно, могут получить доступ к пленарным заседаниям исследовательской комиссии с веб-страницы для дистанционного участия:</w:t>
      </w:r>
    </w:p>
    <w:p w14:paraId="0C46E598" w14:textId="77777777" w:rsidR="00252409" w:rsidRPr="00A85DEF" w:rsidRDefault="00682931" w:rsidP="00252409">
      <w:pPr>
        <w:keepNext/>
        <w:keepLines/>
        <w:jc w:val="center"/>
      </w:pPr>
      <w:hyperlink r:id="rId18" w:history="1">
        <w:r w:rsidR="00252409" w:rsidRPr="00A85DEF">
          <w:rPr>
            <w:rStyle w:val="Hyperlink"/>
          </w:rPr>
          <w:t>https://www.itu.int/en/events/Pages/Virtual-Sessions.aspx</w:t>
        </w:r>
      </w:hyperlink>
      <w:r w:rsidR="00252409" w:rsidRPr="00A85DEF">
        <w:rPr>
          <w:spacing w:val="2"/>
        </w:rPr>
        <w:t>.</w:t>
      </w:r>
    </w:p>
    <w:p w14:paraId="16E2AAE0" w14:textId="77777777" w:rsidR="00252409" w:rsidRPr="00A85DEF" w:rsidRDefault="00252409" w:rsidP="007E523B">
      <w:pPr>
        <w:jc w:val="both"/>
      </w:pPr>
      <w:r w:rsidRPr="00A85DEF">
        <w:t>Доступ к подключению к сессиям виртуального собрания будет открыт за 30 минут до начала работы каждой сессии.</w:t>
      </w:r>
    </w:p>
    <w:p w14:paraId="0BB1C56D" w14:textId="77777777" w:rsidR="00252409" w:rsidRPr="00A85DEF" w:rsidRDefault="00252409" w:rsidP="00252409">
      <w:pPr>
        <w:pStyle w:val="Heading1"/>
        <w:rPr>
          <w:sz w:val="22"/>
          <w:szCs w:val="22"/>
        </w:rPr>
      </w:pPr>
      <w:r w:rsidRPr="00A85DEF">
        <w:rPr>
          <w:sz w:val="22"/>
          <w:szCs w:val="22"/>
        </w:rPr>
        <w:t>7</w:t>
      </w:r>
      <w:r w:rsidRPr="00A85DEF">
        <w:rPr>
          <w:sz w:val="22"/>
          <w:szCs w:val="22"/>
        </w:rPr>
        <w:tab/>
        <w:t>Веб-трансляция</w:t>
      </w:r>
    </w:p>
    <w:p w14:paraId="3DEFB007" w14:textId="77777777" w:rsidR="00252409" w:rsidRPr="00A85DEF" w:rsidRDefault="00252409" w:rsidP="007E523B">
      <w:pPr>
        <w:jc w:val="both"/>
      </w:pPr>
      <w:r w:rsidRPr="00A85DEF">
        <w:t xml:space="preserve">Для желающих следить за ходом собраний МСЭ-R дистанционно, Служба радиовещания по интернету (IBS) МСЭ обеспечит звуковую веб-трансляцию пленарных заседаний исследовательской комиссии. Для пользования средствами веб-трансляции регистрация участников на собрании не требуется, но для получения доступа к веб-трансляции необходима учетная </w:t>
      </w:r>
      <w:hyperlink r:id="rId19" w:history="1">
        <w:r w:rsidRPr="00A85DEF">
          <w:rPr>
            <w:rStyle w:val="Hyperlink"/>
          </w:rPr>
          <w:t>запись TIES</w:t>
        </w:r>
      </w:hyperlink>
      <w:r w:rsidRPr="00A85DEF">
        <w:t>.</w:t>
      </w:r>
    </w:p>
    <w:p w14:paraId="6B9E442E" w14:textId="77777777" w:rsidR="00252409" w:rsidRPr="00A85DEF" w:rsidRDefault="00252409" w:rsidP="00252409">
      <w:pPr>
        <w:pStyle w:val="Heading1"/>
        <w:rPr>
          <w:sz w:val="22"/>
          <w:szCs w:val="22"/>
        </w:rPr>
      </w:pPr>
      <w:r w:rsidRPr="00A85DEF">
        <w:rPr>
          <w:sz w:val="22"/>
          <w:szCs w:val="22"/>
        </w:rPr>
        <w:lastRenderedPageBreak/>
        <w:t>8</w:t>
      </w:r>
      <w:r w:rsidRPr="00A85DEF">
        <w:rPr>
          <w:sz w:val="22"/>
          <w:szCs w:val="22"/>
        </w:rPr>
        <w:tab/>
        <w:t>Переход к виртуальному формату собрания в случае существенного ухудшения санитарных условий, связанных с COVID-19</w:t>
      </w:r>
    </w:p>
    <w:p w14:paraId="31AA7ADE" w14:textId="77777777" w:rsidR="00252409" w:rsidRPr="00A85DEF" w:rsidRDefault="00252409" w:rsidP="007E523B">
      <w:pPr>
        <w:keepNext/>
        <w:keepLines/>
        <w:jc w:val="both"/>
      </w:pPr>
      <w:r w:rsidRPr="00A85DEF">
        <w:t>В случае существенного ухудшения санитарных условий, связанных с COVID-19, организаторы собрания в установленном порядке сообщат всем участникам о возможном переходе на виртуальный формат собрания, направив Дополнительный документ к настоящему Административному циркуляру.</w:t>
      </w:r>
    </w:p>
    <w:p w14:paraId="334AC0D8" w14:textId="00AEA8E2" w:rsidR="00481368" w:rsidRPr="00A85DEF" w:rsidRDefault="00481368" w:rsidP="00481368">
      <w:pPr>
        <w:jc w:val="both"/>
        <w:rPr>
          <w:szCs w:val="24"/>
        </w:rPr>
      </w:pPr>
      <w:r w:rsidRPr="00A85DEF">
        <w:rPr>
          <w:szCs w:val="24"/>
        </w:rPr>
        <w:t xml:space="preserve">По всем дополнительным вопросам, связанным с настоящим </w:t>
      </w:r>
      <w:r w:rsidR="00CD0D97" w:rsidRPr="00A85DEF">
        <w:rPr>
          <w:szCs w:val="24"/>
        </w:rPr>
        <w:t>А</w:t>
      </w:r>
      <w:r w:rsidR="008E7770" w:rsidRPr="00A85DEF">
        <w:rPr>
          <w:szCs w:val="24"/>
        </w:rPr>
        <w:t>дминистративным циркуляром</w:t>
      </w:r>
      <w:r w:rsidRPr="00A85DEF">
        <w:rPr>
          <w:szCs w:val="24"/>
        </w:rPr>
        <w:t>, просьба обращаться к Советнику ИК</w:t>
      </w:r>
      <w:r w:rsidR="00312936" w:rsidRPr="00A85DEF">
        <w:rPr>
          <w:szCs w:val="24"/>
        </w:rPr>
        <w:t>5</w:t>
      </w:r>
      <w:r w:rsidR="00CB48D4" w:rsidRPr="00A85DEF">
        <w:rPr>
          <w:szCs w:val="24"/>
        </w:rPr>
        <w:t xml:space="preserve"> г-ну</w:t>
      </w:r>
      <w:r w:rsidRPr="00A85DEF">
        <w:rPr>
          <w:szCs w:val="24"/>
        </w:rPr>
        <w:t xml:space="preserve"> </w:t>
      </w:r>
      <w:r w:rsidR="00CA1720" w:rsidRPr="00A85DEF">
        <w:rPr>
          <w:szCs w:val="24"/>
        </w:rPr>
        <w:t xml:space="preserve">Уве Лёвенштайну </w:t>
      </w:r>
      <w:r w:rsidRPr="00A85DEF">
        <w:rPr>
          <w:szCs w:val="24"/>
        </w:rPr>
        <w:t>(</w:t>
      </w:r>
      <w:r w:rsidR="005E1E57" w:rsidRPr="00A85DEF">
        <w:rPr>
          <w:szCs w:val="24"/>
        </w:rPr>
        <w:t xml:space="preserve">Mr </w:t>
      </w:r>
      <w:r w:rsidR="00312936" w:rsidRPr="00A85DEF">
        <w:rPr>
          <w:szCs w:val="24"/>
        </w:rPr>
        <w:t>Uwe Löwenstein</w:t>
      </w:r>
      <w:r w:rsidRPr="00A85DEF">
        <w:rPr>
          <w:szCs w:val="24"/>
        </w:rPr>
        <w:t xml:space="preserve">) по адресу: </w:t>
      </w:r>
      <w:bookmarkStart w:id="1" w:name="_Hlk111529425"/>
      <w:r w:rsidR="00A85DEF" w:rsidRPr="00A85DEF">
        <w:fldChar w:fldCharType="begin"/>
      </w:r>
      <w:r w:rsidR="006B4F5E" w:rsidRPr="00A85DEF">
        <w:instrText>HYPERLINK "mailto:uwe.loewenstein@itu.int"</w:instrText>
      </w:r>
      <w:r w:rsidR="00A85DEF" w:rsidRPr="00A85DEF">
        <w:fldChar w:fldCharType="separate"/>
      </w:r>
      <w:proofErr w:type="spellStart"/>
      <w:r w:rsidR="00C943B4" w:rsidRPr="00A85DEF">
        <w:rPr>
          <w:rStyle w:val="Hyperlink"/>
          <w:szCs w:val="24"/>
        </w:rPr>
        <w:t>uwe.loewenstein@itu.int</w:t>
      </w:r>
      <w:proofErr w:type="spellEnd"/>
      <w:r w:rsidR="00A85DEF" w:rsidRPr="00A85DEF">
        <w:rPr>
          <w:rStyle w:val="Hyperlink"/>
          <w:szCs w:val="24"/>
        </w:rPr>
        <w:fldChar w:fldCharType="end"/>
      </w:r>
      <w:bookmarkEnd w:id="1"/>
      <w:r w:rsidRPr="00A85DEF">
        <w:rPr>
          <w:szCs w:val="24"/>
        </w:rPr>
        <w:t>.</w:t>
      </w:r>
    </w:p>
    <w:p w14:paraId="4D147990" w14:textId="2ADE731E" w:rsidR="009D1D5E" w:rsidRPr="00A85DEF" w:rsidRDefault="000A4D14" w:rsidP="00DD6010">
      <w:pPr>
        <w:spacing w:before="1080"/>
      </w:pPr>
      <w:r w:rsidRPr="00A85DEF">
        <w:t>Марио Маневич</w:t>
      </w:r>
      <w:r w:rsidR="009D1D5E" w:rsidRPr="00A85DEF">
        <w:br/>
        <w:t>Директор</w:t>
      </w:r>
    </w:p>
    <w:p w14:paraId="25885FC8" w14:textId="06667D2A" w:rsidR="009D1D5E" w:rsidRPr="00A85DEF" w:rsidRDefault="009D1D5E" w:rsidP="00DD6010">
      <w:pPr>
        <w:spacing w:before="1440"/>
      </w:pPr>
      <w:r w:rsidRPr="00A85DEF">
        <w:rPr>
          <w:b/>
          <w:bCs/>
        </w:rPr>
        <w:t>Приложени</w:t>
      </w:r>
      <w:r w:rsidR="00116BF8" w:rsidRPr="00A85DEF">
        <w:rPr>
          <w:b/>
          <w:bCs/>
        </w:rPr>
        <w:t>я</w:t>
      </w:r>
      <w:r w:rsidRPr="00A85DEF">
        <w:t xml:space="preserve">: </w:t>
      </w:r>
      <w:r w:rsidR="00252409" w:rsidRPr="00A85DEF">
        <w:t>4</w:t>
      </w:r>
    </w:p>
    <w:p w14:paraId="087F6635" w14:textId="77777777" w:rsidR="0039125F" w:rsidRPr="00A85DEF" w:rsidRDefault="0039125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6"/>
        </w:rPr>
      </w:pPr>
      <w:r w:rsidRPr="00A85DEF">
        <w:br w:type="page"/>
      </w:r>
    </w:p>
    <w:p w14:paraId="7DDFF552" w14:textId="02115EE4" w:rsidR="009D1D5E" w:rsidRPr="00A85DEF" w:rsidRDefault="009D1D5E" w:rsidP="00CA194B">
      <w:pPr>
        <w:pStyle w:val="AnnexNo"/>
      </w:pPr>
      <w:r w:rsidRPr="00A85DEF">
        <w:lastRenderedPageBreak/>
        <w:t>Приложение</w:t>
      </w:r>
      <w:r w:rsidR="00372194" w:rsidRPr="00A85DEF">
        <w:t xml:space="preserve"> 1</w:t>
      </w:r>
    </w:p>
    <w:p w14:paraId="13D3558F" w14:textId="374E2409" w:rsidR="009D1D5E" w:rsidRPr="00A85DEF" w:rsidRDefault="009D1D5E" w:rsidP="00116BF8">
      <w:pPr>
        <w:pStyle w:val="Annextitle"/>
        <w:spacing w:after="120"/>
      </w:pPr>
      <w:r w:rsidRPr="00A85DEF">
        <w:t xml:space="preserve">Проект повестки дня собрания </w:t>
      </w:r>
      <w:r w:rsidR="00312936" w:rsidRPr="00A85DEF">
        <w:t>5</w:t>
      </w:r>
      <w:r w:rsidRPr="00A85DEF">
        <w:t>-й Исследовательской комиссии по радиосвязи</w:t>
      </w:r>
    </w:p>
    <w:p w14:paraId="2D8611B6" w14:textId="3CBDB621" w:rsidR="009D1D5E" w:rsidRPr="00A85DEF" w:rsidRDefault="009D1D5E" w:rsidP="00F317BC">
      <w:pPr>
        <w:jc w:val="center"/>
      </w:pPr>
      <w:r w:rsidRPr="00A85DEF">
        <w:t>(</w:t>
      </w:r>
      <w:r w:rsidR="00422D9B" w:rsidRPr="00A85DEF">
        <w:t>28</w:t>
      </w:r>
      <w:r w:rsidR="00312936" w:rsidRPr="00A85DEF">
        <w:t xml:space="preserve"> </w:t>
      </w:r>
      <w:r w:rsidR="00422D9B" w:rsidRPr="00A85DEF">
        <w:t>ноя</w:t>
      </w:r>
      <w:r w:rsidR="00312936" w:rsidRPr="00A85DEF">
        <w:t>бря</w:t>
      </w:r>
      <w:r w:rsidRPr="00A85DEF">
        <w:t xml:space="preserve"> 20</w:t>
      </w:r>
      <w:r w:rsidR="0039125F" w:rsidRPr="00A85DEF">
        <w:t>2</w:t>
      </w:r>
      <w:r w:rsidR="00422D9B" w:rsidRPr="00A85DEF">
        <w:t>2</w:t>
      </w:r>
      <w:r w:rsidR="00C22584" w:rsidRPr="00A85DEF">
        <w:t> </w:t>
      </w:r>
      <w:r w:rsidRPr="00A85DEF">
        <w:t>г.)</w:t>
      </w:r>
    </w:p>
    <w:p w14:paraId="31747F8A" w14:textId="4BE45D3B" w:rsidR="00116BF8" w:rsidRPr="00A85DEF" w:rsidRDefault="00116BF8" w:rsidP="00BA53BD">
      <w:pPr>
        <w:pStyle w:val="enumlev1"/>
      </w:pPr>
      <w:r w:rsidRPr="00A85DEF">
        <w:rPr>
          <w:b/>
        </w:rPr>
        <w:t>1</w:t>
      </w:r>
      <w:r w:rsidRPr="00A85DEF">
        <w:tab/>
      </w:r>
      <w:r w:rsidR="00312936" w:rsidRPr="00A85DEF">
        <w:t>Открытие собрания</w:t>
      </w:r>
    </w:p>
    <w:p w14:paraId="77E6758D" w14:textId="77777777" w:rsidR="00116BF8" w:rsidRPr="00A85DEF" w:rsidRDefault="00116BF8" w:rsidP="00BA53BD">
      <w:pPr>
        <w:pStyle w:val="enumlev1"/>
      </w:pPr>
      <w:r w:rsidRPr="00A85DEF">
        <w:rPr>
          <w:b/>
        </w:rPr>
        <w:t>2</w:t>
      </w:r>
      <w:r w:rsidRPr="00A85DEF">
        <w:tab/>
        <w:t>Утверждение повестки дня</w:t>
      </w:r>
    </w:p>
    <w:p w14:paraId="5F38A280" w14:textId="77777777" w:rsidR="00116BF8" w:rsidRPr="00A85DEF" w:rsidRDefault="00116BF8" w:rsidP="00BA53BD">
      <w:pPr>
        <w:pStyle w:val="enumlev1"/>
      </w:pPr>
      <w:r w:rsidRPr="00A85DEF">
        <w:rPr>
          <w:b/>
        </w:rPr>
        <w:t>3</w:t>
      </w:r>
      <w:r w:rsidRPr="00A85DEF">
        <w:tab/>
        <w:t>Назначение Докладчика</w:t>
      </w:r>
    </w:p>
    <w:p w14:paraId="1ABEE125" w14:textId="56D6B02D" w:rsidR="00116BF8" w:rsidRPr="00A85DEF" w:rsidRDefault="00116BF8" w:rsidP="00BA53BD">
      <w:pPr>
        <w:pStyle w:val="enumlev1"/>
      </w:pPr>
      <w:r w:rsidRPr="00A85DEF">
        <w:rPr>
          <w:b/>
        </w:rPr>
        <w:t>4</w:t>
      </w:r>
      <w:r w:rsidRPr="00A85DEF">
        <w:tab/>
        <w:t xml:space="preserve">Краткий отчет о работе предыдущего собрания (Документ </w:t>
      </w:r>
      <w:hyperlink r:id="rId20" w:history="1">
        <w:r w:rsidR="00422D9B" w:rsidRPr="00A85DEF">
          <w:rPr>
            <w:rStyle w:val="Hyperlink"/>
          </w:rPr>
          <w:t>5/75</w:t>
        </w:r>
      </w:hyperlink>
      <w:r w:rsidRPr="00A85DEF">
        <w:t>)</w:t>
      </w:r>
    </w:p>
    <w:p w14:paraId="2BF5DF53" w14:textId="0FBF646B" w:rsidR="00422D9B" w:rsidRPr="00A85DEF" w:rsidRDefault="00422D9B" w:rsidP="00BA53BD">
      <w:pPr>
        <w:pStyle w:val="enumlev1"/>
      </w:pPr>
      <w:r w:rsidRPr="00A85DEF">
        <w:rPr>
          <w:b/>
        </w:rPr>
        <w:t>5</w:t>
      </w:r>
      <w:r w:rsidRPr="00A85DEF">
        <w:tab/>
      </w:r>
      <w:r w:rsidR="00137FBC" w:rsidRPr="00A85DEF">
        <w:t>Отчеты о деятельности, представленные председателями рабочих групп</w:t>
      </w:r>
    </w:p>
    <w:p w14:paraId="12854B32" w14:textId="2EB31E1D" w:rsidR="00422D9B" w:rsidRPr="00A85DEF" w:rsidRDefault="00422D9B" w:rsidP="00422D9B">
      <w:pPr>
        <w:pStyle w:val="enumlev2"/>
        <w:rPr>
          <w:b/>
          <w:bCs/>
          <w:lang w:eastAsia="zh-CN"/>
        </w:rPr>
      </w:pPr>
      <w:r w:rsidRPr="00A85DEF">
        <w:rPr>
          <w:b/>
          <w:bCs/>
          <w:lang w:eastAsia="zh-CN"/>
        </w:rPr>
        <w:t>5.1</w:t>
      </w:r>
      <w:r w:rsidRPr="00A85DEF">
        <w:rPr>
          <w:b/>
          <w:bCs/>
          <w:lang w:eastAsia="zh-CN"/>
        </w:rPr>
        <w:tab/>
      </w:r>
      <w:r w:rsidR="00137FBC" w:rsidRPr="00A85DEF">
        <w:rPr>
          <w:lang w:eastAsia="zh-CN"/>
        </w:rPr>
        <w:t>Рабочая группа</w:t>
      </w:r>
      <w:r w:rsidRPr="00A85DEF">
        <w:rPr>
          <w:lang w:eastAsia="zh-CN"/>
        </w:rPr>
        <w:t xml:space="preserve"> 5A</w:t>
      </w:r>
    </w:p>
    <w:p w14:paraId="1EA2810D" w14:textId="18B58B4C" w:rsidR="00422D9B" w:rsidRPr="00A85DEF" w:rsidRDefault="00422D9B" w:rsidP="00422D9B">
      <w:pPr>
        <w:pStyle w:val="enumlev2"/>
        <w:rPr>
          <w:b/>
          <w:bCs/>
          <w:lang w:eastAsia="zh-CN"/>
        </w:rPr>
      </w:pPr>
      <w:r w:rsidRPr="00A85DEF">
        <w:rPr>
          <w:b/>
          <w:bCs/>
          <w:lang w:eastAsia="zh-CN"/>
        </w:rPr>
        <w:t>5.2</w:t>
      </w:r>
      <w:r w:rsidRPr="00A85DEF">
        <w:rPr>
          <w:b/>
          <w:bCs/>
          <w:lang w:eastAsia="zh-CN"/>
        </w:rPr>
        <w:tab/>
      </w:r>
      <w:r w:rsidR="00137FBC" w:rsidRPr="00A85DEF">
        <w:rPr>
          <w:lang w:eastAsia="zh-CN"/>
        </w:rPr>
        <w:t xml:space="preserve">Рабочая группа </w:t>
      </w:r>
      <w:r w:rsidRPr="00A85DEF">
        <w:rPr>
          <w:lang w:eastAsia="zh-CN"/>
        </w:rPr>
        <w:t>5B</w:t>
      </w:r>
    </w:p>
    <w:p w14:paraId="5B3D98ED" w14:textId="5EEF5FBD" w:rsidR="00422D9B" w:rsidRPr="00A85DEF" w:rsidRDefault="00422D9B" w:rsidP="00422D9B">
      <w:pPr>
        <w:pStyle w:val="enumlev2"/>
        <w:rPr>
          <w:lang w:eastAsia="zh-CN"/>
        </w:rPr>
      </w:pPr>
      <w:r w:rsidRPr="00A85DEF">
        <w:rPr>
          <w:b/>
          <w:bCs/>
          <w:lang w:eastAsia="zh-CN"/>
        </w:rPr>
        <w:t>5.3</w:t>
      </w:r>
      <w:r w:rsidRPr="00A85DEF">
        <w:rPr>
          <w:b/>
          <w:bCs/>
          <w:lang w:eastAsia="zh-CN"/>
        </w:rPr>
        <w:tab/>
      </w:r>
      <w:r w:rsidR="00137FBC" w:rsidRPr="00A85DEF">
        <w:rPr>
          <w:lang w:eastAsia="zh-CN"/>
        </w:rPr>
        <w:t xml:space="preserve">Рабочая группа </w:t>
      </w:r>
      <w:r w:rsidRPr="00A85DEF">
        <w:rPr>
          <w:lang w:eastAsia="zh-CN"/>
        </w:rPr>
        <w:t>5C</w:t>
      </w:r>
    </w:p>
    <w:p w14:paraId="6520A7B1" w14:textId="39411738" w:rsidR="00422D9B" w:rsidRPr="00A85DEF" w:rsidRDefault="00422D9B" w:rsidP="00422D9B">
      <w:pPr>
        <w:pStyle w:val="enumlev2"/>
        <w:rPr>
          <w:lang w:eastAsia="zh-CN"/>
        </w:rPr>
      </w:pPr>
      <w:r w:rsidRPr="00A85DEF">
        <w:rPr>
          <w:b/>
          <w:bCs/>
          <w:lang w:eastAsia="zh-CN"/>
        </w:rPr>
        <w:t>5.4</w:t>
      </w:r>
      <w:r w:rsidRPr="00A85DEF">
        <w:rPr>
          <w:lang w:eastAsia="zh-CN"/>
        </w:rPr>
        <w:tab/>
      </w:r>
      <w:r w:rsidR="00137FBC" w:rsidRPr="00A85DEF">
        <w:rPr>
          <w:lang w:eastAsia="zh-CN"/>
        </w:rPr>
        <w:t xml:space="preserve">Рабочая группа </w:t>
      </w:r>
      <w:r w:rsidRPr="00A85DEF">
        <w:rPr>
          <w:lang w:eastAsia="zh-CN"/>
        </w:rPr>
        <w:t>5D</w:t>
      </w:r>
    </w:p>
    <w:p w14:paraId="7050DFEE" w14:textId="71849B69" w:rsidR="00116BF8" w:rsidRPr="00A85DEF" w:rsidRDefault="00422D9B" w:rsidP="00BA53BD">
      <w:pPr>
        <w:pStyle w:val="enumlev1"/>
      </w:pPr>
      <w:r w:rsidRPr="00A85DEF">
        <w:rPr>
          <w:b/>
        </w:rPr>
        <w:t>6</w:t>
      </w:r>
      <w:r w:rsidR="00116BF8" w:rsidRPr="00A85DEF">
        <w:tab/>
        <w:t>Рассмотрение результатов работы рабочих групп</w:t>
      </w:r>
      <w:r w:rsidR="00312936" w:rsidRPr="00A85DEF">
        <w:t xml:space="preserve"> ИК5</w:t>
      </w:r>
    </w:p>
    <w:p w14:paraId="48218AFB" w14:textId="77628631" w:rsidR="00116BF8" w:rsidRPr="00A85DEF" w:rsidRDefault="00422D9B" w:rsidP="00BA53BD">
      <w:pPr>
        <w:pStyle w:val="enumlev1"/>
      </w:pPr>
      <w:r w:rsidRPr="00A85DEF">
        <w:rPr>
          <w:b/>
        </w:rPr>
        <w:t>7</w:t>
      </w:r>
      <w:r w:rsidR="00116BF8" w:rsidRPr="00A85DEF">
        <w:tab/>
      </w:r>
      <w:r w:rsidR="00D410AF" w:rsidRPr="00A85DEF">
        <w:t xml:space="preserve">Рассмотрение других </w:t>
      </w:r>
      <w:r w:rsidR="00137FBC" w:rsidRPr="00A85DEF">
        <w:t>входных документов</w:t>
      </w:r>
    </w:p>
    <w:p w14:paraId="49DD9CB2" w14:textId="20B6F175" w:rsidR="00116BF8" w:rsidRPr="00A85DEF" w:rsidRDefault="00422D9B" w:rsidP="00BA53BD">
      <w:pPr>
        <w:pStyle w:val="enumlev1"/>
      </w:pPr>
      <w:r w:rsidRPr="00A85DEF">
        <w:rPr>
          <w:b/>
        </w:rPr>
        <w:t>8</w:t>
      </w:r>
      <w:r w:rsidR="00116BF8" w:rsidRPr="00A85DEF">
        <w:tab/>
      </w:r>
      <w:r w:rsidR="00D410AF" w:rsidRPr="00A85DEF">
        <w:t>Следующее собрание ИК5</w:t>
      </w:r>
    </w:p>
    <w:p w14:paraId="55D12683" w14:textId="380ED587" w:rsidR="00116BF8" w:rsidRPr="00A85DEF" w:rsidRDefault="00422D9B" w:rsidP="00BA53BD">
      <w:pPr>
        <w:pStyle w:val="enumlev1"/>
      </w:pPr>
      <w:r w:rsidRPr="00A85DEF">
        <w:rPr>
          <w:b/>
        </w:rPr>
        <w:t>9</w:t>
      </w:r>
      <w:r w:rsidR="00116BF8" w:rsidRPr="00A85DEF">
        <w:tab/>
        <w:t xml:space="preserve">Любые другие вопросы </w:t>
      </w:r>
    </w:p>
    <w:p w14:paraId="7F21DE1D" w14:textId="0B9F2AB5" w:rsidR="004D6EF4" w:rsidRPr="00A85DEF" w:rsidRDefault="009D1D5E" w:rsidP="004D6EF4">
      <w:pPr>
        <w:tabs>
          <w:tab w:val="clear" w:pos="1134"/>
          <w:tab w:val="clear" w:pos="1871"/>
          <w:tab w:val="clear" w:pos="2268"/>
          <w:tab w:val="center" w:pos="7088"/>
        </w:tabs>
        <w:spacing w:before="360"/>
      </w:pPr>
      <w:r w:rsidRPr="00A85DEF">
        <w:tab/>
      </w:r>
      <w:r w:rsidR="00D410AF" w:rsidRPr="00A85DEF">
        <w:t>Мартин ФЕНТОН</w:t>
      </w:r>
      <w:r w:rsidR="007A315E" w:rsidRPr="00A85DEF">
        <w:br/>
      </w:r>
      <w:r w:rsidR="007A315E" w:rsidRPr="00A85DEF">
        <w:tab/>
        <w:t xml:space="preserve">Председатель </w:t>
      </w:r>
      <w:r w:rsidR="00D410AF" w:rsidRPr="00A85DEF">
        <w:t>5</w:t>
      </w:r>
      <w:r w:rsidRPr="00A85DEF">
        <w:t xml:space="preserve">-й Исследовательской </w:t>
      </w:r>
      <w:r w:rsidRPr="00A85DEF">
        <w:br/>
      </w:r>
      <w:r w:rsidRPr="00A85DEF">
        <w:tab/>
        <w:t>комиссии по радиосвязи</w:t>
      </w:r>
    </w:p>
    <w:p w14:paraId="34A94D46" w14:textId="77777777" w:rsidR="004D6EF4" w:rsidRPr="00A85DEF" w:rsidRDefault="004D6EF4" w:rsidP="00D410AF">
      <w:pPr>
        <w:pStyle w:val="AnnexNo"/>
        <w:pageBreakBefore/>
        <w:spacing w:before="0"/>
      </w:pPr>
      <w:r w:rsidRPr="00A85DEF">
        <w:lastRenderedPageBreak/>
        <w:t>Приложение 2</w:t>
      </w:r>
    </w:p>
    <w:p w14:paraId="5E063A63" w14:textId="2B0E18C6" w:rsidR="004D6EF4" w:rsidRPr="00A85DEF" w:rsidRDefault="004D6EF4" w:rsidP="004D6EF4">
      <w:pPr>
        <w:pStyle w:val="Annextitle"/>
      </w:pPr>
      <w:r w:rsidRPr="00A85DEF">
        <w:t xml:space="preserve">Названия и резюме проектов Рекомендаций, предлагаемых </w:t>
      </w:r>
      <w:r w:rsidR="00884294" w:rsidRPr="00A85DEF">
        <w:br/>
      </w:r>
      <w:r w:rsidRPr="00A85DEF">
        <w:t xml:space="preserve">для одобрения на собрании </w:t>
      </w:r>
      <w:r w:rsidR="00D410AF" w:rsidRPr="00A85DEF">
        <w:t>5</w:t>
      </w:r>
      <w:r w:rsidRPr="00A85DEF">
        <w:t>-й Исследовательской комиссии</w:t>
      </w:r>
    </w:p>
    <w:p w14:paraId="1446BAF1" w14:textId="75E4895C" w:rsidR="00BA53BD" w:rsidRPr="00A85DEF" w:rsidRDefault="00137FBC" w:rsidP="006B4F5E">
      <w:pPr>
        <w:tabs>
          <w:tab w:val="right" w:pos="9639"/>
        </w:tabs>
      </w:pPr>
      <w:r w:rsidRPr="00A85DEF">
        <w:rPr>
          <w:u w:val="single"/>
        </w:rPr>
        <w:t>Проект новой Рекомендации МСЭ</w:t>
      </w:r>
      <w:r w:rsidR="00BA53BD" w:rsidRPr="00A85DEF">
        <w:rPr>
          <w:u w:val="single"/>
        </w:rPr>
        <w:t xml:space="preserve">-R </w:t>
      </w:r>
      <w:proofErr w:type="gramStart"/>
      <w:r w:rsidR="00BA53BD" w:rsidRPr="00A85DEF">
        <w:rPr>
          <w:u w:val="single"/>
        </w:rPr>
        <w:t>M.[</w:t>
      </w:r>
      <w:proofErr w:type="gramEnd"/>
      <w:r w:rsidR="00BA53BD" w:rsidRPr="00A85DEF">
        <w:rPr>
          <w:u w:val="single"/>
        </w:rPr>
        <w:t>AMS CHARACTERISTICS_1 780-1 850 MHZ</w:t>
      </w:r>
      <w:r w:rsidR="00BA53BD" w:rsidRPr="00A85DEF">
        <w:t>]</w:t>
      </w:r>
      <w:r w:rsidR="00BA53BD" w:rsidRPr="00A85DEF">
        <w:tab/>
      </w:r>
      <w:r w:rsidR="006B4F5E" w:rsidRPr="00A85DEF">
        <w:t>Док</w:t>
      </w:r>
      <w:r w:rsidR="00BA53BD" w:rsidRPr="00A85DEF">
        <w:t xml:space="preserve">. </w:t>
      </w:r>
      <w:hyperlink r:id="rId21" w:history="1">
        <w:r w:rsidR="00BA53BD" w:rsidRPr="00A85DEF">
          <w:rPr>
            <w:rStyle w:val="Hyperlink"/>
          </w:rPr>
          <w:t>5/89</w:t>
        </w:r>
      </w:hyperlink>
    </w:p>
    <w:p w14:paraId="64D31F8C" w14:textId="55F96ABB" w:rsidR="00BA53BD" w:rsidRPr="00A85DEF" w:rsidRDefault="00BA53BD" w:rsidP="00BA53BD">
      <w:pPr>
        <w:pStyle w:val="Rectitle"/>
      </w:pPr>
      <w:r w:rsidRPr="00A85DEF">
        <w:rPr>
          <w:bCs/>
          <w:iCs/>
        </w:rPr>
        <w:t>Технические характеристики и критерии защиты для систем воздушной подвижной службы, работающих в диапазоне частот</w:t>
      </w:r>
      <w:r w:rsidRPr="00A85DEF">
        <w:t xml:space="preserve"> </w:t>
      </w:r>
      <w:r w:rsidR="00C0798C" w:rsidRPr="00A85DEF">
        <w:t>1780–1850</w:t>
      </w:r>
      <w:r w:rsidR="001965BC" w:rsidRPr="00A85DEF">
        <w:t> МГц</w:t>
      </w:r>
    </w:p>
    <w:p w14:paraId="126E1767" w14:textId="378570DE" w:rsidR="00BA53BD" w:rsidRPr="00A85DEF" w:rsidRDefault="00BA53BD" w:rsidP="00464442">
      <w:pPr>
        <w:jc w:val="both"/>
      </w:pPr>
      <w:r w:rsidRPr="00A85DEF">
        <w:t xml:space="preserve">В настоящей Рекомендации представлена информация о технических характеристиках и критериях защиты для систем, работающих в воздушной подвижной службе (ВПС), которые планируется эксплуатировать или которые уже эксплуатируются в диапазоне частот </w:t>
      </w:r>
      <w:r w:rsidR="00CE7E8F" w:rsidRPr="00A85DEF">
        <w:t>1780–1850</w:t>
      </w:r>
      <w:r w:rsidR="001965BC" w:rsidRPr="00A85DEF">
        <w:t> МГц</w:t>
      </w:r>
      <w:r w:rsidRPr="00A85DEF">
        <w:t>, для применения, по мере необходимости, в исследованиях совместного использования частот и совместимости.</w:t>
      </w:r>
    </w:p>
    <w:p w14:paraId="61FF86A6" w14:textId="49D99092" w:rsidR="00BA53BD" w:rsidRPr="00A85DEF" w:rsidRDefault="00137FBC" w:rsidP="006B4F5E">
      <w:pPr>
        <w:tabs>
          <w:tab w:val="right" w:pos="9639"/>
        </w:tabs>
      </w:pPr>
      <w:r w:rsidRPr="00A85DEF">
        <w:rPr>
          <w:u w:val="single"/>
        </w:rPr>
        <w:t xml:space="preserve">Проект пересмотра Рекомендации МСЭ-R </w:t>
      </w:r>
      <w:r w:rsidR="00BA53BD" w:rsidRPr="00A85DEF">
        <w:rPr>
          <w:u w:val="single"/>
        </w:rPr>
        <w:t>M.</w:t>
      </w:r>
      <w:proofErr w:type="gramStart"/>
      <w:r w:rsidR="00BA53BD" w:rsidRPr="00A85DEF">
        <w:rPr>
          <w:u w:val="single"/>
        </w:rPr>
        <w:t>1730-1</w:t>
      </w:r>
      <w:proofErr w:type="gramEnd"/>
      <w:r w:rsidR="00BA53BD" w:rsidRPr="00A85DEF">
        <w:tab/>
      </w:r>
      <w:r w:rsidR="006B4F5E" w:rsidRPr="00A85DEF">
        <w:t>Док</w:t>
      </w:r>
      <w:r w:rsidR="00BA53BD" w:rsidRPr="00A85DEF">
        <w:t xml:space="preserve">. </w:t>
      </w:r>
      <w:hyperlink r:id="rId22" w:history="1">
        <w:r w:rsidR="00BA53BD" w:rsidRPr="00A85DEF">
          <w:rPr>
            <w:rStyle w:val="Hyperlink"/>
          </w:rPr>
          <w:t>5/87</w:t>
        </w:r>
      </w:hyperlink>
    </w:p>
    <w:p w14:paraId="73800DB3" w14:textId="09C3BFEC" w:rsidR="00BA53BD" w:rsidRPr="00A85DEF" w:rsidRDefault="00BA53BD" w:rsidP="00BA53BD">
      <w:pPr>
        <w:pStyle w:val="Rectitle"/>
        <w:rPr>
          <w:bCs/>
          <w:iCs/>
        </w:rPr>
      </w:pPr>
      <w:r w:rsidRPr="00A85DEF">
        <w:rPr>
          <w:bCs/>
          <w:iCs/>
        </w:rPr>
        <w:t xml:space="preserve">Характеристики и критерии защиты для радиолокационной службы </w:t>
      </w:r>
      <w:r w:rsidR="00464442" w:rsidRPr="00A85DEF">
        <w:rPr>
          <w:bCs/>
          <w:iCs/>
        </w:rPr>
        <w:br/>
      </w:r>
      <w:r w:rsidRPr="00A85DEF">
        <w:rPr>
          <w:bCs/>
          <w:iCs/>
        </w:rPr>
        <w:t>в полосе частот 15,4–17,3</w:t>
      </w:r>
      <w:r w:rsidR="001965BC" w:rsidRPr="00A85DEF">
        <w:rPr>
          <w:bCs/>
          <w:iCs/>
        </w:rPr>
        <w:t> ГГц</w:t>
      </w:r>
    </w:p>
    <w:p w14:paraId="2B95D2E5" w14:textId="46912CB3" w:rsidR="00BA53BD" w:rsidRPr="00A85DEF" w:rsidRDefault="00C0798C" w:rsidP="00BA53BD">
      <w:bookmarkStart w:id="2" w:name="_Hlk111026476"/>
      <w:r w:rsidRPr="00A85DEF">
        <w:t>В настоящем пересмотре внесены следующие изменения</w:t>
      </w:r>
      <w:r w:rsidR="00BA53BD" w:rsidRPr="00A85DEF">
        <w:t>:</w:t>
      </w:r>
    </w:p>
    <w:bookmarkEnd w:id="2"/>
    <w:p w14:paraId="2DC85736" w14:textId="5548F721" w:rsidR="00BA53BD" w:rsidRPr="00A85DEF" w:rsidRDefault="00966142" w:rsidP="00BA53BD">
      <w:pPr>
        <w:pStyle w:val="enumlev1"/>
      </w:pPr>
      <w:r w:rsidRPr="00A85DEF">
        <w:t>•</w:t>
      </w:r>
      <w:r w:rsidR="00BA53BD" w:rsidRPr="00A85DEF">
        <w:tab/>
      </w:r>
      <w:r w:rsidR="00C0798C" w:rsidRPr="00A85DEF">
        <w:t>включены разделы "Ключевые слова", "Сокращения/глоссарий" и "Соответствующие Рекомендации, Отчеты МСЭ";</w:t>
      </w:r>
    </w:p>
    <w:p w14:paraId="79C6790C" w14:textId="3F135E45" w:rsidR="00BA53BD" w:rsidRPr="00A85DEF" w:rsidRDefault="00966142" w:rsidP="00BA53BD">
      <w:pPr>
        <w:pStyle w:val="enumlev1"/>
      </w:pPr>
      <w:r w:rsidRPr="00A85DEF">
        <w:t>•</w:t>
      </w:r>
      <w:r w:rsidR="00BA53BD" w:rsidRPr="00A85DEF">
        <w:tab/>
      </w:r>
      <w:r w:rsidR="00C0798C" w:rsidRPr="00A85DEF">
        <w:t xml:space="preserve">внесены изменения в разделы </w:t>
      </w:r>
      <w:r w:rsidR="00C0798C" w:rsidRPr="00A85DEF">
        <w:rPr>
          <w:i/>
          <w:iCs/>
        </w:rPr>
        <w:t>учитывая</w:t>
      </w:r>
      <w:r w:rsidR="00C0798C" w:rsidRPr="00A85DEF">
        <w:t xml:space="preserve"> и </w:t>
      </w:r>
      <w:r w:rsidR="00C0798C" w:rsidRPr="00A85DEF">
        <w:rPr>
          <w:i/>
          <w:iCs/>
        </w:rPr>
        <w:t>рекомендует</w:t>
      </w:r>
      <w:r w:rsidR="00C0798C" w:rsidRPr="00A85DEF">
        <w:t>;</w:t>
      </w:r>
    </w:p>
    <w:p w14:paraId="4E1EB7AC" w14:textId="2E954D59" w:rsidR="00BA53BD" w:rsidRPr="00A85DEF" w:rsidRDefault="00966142" w:rsidP="00464442">
      <w:pPr>
        <w:pStyle w:val="enumlev1"/>
        <w:jc w:val="both"/>
      </w:pPr>
      <w:r w:rsidRPr="00A85DEF">
        <w:t>•</w:t>
      </w:r>
      <w:r w:rsidR="00BA53BD" w:rsidRPr="00A85DEF">
        <w:tab/>
      </w:r>
      <w:r w:rsidR="00C0798C" w:rsidRPr="00A85DEF">
        <w:t xml:space="preserve">в таблице 1 Приложения 1 для системы 6 </w:t>
      </w:r>
      <w:r w:rsidR="00CE7E8F" w:rsidRPr="00A85DEF">
        <w:t xml:space="preserve">внесены </w:t>
      </w:r>
      <w:r w:rsidR="00C0798C" w:rsidRPr="00A85DEF">
        <w:t>изменен</w:t>
      </w:r>
      <w:r w:rsidR="00CE7E8F" w:rsidRPr="00A85DEF">
        <w:t>ия в графы</w:t>
      </w:r>
      <w:r w:rsidR="00C0798C" w:rsidRPr="00A85DEF">
        <w:t xml:space="preserve"> </w:t>
      </w:r>
      <w:r w:rsidR="00CE7E8F" w:rsidRPr="00A85DEF">
        <w:t>"Т</w:t>
      </w:r>
      <w:r w:rsidR="00C0798C" w:rsidRPr="00A85DEF">
        <w:t>ип платформы</w:t>
      </w:r>
      <w:r w:rsidR="00CE7E8F" w:rsidRPr="00A85DEF">
        <w:t>"</w:t>
      </w:r>
      <w:r w:rsidR="00C0798C" w:rsidRPr="00A85DEF">
        <w:t xml:space="preserve">, </w:t>
      </w:r>
      <w:r w:rsidR="00CE7E8F" w:rsidRPr="00A85DEF">
        <w:t>"М</w:t>
      </w:r>
      <w:r w:rsidR="00370C24" w:rsidRPr="00A85DEF">
        <w:t>аксимальная</w:t>
      </w:r>
      <w:r w:rsidR="00C0798C" w:rsidRPr="00A85DEF">
        <w:t xml:space="preserve"> мощность передачи</w:t>
      </w:r>
      <w:r w:rsidR="00CE7E8F" w:rsidRPr="00A85DEF">
        <w:t>"</w:t>
      </w:r>
      <w:r w:rsidR="00C0798C" w:rsidRPr="00A85DEF">
        <w:t xml:space="preserve">, </w:t>
      </w:r>
      <w:r w:rsidR="00CE7E8F" w:rsidRPr="00A85DEF">
        <w:t>"Т</w:t>
      </w:r>
      <w:r w:rsidR="00C0798C" w:rsidRPr="00A85DEF">
        <w:t>ип диаграммы направленности антенны</w:t>
      </w:r>
      <w:r w:rsidR="00CE7E8F" w:rsidRPr="00A85DEF">
        <w:t>"</w:t>
      </w:r>
      <w:r w:rsidR="00C0798C" w:rsidRPr="00A85DEF">
        <w:t xml:space="preserve"> и </w:t>
      </w:r>
      <w:r w:rsidR="00CE7E8F" w:rsidRPr="00A85DEF">
        <w:t>"У</w:t>
      </w:r>
      <w:r w:rsidR="00C0798C" w:rsidRPr="00A85DEF">
        <w:t>ровень боковых лепестков антенны</w:t>
      </w:r>
      <w:r w:rsidR="00CE7E8F" w:rsidRPr="00A85DEF">
        <w:t>"</w:t>
      </w:r>
      <w:r w:rsidR="00370C24" w:rsidRPr="00A85DEF">
        <w:t>.</w:t>
      </w:r>
    </w:p>
    <w:p w14:paraId="1851D988" w14:textId="42A3CFCE" w:rsidR="004D6EF4" w:rsidRPr="00A85DEF" w:rsidRDefault="004D6EF4" w:rsidP="00D410AF">
      <w:pPr>
        <w:pStyle w:val="Normalaftertitle"/>
        <w:spacing w:before="360"/>
        <w:jc w:val="both"/>
        <w:rPr>
          <w:szCs w:val="22"/>
        </w:rPr>
      </w:pPr>
      <w:r w:rsidRPr="00A85DEF">
        <w:rPr>
          <w:szCs w:val="22"/>
        </w:rPr>
        <w:br w:type="page"/>
      </w:r>
    </w:p>
    <w:p w14:paraId="1712E52A" w14:textId="77777777" w:rsidR="004D6EF4" w:rsidRPr="00A85DEF" w:rsidRDefault="004D6EF4" w:rsidP="004D6EF4">
      <w:pPr>
        <w:pStyle w:val="AnnexNo"/>
        <w:spacing w:before="0"/>
      </w:pPr>
      <w:r w:rsidRPr="00A85DEF">
        <w:lastRenderedPageBreak/>
        <w:t>Приложение 3</w:t>
      </w:r>
    </w:p>
    <w:p w14:paraId="4AEE3CEC" w14:textId="153CA082" w:rsidR="004D6EF4" w:rsidRPr="00A85DEF" w:rsidRDefault="004D6EF4" w:rsidP="004D6EF4">
      <w:pPr>
        <w:pStyle w:val="Annextitle"/>
      </w:pPr>
      <w:r w:rsidRPr="00A85DEF">
        <w:t xml:space="preserve">Темы для рассмотрения на собраниях Рабочих групп </w:t>
      </w:r>
      <w:r w:rsidR="0006427F" w:rsidRPr="00A85DEF">
        <w:t>5</w:t>
      </w:r>
      <w:r w:rsidRPr="00A85DEF">
        <w:t xml:space="preserve">A, </w:t>
      </w:r>
      <w:r w:rsidR="0006427F" w:rsidRPr="00A85DEF">
        <w:t>5</w:t>
      </w:r>
      <w:r w:rsidRPr="00A85DEF">
        <w:t>В</w:t>
      </w:r>
      <w:r w:rsidR="0006427F" w:rsidRPr="00A85DEF">
        <w:t>, 5</w:t>
      </w:r>
      <w:r w:rsidRPr="00A85DEF">
        <w:t>С</w:t>
      </w:r>
      <w:r w:rsidR="0006427F" w:rsidRPr="00A85DEF">
        <w:t xml:space="preserve"> и 5D,</w:t>
      </w:r>
      <w:r w:rsidRPr="00A85DEF">
        <w:t xml:space="preserve"> </w:t>
      </w:r>
      <w:r w:rsidR="0006427F" w:rsidRPr="00A85DEF">
        <w:br/>
      </w:r>
      <w:r w:rsidRPr="00A85DEF">
        <w:t xml:space="preserve">проводимых непосредственно перед собранием </w:t>
      </w:r>
      <w:r w:rsidR="00DC1DF9" w:rsidRPr="00A85DEF">
        <w:t>5</w:t>
      </w:r>
      <w:r w:rsidRPr="00A85DEF">
        <w:t>-й Исследовательской комиссии,</w:t>
      </w:r>
      <w:r w:rsidR="00CE7E8F" w:rsidRPr="00A85DEF">
        <w:t xml:space="preserve"> </w:t>
      </w:r>
      <w:r w:rsidRPr="00A85DEF">
        <w:t>по которым могут быть разработаны проекты Рекомендаций</w:t>
      </w:r>
    </w:p>
    <w:p w14:paraId="30A3FA35" w14:textId="698DAF32" w:rsidR="004D6EF4" w:rsidRPr="00A85DEF" w:rsidRDefault="004D6EF4" w:rsidP="004D6EF4">
      <w:pPr>
        <w:pStyle w:val="Annextitle"/>
        <w:spacing w:before="600" w:after="240"/>
      </w:pPr>
      <w:r w:rsidRPr="00A85DEF">
        <w:t xml:space="preserve">Рабочая группа </w:t>
      </w:r>
      <w:r w:rsidR="0006427F" w:rsidRPr="00A85DEF">
        <w:t>5</w:t>
      </w:r>
      <w:r w:rsidRPr="00A85DEF">
        <w:t>A</w:t>
      </w:r>
    </w:p>
    <w:p w14:paraId="7C978B50" w14:textId="73917585" w:rsidR="0006427F" w:rsidRPr="00A85DEF" w:rsidRDefault="0006427F" w:rsidP="0006427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jc w:val="both"/>
        <w:rPr>
          <w:rFonts w:ascii="Calibri" w:eastAsiaTheme="minorEastAsia" w:hAnsi="Calibri" w:cs="Calibri"/>
          <w:szCs w:val="22"/>
        </w:rPr>
      </w:pPr>
      <w:r w:rsidRPr="00A85DEF">
        <w:rPr>
          <w:rFonts w:ascii="Calibri" w:eastAsiaTheme="minorEastAsia" w:hAnsi="Calibri" w:cs="Calibri"/>
          <w:szCs w:val="22"/>
        </w:rPr>
        <w:t xml:space="preserve">Предварительный проект пересмотра Рекомендации МСЭ-R M.1732-2 − Характеристики систем, работающих в любительской и любительской спутниковой службах, в целях применения в исследованиях по совместному использованию частот (см. </w:t>
      </w:r>
      <w:hyperlink r:id="rId23" w:history="1">
        <w:r w:rsidRPr="00A85DEF">
          <w:rPr>
            <w:rStyle w:val="Hyperlink"/>
            <w:rFonts w:ascii="Calibri" w:eastAsiaTheme="minorEastAsia" w:hAnsi="Calibri" w:cs="Calibri"/>
            <w:szCs w:val="22"/>
          </w:rPr>
          <w:t>Приложение 1</w:t>
        </w:r>
        <w:r w:rsidR="00F74F6F" w:rsidRPr="00A85DEF">
          <w:rPr>
            <w:rStyle w:val="Hyperlink"/>
            <w:rFonts w:ascii="Calibri" w:eastAsiaTheme="minorEastAsia" w:hAnsi="Calibri" w:cs="Calibri"/>
            <w:szCs w:val="22"/>
          </w:rPr>
          <w:t>2</w:t>
        </w:r>
        <w:r w:rsidRPr="00A85DEF">
          <w:rPr>
            <w:rStyle w:val="Hyperlink"/>
            <w:rFonts w:ascii="Calibri" w:eastAsiaTheme="minorEastAsia" w:hAnsi="Calibri" w:cs="Calibri"/>
            <w:szCs w:val="22"/>
          </w:rPr>
          <w:t xml:space="preserve"> к Документу 5A/</w:t>
        </w:r>
        <w:r w:rsidR="00F74F6F" w:rsidRPr="00A85DEF">
          <w:rPr>
            <w:rStyle w:val="Hyperlink"/>
            <w:rFonts w:ascii="Calibri" w:eastAsiaTheme="minorEastAsia" w:hAnsi="Calibri" w:cs="Calibri"/>
            <w:szCs w:val="22"/>
          </w:rPr>
          <w:t>597</w:t>
        </w:r>
      </w:hyperlink>
      <w:r w:rsidRPr="00A85DEF">
        <w:rPr>
          <w:rFonts w:ascii="Calibri" w:eastAsiaTheme="minorEastAsia" w:hAnsi="Calibri" w:cs="Calibri"/>
          <w:szCs w:val="22"/>
        </w:rPr>
        <w:t>)</w:t>
      </w:r>
    </w:p>
    <w:p w14:paraId="2611FC21" w14:textId="0359A6E0" w:rsidR="004D6EF4" w:rsidRPr="00A85DEF" w:rsidRDefault="004D6EF4" w:rsidP="00E11624">
      <w:pPr>
        <w:pStyle w:val="Annextitle"/>
        <w:keepLines w:val="0"/>
        <w:spacing w:before="600" w:after="240"/>
      </w:pPr>
      <w:r w:rsidRPr="00A85DEF">
        <w:t xml:space="preserve">Рабочая группа </w:t>
      </w:r>
      <w:r w:rsidR="0006427F" w:rsidRPr="00A85DEF">
        <w:t>5</w:t>
      </w:r>
      <w:r w:rsidRPr="00A85DEF">
        <w:t>B</w:t>
      </w:r>
    </w:p>
    <w:p w14:paraId="6CDFB9BE" w14:textId="26278677" w:rsidR="008E2C53" w:rsidRPr="00A85DEF" w:rsidRDefault="008E2C53" w:rsidP="008E2C53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240" w:after="120"/>
        <w:jc w:val="both"/>
        <w:rPr>
          <w:rFonts w:cstheme="minorHAnsi"/>
          <w:szCs w:val="22"/>
        </w:rPr>
      </w:pPr>
      <w:r w:rsidRPr="00A85DEF">
        <w:rPr>
          <w:rFonts w:cstheme="minorHAnsi"/>
          <w:szCs w:val="22"/>
        </w:rPr>
        <w:t>Предварительный проект пересмотра Рекомендации МСЭ-R M.</w:t>
      </w:r>
      <w:r w:rsidR="00C55139" w:rsidRPr="00A85DEF">
        <w:rPr>
          <w:rFonts w:cstheme="minorHAnsi"/>
          <w:szCs w:val="22"/>
        </w:rPr>
        <w:t>2135</w:t>
      </w:r>
      <w:r w:rsidRPr="00A85DEF">
        <w:rPr>
          <w:rFonts w:cstheme="minorHAnsi"/>
          <w:szCs w:val="22"/>
        </w:rPr>
        <w:t>-</w:t>
      </w:r>
      <w:r w:rsidR="00C55139" w:rsidRPr="00A85DEF">
        <w:rPr>
          <w:rFonts w:cstheme="minorHAnsi"/>
          <w:szCs w:val="22"/>
        </w:rPr>
        <w:t>0</w:t>
      </w:r>
      <w:r w:rsidRPr="00A85DEF">
        <w:rPr>
          <w:rFonts w:cstheme="minorHAnsi"/>
          <w:szCs w:val="22"/>
        </w:rPr>
        <w:t xml:space="preserve"> – </w:t>
      </w:r>
      <w:r w:rsidR="00C55139" w:rsidRPr="00A85DEF">
        <w:rPr>
          <w:rFonts w:cstheme="minorHAnsi"/>
          <w:bCs/>
          <w:iCs/>
          <w:szCs w:val="22"/>
        </w:rPr>
        <w:t>Технические характеристики автономных морских радиоустройств, работающих в полосе частот 156−162,05</w:t>
      </w:r>
      <w:r w:rsidR="001965BC" w:rsidRPr="00A85DEF">
        <w:rPr>
          <w:rFonts w:cstheme="minorHAnsi"/>
          <w:bCs/>
          <w:iCs/>
          <w:szCs w:val="22"/>
        </w:rPr>
        <w:t> МГц</w:t>
      </w:r>
      <w:r w:rsidR="00611B7E" w:rsidRPr="00A85DEF">
        <w:rPr>
          <w:rFonts w:cstheme="minorHAnsi"/>
          <w:szCs w:val="22"/>
        </w:rPr>
        <w:t xml:space="preserve"> </w:t>
      </w:r>
      <w:r w:rsidRPr="00A85DEF">
        <w:rPr>
          <w:rFonts w:cstheme="minorHAnsi"/>
          <w:szCs w:val="22"/>
        </w:rPr>
        <w:t xml:space="preserve">(см. </w:t>
      </w:r>
      <w:hyperlink r:id="rId24" w:history="1">
        <w:r w:rsidR="00611B7E" w:rsidRPr="00A85DEF">
          <w:rPr>
            <w:rFonts w:cstheme="minorHAnsi"/>
            <w:color w:val="0000FF"/>
            <w:szCs w:val="22"/>
            <w:u w:val="single"/>
          </w:rPr>
          <w:t xml:space="preserve">Приложение </w:t>
        </w:r>
        <w:r w:rsidR="00C55139" w:rsidRPr="00A85DEF">
          <w:rPr>
            <w:rFonts w:cstheme="minorHAnsi"/>
            <w:color w:val="0000FF"/>
            <w:szCs w:val="22"/>
            <w:u w:val="single"/>
          </w:rPr>
          <w:t>14</w:t>
        </w:r>
        <w:r w:rsidR="00611B7E" w:rsidRPr="00A85DEF">
          <w:rPr>
            <w:rFonts w:cstheme="minorHAnsi"/>
            <w:color w:val="0000FF"/>
            <w:szCs w:val="22"/>
            <w:u w:val="single"/>
          </w:rPr>
          <w:t xml:space="preserve"> к Документу 5B/</w:t>
        </w:r>
        <w:r w:rsidR="00C55139" w:rsidRPr="00A85DEF">
          <w:rPr>
            <w:rFonts w:cstheme="minorHAnsi"/>
            <w:color w:val="0000FF"/>
            <w:szCs w:val="22"/>
            <w:u w:val="single"/>
          </w:rPr>
          <w:t>649</w:t>
        </w:r>
      </w:hyperlink>
      <w:r w:rsidRPr="00A85DEF">
        <w:rPr>
          <w:rFonts w:cstheme="minorHAnsi"/>
          <w:szCs w:val="22"/>
        </w:rPr>
        <w:t>)</w:t>
      </w:r>
    </w:p>
    <w:p w14:paraId="5DE59679" w14:textId="6F58BF13" w:rsidR="008E2C53" w:rsidRPr="00A85DEF" w:rsidRDefault="008E2C53" w:rsidP="00E11624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jc w:val="both"/>
        <w:rPr>
          <w:rFonts w:cstheme="minorHAnsi"/>
          <w:szCs w:val="22"/>
        </w:rPr>
      </w:pPr>
      <w:r w:rsidRPr="00A85DEF">
        <w:rPr>
          <w:rFonts w:cstheme="minorHAnsi"/>
          <w:szCs w:val="22"/>
        </w:rPr>
        <w:t>Предварительный проект пересмотра Рекомендации МСЭ-R M.</w:t>
      </w:r>
      <w:r w:rsidR="00C55139" w:rsidRPr="00A85DEF">
        <w:rPr>
          <w:rFonts w:cstheme="minorHAnsi"/>
          <w:szCs w:val="22"/>
        </w:rPr>
        <w:t>2116</w:t>
      </w:r>
      <w:r w:rsidRPr="00A85DEF">
        <w:rPr>
          <w:rFonts w:cstheme="minorHAnsi"/>
          <w:szCs w:val="22"/>
        </w:rPr>
        <w:t>-</w:t>
      </w:r>
      <w:r w:rsidR="00C55139" w:rsidRPr="00A85DEF">
        <w:rPr>
          <w:rFonts w:cstheme="minorHAnsi"/>
          <w:szCs w:val="22"/>
        </w:rPr>
        <w:t>0</w:t>
      </w:r>
      <w:r w:rsidRPr="00A85DEF">
        <w:rPr>
          <w:rFonts w:cstheme="minorHAnsi"/>
          <w:szCs w:val="22"/>
        </w:rPr>
        <w:t xml:space="preserve"> </w:t>
      </w:r>
      <w:r w:rsidR="00611B7E" w:rsidRPr="00A85DEF">
        <w:rPr>
          <w:rFonts w:cstheme="minorHAnsi"/>
          <w:szCs w:val="22"/>
        </w:rPr>
        <w:t>−</w:t>
      </w:r>
      <w:r w:rsidRPr="00A85DEF">
        <w:rPr>
          <w:rFonts w:cstheme="minorHAnsi"/>
          <w:szCs w:val="22"/>
        </w:rPr>
        <w:t xml:space="preserve"> </w:t>
      </w:r>
      <w:r w:rsidR="00C55139" w:rsidRPr="00A85DEF">
        <w:rPr>
          <w:rFonts w:cstheme="minorHAnsi"/>
          <w:bCs/>
          <w:iCs/>
          <w:szCs w:val="22"/>
        </w:rPr>
        <w:t>Технические характеристики и критерии защиты для систем воздушной подвижной службы</w:t>
      </w:r>
      <w:r w:rsidR="00C063E2" w:rsidRPr="00A85DEF">
        <w:rPr>
          <w:rFonts w:cstheme="minorHAnsi"/>
          <w:bCs/>
          <w:iCs/>
          <w:szCs w:val="22"/>
        </w:rPr>
        <w:t xml:space="preserve"> и морской подвижной службы</w:t>
      </w:r>
      <w:r w:rsidR="00C55139" w:rsidRPr="00A85DEF">
        <w:rPr>
          <w:rFonts w:cstheme="minorHAnsi"/>
          <w:bCs/>
          <w:iCs/>
          <w:szCs w:val="22"/>
        </w:rPr>
        <w:t>, работающих в диапазоне частот 4400−4990</w:t>
      </w:r>
      <w:r w:rsidR="001965BC" w:rsidRPr="00A85DEF">
        <w:rPr>
          <w:rFonts w:cstheme="minorHAnsi"/>
          <w:bCs/>
          <w:iCs/>
          <w:szCs w:val="22"/>
        </w:rPr>
        <w:t> МГц</w:t>
      </w:r>
      <w:r w:rsidR="00C55139" w:rsidRPr="00A85DEF">
        <w:rPr>
          <w:rFonts w:cstheme="minorHAnsi"/>
          <w:szCs w:val="22"/>
        </w:rPr>
        <w:t xml:space="preserve"> </w:t>
      </w:r>
      <w:r w:rsidRPr="00A85DEF">
        <w:rPr>
          <w:rFonts w:cstheme="minorHAnsi"/>
          <w:szCs w:val="22"/>
        </w:rPr>
        <w:t>(</w:t>
      </w:r>
      <w:r w:rsidR="00611B7E" w:rsidRPr="00A85DEF">
        <w:rPr>
          <w:rFonts w:cstheme="minorHAnsi"/>
          <w:szCs w:val="22"/>
        </w:rPr>
        <w:t>см.</w:t>
      </w:r>
      <w:r w:rsidR="004C492F" w:rsidRPr="00A85DEF">
        <w:rPr>
          <w:rFonts w:cstheme="minorHAnsi"/>
          <w:szCs w:val="22"/>
        </w:rPr>
        <w:t> </w:t>
      </w:r>
      <w:hyperlink r:id="rId25" w:history="1">
        <w:r w:rsidR="00611B7E" w:rsidRPr="00A85DEF">
          <w:rPr>
            <w:rFonts w:cstheme="minorHAnsi"/>
            <w:color w:val="0000FF"/>
            <w:szCs w:val="22"/>
            <w:u w:val="single"/>
          </w:rPr>
          <w:t xml:space="preserve">Приложение </w:t>
        </w:r>
        <w:r w:rsidR="00C55139" w:rsidRPr="00A85DEF">
          <w:rPr>
            <w:rFonts w:cstheme="minorHAnsi"/>
            <w:color w:val="0000FF"/>
            <w:szCs w:val="22"/>
            <w:u w:val="single"/>
          </w:rPr>
          <w:t>13</w:t>
        </w:r>
        <w:r w:rsidR="00611B7E" w:rsidRPr="00A85DEF">
          <w:rPr>
            <w:rFonts w:cstheme="minorHAnsi"/>
            <w:color w:val="0000FF"/>
            <w:szCs w:val="22"/>
            <w:u w:val="single"/>
          </w:rPr>
          <w:t xml:space="preserve"> к Документу 5B/</w:t>
        </w:r>
        <w:r w:rsidR="00C55139" w:rsidRPr="00A85DEF">
          <w:rPr>
            <w:rFonts w:cstheme="minorHAnsi"/>
            <w:color w:val="0000FF"/>
            <w:szCs w:val="22"/>
            <w:u w:val="single"/>
          </w:rPr>
          <w:t>649</w:t>
        </w:r>
      </w:hyperlink>
      <w:r w:rsidRPr="00A85DEF">
        <w:rPr>
          <w:rFonts w:cstheme="minorHAnsi"/>
          <w:szCs w:val="22"/>
        </w:rPr>
        <w:t>)</w:t>
      </w:r>
    </w:p>
    <w:p w14:paraId="4BCA81E3" w14:textId="7CC2E280" w:rsidR="008E2C53" w:rsidRPr="00A85DEF" w:rsidRDefault="00611B7E" w:rsidP="00E11624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jc w:val="both"/>
        <w:rPr>
          <w:rFonts w:cstheme="minorHAnsi"/>
          <w:szCs w:val="22"/>
        </w:rPr>
      </w:pPr>
      <w:r w:rsidRPr="00A85DEF">
        <w:rPr>
          <w:rFonts w:cstheme="minorHAnsi"/>
          <w:szCs w:val="22"/>
        </w:rPr>
        <w:t>Предварительный проект пересмотра Рекомендации МСЭ</w:t>
      </w:r>
      <w:r w:rsidR="008E2C53" w:rsidRPr="00A85DEF">
        <w:rPr>
          <w:rFonts w:cstheme="minorHAnsi"/>
          <w:szCs w:val="22"/>
        </w:rPr>
        <w:t>-R M.</w:t>
      </w:r>
      <w:r w:rsidR="00965FC8" w:rsidRPr="00A85DEF">
        <w:rPr>
          <w:rFonts w:cstheme="minorHAnsi"/>
          <w:szCs w:val="22"/>
        </w:rPr>
        <w:t>2058</w:t>
      </w:r>
      <w:r w:rsidR="008E2C53" w:rsidRPr="00A85DEF">
        <w:rPr>
          <w:rFonts w:cstheme="minorHAnsi"/>
          <w:szCs w:val="22"/>
        </w:rPr>
        <w:t>-</w:t>
      </w:r>
      <w:r w:rsidR="00965FC8" w:rsidRPr="00A85DEF">
        <w:rPr>
          <w:rFonts w:cstheme="minorHAnsi"/>
          <w:szCs w:val="22"/>
        </w:rPr>
        <w:t>0</w:t>
      </w:r>
      <w:r w:rsidR="008E2C53" w:rsidRPr="00A85DEF">
        <w:rPr>
          <w:rFonts w:cstheme="minorHAnsi"/>
          <w:szCs w:val="22"/>
        </w:rPr>
        <w:t xml:space="preserve"> </w:t>
      </w:r>
      <w:r w:rsidRPr="00A85DEF">
        <w:rPr>
          <w:rFonts w:cstheme="minorHAnsi"/>
          <w:szCs w:val="22"/>
        </w:rPr>
        <w:t>−</w:t>
      </w:r>
      <w:r w:rsidR="008E2C53" w:rsidRPr="00A85DEF">
        <w:rPr>
          <w:rFonts w:cstheme="minorHAnsi"/>
          <w:szCs w:val="22"/>
        </w:rPr>
        <w:t xml:space="preserve"> </w:t>
      </w:r>
      <w:r w:rsidR="00965FC8" w:rsidRPr="00A85DEF">
        <w:rPr>
          <w:rFonts w:cstheme="minorHAnsi"/>
          <w:bCs/>
          <w:iCs/>
          <w:szCs w:val="22"/>
        </w:rPr>
        <w:t xml:space="preserve">Характеристики цифровой системы </w:t>
      </w:r>
      <w:r w:rsidR="007821F3" w:rsidRPr="00A85DEF">
        <w:rPr>
          <w:rFonts w:cstheme="minorHAnsi"/>
          <w:bCs/>
          <w:iCs/>
          <w:szCs w:val="22"/>
        </w:rPr>
        <w:t xml:space="preserve">под названием </w:t>
      </w:r>
      <w:r w:rsidR="00965FC8" w:rsidRPr="00A85DEF">
        <w:rPr>
          <w:rFonts w:cstheme="minorHAnsi"/>
          <w:bCs/>
          <w:iCs/>
          <w:szCs w:val="22"/>
        </w:rPr>
        <w:t>"Навигационные данные", которая предназначена для радиовещания информации, касающейся безопасности и охраны на море, в направлении берег-судно в диапазоне ВЧ морской службы</w:t>
      </w:r>
      <w:r w:rsidRPr="00A85DEF">
        <w:rPr>
          <w:rFonts w:cstheme="minorHAnsi"/>
          <w:szCs w:val="22"/>
        </w:rPr>
        <w:t xml:space="preserve"> </w:t>
      </w:r>
      <w:r w:rsidR="008E2C53" w:rsidRPr="00A85DEF">
        <w:rPr>
          <w:rFonts w:cstheme="minorHAnsi"/>
          <w:szCs w:val="22"/>
        </w:rPr>
        <w:t>(</w:t>
      </w:r>
      <w:r w:rsidR="004C492F" w:rsidRPr="00A85DEF">
        <w:rPr>
          <w:rFonts w:cstheme="minorHAnsi"/>
          <w:szCs w:val="22"/>
        </w:rPr>
        <w:t>см. </w:t>
      </w:r>
      <w:hyperlink r:id="rId26" w:history="1">
        <w:r w:rsidR="004C492F" w:rsidRPr="00A85DEF">
          <w:rPr>
            <w:rFonts w:cstheme="minorHAnsi"/>
            <w:color w:val="0000FF"/>
            <w:szCs w:val="22"/>
            <w:u w:val="single"/>
          </w:rPr>
          <w:t>Приложение </w:t>
        </w:r>
        <w:r w:rsidR="00965FC8" w:rsidRPr="00A85DEF">
          <w:rPr>
            <w:rFonts w:cstheme="minorHAnsi"/>
            <w:color w:val="0000FF"/>
            <w:szCs w:val="22"/>
            <w:u w:val="single"/>
          </w:rPr>
          <w:t>12</w:t>
        </w:r>
        <w:r w:rsidR="004C492F" w:rsidRPr="00A85DEF">
          <w:rPr>
            <w:rFonts w:cstheme="minorHAnsi"/>
            <w:color w:val="0000FF"/>
            <w:szCs w:val="22"/>
            <w:u w:val="single"/>
          </w:rPr>
          <w:t xml:space="preserve"> к Документу 5B/</w:t>
        </w:r>
      </w:hyperlink>
      <w:r w:rsidR="00965FC8" w:rsidRPr="00A85DEF">
        <w:rPr>
          <w:rFonts w:cstheme="minorHAnsi"/>
          <w:color w:val="0000FF"/>
          <w:szCs w:val="22"/>
          <w:u w:val="single"/>
        </w:rPr>
        <w:t>649</w:t>
      </w:r>
      <w:r w:rsidR="008E2C53" w:rsidRPr="00A85DEF">
        <w:rPr>
          <w:rFonts w:cstheme="minorHAnsi"/>
          <w:szCs w:val="22"/>
        </w:rPr>
        <w:t>)</w:t>
      </w:r>
    </w:p>
    <w:p w14:paraId="32E5CAD1" w14:textId="5E918847" w:rsidR="008E2C53" w:rsidRPr="00A85DEF" w:rsidRDefault="00611B7E" w:rsidP="00E11624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jc w:val="both"/>
        <w:rPr>
          <w:rFonts w:cstheme="minorHAnsi"/>
          <w:szCs w:val="22"/>
        </w:rPr>
      </w:pPr>
      <w:r w:rsidRPr="00A85DEF">
        <w:rPr>
          <w:rFonts w:cstheme="minorHAnsi"/>
          <w:szCs w:val="22"/>
        </w:rPr>
        <w:t>Предварительный проект пересмотра Рекомендации МСЭ</w:t>
      </w:r>
      <w:r w:rsidR="008E2C53" w:rsidRPr="00A85DEF">
        <w:rPr>
          <w:rFonts w:cstheme="minorHAnsi"/>
          <w:szCs w:val="22"/>
        </w:rPr>
        <w:t>-R M.</w:t>
      </w:r>
      <w:r w:rsidR="008E6A48" w:rsidRPr="00A85DEF">
        <w:rPr>
          <w:rFonts w:cstheme="minorHAnsi"/>
          <w:szCs w:val="22"/>
        </w:rPr>
        <w:t>2010</w:t>
      </w:r>
      <w:r w:rsidR="008E2C53" w:rsidRPr="00A85DEF">
        <w:rPr>
          <w:rFonts w:cstheme="minorHAnsi"/>
          <w:szCs w:val="22"/>
        </w:rPr>
        <w:t xml:space="preserve">-1 </w:t>
      </w:r>
      <w:r w:rsidRPr="00A85DEF">
        <w:rPr>
          <w:rFonts w:cstheme="minorHAnsi"/>
          <w:szCs w:val="22"/>
        </w:rPr>
        <w:t>−</w:t>
      </w:r>
      <w:r w:rsidR="008E2C53" w:rsidRPr="00A85DEF">
        <w:rPr>
          <w:rFonts w:cstheme="minorHAnsi"/>
          <w:szCs w:val="22"/>
        </w:rPr>
        <w:t xml:space="preserve"> </w:t>
      </w:r>
      <w:r w:rsidR="008E6A48" w:rsidRPr="00A85DEF">
        <w:rPr>
          <w:rFonts w:cstheme="minorHAnsi"/>
          <w:bCs/>
          <w:iCs/>
          <w:szCs w:val="22"/>
        </w:rPr>
        <w:t>Характеристики цифровой системы под</w:t>
      </w:r>
      <w:r w:rsidR="001965BC" w:rsidRPr="00A85DEF">
        <w:rPr>
          <w:rFonts w:cstheme="minorHAnsi"/>
          <w:bCs/>
          <w:iCs/>
          <w:szCs w:val="22"/>
        </w:rPr>
        <w:t xml:space="preserve"> </w:t>
      </w:r>
      <w:r w:rsidR="008E6A48" w:rsidRPr="00A85DEF">
        <w:rPr>
          <w:rFonts w:cstheme="minorHAnsi"/>
          <w:bCs/>
          <w:iCs/>
          <w:szCs w:val="22"/>
        </w:rPr>
        <w:t xml:space="preserve">названием "Навигационные данные", которая предназначена для радиовещания информации, касающейся </w:t>
      </w:r>
      <w:r w:rsidR="007821F3" w:rsidRPr="00A85DEF">
        <w:rPr>
          <w:rFonts w:cstheme="minorHAnsi"/>
          <w:bCs/>
          <w:iCs/>
          <w:szCs w:val="22"/>
        </w:rPr>
        <w:t xml:space="preserve">безопасности и охраны на море, </w:t>
      </w:r>
      <w:r w:rsidR="008E6A48" w:rsidRPr="00A85DEF">
        <w:rPr>
          <w:rFonts w:cstheme="minorHAnsi"/>
          <w:bCs/>
          <w:iCs/>
          <w:szCs w:val="22"/>
        </w:rPr>
        <w:t>в направлении берег–судно в диапазоне</w:t>
      </w:r>
      <w:r w:rsidR="001965BC" w:rsidRPr="00A85DEF">
        <w:rPr>
          <w:rFonts w:cstheme="minorHAnsi"/>
          <w:bCs/>
          <w:iCs/>
          <w:szCs w:val="22"/>
        </w:rPr>
        <w:t xml:space="preserve"> </w:t>
      </w:r>
      <w:r w:rsidR="008E6A48" w:rsidRPr="00A85DEF">
        <w:rPr>
          <w:rFonts w:cstheme="minorHAnsi"/>
          <w:bCs/>
          <w:iCs/>
          <w:szCs w:val="22"/>
        </w:rPr>
        <w:t>500 кГц</w:t>
      </w:r>
      <w:r w:rsidRPr="00A85DEF">
        <w:rPr>
          <w:rFonts w:cstheme="minorHAnsi"/>
          <w:szCs w:val="22"/>
        </w:rPr>
        <w:t xml:space="preserve"> </w:t>
      </w:r>
      <w:r w:rsidR="008E2C53" w:rsidRPr="00A85DEF">
        <w:rPr>
          <w:rFonts w:cstheme="minorHAnsi"/>
          <w:szCs w:val="22"/>
        </w:rPr>
        <w:t>(</w:t>
      </w:r>
      <w:r w:rsidR="004C492F" w:rsidRPr="00A85DEF">
        <w:rPr>
          <w:rFonts w:cstheme="minorHAnsi"/>
          <w:szCs w:val="22"/>
        </w:rPr>
        <w:t>см.</w:t>
      </w:r>
      <w:r w:rsidR="008E2C53" w:rsidRPr="00A85DEF">
        <w:rPr>
          <w:rFonts w:cstheme="minorHAnsi"/>
          <w:szCs w:val="22"/>
        </w:rPr>
        <w:t xml:space="preserve"> </w:t>
      </w:r>
      <w:hyperlink r:id="rId27" w:history="1">
        <w:r w:rsidR="004C492F" w:rsidRPr="00A85DEF">
          <w:rPr>
            <w:rFonts w:cstheme="minorHAnsi"/>
            <w:color w:val="0000FF"/>
            <w:szCs w:val="22"/>
            <w:u w:val="single"/>
          </w:rPr>
          <w:t>Приложение 1</w:t>
        </w:r>
        <w:r w:rsidR="008E6A48" w:rsidRPr="00A85DEF">
          <w:rPr>
            <w:rFonts w:cstheme="minorHAnsi"/>
            <w:color w:val="0000FF"/>
            <w:szCs w:val="22"/>
            <w:u w:val="single"/>
          </w:rPr>
          <w:t>1</w:t>
        </w:r>
        <w:r w:rsidR="004C492F" w:rsidRPr="00A85DEF">
          <w:rPr>
            <w:rFonts w:cstheme="minorHAnsi"/>
            <w:color w:val="0000FF"/>
            <w:szCs w:val="22"/>
            <w:u w:val="single"/>
          </w:rPr>
          <w:t xml:space="preserve"> к Документу 5B/</w:t>
        </w:r>
        <w:r w:rsidR="008E6A48" w:rsidRPr="00A85DEF">
          <w:rPr>
            <w:rFonts w:cstheme="minorHAnsi"/>
            <w:color w:val="0000FF"/>
            <w:szCs w:val="22"/>
            <w:u w:val="single"/>
          </w:rPr>
          <w:t>649</w:t>
        </w:r>
      </w:hyperlink>
      <w:r w:rsidR="008E2C53" w:rsidRPr="00A85DEF">
        <w:rPr>
          <w:rFonts w:cstheme="minorHAnsi"/>
          <w:szCs w:val="22"/>
        </w:rPr>
        <w:t>)</w:t>
      </w:r>
    </w:p>
    <w:p w14:paraId="34A2763D" w14:textId="4DE47E7C" w:rsidR="008E2C53" w:rsidRPr="00A85DEF" w:rsidRDefault="00611B7E" w:rsidP="00E11624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jc w:val="both"/>
        <w:rPr>
          <w:rFonts w:cstheme="minorHAnsi"/>
          <w:spacing w:val="-4"/>
          <w:szCs w:val="22"/>
        </w:rPr>
      </w:pPr>
      <w:r w:rsidRPr="00A85DEF">
        <w:rPr>
          <w:rFonts w:cstheme="minorHAnsi"/>
          <w:spacing w:val="-4"/>
          <w:szCs w:val="22"/>
        </w:rPr>
        <w:t>Предварительный проект пересмотра Рекомендации МСЭ</w:t>
      </w:r>
      <w:r w:rsidR="008E2C53" w:rsidRPr="00A85DEF">
        <w:rPr>
          <w:rFonts w:cstheme="minorHAnsi"/>
          <w:spacing w:val="-4"/>
          <w:szCs w:val="22"/>
        </w:rPr>
        <w:t>-R M.</w:t>
      </w:r>
      <w:r w:rsidR="008E6A48" w:rsidRPr="00A85DEF">
        <w:rPr>
          <w:rFonts w:cstheme="minorHAnsi"/>
          <w:spacing w:val="-4"/>
          <w:szCs w:val="22"/>
        </w:rPr>
        <w:t>1849</w:t>
      </w:r>
      <w:r w:rsidR="008E2C53" w:rsidRPr="00A85DEF">
        <w:rPr>
          <w:rFonts w:cstheme="minorHAnsi"/>
          <w:spacing w:val="-4"/>
          <w:szCs w:val="22"/>
        </w:rPr>
        <w:t xml:space="preserve">-2 </w:t>
      </w:r>
      <w:r w:rsidRPr="00A85DEF">
        <w:rPr>
          <w:rFonts w:cstheme="minorHAnsi"/>
          <w:spacing w:val="-4"/>
          <w:szCs w:val="22"/>
        </w:rPr>
        <w:t xml:space="preserve">− </w:t>
      </w:r>
      <w:r w:rsidR="008E6A48" w:rsidRPr="00A85DEF">
        <w:rPr>
          <w:rFonts w:cstheme="minorHAnsi"/>
          <w:bCs/>
          <w:iCs/>
          <w:spacing w:val="-4"/>
          <w:szCs w:val="22"/>
        </w:rPr>
        <w:t>Технические и эксплуатационные аспекты наземных метеорологических радаров</w:t>
      </w:r>
      <w:r w:rsidR="008E2C53" w:rsidRPr="00A85DEF">
        <w:rPr>
          <w:rFonts w:cstheme="minorHAnsi"/>
          <w:spacing w:val="-4"/>
          <w:szCs w:val="22"/>
        </w:rPr>
        <w:t xml:space="preserve"> (</w:t>
      </w:r>
      <w:r w:rsidR="004C492F" w:rsidRPr="00A85DEF">
        <w:rPr>
          <w:rFonts w:cstheme="minorHAnsi"/>
          <w:spacing w:val="-4"/>
          <w:szCs w:val="22"/>
        </w:rPr>
        <w:t>см.</w:t>
      </w:r>
      <w:r w:rsidR="008E2C53" w:rsidRPr="00A85DEF">
        <w:rPr>
          <w:rFonts w:cstheme="minorHAnsi"/>
          <w:spacing w:val="-4"/>
          <w:szCs w:val="22"/>
        </w:rPr>
        <w:t xml:space="preserve"> </w:t>
      </w:r>
      <w:hyperlink r:id="rId28" w:history="1">
        <w:r w:rsidR="004C492F" w:rsidRPr="00A85DEF">
          <w:rPr>
            <w:rStyle w:val="Hyperlink"/>
            <w:rFonts w:cstheme="minorHAnsi"/>
            <w:spacing w:val="-4"/>
            <w:szCs w:val="22"/>
          </w:rPr>
          <w:t>Приложение 1</w:t>
        </w:r>
        <w:r w:rsidR="008E6A48" w:rsidRPr="00A85DEF">
          <w:rPr>
            <w:rStyle w:val="Hyperlink"/>
            <w:rFonts w:cstheme="minorHAnsi"/>
            <w:spacing w:val="-4"/>
            <w:szCs w:val="22"/>
          </w:rPr>
          <w:t>0</w:t>
        </w:r>
        <w:r w:rsidR="004C492F" w:rsidRPr="00A85DEF">
          <w:rPr>
            <w:rStyle w:val="Hyperlink"/>
            <w:rFonts w:cstheme="minorHAnsi"/>
            <w:spacing w:val="-4"/>
            <w:szCs w:val="22"/>
          </w:rPr>
          <w:t xml:space="preserve"> к Документу 5B/</w:t>
        </w:r>
        <w:r w:rsidR="008E6A48" w:rsidRPr="00A85DEF">
          <w:rPr>
            <w:rStyle w:val="Hyperlink"/>
            <w:rFonts w:cstheme="minorHAnsi"/>
            <w:spacing w:val="-4"/>
            <w:szCs w:val="22"/>
          </w:rPr>
          <w:t>649</w:t>
        </w:r>
      </w:hyperlink>
      <w:r w:rsidR="008E2C53" w:rsidRPr="00A85DEF">
        <w:rPr>
          <w:rFonts w:cstheme="minorHAnsi"/>
          <w:spacing w:val="-4"/>
          <w:szCs w:val="22"/>
        </w:rPr>
        <w:t>)</w:t>
      </w:r>
    </w:p>
    <w:p w14:paraId="307C495F" w14:textId="6F3ED9AB" w:rsidR="00965FC8" w:rsidRPr="00A85DEF" w:rsidRDefault="00965FC8" w:rsidP="00965FC8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jc w:val="both"/>
        <w:rPr>
          <w:rFonts w:cstheme="minorHAnsi"/>
          <w:szCs w:val="22"/>
        </w:rPr>
      </w:pPr>
      <w:r w:rsidRPr="00A85DEF">
        <w:rPr>
          <w:rFonts w:cstheme="minorHAnsi"/>
          <w:szCs w:val="22"/>
        </w:rPr>
        <w:t>Предварительный проект пересмотра Рекомендации МСЭ-R M.1638-1 − Характеристики и критерии защиты для исследований возможности совместного использования частот радарами радиолокационной (за исключением наземных метеорологических радаров) и воздушной радионавигационной служб, работающими в полосах частот между 5250 и 5850</w:t>
      </w:r>
      <w:r w:rsidR="001965BC" w:rsidRPr="00A85DEF">
        <w:rPr>
          <w:rFonts w:cstheme="minorHAnsi"/>
          <w:szCs w:val="22"/>
        </w:rPr>
        <w:t> МГц</w:t>
      </w:r>
      <w:r w:rsidRPr="00A85DEF">
        <w:rPr>
          <w:rFonts w:cstheme="minorHAnsi"/>
          <w:szCs w:val="22"/>
        </w:rPr>
        <w:t xml:space="preserve"> (см. </w:t>
      </w:r>
      <w:hyperlink r:id="rId29" w:history="1">
        <w:r w:rsidRPr="00A85DEF">
          <w:rPr>
            <w:rFonts w:cstheme="minorHAnsi"/>
            <w:color w:val="0000FF"/>
            <w:szCs w:val="22"/>
            <w:u w:val="single"/>
          </w:rPr>
          <w:t>Приложение 9 к Документу 5B/</w:t>
        </w:r>
        <w:r w:rsidR="008E6A48" w:rsidRPr="00A85DEF">
          <w:rPr>
            <w:rFonts w:cstheme="minorHAnsi"/>
            <w:color w:val="0000FF"/>
            <w:szCs w:val="22"/>
            <w:u w:val="single"/>
          </w:rPr>
          <w:t>649</w:t>
        </w:r>
      </w:hyperlink>
      <w:r w:rsidRPr="00A85DEF">
        <w:rPr>
          <w:rFonts w:cstheme="minorHAnsi"/>
          <w:szCs w:val="22"/>
        </w:rPr>
        <w:t>)</w:t>
      </w:r>
    </w:p>
    <w:p w14:paraId="02FDAE1A" w14:textId="77B88493" w:rsidR="008E2C53" w:rsidRPr="00A85DEF" w:rsidRDefault="00611B7E" w:rsidP="00E11624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jc w:val="both"/>
        <w:rPr>
          <w:rFonts w:cstheme="minorHAnsi"/>
          <w:szCs w:val="22"/>
        </w:rPr>
      </w:pPr>
      <w:r w:rsidRPr="00A85DEF">
        <w:rPr>
          <w:rFonts w:cstheme="minorHAnsi"/>
          <w:szCs w:val="22"/>
        </w:rPr>
        <w:t xml:space="preserve">Предварительный проект </w:t>
      </w:r>
      <w:r w:rsidR="00C063E2" w:rsidRPr="00A85DEF">
        <w:rPr>
          <w:rFonts w:cstheme="minorHAnsi"/>
          <w:szCs w:val="22"/>
        </w:rPr>
        <w:t xml:space="preserve">пересмотра </w:t>
      </w:r>
      <w:r w:rsidRPr="00A85DEF">
        <w:rPr>
          <w:rFonts w:cstheme="minorHAnsi"/>
          <w:szCs w:val="22"/>
        </w:rPr>
        <w:t>Рекомендации МСЭ</w:t>
      </w:r>
      <w:r w:rsidR="008E2C53" w:rsidRPr="00A85DEF">
        <w:rPr>
          <w:rFonts w:cstheme="minorHAnsi"/>
          <w:szCs w:val="22"/>
        </w:rPr>
        <w:t>-R M.</w:t>
      </w:r>
      <w:r w:rsidR="008E6A48" w:rsidRPr="00A85DEF">
        <w:rPr>
          <w:rFonts w:cstheme="minorHAnsi"/>
          <w:szCs w:val="22"/>
        </w:rPr>
        <w:t>1371-5</w:t>
      </w:r>
      <w:r w:rsidR="008E2C53" w:rsidRPr="00A85DEF">
        <w:rPr>
          <w:rFonts w:cstheme="minorHAnsi"/>
          <w:szCs w:val="22"/>
        </w:rPr>
        <w:t xml:space="preserve"> </w:t>
      </w:r>
      <w:r w:rsidRPr="00A85DEF">
        <w:rPr>
          <w:rFonts w:cstheme="minorHAnsi"/>
          <w:szCs w:val="22"/>
        </w:rPr>
        <w:t>−</w:t>
      </w:r>
      <w:r w:rsidR="008E2C53" w:rsidRPr="00A85DEF">
        <w:rPr>
          <w:rFonts w:cstheme="minorHAnsi"/>
          <w:szCs w:val="22"/>
        </w:rPr>
        <w:t xml:space="preserve"> </w:t>
      </w:r>
      <w:r w:rsidR="008E6A48" w:rsidRPr="00A85DEF">
        <w:rPr>
          <w:rFonts w:cstheme="minorHAnsi"/>
          <w:bCs/>
          <w:iCs/>
          <w:szCs w:val="22"/>
        </w:rPr>
        <w:t xml:space="preserve">Технические характеристики автоматической системы опознавания, использующей многостанционный доступ с временным разделением в </w:t>
      </w:r>
      <w:r w:rsidR="007821F3" w:rsidRPr="00A85DEF">
        <w:rPr>
          <w:rFonts w:cstheme="minorHAnsi"/>
          <w:bCs/>
          <w:iCs/>
          <w:szCs w:val="22"/>
        </w:rPr>
        <w:t xml:space="preserve">диапазоне </w:t>
      </w:r>
      <w:r w:rsidR="008E6A48" w:rsidRPr="00A85DEF">
        <w:rPr>
          <w:rFonts w:cstheme="minorHAnsi"/>
          <w:bCs/>
          <w:iCs/>
          <w:szCs w:val="22"/>
        </w:rPr>
        <w:t>ОВЧ морской подвижной службы</w:t>
      </w:r>
      <w:r w:rsidR="008E2C53" w:rsidRPr="00A85DEF">
        <w:rPr>
          <w:rFonts w:cstheme="minorHAnsi"/>
          <w:szCs w:val="22"/>
        </w:rPr>
        <w:t xml:space="preserve"> (</w:t>
      </w:r>
      <w:r w:rsidR="004C492F" w:rsidRPr="00A85DEF">
        <w:rPr>
          <w:rFonts w:cstheme="minorHAnsi"/>
          <w:szCs w:val="22"/>
        </w:rPr>
        <w:t>см. </w:t>
      </w:r>
      <w:hyperlink r:id="rId30" w:history="1">
        <w:r w:rsidR="008E6A48" w:rsidRPr="00A85DEF">
          <w:rPr>
            <w:rFonts w:cstheme="minorHAnsi"/>
            <w:color w:val="0000FF"/>
            <w:szCs w:val="22"/>
            <w:u w:val="single"/>
          </w:rPr>
          <w:t>Приложение 8</w:t>
        </w:r>
        <w:r w:rsidR="004C492F" w:rsidRPr="00A85DEF">
          <w:rPr>
            <w:rFonts w:cstheme="minorHAnsi"/>
            <w:color w:val="0000FF"/>
            <w:szCs w:val="22"/>
            <w:u w:val="single"/>
          </w:rPr>
          <w:t xml:space="preserve"> к Документу 5B/</w:t>
        </w:r>
        <w:r w:rsidR="008E6A48" w:rsidRPr="00A85DEF">
          <w:rPr>
            <w:rFonts w:cstheme="minorHAnsi"/>
            <w:color w:val="0000FF"/>
            <w:szCs w:val="22"/>
            <w:u w:val="single"/>
          </w:rPr>
          <w:t>649</w:t>
        </w:r>
      </w:hyperlink>
      <w:r w:rsidR="008E2C53" w:rsidRPr="00A85DEF">
        <w:rPr>
          <w:rFonts w:cstheme="minorHAnsi"/>
          <w:szCs w:val="22"/>
        </w:rPr>
        <w:t>)</w:t>
      </w:r>
    </w:p>
    <w:p w14:paraId="24459561" w14:textId="60FCE286" w:rsidR="008E6A48" w:rsidRPr="00A85DEF" w:rsidRDefault="008E6A48" w:rsidP="00E11624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jc w:val="both"/>
        <w:rPr>
          <w:rFonts w:cstheme="minorHAnsi"/>
          <w:szCs w:val="22"/>
        </w:rPr>
      </w:pPr>
      <w:r w:rsidRPr="00A85DEF">
        <w:rPr>
          <w:rFonts w:cstheme="minorHAnsi"/>
          <w:szCs w:val="22"/>
        </w:rPr>
        <w:t xml:space="preserve">Предварительный проект </w:t>
      </w:r>
      <w:r w:rsidR="00C063E2" w:rsidRPr="00A85DEF">
        <w:rPr>
          <w:rFonts w:cstheme="minorHAnsi"/>
          <w:szCs w:val="22"/>
        </w:rPr>
        <w:t>пересмотра</w:t>
      </w:r>
      <w:r w:rsidRPr="00A85DEF">
        <w:rPr>
          <w:rFonts w:cstheme="minorHAnsi"/>
          <w:szCs w:val="22"/>
        </w:rPr>
        <w:t xml:space="preserve"> Рекомендации МСЭ-R M.493-15 − </w:t>
      </w:r>
      <w:r w:rsidRPr="00A85DEF">
        <w:rPr>
          <w:rFonts w:cstheme="minorHAnsi"/>
          <w:bCs/>
          <w:iCs/>
          <w:szCs w:val="22"/>
        </w:rPr>
        <w:t xml:space="preserve">Система цифрового избирательного вызова для использования в морской подвижной службе </w:t>
      </w:r>
      <w:r w:rsidRPr="00A85DEF">
        <w:rPr>
          <w:rFonts w:cstheme="minorHAnsi"/>
          <w:szCs w:val="22"/>
        </w:rPr>
        <w:t>(см. </w:t>
      </w:r>
      <w:hyperlink r:id="rId31" w:history="1">
        <w:r w:rsidRPr="00A85DEF">
          <w:rPr>
            <w:rFonts w:cstheme="minorHAnsi"/>
            <w:color w:val="0000FF"/>
            <w:szCs w:val="22"/>
            <w:u w:val="single"/>
          </w:rPr>
          <w:t>Приложение 7 к Документу 5B/649</w:t>
        </w:r>
      </w:hyperlink>
      <w:r w:rsidRPr="00A85DEF">
        <w:rPr>
          <w:rFonts w:cstheme="minorHAnsi"/>
          <w:szCs w:val="22"/>
        </w:rPr>
        <w:t>)</w:t>
      </w:r>
    </w:p>
    <w:p w14:paraId="3ECE8CCA" w14:textId="0181A3D7" w:rsidR="004D6EF4" w:rsidRPr="00A85DEF" w:rsidRDefault="004D6EF4" w:rsidP="00E11624">
      <w:pPr>
        <w:pStyle w:val="Annextitle"/>
        <w:keepLines w:val="0"/>
        <w:spacing w:before="600" w:after="240"/>
      </w:pPr>
      <w:r w:rsidRPr="00A85DEF">
        <w:lastRenderedPageBreak/>
        <w:t xml:space="preserve">Рабочая группа </w:t>
      </w:r>
      <w:r w:rsidR="0006427F" w:rsidRPr="00A85DEF">
        <w:t>5</w:t>
      </w:r>
      <w:r w:rsidRPr="00A85DEF">
        <w:t>C</w:t>
      </w:r>
    </w:p>
    <w:p w14:paraId="71E36305" w14:textId="461BADD7" w:rsidR="008E2C53" w:rsidRPr="00A85DEF" w:rsidRDefault="00611B7E" w:rsidP="00E11624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jc w:val="both"/>
        <w:rPr>
          <w:rFonts w:cstheme="minorHAnsi"/>
          <w:szCs w:val="22"/>
        </w:rPr>
      </w:pPr>
      <w:r w:rsidRPr="00A85DEF">
        <w:rPr>
          <w:rFonts w:cstheme="minorHAnsi"/>
          <w:szCs w:val="22"/>
        </w:rPr>
        <w:t>Предварительный проект пересмотра Рекомендации МСЭ-</w:t>
      </w:r>
      <w:r w:rsidR="008E2C53" w:rsidRPr="00A85DEF">
        <w:rPr>
          <w:rFonts w:cstheme="minorHAnsi"/>
          <w:szCs w:val="22"/>
        </w:rPr>
        <w:t xml:space="preserve">R F.1520-3 </w:t>
      </w:r>
      <w:r w:rsidR="00E11624" w:rsidRPr="00A85DEF">
        <w:rPr>
          <w:rFonts w:cstheme="minorHAnsi"/>
          <w:szCs w:val="22"/>
        </w:rPr>
        <w:t xml:space="preserve">− Планы размещения частот </w:t>
      </w:r>
      <w:proofErr w:type="spellStart"/>
      <w:r w:rsidR="00E11624" w:rsidRPr="00A85DEF">
        <w:rPr>
          <w:rFonts w:cstheme="minorHAnsi"/>
          <w:szCs w:val="22"/>
        </w:rPr>
        <w:t>радиостволов</w:t>
      </w:r>
      <w:proofErr w:type="spellEnd"/>
      <w:r w:rsidR="00E11624" w:rsidRPr="00A85DEF">
        <w:rPr>
          <w:rFonts w:cstheme="minorHAnsi"/>
          <w:szCs w:val="22"/>
        </w:rPr>
        <w:t xml:space="preserve"> для систем фиксированной службы, действующих в полосе частот 31,8−33,4</w:t>
      </w:r>
      <w:r w:rsidR="001965BC" w:rsidRPr="00A85DEF">
        <w:rPr>
          <w:rFonts w:cstheme="minorHAnsi"/>
          <w:szCs w:val="22"/>
        </w:rPr>
        <w:t> ГГц</w:t>
      </w:r>
      <w:r w:rsidR="008E2C53" w:rsidRPr="00A85DEF">
        <w:rPr>
          <w:rFonts w:cstheme="minorHAnsi"/>
          <w:szCs w:val="22"/>
        </w:rPr>
        <w:t xml:space="preserve"> (</w:t>
      </w:r>
      <w:r w:rsidR="0008162B" w:rsidRPr="00A85DEF">
        <w:rPr>
          <w:rFonts w:cstheme="minorHAnsi"/>
          <w:szCs w:val="22"/>
        </w:rPr>
        <w:t>см. </w:t>
      </w:r>
      <w:hyperlink r:id="rId32" w:history="1">
        <w:r w:rsidR="0008162B" w:rsidRPr="00A85DEF">
          <w:rPr>
            <w:rFonts w:cstheme="minorHAnsi"/>
            <w:color w:val="0000FF"/>
            <w:szCs w:val="22"/>
            <w:u w:val="single"/>
          </w:rPr>
          <w:t>Приложение 9 к Документу 5C/</w:t>
        </w:r>
        <w:r w:rsidR="00C716E9" w:rsidRPr="00A85DEF">
          <w:rPr>
            <w:rFonts w:cstheme="minorHAnsi"/>
            <w:color w:val="0000FF"/>
            <w:szCs w:val="22"/>
            <w:u w:val="single"/>
          </w:rPr>
          <w:t>291</w:t>
        </w:r>
      </w:hyperlink>
      <w:r w:rsidR="008E2C53" w:rsidRPr="00A85DEF">
        <w:rPr>
          <w:rFonts w:cstheme="minorHAnsi"/>
          <w:szCs w:val="22"/>
        </w:rPr>
        <w:t>)</w:t>
      </w:r>
    </w:p>
    <w:p w14:paraId="5E38817B" w14:textId="77777777" w:rsidR="0006427F" w:rsidRPr="00A85DEF" w:rsidRDefault="0006427F" w:rsidP="00E11624">
      <w:pPr>
        <w:pStyle w:val="Annextitle"/>
        <w:keepLines w:val="0"/>
        <w:spacing w:before="600" w:after="240"/>
      </w:pPr>
      <w:r w:rsidRPr="00A85DEF">
        <w:t>Рабочая группа 5D</w:t>
      </w:r>
    </w:p>
    <w:p w14:paraId="3F6E6C57" w14:textId="02DACC70" w:rsidR="008E2C53" w:rsidRPr="00A85DEF" w:rsidRDefault="00611B7E" w:rsidP="008E2C53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240" w:after="120"/>
        <w:jc w:val="both"/>
        <w:rPr>
          <w:rFonts w:cstheme="minorHAnsi"/>
          <w:szCs w:val="22"/>
        </w:rPr>
      </w:pPr>
      <w:r w:rsidRPr="00A85DEF">
        <w:rPr>
          <w:rFonts w:cstheme="minorHAnsi"/>
          <w:szCs w:val="22"/>
        </w:rPr>
        <w:t>Проект пересмотра Рекомендации МСЭ</w:t>
      </w:r>
      <w:r w:rsidR="008E2C53" w:rsidRPr="00A85DEF">
        <w:rPr>
          <w:rFonts w:cstheme="minorHAnsi"/>
          <w:szCs w:val="22"/>
        </w:rPr>
        <w:t xml:space="preserve">-R M.1036-6 </w:t>
      </w:r>
      <w:r w:rsidR="00E11624" w:rsidRPr="00A85DEF">
        <w:rPr>
          <w:rFonts w:cstheme="minorHAnsi"/>
          <w:szCs w:val="22"/>
        </w:rPr>
        <w:t>−</w:t>
      </w:r>
      <w:r w:rsidR="008E2C53" w:rsidRPr="00A85DEF">
        <w:rPr>
          <w:rFonts w:cstheme="minorHAnsi"/>
          <w:szCs w:val="22"/>
        </w:rPr>
        <w:t xml:space="preserve"> </w:t>
      </w:r>
      <w:r w:rsidR="00E11624" w:rsidRPr="00A85DEF">
        <w:rPr>
          <w:rFonts w:cstheme="minorHAnsi"/>
          <w:szCs w:val="22"/>
        </w:rPr>
        <w:t>Планы размещения частот для внедрения наземного сегмента Международной подвижной электросвязи</w:t>
      </w:r>
      <w:r w:rsidR="00FC0894" w:rsidRPr="00A85DEF">
        <w:rPr>
          <w:rFonts w:cstheme="minorHAnsi"/>
          <w:szCs w:val="22"/>
        </w:rPr>
        <w:t xml:space="preserve"> (IMT)</w:t>
      </w:r>
      <w:r w:rsidR="00E11624" w:rsidRPr="00A85DEF">
        <w:rPr>
          <w:rFonts w:cstheme="minorHAnsi"/>
          <w:szCs w:val="22"/>
        </w:rPr>
        <w:t xml:space="preserve"> в полосах частот, определенных для IMT в Регламенте радиосвязи </w:t>
      </w:r>
      <w:r w:rsidR="008E2C53" w:rsidRPr="00A85DEF">
        <w:rPr>
          <w:rFonts w:cstheme="minorHAnsi"/>
          <w:szCs w:val="22"/>
        </w:rPr>
        <w:t>(</w:t>
      </w:r>
      <w:r w:rsidR="0008162B" w:rsidRPr="00A85DEF">
        <w:rPr>
          <w:rFonts w:cstheme="minorHAnsi"/>
          <w:szCs w:val="22"/>
        </w:rPr>
        <w:t>см. </w:t>
      </w:r>
      <w:hyperlink r:id="rId33" w:history="1">
        <w:r w:rsidR="0008162B" w:rsidRPr="00A85DEF">
          <w:rPr>
            <w:rStyle w:val="Hyperlink"/>
            <w:rFonts w:cstheme="minorHAnsi"/>
            <w:szCs w:val="22"/>
          </w:rPr>
          <w:t>Приложение 4.2 к Документу 5D/</w:t>
        </w:r>
        <w:r w:rsidR="00C716E9" w:rsidRPr="00A85DEF">
          <w:rPr>
            <w:rStyle w:val="Hyperlink"/>
            <w:rFonts w:cstheme="minorHAnsi"/>
            <w:szCs w:val="22"/>
          </w:rPr>
          <w:t>1361</w:t>
        </w:r>
      </w:hyperlink>
      <w:r w:rsidR="008E2C53" w:rsidRPr="00A85DEF">
        <w:rPr>
          <w:rFonts w:cstheme="minorHAnsi"/>
          <w:szCs w:val="22"/>
        </w:rPr>
        <w:t>)</w:t>
      </w:r>
    </w:p>
    <w:p w14:paraId="1EE1A98D" w14:textId="0A922584" w:rsidR="006D191F" w:rsidRPr="00A85DEF" w:rsidRDefault="003B2F69" w:rsidP="008E2C53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240" w:after="120"/>
        <w:jc w:val="both"/>
        <w:rPr>
          <w:rFonts w:cstheme="minorHAnsi"/>
          <w:szCs w:val="22"/>
        </w:rPr>
      </w:pPr>
      <w:r w:rsidRPr="00A85DEF">
        <w:rPr>
          <w:rFonts w:cstheme="minorHAnsi"/>
          <w:szCs w:val="22"/>
        </w:rPr>
        <w:t xml:space="preserve">Проект новой Рекомендации МСЭ-R M.[FSS_ES_IMT_26GHz] </w:t>
      </w:r>
      <w:r w:rsidR="008C02DC" w:rsidRPr="00A85DEF">
        <w:rPr>
          <w:rFonts w:cstheme="minorHAnsi"/>
          <w:szCs w:val="22"/>
        </w:rPr>
        <w:t>–</w:t>
      </w:r>
      <w:r w:rsidRPr="00A85DEF">
        <w:rPr>
          <w:rFonts w:cstheme="minorHAnsi"/>
          <w:szCs w:val="22"/>
        </w:rPr>
        <w:t xml:space="preserve"> </w:t>
      </w:r>
      <w:r w:rsidR="008C02DC" w:rsidRPr="00A85DEF">
        <w:rPr>
          <w:rFonts w:cstheme="minorHAnsi"/>
          <w:szCs w:val="22"/>
        </w:rPr>
        <w:t xml:space="preserve">Руководящие указания </w:t>
      </w:r>
      <w:r w:rsidRPr="00A85DEF">
        <w:rPr>
          <w:rFonts w:cstheme="minorHAnsi"/>
          <w:iCs/>
          <w:szCs w:val="22"/>
        </w:rPr>
        <w:t>для содействия администрациям в смягчении влияния помех от земных станций ФСС станциям IMT, работающим в полосах частот 24,65−25,25</w:t>
      </w:r>
      <w:r w:rsidR="001965BC" w:rsidRPr="00A85DEF">
        <w:rPr>
          <w:rFonts w:cstheme="minorHAnsi"/>
          <w:iCs/>
          <w:szCs w:val="22"/>
        </w:rPr>
        <w:t> ГГц</w:t>
      </w:r>
      <w:r w:rsidRPr="00A85DEF">
        <w:rPr>
          <w:rFonts w:cstheme="minorHAnsi"/>
          <w:iCs/>
          <w:szCs w:val="22"/>
        </w:rPr>
        <w:t xml:space="preserve"> и 27−27,5</w:t>
      </w:r>
      <w:r w:rsidR="001965BC" w:rsidRPr="00A85DEF">
        <w:rPr>
          <w:rFonts w:cstheme="minorHAnsi"/>
          <w:iCs/>
          <w:szCs w:val="22"/>
        </w:rPr>
        <w:t> ГГц</w:t>
      </w:r>
      <w:r w:rsidRPr="00A85DEF">
        <w:rPr>
          <w:rFonts w:cstheme="minorHAnsi"/>
          <w:iCs/>
          <w:szCs w:val="22"/>
        </w:rPr>
        <w:t xml:space="preserve"> </w:t>
      </w:r>
      <w:r w:rsidRPr="00A85DEF">
        <w:rPr>
          <w:rFonts w:cstheme="minorHAnsi"/>
          <w:szCs w:val="22"/>
        </w:rPr>
        <w:t>(см. </w:t>
      </w:r>
      <w:hyperlink r:id="rId34" w:history="1">
        <w:r w:rsidRPr="00A85DEF">
          <w:rPr>
            <w:rStyle w:val="Hyperlink"/>
            <w:rFonts w:cstheme="minorHAnsi"/>
            <w:szCs w:val="22"/>
          </w:rPr>
          <w:t>Приложение 4.3 к Документу 5D/1361</w:t>
        </w:r>
      </w:hyperlink>
      <w:r w:rsidRPr="00A85DEF">
        <w:rPr>
          <w:rFonts w:cstheme="minorHAnsi"/>
          <w:szCs w:val="22"/>
        </w:rPr>
        <w:t>)</w:t>
      </w:r>
    </w:p>
    <w:p w14:paraId="25788974" w14:textId="77777777" w:rsidR="003C7834" w:rsidRPr="00A85DEF" w:rsidRDefault="003C7834" w:rsidP="003C7834">
      <w:r w:rsidRPr="00A85DEF">
        <w:br w:type="page"/>
      </w:r>
    </w:p>
    <w:p w14:paraId="39D843EB" w14:textId="7AABDB80" w:rsidR="003C7834" w:rsidRPr="00A85DEF" w:rsidRDefault="003C7834" w:rsidP="00966142">
      <w:pPr>
        <w:pStyle w:val="AnnexNo"/>
      </w:pPr>
      <w:r w:rsidRPr="00A85DEF">
        <w:lastRenderedPageBreak/>
        <w:t>Приложение 4</w:t>
      </w:r>
    </w:p>
    <w:p w14:paraId="38B252A2" w14:textId="77777777" w:rsidR="003C7834" w:rsidRPr="00A85DEF" w:rsidRDefault="003C7834" w:rsidP="003C7834">
      <w:pPr>
        <w:pStyle w:val="Annextitle"/>
      </w:pPr>
      <w:r w:rsidRPr="00A85DEF">
        <w:t>Информация о регистрации для участников мероприятий МСЭ-R</w:t>
      </w:r>
    </w:p>
    <w:p w14:paraId="2C18D689" w14:textId="4A7BC0E2" w:rsidR="003C7834" w:rsidRPr="00A85DEF" w:rsidRDefault="003C7834" w:rsidP="006B4F5E">
      <w:pPr>
        <w:pStyle w:val="Normalaftertitle"/>
        <w:jc w:val="both"/>
      </w:pPr>
      <w:r w:rsidRPr="00A85DEF">
        <w:rPr>
          <w:noProof/>
        </w:rPr>
        <w:drawing>
          <wp:anchor distT="0" distB="0" distL="114300" distR="114300" simplePos="0" relativeHeight="251659264" behindDoc="0" locked="0" layoutInCell="1" allowOverlap="1" wp14:anchorId="1C71F722" wp14:editId="2DF7EB07">
            <wp:simplePos x="0" y="0"/>
            <wp:positionH relativeFrom="column">
              <wp:posOffset>-85725</wp:posOffset>
            </wp:positionH>
            <wp:positionV relativeFrom="paragraph">
              <wp:posOffset>691515</wp:posOffset>
            </wp:positionV>
            <wp:extent cx="6483985" cy="1052195"/>
            <wp:effectExtent l="0" t="0" r="0" b="0"/>
            <wp:wrapTopAndBottom/>
            <wp:docPr id="1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5DEF">
        <w:t>В случае если участник планирует присутствовать дистанционно, необходимо в процессе регистрации установить флажок "Remote" (дистанционное участие). Если флажок не установлен, предполагается очное участие.</w:t>
      </w:r>
    </w:p>
    <w:p w14:paraId="6121A75D" w14:textId="198380F7" w:rsidR="009D1D5E" w:rsidRPr="00A85DEF" w:rsidRDefault="004D6EF4" w:rsidP="008E2C53">
      <w:pPr>
        <w:spacing w:before="720"/>
        <w:jc w:val="center"/>
      </w:pPr>
      <w:r w:rsidRPr="00A85DEF">
        <w:t>______________</w:t>
      </w:r>
    </w:p>
    <w:sectPr w:rsidR="009D1D5E" w:rsidRPr="00A85DEF" w:rsidSect="00D131B8">
      <w:headerReference w:type="even" r:id="rId37"/>
      <w:headerReference w:type="default" r:id="rId38"/>
      <w:footerReference w:type="even" r:id="rId39"/>
      <w:headerReference w:type="first" r:id="rId40"/>
      <w:footerReference w:type="first" r:id="rId41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38930" w14:textId="77777777" w:rsidR="00BC22AE" w:rsidRDefault="00BC22AE">
      <w:r>
        <w:separator/>
      </w:r>
    </w:p>
  </w:endnote>
  <w:endnote w:type="continuationSeparator" w:id="0">
    <w:p w14:paraId="1BAB841A" w14:textId="77777777" w:rsidR="00BC22AE" w:rsidRDefault="00BC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A91E" w14:textId="77777777" w:rsidR="0093338C" w:rsidRPr="000C4C1B" w:rsidRDefault="0093338C" w:rsidP="00082020">
    <w:pPr>
      <w:pStyle w:val="Footer"/>
      <w:tabs>
        <w:tab w:val="right" w:pos="6237"/>
      </w:tabs>
      <w:rPr>
        <w:szCs w:val="10"/>
        <w:lang w:val="fr-CH"/>
      </w:rPr>
    </w:pPr>
    <w:r w:rsidRPr="00082020">
      <w:rPr>
        <w:szCs w:val="10"/>
      </w:rPr>
      <w:fldChar w:fldCharType="begin"/>
    </w:r>
    <w:r w:rsidRPr="000C4C1B">
      <w:rPr>
        <w:szCs w:val="10"/>
        <w:lang w:val="fr-CH"/>
      </w:rPr>
      <w:instrText xml:space="preserve"> FILENAME  \p  \* MERGEFORMAT </w:instrText>
    </w:r>
    <w:r w:rsidRPr="00082020">
      <w:rPr>
        <w:szCs w:val="10"/>
      </w:rPr>
      <w:fldChar w:fldCharType="separate"/>
    </w:r>
    <w:r w:rsidR="00B35CC5">
      <w:rPr>
        <w:szCs w:val="10"/>
        <w:lang w:val="fr-CH"/>
      </w:rPr>
      <w:t>Y:\APP\BR\CIRCS_DMS\CACE\900\942\CACE-942-R.DOCX</w:t>
    </w:r>
    <w:r w:rsidRPr="00082020">
      <w:rPr>
        <w:szCs w:val="10"/>
      </w:rPr>
      <w:fldChar w:fldCharType="end"/>
    </w:r>
    <w:r w:rsidRPr="000C4C1B">
      <w:rPr>
        <w:szCs w:val="10"/>
        <w:lang w:val="fr-CH"/>
      </w:rPr>
      <w:t xml:space="preserve"> (39377</w:t>
    </w:r>
    <w:r>
      <w:rPr>
        <w:szCs w:val="10"/>
        <w:lang w:val="fr-CH"/>
      </w:rPr>
      <w:t>5</w:t>
    </w:r>
    <w:r w:rsidRPr="000C4C1B">
      <w:rPr>
        <w:szCs w:val="10"/>
        <w:lang w:val="fr-CH"/>
      </w:rPr>
      <w:t>)</w:t>
    </w:r>
    <w:r w:rsidRPr="000C4C1B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CREATEDATE  \@ "dd.MM.yyyy"  \* MERGEFORMAT </w:instrText>
    </w:r>
    <w:r w:rsidRPr="00082020">
      <w:rPr>
        <w:szCs w:val="10"/>
      </w:rPr>
      <w:fldChar w:fldCharType="separate"/>
    </w:r>
    <w:r w:rsidR="00B35CC5">
      <w:rPr>
        <w:szCs w:val="10"/>
      </w:rPr>
      <w:t>03.02.2020</w:t>
    </w:r>
    <w:r w:rsidRPr="00082020">
      <w:rPr>
        <w:szCs w:val="10"/>
      </w:rPr>
      <w:fldChar w:fldCharType="end"/>
    </w:r>
    <w:r w:rsidRPr="000C4C1B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PRINTDATE  \@ "dd.MM.yyyy"  \* MERGEFORMAT </w:instrText>
    </w:r>
    <w:r w:rsidRPr="00082020">
      <w:rPr>
        <w:szCs w:val="10"/>
      </w:rPr>
      <w:fldChar w:fldCharType="separate"/>
    </w:r>
    <w:r w:rsidR="00B35CC5">
      <w:rPr>
        <w:szCs w:val="10"/>
      </w:rPr>
      <w:t>06.02.2020</w:t>
    </w:r>
    <w:r w:rsidRPr="00082020">
      <w:rPr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F022" w14:textId="1136CD66" w:rsidR="0093338C" w:rsidRPr="002E6166" w:rsidRDefault="002E6166" w:rsidP="002E6166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FD59B2">
      <w:rPr>
        <w:color w:val="4F81BD" w:themeColor="accent1"/>
        <w:sz w:val="19"/>
        <w:szCs w:val="19"/>
      </w:rPr>
      <w:t>International Telecommunication Union • Place des Nations, CH</w:t>
    </w:r>
    <w:r w:rsidRPr="00FD59B2">
      <w:rPr>
        <w:color w:val="4F81BD" w:themeColor="accent1"/>
        <w:sz w:val="19"/>
        <w:szCs w:val="19"/>
      </w:rPr>
      <w:noBreakHyphen/>
      <w:t>1211 Geneva 20, Switzerland</w:t>
    </w:r>
    <w:r w:rsidRPr="00FD59B2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</w:t>
    </w:r>
    <w:r w:rsidRPr="005635D9">
      <w:rPr>
        <w:color w:val="4F81BD" w:themeColor="accent1"/>
        <w:sz w:val="19"/>
        <w:szCs w:val="19"/>
        <w:lang w:val="en-US"/>
      </w:rPr>
      <w:t>.</w:t>
    </w:r>
    <w:r w:rsidRPr="00FD59B2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</w:t>
    </w:r>
    <w:r w:rsidRPr="005635D9">
      <w:rPr>
        <w:color w:val="4F81BD" w:themeColor="accent1"/>
        <w:sz w:val="19"/>
        <w:szCs w:val="19"/>
        <w:lang w:val="en-US"/>
      </w:rPr>
      <w:t xml:space="preserve">. </w:t>
    </w:r>
    <w:r>
      <w:rPr>
        <w:color w:val="4F81BD" w:themeColor="accent1"/>
        <w:sz w:val="19"/>
        <w:szCs w:val="19"/>
        <w:lang w:val="ru-RU"/>
      </w:rPr>
      <w:t>почта</w:t>
    </w:r>
    <w:r w:rsidRPr="00FD59B2">
      <w:rPr>
        <w:color w:val="4F81BD" w:themeColor="accent1"/>
        <w:sz w:val="19"/>
        <w:szCs w:val="19"/>
      </w:rPr>
      <w:t xml:space="preserve"> </w:t>
    </w:r>
    <w:hyperlink r:id="rId1" w:history="1">
      <w:r w:rsidRPr="00FD59B2">
        <w:rPr>
          <w:rStyle w:val="Hyperlink"/>
          <w:sz w:val="19"/>
          <w:szCs w:val="19"/>
        </w:rPr>
        <w:t>itumail@itu.int</w:t>
      </w:r>
    </w:hyperlink>
    <w:r>
      <w:rPr>
        <w:color w:val="4F81BD" w:themeColor="accent1"/>
        <w:sz w:val="19"/>
        <w:szCs w:val="19"/>
      </w:rPr>
      <w:t xml:space="preserve"> </w:t>
    </w:r>
    <w:r w:rsidRPr="00FD59B2">
      <w:rPr>
        <w:color w:val="4F81BD" w:themeColor="accent1"/>
        <w:sz w:val="19"/>
        <w:szCs w:val="19"/>
      </w:rPr>
      <w:t xml:space="preserve">• </w:t>
    </w:r>
    <w:r>
      <w:rPr>
        <w:color w:val="4F81BD" w:themeColor="accent1"/>
        <w:sz w:val="19"/>
        <w:szCs w:val="19"/>
        <w:lang w:val="ru-RU"/>
      </w:rPr>
      <w:t>Факс</w:t>
    </w:r>
    <w:r w:rsidRPr="002E6166">
      <w:rPr>
        <w:color w:val="4F81BD" w:themeColor="accent1"/>
        <w:sz w:val="19"/>
        <w:szCs w:val="19"/>
      </w:rPr>
      <w:t xml:space="preserve">: +41 22 733 7256 </w:t>
    </w:r>
    <w:r w:rsidRPr="00FD59B2">
      <w:rPr>
        <w:color w:val="4F81BD" w:themeColor="accent1"/>
        <w:sz w:val="19"/>
        <w:szCs w:val="19"/>
      </w:rPr>
      <w:t xml:space="preserve">• </w:t>
    </w:r>
    <w:hyperlink r:id="rId2" w:history="1">
      <w:r w:rsidRPr="0078031A">
        <w:rPr>
          <w:rStyle w:val="Hyperlink"/>
          <w:sz w:val="19"/>
          <w:szCs w:val="19"/>
        </w:rPr>
        <w:t>www.itu.int</w:t>
      </w:r>
    </w:hyperlink>
    <w:r>
      <w:rPr>
        <w:color w:val="4F81BD" w:themeColor="accent1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0B901" w14:textId="77777777" w:rsidR="00BC22AE" w:rsidRDefault="00BC22AE">
      <w:r>
        <w:t>____________________</w:t>
      </w:r>
    </w:p>
  </w:footnote>
  <w:footnote w:type="continuationSeparator" w:id="0">
    <w:p w14:paraId="620B441A" w14:textId="77777777" w:rsidR="00BC22AE" w:rsidRDefault="00BC22AE">
      <w:r>
        <w:continuationSeparator/>
      </w:r>
    </w:p>
  </w:footnote>
  <w:footnote w:id="1">
    <w:p w14:paraId="26BA0314" w14:textId="77777777" w:rsidR="00754E37" w:rsidRPr="00754E37" w:rsidRDefault="00754E37" w:rsidP="00DD6010">
      <w:pPr>
        <w:pStyle w:val="FootnoteText"/>
        <w:ind w:left="284" w:hanging="284"/>
        <w:jc w:val="both"/>
        <w:rPr>
          <w:sz w:val="20"/>
          <w:lang w:val="ru-RU"/>
        </w:rPr>
      </w:pPr>
      <w:r w:rsidRPr="009D1D5E">
        <w:rPr>
          <w:rStyle w:val="FootnoteReference"/>
          <w:lang w:val="ru-RU"/>
        </w:rPr>
        <w:t>*</w:t>
      </w:r>
      <w:r w:rsidRPr="009D1D5E">
        <w:rPr>
          <w:sz w:val="24"/>
          <w:szCs w:val="24"/>
          <w:lang w:val="ru-RU"/>
        </w:rPr>
        <w:tab/>
      </w:r>
      <w:r w:rsidRPr="00754E37">
        <w:rPr>
          <w:sz w:val="20"/>
          <w:lang w:val="ru-RU"/>
        </w:rPr>
        <w:t xml:space="preserve">Если требуется письменный перевод, вклады должны быть получены не позднее чем за три месяца до начала собрания.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5F14" w14:textId="77777777" w:rsidR="0093338C" w:rsidRPr="00BF5F50" w:rsidRDefault="0093338C" w:rsidP="0008202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F5A4" w14:textId="32E40E6F" w:rsidR="0093338C" w:rsidRPr="00F11768" w:rsidRDefault="000C4C1B" w:rsidP="00082020">
    <w:pPr>
      <w:pStyle w:val="Header"/>
      <w:rPr>
        <w:lang w:val="ru-RU"/>
      </w:rPr>
    </w:pPr>
    <w:r>
      <w:rPr>
        <w:rStyle w:val="PageNumber"/>
        <w:szCs w:val="18"/>
      </w:rPr>
      <w:t xml:space="preserve">- </w:t>
    </w:r>
    <w:r w:rsidR="0093338C" w:rsidRPr="00BF5F50">
      <w:rPr>
        <w:rStyle w:val="PageNumber"/>
        <w:szCs w:val="18"/>
      </w:rPr>
      <w:fldChar w:fldCharType="begin"/>
    </w:r>
    <w:r w:rsidR="0093338C" w:rsidRPr="00BF5F50">
      <w:rPr>
        <w:rStyle w:val="PageNumber"/>
        <w:szCs w:val="18"/>
      </w:rPr>
      <w:instrText xml:space="preserve"> PAGE </w:instrText>
    </w:r>
    <w:r w:rsidR="0093338C" w:rsidRPr="00BF5F50">
      <w:rPr>
        <w:rStyle w:val="PageNumber"/>
        <w:szCs w:val="18"/>
      </w:rPr>
      <w:fldChar w:fldCharType="separate"/>
    </w:r>
    <w:r w:rsidR="003D4823">
      <w:rPr>
        <w:rStyle w:val="PageNumber"/>
        <w:noProof/>
        <w:szCs w:val="18"/>
      </w:rPr>
      <w:t>9</w:t>
    </w:r>
    <w:r w:rsidR="0093338C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235A" w14:textId="27DACA15" w:rsidR="0093338C" w:rsidRPr="00963B6D" w:rsidRDefault="00696BAE" w:rsidP="00963B6D">
    <w:pPr>
      <w:pStyle w:val="Header"/>
    </w:pPr>
    <w:r>
      <w:rPr>
        <w:noProof/>
        <w:lang w:val="en-US"/>
      </w:rPr>
      <w:drawing>
        <wp:inline distT="0" distB="0" distL="0" distR="0" wp14:anchorId="0F874898" wp14:editId="53F8B533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524715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58034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CH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6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461B"/>
    <w:rsid w:val="00006A31"/>
    <w:rsid w:val="00006C82"/>
    <w:rsid w:val="00010E30"/>
    <w:rsid w:val="000145B3"/>
    <w:rsid w:val="00015C76"/>
    <w:rsid w:val="00020041"/>
    <w:rsid w:val="000224E7"/>
    <w:rsid w:val="00026CF8"/>
    <w:rsid w:val="00030BD7"/>
    <w:rsid w:val="0003195E"/>
    <w:rsid w:val="00031E64"/>
    <w:rsid w:val="00034340"/>
    <w:rsid w:val="00041377"/>
    <w:rsid w:val="00044391"/>
    <w:rsid w:val="000451D9"/>
    <w:rsid w:val="00045A8D"/>
    <w:rsid w:val="00050346"/>
    <w:rsid w:val="0005167A"/>
    <w:rsid w:val="000531F9"/>
    <w:rsid w:val="00054E5D"/>
    <w:rsid w:val="00055B2E"/>
    <w:rsid w:val="00056042"/>
    <w:rsid w:val="0006427F"/>
    <w:rsid w:val="00064EFC"/>
    <w:rsid w:val="00065B36"/>
    <w:rsid w:val="00070258"/>
    <w:rsid w:val="0007323C"/>
    <w:rsid w:val="0008028E"/>
    <w:rsid w:val="0008162B"/>
    <w:rsid w:val="00081645"/>
    <w:rsid w:val="00082020"/>
    <w:rsid w:val="0008230C"/>
    <w:rsid w:val="00083BC6"/>
    <w:rsid w:val="00086AD1"/>
    <w:rsid w:val="00086D03"/>
    <w:rsid w:val="0009301F"/>
    <w:rsid w:val="00095C33"/>
    <w:rsid w:val="0009600F"/>
    <w:rsid w:val="0009767F"/>
    <w:rsid w:val="000A096A"/>
    <w:rsid w:val="000A3252"/>
    <w:rsid w:val="000A375E"/>
    <w:rsid w:val="000A4D14"/>
    <w:rsid w:val="000A548D"/>
    <w:rsid w:val="000A7051"/>
    <w:rsid w:val="000B0AF6"/>
    <w:rsid w:val="000B0E9B"/>
    <w:rsid w:val="000B2CAE"/>
    <w:rsid w:val="000B62F9"/>
    <w:rsid w:val="000C03C7"/>
    <w:rsid w:val="000C2AD0"/>
    <w:rsid w:val="000C4C1B"/>
    <w:rsid w:val="000D4D04"/>
    <w:rsid w:val="000E168B"/>
    <w:rsid w:val="000E3DEE"/>
    <w:rsid w:val="000F0121"/>
    <w:rsid w:val="000F2673"/>
    <w:rsid w:val="00100B72"/>
    <w:rsid w:val="00101F7D"/>
    <w:rsid w:val="00103C76"/>
    <w:rsid w:val="00104BE7"/>
    <w:rsid w:val="0011265F"/>
    <w:rsid w:val="0011452E"/>
    <w:rsid w:val="00115FB5"/>
    <w:rsid w:val="00116BF8"/>
    <w:rsid w:val="00116F2E"/>
    <w:rsid w:val="00117282"/>
    <w:rsid w:val="00117389"/>
    <w:rsid w:val="00121C2D"/>
    <w:rsid w:val="001267AF"/>
    <w:rsid w:val="00134404"/>
    <w:rsid w:val="00137FBC"/>
    <w:rsid w:val="00141948"/>
    <w:rsid w:val="0014290D"/>
    <w:rsid w:val="00144CE2"/>
    <w:rsid w:val="00144DFB"/>
    <w:rsid w:val="001530BD"/>
    <w:rsid w:val="00166563"/>
    <w:rsid w:val="00172C71"/>
    <w:rsid w:val="001756B4"/>
    <w:rsid w:val="001846DA"/>
    <w:rsid w:val="00187CA3"/>
    <w:rsid w:val="001927B3"/>
    <w:rsid w:val="001965BC"/>
    <w:rsid w:val="00196710"/>
    <w:rsid w:val="00197324"/>
    <w:rsid w:val="001A1D56"/>
    <w:rsid w:val="001A5686"/>
    <w:rsid w:val="001B0C7F"/>
    <w:rsid w:val="001B351B"/>
    <w:rsid w:val="001B425A"/>
    <w:rsid w:val="001C06DB"/>
    <w:rsid w:val="001C1216"/>
    <w:rsid w:val="001C6971"/>
    <w:rsid w:val="001D2405"/>
    <w:rsid w:val="001D2785"/>
    <w:rsid w:val="001D3190"/>
    <w:rsid w:val="001D7070"/>
    <w:rsid w:val="001F0E70"/>
    <w:rsid w:val="001F2170"/>
    <w:rsid w:val="001F3948"/>
    <w:rsid w:val="001F5A49"/>
    <w:rsid w:val="001F6157"/>
    <w:rsid w:val="001F6CFE"/>
    <w:rsid w:val="00200B7B"/>
    <w:rsid w:val="00201097"/>
    <w:rsid w:val="00201B6E"/>
    <w:rsid w:val="0020520D"/>
    <w:rsid w:val="00207F4C"/>
    <w:rsid w:val="0021112C"/>
    <w:rsid w:val="00214392"/>
    <w:rsid w:val="00227610"/>
    <w:rsid w:val="002302B3"/>
    <w:rsid w:val="00230C66"/>
    <w:rsid w:val="00235A29"/>
    <w:rsid w:val="00241526"/>
    <w:rsid w:val="002443A2"/>
    <w:rsid w:val="00252409"/>
    <w:rsid w:val="00255407"/>
    <w:rsid w:val="0025572B"/>
    <w:rsid w:val="002558C6"/>
    <w:rsid w:val="0026457B"/>
    <w:rsid w:val="00266E74"/>
    <w:rsid w:val="00277020"/>
    <w:rsid w:val="00282F2A"/>
    <w:rsid w:val="00283C3B"/>
    <w:rsid w:val="002861E6"/>
    <w:rsid w:val="00286323"/>
    <w:rsid w:val="00287D18"/>
    <w:rsid w:val="00294E2F"/>
    <w:rsid w:val="002A1735"/>
    <w:rsid w:val="002A2618"/>
    <w:rsid w:val="002A5DD7"/>
    <w:rsid w:val="002A6818"/>
    <w:rsid w:val="002B0CAC"/>
    <w:rsid w:val="002C0452"/>
    <w:rsid w:val="002C25EC"/>
    <w:rsid w:val="002C7776"/>
    <w:rsid w:val="002D573E"/>
    <w:rsid w:val="002D5A15"/>
    <w:rsid w:val="002D5BDD"/>
    <w:rsid w:val="002D7094"/>
    <w:rsid w:val="002E3D27"/>
    <w:rsid w:val="002E6166"/>
    <w:rsid w:val="002F0890"/>
    <w:rsid w:val="002F2531"/>
    <w:rsid w:val="002F4967"/>
    <w:rsid w:val="002F7559"/>
    <w:rsid w:val="0030162F"/>
    <w:rsid w:val="00312936"/>
    <w:rsid w:val="00316935"/>
    <w:rsid w:val="003266ED"/>
    <w:rsid w:val="003346DE"/>
    <w:rsid w:val="003370B8"/>
    <w:rsid w:val="00337D2C"/>
    <w:rsid w:val="00344624"/>
    <w:rsid w:val="00345D38"/>
    <w:rsid w:val="00346DE8"/>
    <w:rsid w:val="00350A79"/>
    <w:rsid w:val="00352097"/>
    <w:rsid w:val="003568D4"/>
    <w:rsid w:val="00361FD6"/>
    <w:rsid w:val="003666FF"/>
    <w:rsid w:val="00370C24"/>
    <w:rsid w:val="00371854"/>
    <w:rsid w:val="00372193"/>
    <w:rsid w:val="00372194"/>
    <w:rsid w:val="00372CD1"/>
    <w:rsid w:val="0037309C"/>
    <w:rsid w:val="00375282"/>
    <w:rsid w:val="00380A6E"/>
    <w:rsid w:val="0038181A"/>
    <w:rsid w:val="003836D4"/>
    <w:rsid w:val="00385FF5"/>
    <w:rsid w:val="0039125F"/>
    <w:rsid w:val="00391B3F"/>
    <w:rsid w:val="0039743C"/>
    <w:rsid w:val="003A176F"/>
    <w:rsid w:val="003A1F49"/>
    <w:rsid w:val="003A5D52"/>
    <w:rsid w:val="003B2BDA"/>
    <w:rsid w:val="003B2F63"/>
    <w:rsid w:val="003B2F69"/>
    <w:rsid w:val="003B55EC"/>
    <w:rsid w:val="003C2EA7"/>
    <w:rsid w:val="003C43CB"/>
    <w:rsid w:val="003C4471"/>
    <w:rsid w:val="003C46ED"/>
    <w:rsid w:val="003C5058"/>
    <w:rsid w:val="003C7834"/>
    <w:rsid w:val="003C7D41"/>
    <w:rsid w:val="003D4823"/>
    <w:rsid w:val="003D4A69"/>
    <w:rsid w:val="003D66C2"/>
    <w:rsid w:val="003E504F"/>
    <w:rsid w:val="003E78D6"/>
    <w:rsid w:val="003F1BEB"/>
    <w:rsid w:val="00400573"/>
    <w:rsid w:val="004007A3"/>
    <w:rsid w:val="00406D71"/>
    <w:rsid w:val="0042258B"/>
    <w:rsid w:val="00422D9B"/>
    <w:rsid w:val="00423C78"/>
    <w:rsid w:val="00426C9F"/>
    <w:rsid w:val="004326DB"/>
    <w:rsid w:val="004346F6"/>
    <w:rsid w:val="0043682E"/>
    <w:rsid w:val="00444C19"/>
    <w:rsid w:val="004466EE"/>
    <w:rsid w:val="00447ECB"/>
    <w:rsid w:val="00456812"/>
    <w:rsid w:val="004623F7"/>
    <w:rsid w:val="00464442"/>
    <w:rsid w:val="00465010"/>
    <w:rsid w:val="0046720A"/>
    <w:rsid w:val="00470CC5"/>
    <w:rsid w:val="0047118A"/>
    <w:rsid w:val="00480F51"/>
    <w:rsid w:val="00481124"/>
    <w:rsid w:val="00481368"/>
    <w:rsid w:val="004815EB"/>
    <w:rsid w:val="00484DF3"/>
    <w:rsid w:val="00487569"/>
    <w:rsid w:val="004929A8"/>
    <w:rsid w:val="00492BBB"/>
    <w:rsid w:val="00496864"/>
    <w:rsid w:val="00496920"/>
    <w:rsid w:val="004A13DB"/>
    <w:rsid w:val="004A4496"/>
    <w:rsid w:val="004A52F6"/>
    <w:rsid w:val="004A7970"/>
    <w:rsid w:val="004B11AB"/>
    <w:rsid w:val="004B120D"/>
    <w:rsid w:val="004B1D5D"/>
    <w:rsid w:val="004B2F19"/>
    <w:rsid w:val="004B5A10"/>
    <w:rsid w:val="004B7971"/>
    <w:rsid w:val="004B7C9A"/>
    <w:rsid w:val="004C3E76"/>
    <w:rsid w:val="004C492F"/>
    <w:rsid w:val="004C61E6"/>
    <w:rsid w:val="004C6779"/>
    <w:rsid w:val="004D1619"/>
    <w:rsid w:val="004D6EF4"/>
    <w:rsid w:val="004D733B"/>
    <w:rsid w:val="004E0DC4"/>
    <w:rsid w:val="004E0FB5"/>
    <w:rsid w:val="004E43BB"/>
    <w:rsid w:val="004E460D"/>
    <w:rsid w:val="004F0A73"/>
    <w:rsid w:val="004F1410"/>
    <w:rsid w:val="004F178E"/>
    <w:rsid w:val="004F2612"/>
    <w:rsid w:val="004F4543"/>
    <w:rsid w:val="004F57BB"/>
    <w:rsid w:val="00500323"/>
    <w:rsid w:val="00502577"/>
    <w:rsid w:val="00504F7F"/>
    <w:rsid w:val="00505309"/>
    <w:rsid w:val="0050789B"/>
    <w:rsid w:val="00512375"/>
    <w:rsid w:val="0051391A"/>
    <w:rsid w:val="00517E85"/>
    <w:rsid w:val="005224A1"/>
    <w:rsid w:val="00534372"/>
    <w:rsid w:val="005364B3"/>
    <w:rsid w:val="00543DF8"/>
    <w:rsid w:val="00546101"/>
    <w:rsid w:val="00551E8C"/>
    <w:rsid w:val="00553731"/>
    <w:rsid w:val="00553DD7"/>
    <w:rsid w:val="005635D9"/>
    <w:rsid w:val="005638CF"/>
    <w:rsid w:val="00564D90"/>
    <w:rsid w:val="0056741E"/>
    <w:rsid w:val="0057325A"/>
    <w:rsid w:val="0057469A"/>
    <w:rsid w:val="00580814"/>
    <w:rsid w:val="00583A0B"/>
    <w:rsid w:val="00590D23"/>
    <w:rsid w:val="00596F6F"/>
    <w:rsid w:val="005971A2"/>
    <w:rsid w:val="005A03A3"/>
    <w:rsid w:val="005A0448"/>
    <w:rsid w:val="005A2B92"/>
    <w:rsid w:val="005A5820"/>
    <w:rsid w:val="005A5D68"/>
    <w:rsid w:val="005A623D"/>
    <w:rsid w:val="005A6593"/>
    <w:rsid w:val="005A79E9"/>
    <w:rsid w:val="005B0975"/>
    <w:rsid w:val="005B214C"/>
    <w:rsid w:val="005B5DD0"/>
    <w:rsid w:val="005C49B4"/>
    <w:rsid w:val="005C5670"/>
    <w:rsid w:val="005C76E8"/>
    <w:rsid w:val="005C776B"/>
    <w:rsid w:val="005C7DD3"/>
    <w:rsid w:val="005D0A36"/>
    <w:rsid w:val="005D2DEB"/>
    <w:rsid w:val="005D3669"/>
    <w:rsid w:val="005D6710"/>
    <w:rsid w:val="005E1E57"/>
    <w:rsid w:val="005E51FB"/>
    <w:rsid w:val="005E5EB3"/>
    <w:rsid w:val="005E72CF"/>
    <w:rsid w:val="005F3CB6"/>
    <w:rsid w:val="005F657C"/>
    <w:rsid w:val="00601BF9"/>
    <w:rsid w:val="00602D53"/>
    <w:rsid w:val="00603A2A"/>
    <w:rsid w:val="006047E5"/>
    <w:rsid w:val="006052DE"/>
    <w:rsid w:val="00611B7E"/>
    <w:rsid w:val="00615A15"/>
    <w:rsid w:val="00624C9E"/>
    <w:rsid w:val="0063440F"/>
    <w:rsid w:val="006355B4"/>
    <w:rsid w:val="00640582"/>
    <w:rsid w:val="0064371D"/>
    <w:rsid w:val="00644F3A"/>
    <w:rsid w:val="00644FB0"/>
    <w:rsid w:val="00650B2A"/>
    <w:rsid w:val="00651777"/>
    <w:rsid w:val="006550F8"/>
    <w:rsid w:val="00656226"/>
    <w:rsid w:val="00662886"/>
    <w:rsid w:val="00663E82"/>
    <w:rsid w:val="006663B8"/>
    <w:rsid w:val="00670956"/>
    <w:rsid w:val="00673D15"/>
    <w:rsid w:val="00682931"/>
    <w:rsid w:val="006829F3"/>
    <w:rsid w:val="00683CF8"/>
    <w:rsid w:val="00696BAE"/>
    <w:rsid w:val="006A0F94"/>
    <w:rsid w:val="006A2857"/>
    <w:rsid w:val="006A2E5D"/>
    <w:rsid w:val="006A518B"/>
    <w:rsid w:val="006B002F"/>
    <w:rsid w:val="006B0590"/>
    <w:rsid w:val="006B49DA"/>
    <w:rsid w:val="006B4F5E"/>
    <w:rsid w:val="006B5D77"/>
    <w:rsid w:val="006C53F8"/>
    <w:rsid w:val="006C7CDE"/>
    <w:rsid w:val="006D191F"/>
    <w:rsid w:val="006D23F6"/>
    <w:rsid w:val="006D4E3F"/>
    <w:rsid w:val="006E1302"/>
    <w:rsid w:val="006E1835"/>
    <w:rsid w:val="006E46B7"/>
    <w:rsid w:val="007038C0"/>
    <w:rsid w:val="00705F1D"/>
    <w:rsid w:val="0070698E"/>
    <w:rsid w:val="00707156"/>
    <w:rsid w:val="0071614B"/>
    <w:rsid w:val="007234B1"/>
    <w:rsid w:val="00723D08"/>
    <w:rsid w:val="00725FDA"/>
    <w:rsid w:val="00727816"/>
    <w:rsid w:val="0072791E"/>
    <w:rsid w:val="00730227"/>
    <w:rsid w:val="00730B9A"/>
    <w:rsid w:val="007336D4"/>
    <w:rsid w:val="00737729"/>
    <w:rsid w:val="00740B4A"/>
    <w:rsid w:val="007425FE"/>
    <w:rsid w:val="007445C6"/>
    <w:rsid w:val="00750CFA"/>
    <w:rsid w:val="00754E37"/>
    <w:rsid w:val="007553DA"/>
    <w:rsid w:val="0077406E"/>
    <w:rsid w:val="00781872"/>
    <w:rsid w:val="007821F3"/>
    <w:rsid w:val="00782354"/>
    <w:rsid w:val="00783443"/>
    <w:rsid w:val="00786401"/>
    <w:rsid w:val="007876A0"/>
    <w:rsid w:val="007921A7"/>
    <w:rsid w:val="00792B2D"/>
    <w:rsid w:val="0079751B"/>
    <w:rsid w:val="007A0165"/>
    <w:rsid w:val="007A315E"/>
    <w:rsid w:val="007B3DB1"/>
    <w:rsid w:val="007C73B0"/>
    <w:rsid w:val="007D183E"/>
    <w:rsid w:val="007D43D0"/>
    <w:rsid w:val="007D6C7F"/>
    <w:rsid w:val="007E1833"/>
    <w:rsid w:val="007E3F13"/>
    <w:rsid w:val="007E523B"/>
    <w:rsid w:val="007F751A"/>
    <w:rsid w:val="00800012"/>
    <w:rsid w:val="0080261F"/>
    <w:rsid w:val="0080497B"/>
    <w:rsid w:val="00806160"/>
    <w:rsid w:val="008111B0"/>
    <w:rsid w:val="008143A4"/>
    <w:rsid w:val="0081513E"/>
    <w:rsid w:val="00815D17"/>
    <w:rsid w:val="00817367"/>
    <w:rsid w:val="00817D2F"/>
    <w:rsid w:val="008204A4"/>
    <w:rsid w:val="00825A56"/>
    <w:rsid w:val="00827D3B"/>
    <w:rsid w:val="0083179D"/>
    <w:rsid w:val="00836274"/>
    <w:rsid w:val="00843794"/>
    <w:rsid w:val="00851FD9"/>
    <w:rsid w:val="00854131"/>
    <w:rsid w:val="00854338"/>
    <w:rsid w:val="0085528E"/>
    <w:rsid w:val="0085652D"/>
    <w:rsid w:val="00862E82"/>
    <w:rsid w:val="008657DD"/>
    <w:rsid w:val="00872CD6"/>
    <w:rsid w:val="008750C7"/>
    <w:rsid w:val="0087694B"/>
    <w:rsid w:val="00880F4D"/>
    <w:rsid w:val="00883876"/>
    <w:rsid w:val="00884294"/>
    <w:rsid w:val="00892745"/>
    <w:rsid w:val="008959E6"/>
    <w:rsid w:val="008B07C8"/>
    <w:rsid w:val="008B35A3"/>
    <w:rsid w:val="008B37E1"/>
    <w:rsid w:val="008B45F8"/>
    <w:rsid w:val="008B4B5E"/>
    <w:rsid w:val="008C02DC"/>
    <w:rsid w:val="008C2E74"/>
    <w:rsid w:val="008D077B"/>
    <w:rsid w:val="008D48C0"/>
    <w:rsid w:val="008D5409"/>
    <w:rsid w:val="008D65BE"/>
    <w:rsid w:val="008E006D"/>
    <w:rsid w:val="008E2C53"/>
    <w:rsid w:val="008E38B4"/>
    <w:rsid w:val="008E6A48"/>
    <w:rsid w:val="008E7770"/>
    <w:rsid w:val="008F2E98"/>
    <w:rsid w:val="008F4F21"/>
    <w:rsid w:val="00904D4A"/>
    <w:rsid w:val="00904ECB"/>
    <w:rsid w:val="00904F9D"/>
    <w:rsid w:val="009068B4"/>
    <w:rsid w:val="00910521"/>
    <w:rsid w:val="00910A93"/>
    <w:rsid w:val="0091455B"/>
    <w:rsid w:val="009151BA"/>
    <w:rsid w:val="00921BBA"/>
    <w:rsid w:val="009242BC"/>
    <w:rsid w:val="00925023"/>
    <w:rsid w:val="009277BC"/>
    <w:rsid w:val="00927D57"/>
    <w:rsid w:val="00931A51"/>
    <w:rsid w:val="0093338C"/>
    <w:rsid w:val="00936255"/>
    <w:rsid w:val="00942F4B"/>
    <w:rsid w:val="00943C7A"/>
    <w:rsid w:val="00944805"/>
    <w:rsid w:val="00947185"/>
    <w:rsid w:val="00950127"/>
    <w:rsid w:val="0095059A"/>
    <w:rsid w:val="009518B3"/>
    <w:rsid w:val="00954CB3"/>
    <w:rsid w:val="00955A28"/>
    <w:rsid w:val="00961856"/>
    <w:rsid w:val="00962546"/>
    <w:rsid w:val="00963B6D"/>
    <w:rsid w:val="00963D9D"/>
    <w:rsid w:val="00964312"/>
    <w:rsid w:val="0096598D"/>
    <w:rsid w:val="00965FC8"/>
    <w:rsid w:val="00966142"/>
    <w:rsid w:val="009708B2"/>
    <w:rsid w:val="0098013E"/>
    <w:rsid w:val="00981658"/>
    <w:rsid w:val="00981B54"/>
    <w:rsid w:val="009842C3"/>
    <w:rsid w:val="00984769"/>
    <w:rsid w:val="00990D8A"/>
    <w:rsid w:val="009A009A"/>
    <w:rsid w:val="009A6BB6"/>
    <w:rsid w:val="009B3F43"/>
    <w:rsid w:val="009B49D4"/>
    <w:rsid w:val="009B5CFA"/>
    <w:rsid w:val="009C0347"/>
    <w:rsid w:val="009C161F"/>
    <w:rsid w:val="009C26C4"/>
    <w:rsid w:val="009C56B4"/>
    <w:rsid w:val="009C61B6"/>
    <w:rsid w:val="009D1BBE"/>
    <w:rsid w:val="009D1D5E"/>
    <w:rsid w:val="009D51A2"/>
    <w:rsid w:val="009E04A8"/>
    <w:rsid w:val="009E4AEC"/>
    <w:rsid w:val="009E5BD8"/>
    <w:rsid w:val="009E63A6"/>
    <w:rsid w:val="009E681E"/>
    <w:rsid w:val="009F2DC1"/>
    <w:rsid w:val="00A06B8B"/>
    <w:rsid w:val="00A119E6"/>
    <w:rsid w:val="00A11AED"/>
    <w:rsid w:val="00A1737B"/>
    <w:rsid w:val="00A20270"/>
    <w:rsid w:val="00A20FBC"/>
    <w:rsid w:val="00A31370"/>
    <w:rsid w:val="00A34D6F"/>
    <w:rsid w:val="00A36ABB"/>
    <w:rsid w:val="00A41F91"/>
    <w:rsid w:val="00A45D9A"/>
    <w:rsid w:val="00A5641B"/>
    <w:rsid w:val="00A63355"/>
    <w:rsid w:val="00A66E23"/>
    <w:rsid w:val="00A7596D"/>
    <w:rsid w:val="00A7712A"/>
    <w:rsid w:val="00A81037"/>
    <w:rsid w:val="00A8205B"/>
    <w:rsid w:val="00A840C0"/>
    <w:rsid w:val="00A85DEF"/>
    <w:rsid w:val="00A963DF"/>
    <w:rsid w:val="00AA79C9"/>
    <w:rsid w:val="00AB2DC2"/>
    <w:rsid w:val="00AC0C22"/>
    <w:rsid w:val="00AC31D4"/>
    <w:rsid w:val="00AC3896"/>
    <w:rsid w:val="00AD2CF2"/>
    <w:rsid w:val="00AE038C"/>
    <w:rsid w:val="00AE0CDF"/>
    <w:rsid w:val="00AE2D88"/>
    <w:rsid w:val="00AE3B81"/>
    <w:rsid w:val="00AE512C"/>
    <w:rsid w:val="00AE6F6F"/>
    <w:rsid w:val="00AE7A25"/>
    <w:rsid w:val="00AF3325"/>
    <w:rsid w:val="00AF34D9"/>
    <w:rsid w:val="00AF70DA"/>
    <w:rsid w:val="00AF729E"/>
    <w:rsid w:val="00B019D3"/>
    <w:rsid w:val="00B11F48"/>
    <w:rsid w:val="00B13E57"/>
    <w:rsid w:val="00B204B8"/>
    <w:rsid w:val="00B204CF"/>
    <w:rsid w:val="00B23265"/>
    <w:rsid w:val="00B32168"/>
    <w:rsid w:val="00B34CF9"/>
    <w:rsid w:val="00B35CC5"/>
    <w:rsid w:val="00B37559"/>
    <w:rsid w:val="00B4054B"/>
    <w:rsid w:val="00B42A78"/>
    <w:rsid w:val="00B4407D"/>
    <w:rsid w:val="00B500FB"/>
    <w:rsid w:val="00B5158B"/>
    <w:rsid w:val="00B579B0"/>
    <w:rsid w:val="00B57D11"/>
    <w:rsid w:val="00B57F3C"/>
    <w:rsid w:val="00B649D7"/>
    <w:rsid w:val="00B65D92"/>
    <w:rsid w:val="00B715B1"/>
    <w:rsid w:val="00B81C2F"/>
    <w:rsid w:val="00B83051"/>
    <w:rsid w:val="00B90743"/>
    <w:rsid w:val="00B90C45"/>
    <w:rsid w:val="00B91C9E"/>
    <w:rsid w:val="00B933BE"/>
    <w:rsid w:val="00BA53BD"/>
    <w:rsid w:val="00BB10E2"/>
    <w:rsid w:val="00BB5D3E"/>
    <w:rsid w:val="00BC22AE"/>
    <w:rsid w:val="00BD2C7F"/>
    <w:rsid w:val="00BD6738"/>
    <w:rsid w:val="00BD7E5E"/>
    <w:rsid w:val="00BE2390"/>
    <w:rsid w:val="00BE272E"/>
    <w:rsid w:val="00BE4685"/>
    <w:rsid w:val="00BE63DB"/>
    <w:rsid w:val="00BE6574"/>
    <w:rsid w:val="00BF301E"/>
    <w:rsid w:val="00BF5F50"/>
    <w:rsid w:val="00C00670"/>
    <w:rsid w:val="00C05674"/>
    <w:rsid w:val="00C063E2"/>
    <w:rsid w:val="00C06484"/>
    <w:rsid w:val="00C06559"/>
    <w:rsid w:val="00C07319"/>
    <w:rsid w:val="00C0798C"/>
    <w:rsid w:val="00C1227D"/>
    <w:rsid w:val="00C16FD2"/>
    <w:rsid w:val="00C22584"/>
    <w:rsid w:val="00C262C1"/>
    <w:rsid w:val="00C34280"/>
    <w:rsid w:val="00C4395E"/>
    <w:rsid w:val="00C46613"/>
    <w:rsid w:val="00C47FFD"/>
    <w:rsid w:val="00C51E92"/>
    <w:rsid w:val="00C528D4"/>
    <w:rsid w:val="00C52C5B"/>
    <w:rsid w:val="00C55139"/>
    <w:rsid w:val="00C57E2C"/>
    <w:rsid w:val="00C608B7"/>
    <w:rsid w:val="00C6273A"/>
    <w:rsid w:val="00C66F24"/>
    <w:rsid w:val="00C716E9"/>
    <w:rsid w:val="00C76D7F"/>
    <w:rsid w:val="00C813AA"/>
    <w:rsid w:val="00C818D7"/>
    <w:rsid w:val="00C8412C"/>
    <w:rsid w:val="00C91648"/>
    <w:rsid w:val="00C9291E"/>
    <w:rsid w:val="00C943B4"/>
    <w:rsid w:val="00C960F9"/>
    <w:rsid w:val="00C9704C"/>
    <w:rsid w:val="00CA1720"/>
    <w:rsid w:val="00CA194B"/>
    <w:rsid w:val="00CA3F44"/>
    <w:rsid w:val="00CA4E58"/>
    <w:rsid w:val="00CB3771"/>
    <w:rsid w:val="00CB44BF"/>
    <w:rsid w:val="00CB48D4"/>
    <w:rsid w:val="00CB5153"/>
    <w:rsid w:val="00CC28F3"/>
    <w:rsid w:val="00CD0D97"/>
    <w:rsid w:val="00CD267B"/>
    <w:rsid w:val="00CE076A"/>
    <w:rsid w:val="00CE281B"/>
    <w:rsid w:val="00CE29F8"/>
    <w:rsid w:val="00CE463D"/>
    <w:rsid w:val="00CE7E8F"/>
    <w:rsid w:val="00D01592"/>
    <w:rsid w:val="00D10BA0"/>
    <w:rsid w:val="00D131B8"/>
    <w:rsid w:val="00D13C40"/>
    <w:rsid w:val="00D21694"/>
    <w:rsid w:val="00D24118"/>
    <w:rsid w:val="00D24A80"/>
    <w:rsid w:val="00D24EB5"/>
    <w:rsid w:val="00D30121"/>
    <w:rsid w:val="00D33313"/>
    <w:rsid w:val="00D35AB9"/>
    <w:rsid w:val="00D410AF"/>
    <w:rsid w:val="00D41571"/>
    <w:rsid w:val="00D416A0"/>
    <w:rsid w:val="00D47672"/>
    <w:rsid w:val="00D50AB4"/>
    <w:rsid w:val="00D5123C"/>
    <w:rsid w:val="00D54119"/>
    <w:rsid w:val="00D55560"/>
    <w:rsid w:val="00D61C5A"/>
    <w:rsid w:val="00D667D4"/>
    <w:rsid w:val="00D66983"/>
    <w:rsid w:val="00D66F50"/>
    <w:rsid w:val="00D6790C"/>
    <w:rsid w:val="00D73277"/>
    <w:rsid w:val="00D76586"/>
    <w:rsid w:val="00D82657"/>
    <w:rsid w:val="00D850DE"/>
    <w:rsid w:val="00D87E20"/>
    <w:rsid w:val="00DA16A9"/>
    <w:rsid w:val="00DA383E"/>
    <w:rsid w:val="00DA4037"/>
    <w:rsid w:val="00DA552A"/>
    <w:rsid w:val="00DA6FBE"/>
    <w:rsid w:val="00DB5813"/>
    <w:rsid w:val="00DC1DF9"/>
    <w:rsid w:val="00DC4A92"/>
    <w:rsid w:val="00DD6010"/>
    <w:rsid w:val="00DE06AB"/>
    <w:rsid w:val="00DE3003"/>
    <w:rsid w:val="00DE66A5"/>
    <w:rsid w:val="00DF263E"/>
    <w:rsid w:val="00DF2B50"/>
    <w:rsid w:val="00E0024E"/>
    <w:rsid w:val="00E02277"/>
    <w:rsid w:val="00E04C86"/>
    <w:rsid w:val="00E11624"/>
    <w:rsid w:val="00E155F6"/>
    <w:rsid w:val="00E17344"/>
    <w:rsid w:val="00E2047F"/>
    <w:rsid w:val="00E20F30"/>
    <w:rsid w:val="00E2189C"/>
    <w:rsid w:val="00E21DBE"/>
    <w:rsid w:val="00E2373D"/>
    <w:rsid w:val="00E25BB1"/>
    <w:rsid w:val="00E2790E"/>
    <w:rsid w:val="00E27BBA"/>
    <w:rsid w:val="00E30E3D"/>
    <w:rsid w:val="00E30E3F"/>
    <w:rsid w:val="00E35E8F"/>
    <w:rsid w:val="00E37C4E"/>
    <w:rsid w:val="00E428AB"/>
    <w:rsid w:val="00E438E8"/>
    <w:rsid w:val="00E453A3"/>
    <w:rsid w:val="00E47F72"/>
    <w:rsid w:val="00E520E2"/>
    <w:rsid w:val="00E530C4"/>
    <w:rsid w:val="00E55996"/>
    <w:rsid w:val="00E64254"/>
    <w:rsid w:val="00E67928"/>
    <w:rsid w:val="00E70FB5"/>
    <w:rsid w:val="00E74DF7"/>
    <w:rsid w:val="00E74E1C"/>
    <w:rsid w:val="00E90095"/>
    <w:rsid w:val="00E915AF"/>
    <w:rsid w:val="00E934C9"/>
    <w:rsid w:val="00E96415"/>
    <w:rsid w:val="00EA15B3"/>
    <w:rsid w:val="00EA431B"/>
    <w:rsid w:val="00EA50ED"/>
    <w:rsid w:val="00EA578E"/>
    <w:rsid w:val="00EB2358"/>
    <w:rsid w:val="00EB3EB8"/>
    <w:rsid w:val="00EB5279"/>
    <w:rsid w:val="00EB7913"/>
    <w:rsid w:val="00EC02FE"/>
    <w:rsid w:val="00EC3D53"/>
    <w:rsid w:val="00EC4A96"/>
    <w:rsid w:val="00EC4FA1"/>
    <w:rsid w:val="00ED5839"/>
    <w:rsid w:val="00EE0F50"/>
    <w:rsid w:val="00EE22CA"/>
    <w:rsid w:val="00EE603E"/>
    <w:rsid w:val="00EE7BCC"/>
    <w:rsid w:val="00F11768"/>
    <w:rsid w:val="00F14E15"/>
    <w:rsid w:val="00F25522"/>
    <w:rsid w:val="00F25AEA"/>
    <w:rsid w:val="00F26703"/>
    <w:rsid w:val="00F271AF"/>
    <w:rsid w:val="00F308C6"/>
    <w:rsid w:val="00F317BC"/>
    <w:rsid w:val="00F36D3D"/>
    <w:rsid w:val="00F424BF"/>
    <w:rsid w:val="00F44FC3"/>
    <w:rsid w:val="00F46107"/>
    <w:rsid w:val="00F468C5"/>
    <w:rsid w:val="00F47E2B"/>
    <w:rsid w:val="00F52F39"/>
    <w:rsid w:val="00F54621"/>
    <w:rsid w:val="00F6184F"/>
    <w:rsid w:val="00F62390"/>
    <w:rsid w:val="00F63323"/>
    <w:rsid w:val="00F65389"/>
    <w:rsid w:val="00F728AB"/>
    <w:rsid w:val="00F743AE"/>
    <w:rsid w:val="00F74F6F"/>
    <w:rsid w:val="00F8310E"/>
    <w:rsid w:val="00F86CA1"/>
    <w:rsid w:val="00F914DD"/>
    <w:rsid w:val="00F91ECE"/>
    <w:rsid w:val="00F95528"/>
    <w:rsid w:val="00F96B6D"/>
    <w:rsid w:val="00FA2358"/>
    <w:rsid w:val="00FB2592"/>
    <w:rsid w:val="00FB2810"/>
    <w:rsid w:val="00FB7A2C"/>
    <w:rsid w:val="00FC0894"/>
    <w:rsid w:val="00FC2947"/>
    <w:rsid w:val="00FE0818"/>
    <w:rsid w:val="00FE10E1"/>
    <w:rsid w:val="00FE1860"/>
    <w:rsid w:val="00FE6FB1"/>
    <w:rsid w:val="00FF33EF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1469E9C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082020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082020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082020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08202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8202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8202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8202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8202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082020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082020"/>
  </w:style>
  <w:style w:type="paragraph" w:styleId="TOC4">
    <w:name w:val="toc 4"/>
    <w:basedOn w:val="TOC3"/>
    <w:rsid w:val="00082020"/>
  </w:style>
  <w:style w:type="paragraph" w:styleId="TOC3">
    <w:name w:val="toc 3"/>
    <w:basedOn w:val="TOC2"/>
    <w:rsid w:val="00082020"/>
  </w:style>
  <w:style w:type="paragraph" w:styleId="TOC2">
    <w:name w:val="toc 2"/>
    <w:basedOn w:val="TOC1"/>
    <w:rsid w:val="00082020"/>
    <w:pPr>
      <w:spacing w:before="120"/>
    </w:pPr>
  </w:style>
  <w:style w:type="paragraph" w:styleId="TOC1">
    <w:name w:val="toc 1"/>
    <w:basedOn w:val="Normal"/>
    <w:rsid w:val="0008202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082020"/>
  </w:style>
  <w:style w:type="paragraph" w:styleId="TOC6">
    <w:name w:val="toc 6"/>
    <w:basedOn w:val="TOC4"/>
    <w:rsid w:val="00082020"/>
  </w:style>
  <w:style w:type="paragraph" w:styleId="TOC5">
    <w:name w:val="toc 5"/>
    <w:basedOn w:val="TOC4"/>
    <w:rsid w:val="00082020"/>
  </w:style>
  <w:style w:type="paragraph" w:styleId="Footer">
    <w:name w:val="footer"/>
    <w:aliases w:val="footer odd,fo,footer"/>
    <w:basedOn w:val="Normal"/>
    <w:link w:val="FooterChar"/>
    <w:qFormat/>
    <w:rsid w:val="0008202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082020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uiPriority w:val="99"/>
    <w:rsid w:val="0008202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082020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082020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uiPriority w:val="99"/>
    <w:rsid w:val="0008202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082020"/>
    <w:pPr>
      <w:ind w:left="1871" w:hanging="737"/>
    </w:pPr>
  </w:style>
  <w:style w:type="paragraph" w:customStyle="1" w:styleId="enumlev3">
    <w:name w:val="enumlev3"/>
    <w:basedOn w:val="enumlev2"/>
    <w:rsid w:val="00082020"/>
    <w:pPr>
      <w:ind w:left="2268" w:hanging="397"/>
    </w:pPr>
  </w:style>
  <w:style w:type="paragraph" w:customStyle="1" w:styleId="Equation">
    <w:name w:val="Equation"/>
    <w:basedOn w:val="Normal"/>
    <w:link w:val="EquationChar"/>
    <w:rsid w:val="0008202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08202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082020"/>
  </w:style>
  <w:style w:type="paragraph" w:customStyle="1" w:styleId="Chaptitle">
    <w:name w:val="Chap_title"/>
    <w:basedOn w:val="Arttitle"/>
    <w:next w:val="Normal"/>
    <w:link w:val="ChaptitleChar"/>
    <w:rsid w:val="00082020"/>
  </w:style>
  <w:style w:type="paragraph" w:customStyle="1" w:styleId="Normalaftertitle">
    <w:name w:val="Normal_after_title"/>
    <w:basedOn w:val="Normal"/>
    <w:next w:val="Normal"/>
    <w:link w:val="NormalaftertitleChar"/>
    <w:rsid w:val="00082020"/>
    <w:pPr>
      <w:spacing w:before="400"/>
    </w:pPr>
  </w:style>
  <w:style w:type="character" w:styleId="PageNumber">
    <w:name w:val="page number"/>
    <w:basedOn w:val="DefaultParagraphFont"/>
    <w:rsid w:val="00082020"/>
    <w:rPr>
      <w:rFonts w:cs="Times New Roman"/>
    </w:rPr>
  </w:style>
  <w:style w:type="paragraph" w:customStyle="1" w:styleId="Reftitle">
    <w:name w:val="Ref_title"/>
    <w:basedOn w:val="Normal"/>
    <w:next w:val="Reftext"/>
    <w:rsid w:val="0008202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82020"/>
    <w:pPr>
      <w:ind w:left="1134" w:hanging="1134"/>
    </w:pPr>
  </w:style>
  <w:style w:type="paragraph" w:styleId="Index1">
    <w:name w:val="index 1"/>
    <w:basedOn w:val="Normal"/>
    <w:next w:val="Normal"/>
    <w:rsid w:val="00082020"/>
  </w:style>
  <w:style w:type="paragraph" w:customStyle="1" w:styleId="Formal">
    <w:name w:val="Formal"/>
    <w:basedOn w:val="Normal"/>
    <w:rsid w:val="00082020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082020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082020"/>
  </w:style>
  <w:style w:type="paragraph" w:customStyle="1" w:styleId="Artheading">
    <w:name w:val="Art_heading"/>
    <w:basedOn w:val="Normal"/>
    <w:next w:val="Normal"/>
    <w:rsid w:val="0008202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082020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082020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082020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08202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082020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082020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082020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082020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08202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082020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82020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082020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082020"/>
    <w:pPr>
      <w:ind w:left="283"/>
    </w:pPr>
  </w:style>
  <w:style w:type="paragraph" w:styleId="Index3">
    <w:name w:val="index 3"/>
    <w:basedOn w:val="Normal"/>
    <w:next w:val="Normal"/>
    <w:rsid w:val="00082020"/>
    <w:pPr>
      <w:ind w:left="566"/>
    </w:pPr>
  </w:style>
  <w:style w:type="paragraph" w:customStyle="1" w:styleId="PartNo">
    <w:name w:val="Part_No"/>
    <w:basedOn w:val="AnnexNo"/>
    <w:next w:val="Normal"/>
    <w:rsid w:val="00082020"/>
  </w:style>
  <w:style w:type="paragraph" w:customStyle="1" w:styleId="Partref">
    <w:name w:val="Part_ref"/>
    <w:basedOn w:val="Annexref"/>
    <w:next w:val="Normal"/>
    <w:rsid w:val="00082020"/>
  </w:style>
  <w:style w:type="paragraph" w:customStyle="1" w:styleId="Parttitle">
    <w:name w:val="Part_title"/>
    <w:basedOn w:val="Annextitle"/>
    <w:next w:val="Normalaftertitle0"/>
    <w:rsid w:val="00082020"/>
  </w:style>
  <w:style w:type="paragraph" w:customStyle="1" w:styleId="Recdate">
    <w:name w:val="Rec_date"/>
    <w:basedOn w:val="Recref"/>
    <w:next w:val="Normalaftertitle0"/>
    <w:rsid w:val="0008202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082020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082020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082020"/>
  </w:style>
  <w:style w:type="paragraph" w:customStyle="1" w:styleId="Questiontitle">
    <w:name w:val="Question_title"/>
    <w:basedOn w:val="Rectitle"/>
    <w:next w:val="Questionref"/>
    <w:rsid w:val="00082020"/>
  </w:style>
  <w:style w:type="paragraph" w:customStyle="1" w:styleId="Questionref">
    <w:name w:val="Question_ref"/>
    <w:basedOn w:val="Recref"/>
    <w:next w:val="Questiondate"/>
    <w:rsid w:val="00082020"/>
  </w:style>
  <w:style w:type="paragraph" w:customStyle="1" w:styleId="Recref">
    <w:name w:val="Rec_ref"/>
    <w:basedOn w:val="Rectitle"/>
    <w:next w:val="Normal"/>
    <w:rsid w:val="0008202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082020"/>
  </w:style>
  <w:style w:type="paragraph" w:customStyle="1" w:styleId="RepNo">
    <w:name w:val="Rep_No"/>
    <w:basedOn w:val="RecNo"/>
    <w:next w:val="Normal"/>
    <w:rsid w:val="00082020"/>
  </w:style>
  <w:style w:type="paragraph" w:customStyle="1" w:styleId="Reptitle">
    <w:name w:val="Rep_title"/>
    <w:basedOn w:val="Rectitle"/>
    <w:next w:val="Repref"/>
    <w:rsid w:val="00082020"/>
  </w:style>
  <w:style w:type="paragraph" w:customStyle="1" w:styleId="Repref">
    <w:name w:val="Rep_ref"/>
    <w:basedOn w:val="Recref"/>
    <w:next w:val="Repdate"/>
    <w:rsid w:val="00082020"/>
  </w:style>
  <w:style w:type="paragraph" w:customStyle="1" w:styleId="Resdate">
    <w:name w:val="Res_date"/>
    <w:basedOn w:val="Recdate"/>
    <w:next w:val="Normalaftertitle0"/>
    <w:rsid w:val="00082020"/>
  </w:style>
  <w:style w:type="paragraph" w:customStyle="1" w:styleId="ResNo">
    <w:name w:val="Res_No"/>
    <w:basedOn w:val="RecNo"/>
    <w:next w:val="Normal"/>
    <w:link w:val="ResNoChar"/>
    <w:rsid w:val="00082020"/>
  </w:style>
  <w:style w:type="paragraph" w:customStyle="1" w:styleId="Restitle">
    <w:name w:val="Res_title"/>
    <w:basedOn w:val="Rectitle"/>
    <w:next w:val="Resref"/>
    <w:link w:val="RestitleChar"/>
    <w:rsid w:val="00082020"/>
  </w:style>
  <w:style w:type="paragraph" w:customStyle="1" w:styleId="Resref">
    <w:name w:val="Res_ref"/>
    <w:basedOn w:val="Recref"/>
    <w:next w:val="Resdate"/>
    <w:rsid w:val="00082020"/>
  </w:style>
  <w:style w:type="paragraph" w:customStyle="1" w:styleId="SectionNo">
    <w:name w:val="Section_No"/>
    <w:basedOn w:val="AnnexNo"/>
    <w:next w:val="Normal"/>
    <w:rsid w:val="00082020"/>
  </w:style>
  <w:style w:type="paragraph" w:customStyle="1" w:styleId="Sectiontitle">
    <w:name w:val="Section_title"/>
    <w:basedOn w:val="Annextitle"/>
    <w:next w:val="Normalaftertitle0"/>
    <w:rsid w:val="00082020"/>
  </w:style>
  <w:style w:type="paragraph" w:customStyle="1" w:styleId="Source">
    <w:name w:val="Source"/>
    <w:basedOn w:val="Normal"/>
    <w:next w:val="Normal"/>
    <w:link w:val="SourceChar"/>
    <w:rsid w:val="00082020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082020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08202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082020"/>
    <w:pPr>
      <w:spacing w:before="120"/>
    </w:pPr>
  </w:style>
  <w:style w:type="paragraph" w:customStyle="1" w:styleId="TableNoTitle">
    <w:name w:val="Table_NoTitle"/>
    <w:basedOn w:val="Normal"/>
    <w:next w:val="Tablehead"/>
    <w:rsid w:val="00082020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08202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08202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08202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082020"/>
    <w:rPr>
      <w:b/>
    </w:rPr>
  </w:style>
  <w:style w:type="paragraph" w:customStyle="1" w:styleId="Section1">
    <w:name w:val="Section_1"/>
    <w:basedOn w:val="Normal"/>
    <w:link w:val="Section1Char"/>
    <w:rsid w:val="0008202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082020"/>
    <w:rPr>
      <w:b w:val="0"/>
      <w:i/>
    </w:rPr>
  </w:style>
  <w:style w:type="character" w:styleId="Hyperlink">
    <w:name w:val="Hyperlink"/>
    <w:aliases w:val="CEO_Hyperlink"/>
    <w:basedOn w:val="DefaultParagraphFont"/>
    <w:rsid w:val="0008202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82020"/>
    <w:rPr>
      <w:sz w:val="16"/>
      <w:szCs w:val="16"/>
    </w:rPr>
  </w:style>
  <w:style w:type="paragraph" w:styleId="CommentText">
    <w:name w:val="annotation text"/>
    <w:basedOn w:val="Normal"/>
    <w:semiHidden/>
    <w:rsid w:val="00082020"/>
    <w:rPr>
      <w:sz w:val="20"/>
    </w:rPr>
  </w:style>
  <w:style w:type="character" w:customStyle="1" w:styleId="href">
    <w:name w:val="href"/>
    <w:basedOn w:val="DefaultParagraphFont"/>
    <w:rsid w:val="00082020"/>
  </w:style>
  <w:style w:type="paragraph" w:customStyle="1" w:styleId="NormalIndent0">
    <w:name w:val="Normal_Indent"/>
    <w:basedOn w:val="Normal"/>
    <w:rsid w:val="00082020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082020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08202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20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82020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82020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082020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082020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082020"/>
    <w:rPr>
      <w:b/>
      <w:bCs/>
    </w:rPr>
  </w:style>
  <w:style w:type="paragraph" w:styleId="ListParagraph">
    <w:name w:val="List Paragraph"/>
    <w:basedOn w:val="Normal"/>
    <w:uiPriority w:val="34"/>
    <w:qFormat/>
    <w:rsid w:val="0008202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08202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08202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8202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aliases w:val="footer odd Char,fo Char,footer Char"/>
    <w:basedOn w:val="DefaultParagraphFont"/>
    <w:link w:val="Footer"/>
    <w:rsid w:val="00082020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08202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082020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Normalaftertitle0">
    <w:name w:val="Normal after title"/>
    <w:basedOn w:val="Normal"/>
    <w:next w:val="Normal"/>
    <w:link w:val="NormalaftertitleChar0"/>
    <w:rsid w:val="00082020"/>
    <w:pPr>
      <w:spacing w:before="280"/>
    </w:pPr>
  </w:style>
  <w:style w:type="character" w:customStyle="1" w:styleId="AnnexNoChar">
    <w:name w:val="Annex_No Char"/>
    <w:basedOn w:val="DefaultParagraphFont"/>
    <w:link w:val="Anne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082020"/>
    <w:rPr>
      <w:szCs w:val="22"/>
      <w:lang w:val="en-US"/>
    </w:rPr>
  </w:style>
  <w:style w:type="paragraph" w:customStyle="1" w:styleId="Annexref">
    <w:name w:val="Annex_ref"/>
    <w:basedOn w:val="Normal"/>
    <w:next w:val="Normal"/>
    <w:rsid w:val="00082020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082020"/>
  </w:style>
  <w:style w:type="character" w:customStyle="1" w:styleId="ArttitleCar">
    <w:name w:val="Art_title Car"/>
    <w:basedOn w:val="DefaultParagraphFont"/>
    <w:link w:val="Art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082020"/>
  </w:style>
  <w:style w:type="character" w:customStyle="1" w:styleId="Appdef">
    <w:name w:val="App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082020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082020"/>
  </w:style>
  <w:style w:type="character" w:customStyle="1" w:styleId="AppendixNoCar">
    <w:name w:val="Appendix_No Car"/>
    <w:basedOn w:val="DefaultParagraphFont"/>
    <w:link w:val="Appendi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082020"/>
    <w:rPr>
      <w:lang w:val="en-GB"/>
    </w:rPr>
  </w:style>
  <w:style w:type="paragraph" w:customStyle="1" w:styleId="Appendixref">
    <w:name w:val="Appendix_ref"/>
    <w:basedOn w:val="Annexref"/>
    <w:next w:val="Annextitle"/>
    <w:rsid w:val="00082020"/>
  </w:style>
  <w:style w:type="paragraph" w:customStyle="1" w:styleId="Appendixtitle">
    <w:name w:val="Appendix_title"/>
    <w:basedOn w:val="Annextitle"/>
    <w:next w:val="Normal"/>
    <w:link w:val="AppendixtitleChar"/>
    <w:rsid w:val="00082020"/>
  </w:style>
  <w:style w:type="character" w:customStyle="1" w:styleId="AppendixtitleChar">
    <w:name w:val="Appendix_title Char"/>
    <w:basedOn w:val="AnnextitleChar1"/>
    <w:link w:val="Appendi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082020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082020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082020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82020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08202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082020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082020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082020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082020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082020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082020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082020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082020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082020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082020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082020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082020"/>
    <w:pPr>
      <w:ind w:left="849"/>
    </w:pPr>
  </w:style>
  <w:style w:type="paragraph" w:styleId="Index5">
    <w:name w:val="index 5"/>
    <w:basedOn w:val="Normal"/>
    <w:next w:val="Normal"/>
    <w:rsid w:val="00082020"/>
    <w:pPr>
      <w:ind w:left="1132"/>
    </w:pPr>
  </w:style>
  <w:style w:type="paragraph" w:styleId="Index6">
    <w:name w:val="index 6"/>
    <w:basedOn w:val="Normal"/>
    <w:next w:val="Normal"/>
    <w:rsid w:val="00082020"/>
    <w:pPr>
      <w:ind w:left="1415"/>
    </w:pPr>
  </w:style>
  <w:style w:type="paragraph" w:styleId="Index7">
    <w:name w:val="index 7"/>
    <w:basedOn w:val="Normal"/>
    <w:next w:val="Normal"/>
    <w:rsid w:val="00082020"/>
    <w:pPr>
      <w:ind w:left="1698"/>
    </w:pPr>
  </w:style>
  <w:style w:type="paragraph" w:styleId="IndexHeading">
    <w:name w:val="index heading"/>
    <w:basedOn w:val="Normal"/>
    <w:next w:val="Index1"/>
    <w:rsid w:val="00082020"/>
  </w:style>
  <w:style w:type="character" w:styleId="LineNumber">
    <w:name w:val="line number"/>
    <w:basedOn w:val="DefaultParagraphFont"/>
    <w:rsid w:val="00082020"/>
    <w:rPr>
      <w:rFonts w:cs="Times New Roman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082020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082020"/>
    <w:rPr>
      <w:lang w:val="en-GB"/>
    </w:rPr>
  </w:style>
  <w:style w:type="paragraph" w:customStyle="1" w:styleId="Part1">
    <w:name w:val="Part_1"/>
    <w:basedOn w:val="Subsection1"/>
    <w:next w:val="Section1"/>
    <w:qFormat/>
    <w:rsid w:val="00082020"/>
  </w:style>
  <w:style w:type="paragraph" w:customStyle="1" w:styleId="Proposal">
    <w:name w:val="Proposal"/>
    <w:basedOn w:val="Normal"/>
    <w:next w:val="Normal"/>
    <w:link w:val="ProposalChar"/>
    <w:rsid w:val="0008202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qFormat/>
    <w:rsid w:val="0008202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082020"/>
    <w:rPr>
      <w:rFonts w:cs="Times New Roman"/>
      <w:b/>
    </w:rPr>
  </w:style>
  <w:style w:type="character" w:customStyle="1" w:styleId="Resdef">
    <w:name w:val="Res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08202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082020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082020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082020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082020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082020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82020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082020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082020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08202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08202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08202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082020"/>
    <w:rPr>
      <w:lang w:val="en-US"/>
    </w:rPr>
  </w:style>
  <w:style w:type="character" w:customStyle="1" w:styleId="Rectitle0">
    <w:name w:val="Rec_title Знак"/>
    <w:basedOn w:val="DefaultParagraphFont"/>
    <w:uiPriority w:val="99"/>
    <w:locked/>
    <w:rsid w:val="009D1D5E"/>
    <w:rPr>
      <w:b/>
      <w:sz w:val="26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963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_after_title Char"/>
    <w:basedOn w:val="DefaultParagraphFont"/>
    <w:link w:val="Normalaftertitle"/>
    <w:rsid w:val="0039125F"/>
    <w:rPr>
      <w:rFonts w:asciiTheme="minorHAnsi" w:hAnsiTheme="minorHAnsi" w:cs="Times New Roman"/>
      <w:sz w:val="22"/>
      <w:lang w:val="ru-R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2DC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1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SG05-CIR-0103/en" TargetMode="External"/><Relationship Id="rId13" Type="http://schemas.openxmlformats.org/officeDocument/2006/relationships/hyperlink" Target="http://www.itu.int/md/R19-SG05.AR-C/en" TargetMode="External"/><Relationship Id="rId18" Type="http://schemas.openxmlformats.org/officeDocument/2006/relationships/hyperlink" Target="https://www.itu.int/en/events/Pages/Virtual-Sessions.aspx" TargetMode="External"/><Relationship Id="rId26" Type="http://schemas.openxmlformats.org/officeDocument/2006/relationships/hyperlink" Target="https://www.itu.int/dms_ties/itu-r/md/19/wp5b/c/R19-WP5B-C-0649!N12!MSW-E.docx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itu.int/md/meetingdoc.asp?lang=en&amp;parent=R19-SG05-C-0089" TargetMode="External"/><Relationship Id="rId34" Type="http://schemas.openxmlformats.org/officeDocument/2006/relationships/hyperlink" Target="https://www.itu.int/dms_ties/itu-r/md/19/wp5d/c/R19-WP5D-C-1361!H4-N4.03!MSW-E.docx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go/rsg5/ch" TargetMode="External"/><Relationship Id="rId17" Type="http://schemas.openxmlformats.org/officeDocument/2006/relationships/hyperlink" Target="https://www.itu.int/en/ITU-R/information/events/Pages/visa.aspx" TargetMode="External"/><Relationship Id="rId25" Type="http://schemas.openxmlformats.org/officeDocument/2006/relationships/hyperlink" Target="https://www.itu.int/dms_ties/itu-r/md/19/wp5b/c/R19-WP5B-C-0649!N13!MSW-E.docx" TargetMode="External"/><Relationship Id="rId33" Type="http://schemas.openxmlformats.org/officeDocument/2006/relationships/hyperlink" Target="https://www.itu.int/dms_ties/itu-r/md/19/wp5d/c/R19-WP5D-C-1361!H4-N4.02!MSW-E.docx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R/information/events" TargetMode="External"/><Relationship Id="rId20" Type="http://schemas.openxmlformats.org/officeDocument/2006/relationships/hyperlink" Target="https://www.itu.int/md/R19-SG05-C-0075/en" TargetMode="External"/><Relationship Id="rId29" Type="http://schemas.openxmlformats.org/officeDocument/2006/relationships/hyperlink" Target="https://www.itu.int/dms_ties/itu-r/md/19/wp5b/c/R19-WP5B-C-0649!N09!MSW-E.docx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g5-cvc@itu.int" TargetMode="External"/><Relationship Id="rId24" Type="http://schemas.openxmlformats.org/officeDocument/2006/relationships/hyperlink" Target="https://www.itu.int/dms_ties/itu-r/md/19/wp5b/c/R19-WP5B-C-0649!N14!MSW-E.docx" TargetMode="External"/><Relationship Id="rId32" Type="http://schemas.openxmlformats.org/officeDocument/2006/relationships/hyperlink" Target="https://www.itu.int/dms_ties/itu-r/md/19/wp5c/c/R19-WP5C-C-0291!N09!MSW-E.docx" TargetMode="External"/><Relationship Id="rId37" Type="http://schemas.openxmlformats.org/officeDocument/2006/relationships/header" Target="header1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security/covid19" TargetMode="External"/><Relationship Id="rId23" Type="http://schemas.openxmlformats.org/officeDocument/2006/relationships/hyperlink" Target="https://www.itu.int/dms_pub/itu-r/md/19/wp5a/c/R19-WP5A-C-0597!N12!MSW-E.docx" TargetMode="External"/><Relationship Id="rId28" Type="http://schemas.openxmlformats.org/officeDocument/2006/relationships/hyperlink" Target="https://www.itu.int/dms_ties/itu-r/md/19/wp5b/c/R19-WP5B-C-0649!N10!MSW-E.docx" TargetMode="External"/><Relationship Id="rId36" Type="http://schemas.openxmlformats.org/officeDocument/2006/relationships/image" Target="cid:image001.png@01D8ABD0.19F19680" TargetMode="External"/><Relationship Id="rId10" Type="http://schemas.openxmlformats.org/officeDocument/2006/relationships/hyperlink" Target="mailto:rsg5@itu.int" TargetMode="External"/><Relationship Id="rId19" Type="http://schemas.openxmlformats.org/officeDocument/2006/relationships/hyperlink" Target="https://www.itu.int/en/ties-services/Pages/default.aspx" TargetMode="External"/><Relationship Id="rId31" Type="http://schemas.openxmlformats.org/officeDocument/2006/relationships/hyperlink" Target="https://www.itu.int/dms_ties/itu-r/md/19/wp5b/c/R19-WP5B-C-0649!N07!MSW-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R19-SG05-C-0001/en" TargetMode="External"/><Relationship Id="rId14" Type="http://schemas.openxmlformats.org/officeDocument/2006/relationships/hyperlink" Target="http://www.itu.int/md/R19-SG05-C/en" TargetMode="External"/><Relationship Id="rId22" Type="http://schemas.openxmlformats.org/officeDocument/2006/relationships/hyperlink" Target="https://www.itu.int/md/meetingdoc.asp?lang=en&amp;parent=R19-SG05-C-0087" TargetMode="External"/><Relationship Id="rId27" Type="http://schemas.openxmlformats.org/officeDocument/2006/relationships/hyperlink" Target="https://www.itu.int/dms_ties/itu-r/md/19/wp5b/c/R19-WP5B-C-0649!N11!MSW-E.docx" TargetMode="External"/><Relationship Id="rId30" Type="http://schemas.openxmlformats.org/officeDocument/2006/relationships/hyperlink" Target="https://www.itu.int/dms_ties/itu-r/md/19/wp5b/c/R19-WP5B-C-0649!N08!MSW-E.docx" TargetMode="External"/><Relationship Id="rId35" Type="http://schemas.openxmlformats.org/officeDocument/2006/relationships/image" Target="media/image1.png"/><Relationship Id="rId43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2BAE-7496-494D-AD3A-BA74F9D8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1726</Words>
  <Characters>14332</Characters>
  <Application>Microsoft Office Word</Application>
  <DocSecurity>0</DocSecurity>
  <Lines>119</Lines>
  <Paragraphs>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ITU Letter-Fax (English)</vt:lpstr>
      <vt:lpstr>ITU Letter-Fax (English)</vt:lpstr>
      <vt:lpstr>ITU-T Rec. Book 1 Resolutions ITU-T Series A Recommendations:</vt:lpstr>
    </vt:vector>
  </TitlesOfParts>
  <Company>ITU</Company>
  <LinksUpToDate>false</LinksUpToDate>
  <CharactersWithSpaces>16026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Fernandez Jimenez, Virginia</cp:lastModifiedBy>
  <cp:revision>3</cp:revision>
  <cp:lastPrinted>2020-02-06T16:00:00Z</cp:lastPrinted>
  <dcterms:created xsi:type="dcterms:W3CDTF">2022-08-23T07:06:00Z</dcterms:created>
  <dcterms:modified xsi:type="dcterms:W3CDTF">2022-08-23T07:09:00Z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