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2546BD" w14:paraId="6582B6F4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D80E37C" w14:textId="77777777" w:rsidR="00E53DCE" w:rsidRPr="002546BD" w:rsidRDefault="00E53DCE" w:rsidP="004D15B0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2546BD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Bureau des radiocommunications (BR)</w:t>
            </w:r>
          </w:p>
          <w:p w14:paraId="14A3D16F" w14:textId="77777777" w:rsidR="00E53DCE" w:rsidRPr="002546BD" w:rsidRDefault="00E53DCE" w:rsidP="004D15B0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2"/>
                <w:lang w:val="en-GB"/>
              </w:rPr>
            </w:pPr>
          </w:p>
          <w:p w14:paraId="6BA64A71" w14:textId="77777777" w:rsidR="00E53DCE" w:rsidRPr="002546BD" w:rsidRDefault="00E53DCE" w:rsidP="004D15B0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2546BD" w14:paraId="6C6B013F" w14:textId="77777777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62B189AD" w14:textId="77777777" w:rsidR="00E53DCE" w:rsidRPr="002546BD" w:rsidRDefault="00E53DCE" w:rsidP="004D15B0">
            <w:pPr>
              <w:spacing w:before="0" w:line="240" w:lineRule="auto"/>
              <w:jc w:val="left"/>
              <w:rPr>
                <w:sz w:val="28"/>
                <w:szCs w:val="28"/>
                <w:lang w:val="fr-FR"/>
              </w:rPr>
            </w:pPr>
            <w:r w:rsidRPr="002546BD">
              <w:rPr>
                <w:szCs w:val="24"/>
                <w:lang w:val="fr-FR"/>
              </w:rPr>
              <w:t>Circulaire administrative</w:t>
            </w:r>
          </w:p>
          <w:p w14:paraId="4FFBA649" w14:textId="4054EC85" w:rsidR="00E53DCE" w:rsidRPr="002546BD" w:rsidRDefault="00E53DCE" w:rsidP="004D15B0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r w:rsidRPr="002546BD">
              <w:rPr>
                <w:b/>
                <w:bCs/>
                <w:szCs w:val="24"/>
                <w:lang w:val="fr-FR"/>
              </w:rPr>
              <w:t>CA</w:t>
            </w:r>
            <w:r w:rsidR="00F55652" w:rsidRPr="002546BD">
              <w:rPr>
                <w:b/>
                <w:bCs/>
                <w:szCs w:val="24"/>
                <w:lang w:val="fr-FR"/>
              </w:rPr>
              <w:t>CE</w:t>
            </w:r>
            <w:r w:rsidRPr="002546BD">
              <w:rPr>
                <w:b/>
                <w:bCs/>
                <w:szCs w:val="24"/>
                <w:lang w:val="fr-FR"/>
              </w:rPr>
              <w:t>/</w:t>
            </w:r>
            <w:r w:rsidR="0078258D" w:rsidRPr="002546BD">
              <w:rPr>
                <w:b/>
                <w:bCs/>
                <w:szCs w:val="24"/>
                <w:lang w:val="fr-FR"/>
              </w:rPr>
              <w:t>102</w:t>
            </w:r>
            <w:r w:rsidR="000A7E1C">
              <w:rPr>
                <w:b/>
                <w:bCs/>
                <w:szCs w:val="24"/>
                <w:lang w:val="fr-FR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14:paraId="042722B4" w14:textId="0313FF1C" w:rsidR="00E53DCE" w:rsidRPr="002546BD" w:rsidRDefault="00F55652" w:rsidP="004D15B0">
            <w:pPr>
              <w:spacing w:before="0" w:line="240" w:lineRule="auto"/>
              <w:jc w:val="right"/>
              <w:rPr>
                <w:sz w:val="28"/>
                <w:szCs w:val="28"/>
                <w:lang w:val="fr-FR"/>
              </w:rPr>
            </w:pPr>
            <w:r w:rsidRPr="002546BD">
              <w:rPr>
                <w:szCs w:val="24"/>
                <w:lang w:val="fr-FR"/>
              </w:rPr>
              <w:t>L</w:t>
            </w:r>
            <w:r w:rsidR="00E53DCE" w:rsidRPr="002546BD">
              <w:rPr>
                <w:szCs w:val="24"/>
                <w:lang w:val="fr-FR"/>
              </w:rPr>
              <w:t xml:space="preserve">e </w:t>
            </w:r>
            <w:r w:rsidR="0078258D" w:rsidRPr="002546BD">
              <w:rPr>
                <w:rFonts w:cs="Arial"/>
                <w:szCs w:val="24"/>
                <w:lang w:val="fr-FR"/>
              </w:rPr>
              <w:t>7 juin 2022</w:t>
            </w:r>
          </w:p>
        </w:tc>
      </w:tr>
      <w:tr w:rsidR="00E53DCE" w:rsidRPr="002546BD" w14:paraId="20EFD175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01BAE05" w14:textId="77777777" w:rsidR="00E53DCE" w:rsidRPr="002546BD" w:rsidRDefault="00E53DCE" w:rsidP="004D15B0">
            <w:pPr>
              <w:spacing w:before="0" w:line="240" w:lineRule="auto"/>
              <w:jc w:val="left"/>
              <w:rPr>
                <w:rFonts w:cs="Arial"/>
                <w:szCs w:val="24"/>
                <w:lang w:val="fr-FR"/>
              </w:rPr>
            </w:pPr>
          </w:p>
        </w:tc>
      </w:tr>
      <w:tr w:rsidR="00E53DCE" w:rsidRPr="002546BD" w14:paraId="4B5F8D28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B432E9A" w14:textId="77777777" w:rsidR="00E53DCE" w:rsidRPr="002546BD" w:rsidRDefault="00E53DCE" w:rsidP="004D15B0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835E8A" w14:paraId="28BD9FB6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BB70EC0" w14:textId="2C718383" w:rsidR="00E53DCE" w:rsidRPr="002546BD" w:rsidRDefault="00EE1A57" w:rsidP="004D15B0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2546BD">
              <w:rPr>
                <w:b/>
                <w:bCs/>
                <w:szCs w:val="24"/>
                <w:lang w:val="fr-FR"/>
              </w:rPr>
              <w:t xml:space="preserve">Aux Administrations des </w:t>
            </w:r>
            <w:r w:rsidR="002D26CB" w:rsidRPr="002546BD">
              <w:rPr>
                <w:b/>
                <w:bCs/>
                <w:szCs w:val="24"/>
                <w:lang w:val="fr-FR"/>
              </w:rPr>
              <w:t>États</w:t>
            </w:r>
            <w:r w:rsidRPr="002546BD">
              <w:rPr>
                <w:b/>
                <w:bCs/>
                <w:szCs w:val="24"/>
                <w:lang w:val="fr-FR"/>
              </w:rPr>
              <w:t xml:space="preserve"> Membres de l'UIT</w:t>
            </w:r>
            <w:r w:rsidR="006F38C7" w:rsidRPr="002546BD">
              <w:rPr>
                <w:b/>
                <w:bCs/>
                <w:szCs w:val="24"/>
                <w:lang w:val="fr-FR"/>
              </w:rPr>
              <w:t>,</w:t>
            </w:r>
            <w:r w:rsidR="006F38C7" w:rsidRPr="002546BD">
              <w:rPr>
                <w:b/>
                <w:lang w:val="fr-FR"/>
              </w:rPr>
              <w:t xml:space="preserve"> aux Membres du Secteur des radiocommunications, </w:t>
            </w:r>
            <w:r w:rsidR="006F38C7" w:rsidRPr="002546BD">
              <w:rPr>
                <w:b/>
                <w:bCs/>
                <w:lang w:val="fr-FR"/>
              </w:rPr>
              <w:t>aux</w:t>
            </w:r>
            <w:r w:rsidR="006F38C7" w:rsidRPr="002546BD">
              <w:rPr>
                <w:b/>
                <w:lang w:val="fr-FR"/>
              </w:rPr>
              <w:t xml:space="preserve"> </w:t>
            </w:r>
            <w:r w:rsidR="006F38C7" w:rsidRPr="002546BD">
              <w:rPr>
                <w:b/>
                <w:bCs/>
                <w:lang w:val="fr-FR"/>
              </w:rPr>
              <w:t>Associés de l'UIT</w:t>
            </w:r>
            <w:r w:rsidR="006F38C7" w:rsidRPr="002546BD">
              <w:rPr>
                <w:b/>
                <w:bCs/>
                <w:lang w:val="fr-FR"/>
              </w:rPr>
              <w:noBreakHyphen/>
              <w:t>R</w:t>
            </w:r>
            <w:r w:rsidR="006F38C7" w:rsidRPr="002546BD">
              <w:rPr>
                <w:b/>
                <w:lang w:val="fr-FR"/>
              </w:rPr>
              <w:t xml:space="preserve"> participant aux travaux de la Commission d'études </w:t>
            </w:r>
            <w:r w:rsidR="0078258D" w:rsidRPr="002546BD">
              <w:rPr>
                <w:b/>
                <w:lang w:val="fr-FR"/>
              </w:rPr>
              <w:t>6</w:t>
            </w:r>
            <w:r w:rsidR="006F38C7" w:rsidRPr="002546BD">
              <w:rPr>
                <w:b/>
                <w:lang w:val="fr-FR"/>
              </w:rPr>
              <w:t xml:space="preserve"> des radiocommunications et </w:t>
            </w:r>
            <w:r w:rsidR="006F38C7" w:rsidRPr="002546BD">
              <w:rPr>
                <w:b/>
                <w:szCs w:val="24"/>
                <w:lang w:val="fr-FR"/>
              </w:rPr>
              <w:t>aux établissements universitaires participant aux travaux de l'UIT</w:t>
            </w:r>
          </w:p>
        </w:tc>
      </w:tr>
      <w:tr w:rsidR="00E53DCE" w:rsidRPr="00835E8A" w14:paraId="0830D35D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DA4D94B" w14:textId="77777777" w:rsidR="00E53DCE" w:rsidRPr="002546BD" w:rsidRDefault="00E53DCE" w:rsidP="004D15B0">
            <w:pPr>
              <w:spacing w:before="0" w:line="240" w:lineRule="auto"/>
              <w:jc w:val="left"/>
              <w:rPr>
                <w:sz w:val="16"/>
                <w:szCs w:val="16"/>
                <w:lang w:val="fr-FR"/>
              </w:rPr>
            </w:pPr>
          </w:p>
        </w:tc>
      </w:tr>
      <w:tr w:rsidR="00E53DCE" w:rsidRPr="00835E8A" w14:paraId="4E2FA83A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4294457" w14:textId="77777777" w:rsidR="00E53DCE" w:rsidRPr="002546BD" w:rsidRDefault="00E53DCE" w:rsidP="004D15B0">
            <w:pPr>
              <w:spacing w:before="0" w:line="240" w:lineRule="auto"/>
              <w:jc w:val="left"/>
              <w:rPr>
                <w:sz w:val="16"/>
                <w:szCs w:val="16"/>
                <w:lang w:val="fr-FR"/>
              </w:rPr>
            </w:pPr>
          </w:p>
        </w:tc>
      </w:tr>
      <w:tr w:rsidR="00E53DCE" w:rsidRPr="00835E8A" w14:paraId="6D996C95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1555A51F" w14:textId="77777777" w:rsidR="00E53DCE" w:rsidRPr="002546BD" w:rsidRDefault="003471C9" w:rsidP="004D15B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  <w:proofErr w:type="gramStart"/>
            <w:r w:rsidRPr="002546BD">
              <w:rPr>
                <w:lang w:val="fr-FR"/>
              </w:rPr>
              <w:t>Objet</w:t>
            </w:r>
            <w:r w:rsidR="00E53DCE" w:rsidRPr="002546BD">
              <w:rPr>
                <w:szCs w:val="24"/>
                <w:lang w:val="fr-FR"/>
              </w:rPr>
              <w:t>:</w:t>
            </w:r>
            <w:proofErr w:type="gramEnd"/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11AC46E5" w14:textId="68CF8A25" w:rsidR="00E53DCE" w:rsidRPr="00EE54E4" w:rsidRDefault="00112DC9" w:rsidP="004D15B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lang w:val="fr-FR"/>
              </w:rPr>
            </w:pPr>
            <w:r w:rsidRPr="002546BD">
              <w:rPr>
                <w:b/>
                <w:bCs/>
                <w:lang w:val="fr-FR"/>
              </w:rPr>
              <w:t xml:space="preserve">Commission d'études </w:t>
            </w:r>
            <w:r w:rsidR="0078258D" w:rsidRPr="002546BD">
              <w:rPr>
                <w:b/>
                <w:bCs/>
                <w:lang w:val="fr-FR"/>
              </w:rPr>
              <w:t>6</w:t>
            </w:r>
            <w:r w:rsidRPr="002546BD">
              <w:rPr>
                <w:b/>
                <w:bCs/>
                <w:lang w:val="fr-FR"/>
              </w:rPr>
              <w:t xml:space="preserve"> des </w:t>
            </w:r>
            <w:r w:rsidRPr="00EE54E4">
              <w:rPr>
                <w:b/>
                <w:bCs/>
                <w:lang w:val="fr-FR"/>
              </w:rPr>
              <w:t xml:space="preserve">radiocommunications </w:t>
            </w:r>
            <w:r w:rsidR="0078258D" w:rsidRPr="00EE54E4">
              <w:rPr>
                <w:b/>
                <w:bCs/>
                <w:spacing w:val="-2"/>
                <w:lang w:val="fr-FR"/>
              </w:rPr>
              <w:t>(Service de radiodiffusion)</w:t>
            </w:r>
          </w:p>
          <w:p w14:paraId="3F1A436C" w14:textId="0ABE4551" w:rsidR="006F38C7" w:rsidRPr="002546BD" w:rsidRDefault="006F38C7" w:rsidP="002546BD">
            <w:pPr>
              <w:tabs>
                <w:tab w:val="clear" w:pos="1588"/>
                <w:tab w:val="left" w:pos="1560"/>
              </w:tabs>
              <w:spacing w:before="80" w:line="240" w:lineRule="auto"/>
              <w:ind w:left="794" w:hanging="794"/>
              <w:jc w:val="left"/>
              <w:rPr>
                <w:b/>
                <w:bCs/>
                <w:szCs w:val="24"/>
                <w:lang w:val="fr-FR"/>
              </w:rPr>
            </w:pPr>
            <w:r w:rsidRPr="002546BD">
              <w:rPr>
                <w:b/>
                <w:bCs/>
                <w:lang w:val="fr-FR"/>
              </w:rPr>
              <w:t>–</w:t>
            </w:r>
            <w:r w:rsidRPr="002546BD">
              <w:rPr>
                <w:b/>
                <w:bCs/>
                <w:lang w:val="fr-FR"/>
              </w:rPr>
              <w:tab/>
              <w:t>Adoption d</w:t>
            </w:r>
            <w:r w:rsidR="00D34513">
              <w:rPr>
                <w:b/>
                <w:bCs/>
                <w:lang w:val="fr-FR"/>
              </w:rPr>
              <w:t>'une</w:t>
            </w:r>
            <w:r w:rsidRPr="002546BD">
              <w:rPr>
                <w:b/>
                <w:bCs/>
                <w:lang w:val="fr-FR"/>
              </w:rPr>
              <w:t xml:space="preserve"> nouvelle Recommandation UIT-R et de</w:t>
            </w:r>
            <w:r w:rsidR="004D15B0" w:rsidRPr="002546BD">
              <w:rPr>
                <w:b/>
                <w:bCs/>
                <w:lang w:val="fr-FR"/>
              </w:rPr>
              <w:t> </w:t>
            </w:r>
            <w:r w:rsidR="0078258D" w:rsidRPr="002546BD">
              <w:rPr>
                <w:b/>
                <w:bCs/>
                <w:lang w:val="fr-FR"/>
              </w:rPr>
              <w:t>3</w:t>
            </w:r>
            <w:r w:rsidR="004D15B0" w:rsidRPr="002546BD">
              <w:rPr>
                <w:b/>
                <w:bCs/>
                <w:lang w:val="fr-FR"/>
              </w:rPr>
              <w:t> </w:t>
            </w:r>
            <w:r w:rsidRPr="002546BD">
              <w:rPr>
                <w:b/>
                <w:bCs/>
                <w:lang w:val="fr-FR"/>
              </w:rPr>
              <w:t xml:space="preserve">Recommandations UIT-R révisées </w:t>
            </w:r>
            <w:r w:rsidR="003708BF" w:rsidRPr="002546BD">
              <w:rPr>
                <w:b/>
                <w:bCs/>
                <w:lang w:val="fr-FR"/>
              </w:rPr>
              <w:t xml:space="preserve">et approbation simultanée </w:t>
            </w:r>
            <w:r w:rsidRPr="002546BD">
              <w:rPr>
                <w:b/>
                <w:bCs/>
                <w:lang w:val="fr-FR"/>
              </w:rPr>
              <w:t>par</w:t>
            </w:r>
            <w:r w:rsidR="004D15B0" w:rsidRPr="002546BD">
              <w:rPr>
                <w:b/>
                <w:bCs/>
                <w:lang w:val="fr-FR"/>
              </w:rPr>
              <w:t> </w:t>
            </w:r>
            <w:r w:rsidRPr="002546BD">
              <w:rPr>
                <w:b/>
                <w:bCs/>
                <w:lang w:val="fr-FR"/>
              </w:rPr>
              <w:t xml:space="preserve">correspondance </w:t>
            </w:r>
            <w:r w:rsidR="003708BF" w:rsidRPr="002546BD">
              <w:rPr>
                <w:b/>
                <w:bCs/>
                <w:lang w:val="fr-FR"/>
              </w:rPr>
              <w:t>de ces textes</w:t>
            </w:r>
            <w:r w:rsidRPr="002546BD">
              <w:rPr>
                <w:b/>
                <w:bCs/>
                <w:lang w:val="fr-FR"/>
              </w:rPr>
              <w:t>, conformément au § A2.6.2.4 de la Résolution UIT</w:t>
            </w:r>
            <w:r w:rsidRPr="002546BD">
              <w:rPr>
                <w:b/>
                <w:bCs/>
                <w:lang w:val="fr-FR"/>
              </w:rPr>
              <w:noBreakHyphen/>
              <w:t>R 1</w:t>
            </w:r>
            <w:r w:rsidRPr="002546BD">
              <w:rPr>
                <w:b/>
                <w:bCs/>
                <w:lang w:val="fr-FR"/>
              </w:rPr>
              <w:noBreakHyphen/>
            </w:r>
            <w:r w:rsidR="00112DC9" w:rsidRPr="002546BD">
              <w:rPr>
                <w:b/>
                <w:bCs/>
                <w:lang w:val="fr-FR"/>
              </w:rPr>
              <w:t>8</w:t>
            </w:r>
            <w:r w:rsidRPr="002546BD">
              <w:rPr>
                <w:b/>
                <w:bCs/>
                <w:lang w:val="fr-FR"/>
              </w:rPr>
              <w:t xml:space="preserve"> (Procédure d'adoption et d'approbation simultanées par correspondance)</w:t>
            </w:r>
          </w:p>
        </w:tc>
      </w:tr>
      <w:tr w:rsidR="00E53DCE" w:rsidRPr="00835E8A" w14:paraId="07AF25B5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31E794FA" w14:textId="77777777" w:rsidR="00E53DCE" w:rsidRPr="002546BD" w:rsidRDefault="00E53DCE" w:rsidP="004D15B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C4B169C" w14:textId="77777777" w:rsidR="00E53DCE" w:rsidRPr="002546BD" w:rsidRDefault="00E53DCE" w:rsidP="004D15B0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835E8A" w14:paraId="5CE60B43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65464BB8" w14:textId="77777777" w:rsidR="00E53DCE" w:rsidRPr="002546BD" w:rsidRDefault="00E53DCE" w:rsidP="004D15B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54D3D02C" w14:textId="77777777" w:rsidR="00E53DCE" w:rsidRPr="002546BD" w:rsidRDefault="00E53DCE" w:rsidP="004D15B0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835E8A" w14:paraId="57D9E0C4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04AFD09" w14:textId="77777777" w:rsidR="00E53DCE" w:rsidRPr="002546BD" w:rsidRDefault="00E53DCE" w:rsidP="004D15B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</w:tbl>
    <w:p w14:paraId="5C909645" w14:textId="54777890" w:rsidR="006F38C7" w:rsidRPr="002546BD" w:rsidRDefault="006F38C7" w:rsidP="004D15B0">
      <w:pPr>
        <w:spacing w:before="360" w:line="240" w:lineRule="auto"/>
        <w:rPr>
          <w:lang w:val="fr-FR"/>
        </w:rPr>
      </w:pPr>
      <w:r w:rsidRPr="002546BD">
        <w:rPr>
          <w:lang w:val="fr-FR"/>
        </w:rPr>
        <w:t xml:space="preserve">Dans la Circulaire administrative </w:t>
      </w:r>
      <w:hyperlink r:id="rId8" w:history="1">
        <w:r w:rsidRPr="002546BD">
          <w:rPr>
            <w:rStyle w:val="Hyperlink"/>
            <w:lang w:val="fr-FR"/>
          </w:rPr>
          <w:t>CACE/</w:t>
        </w:r>
        <w:r w:rsidR="0078258D" w:rsidRPr="002546BD">
          <w:rPr>
            <w:rStyle w:val="Hyperlink"/>
            <w:lang w:val="fr-FR"/>
          </w:rPr>
          <w:t>1022</w:t>
        </w:r>
      </w:hyperlink>
      <w:r w:rsidRPr="002546BD">
        <w:rPr>
          <w:lang w:val="fr-FR"/>
        </w:rPr>
        <w:t xml:space="preserve"> datée du </w:t>
      </w:r>
      <w:r w:rsidR="0078258D" w:rsidRPr="002546BD">
        <w:rPr>
          <w:lang w:val="fr-FR"/>
        </w:rPr>
        <w:t>31</w:t>
      </w:r>
      <w:r w:rsidRPr="002546BD">
        <w:rPr>
          <w:lang w:val="fr-FR"/>
        </w:rPr>
        <w:t xml:space="preserve"> </w:t>
      </w:r>
      <w:r w:rsidR="0078258D" w:rsidRPr="002546BD">
        <w:rPr>
          <w:lang w:val="fr-FR"/>
        </w:rPr>
        <w:t>mars</w:t>
      </w:r>
      <w:r w:rsidRPr="002546BD">
        <w:rPr>
          <w:lang w:val="fr-FR"/>
        </w:rPr>
        <w:t xml:space="preserve"> 20</w:t>
      </w:r>
      <w:r w:rsidR="0078258D" w:rsidRPr="002546BD">
        <w:rPr>
          <w:lang w:val="fr-FR"/>
        </w:rPr>
        <w:t>22</w:t>
      </w:r>
      <w:r w:rsidRPr="002546BD">
        <w:rPr>
          <w:lang w:val="fr-FR"/>
        </w:rPr>
        <w:t xml:space="preserve">, </w:t>
      </w:r>
      <w:r w:rsidR="002546BD">
        <w:rPr>
          <w:lang w:val="fr-FR"/>
        </w:rPr>
        <w:t>un</w:t>
      </w:r>
      <w:r w:rsidRPr="002546BD">
        <w:rPr>
          <w:lang w:val="fr-FR"/>
        </w:rPr>
        <w:t xml:space="preserve"> projet de nouvelle Recommandation UIT</w:t>
      </w:r>
      <w:r w:rsidRPr="002546BD">
        <w:rPr>
          <w:lang w:val="fr-FR"/>
        </w:rPr>
        <w:noBreakHyphen/>
        <w:t xml:space="preserve">R et </w:t>
      </w:r>
      <w:r w:rsidR="0078258D" w:rsidRPr="002546BD">
        <w:rPr>
          <w:lang w:val="fr-FR"/>
        </w:rPr>
        <w:t>3</w:t>
      </w:r>
      <w:r w:rsidRPr="002546BD">
        <w:rPr>
          <w:lang w:val="fr-FR"/>
        </w:rPr>
        <w:t xml:space="preserve"> projets de Recommandation UIT</w:t>
      </w:r>
      <w:r w:rsidRPr="002546BD">
        <w:rPr>
          <w:lang w:val="fr-FR"/>
        </w:rPr>
        <w:noBreakHyphen/>
        <w:t>R révisée ont été soumis pour adoption et approbation simultanées par correspondance (PAAS), conformément à la procédure prévue dans la Résolution UIT</w:t>
      </w:r>
      <w:r w:rsidRPr="002546BD">
        <w:rPr>
          <w:lang w:val="fr-FR"/>
        </w:rPr>
        <w:noBreakHyphen/>
        <w:t>R 1-</w:t>
      </w:r>
      <w:r w:rsidR="00112DC9" w:rsidRPr="002546BD">
        <w:rPr>
          <w:lang w:val="fr-FR"/>
        </w:rPr>
        <w:t>8</w:t>
      </w:r>
      <w:r w:rsidRPr="002546BD">
        <w:rPr>
          <w:lang w:val="fr-FR"/>
        </w:rPr>
        <w:t xml:space="preserve"> (§ A2.6.2.4). </w:t>
      </w:r>
    </w:p>
    <w:p w14:paraId="31E1BFD7" w14:textId="065902C9" w:rsidR="006F38C7" w:rsidRPr="002546BD" w:rsidRDefault="006F38C7" w:rsidP="004D15B0">
      <w:pPr>
        <w:spacing w:line="240" w:lineRule="auto"/>
        <w:rPr>
          <w:lang w:val="fr-FR"/>
        </w:rPr>
      </w:pPr>
      <w:r w:rsidRPr="002546BD">
        <w:rPr>
          <w:lang w:val="fr-FR"/>
        </w:rPr>
        <w:t xml:space="preserve">Les conditions régissant cette procédure ont été satisfaites </w:t>
      </w:r>
      <w:r w:rsidR="00EF54EB" w:rsidRPr="002546BD">
        <w:rPr>
          <w:lang w:val="fr-FR"/>
        </w:rPr>
        <w:t xml:space="preserve">le </w:t>
      </w:r>
      <w:bookmarkStart w:id="0" w:name="_Hlk31611786"/>
      <w:r w:rsidR="0078258D" w:rsidRPr="002546BD">
        <w:rPr>
          <w:lang w:val="fr-FR"/>
        </w:rPr>
        <w:t>31</w:t>
      </w:r>
      <w:r w:rsidRPr="002546BD">
        <w:rPr>
          <w:lang w:val="fr-FR"/>
        </w:rPr>
        <w:t xml:space="preserve"> </w:t>
      </w:r>
      <w:r w:rsidR="0078258D" w:rsidRPr="002546BD">
        <w:rPr>
          <w:lang w:val="fr-FR"/>
        </w:rPr>
        <w:t>mai</w:t>
      </w:r>
      <w:r w:rsidRPr="002546BD">
        <w:rPr>
          <w:lang w:val="fr-FR"/>
        </w:rPr>
        <w:t xml:space="preserve"> 20</w:t>
      </w:r>
      <w:bookmarkEnd w:id="0"/>
      <w:r w:rsidR="0078258D" w:rsidRPr="002546BD">
        <w:rPr>
          <w:lang w:val="fr-FR"/>
        </w:rPr>
        <w:t>2</w:t>
      </w:r>
      <w:r w:rsidR="00EE54E4">
        <w:rPr>
          <w:lang w:val="fr-FR"/>
        </w:rPr>
        <w:t>2</w:t>
      </w:r>
      <w:r w:rsidRPr="002546BD">
        <w:rPr>
          <w:lang w:val="fr-FR"/>
        </w:rPr>
        <w:t>.</w:t>
      </w:r>
    </w:p>
    <w:p w14:paraId="3C896EBA" w14:textId="58FAEED2" w:rsidR="006F38C7" w:rsidRPr="002546BD" w:rsidRDefault="006F38C7" w:rsidP="004D15B0">
      <w:pPr>
        <w:spacing w:line="240" w:lineRule="auto"/>
        <w:rPr>
          <w:lang w:val="fr-FR"/>
        </w:rPr>
      </w:pPr>
      <w:r w:rsidRPr="002546BD">
        <w:rPr>
          <w:lang w:val="fr-FR"/>
        </w:rPr>
        <w:t>Les Recommandations approuvées seront publiées par l'UIT et vous trouverez dans l'Annexe de la présente Circulaire leur</w:t>
      </w:r>
      <w:r w:rsidR="00112DC9" w:rsidRPr="002546BD">
        <w:rPr>
          <w:lang w:val="fr-FR"/>
        </w:rPr>
        <w:t>s</w:t>
      </w:r>
      <w:r w:rsidRPr="002546BD">
        <w:rPr>
          <w:lang w:val="fr-FR"/>
        </w:rPr>
        <w:t xml:space="preserve"> titre</w:t>
      </w:r>
      <w:r w:rsidR="00112DC9" w:rsidRPr="002546BD">
        <w:rPr>
          <w:lang w:val="fr-FR"/>
        </w:rPr>
        <w:t>s</w:t>
      </w:r>
      <w:r w:rsidRPr="002546BD">
        <w:rPr>
          <w:lang w:val="fr-FR"/>
        </w:rPr>
        <w:t xml:space="preserve"> ainsi que les numéros qui leur</w:t>
      </w:r>
      <w:r w:rsidR="006D2C3B" w:rsidRPr="002546BD">
        <w:rPr>
          <w:lang w:val="fr-FR"/>
        </w:rPr>
        <w:t xml:space="preserve"> </w:t>
      </w:r>
      <w:r w:rsidRPr="002546BD">
        <w:rPr>
          <w:lang w:val="fr-FR"/>
        </w:rPr>
        <w:t xml:space="preserve">ont été attribués. </w:t>
      </w:r>
    </w:p>
    <w:p w14:paraId="12D1B3F6" w14:textId="27E9EA8B" w:rsidR="002569F7" w:rsidRPr="002546BD" w:rsidRDefault="00112DC9" w:rsidP="00835E8A">
      <w:pPr>
        <w:spacing w:before="1080" w:line="240" w:lineRule="auto"/>
        <w:jc w:val="left"/>
        <w:rPr>
          <w:lang w:val="fr-FR"/>
        </w:rPr>
      </w:pPr>
      <w:bookmarkStart w:id="1" w:name="_Hlk31619345"/>
      <w:r w:rsidRPr="002546BD">
        <w:rPr>
          <w:szCs w:val="24"/>
          <w:lang w:val="fr-FR"/>
        </w:rPr>
        <w:t>Mario Maniewicz</w:t>
      </w:r>
      <w:r w:rsidR="00E80E61" w:rsidRPr="002546BD">
        <w:rPr>
          <w:lang w:val="fr-FR"/>
        </w:rPr>
        <w:br/>
        <w:t>Directeur</w:t>
      </w:r>
    </w:p>
    <w:p w14:paraId="11F193A6" w14:textId="34FB99FC" w:rsidR="006F38C7" w:rsidRPr="002546BD" w:rsidRDefault="006F38C7" w:rsidP="00835E8A">
      <w:pPr>
        <w:keepNext/>
        <w:keepLines/>
        <w:tabs>
          <w:tab w:val="center" w:pos="7939"/>
          <w:tab w:val="right" w:pos="8505"/>
        </w:tabs>
        <w:spacing w:before="1440" w:line="240" w:lineRule="auto"/>
        <w:rPr>
          <w:lang w:val="fr-FR"/>
        </w:rPr>
      </w:pPr>
      <w:bookmarkStart w:id="2" w:name="_GoBack"/>
      <w:bookmarkEnd w:id="1"/>
      <w:proofErr w:type="gramStart"/>
      <w:r w:rsidRPr="002546BD">
        <w:rPr>
          <w:b/>
          <w:lang w:val="fr-FR"/>
        </w:rPr>
        <w:t>Annexe:</w:t>
      </w:r>
      <w:proofErr w:type="gramEnd"/>
      <w:r w:rsidR="0078258D" w:rsidRPr="002546BD">
        <w:rPr>
          <w:lang w:val="fr-FR"/>
        </w:rPr>
        <w:t xml:space="preserve"> </w:t>
      </w:r>
      <w:r w:rsidRPr="002546BD">
        <w:rPr>
          <w:lang w:val="fr-FR"/>
        </w:rPr>
        <w:t xml:space="preserve"> </w:t>
      </w:r>
      <w:r w:rsidR="0078258D" w:rsidRPr="002546BD">
        <w:rPr>
          <w:lang w:val="fr-FR"/>
        </w:rPr>
        <w:t>1</w:t>
      </w:r>
    </w:p>
    <w:bookmarkEnd w:id="2"/>
    <w:p w14:paraId="276E8972" w14:textId="77777777" w:rsidR="00112DC9" w:rsidRPr="002546BD" w:rsidRDefault="00112DC9" w:rsidP="004D15B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="Times New Roman"/>
          <w:b/>
          <w:sz w:val="28"/>
          <w:szCs w:val="20"/>
          <w:lang w:val="fr-FR"/>
        </w:rPr>
      </w:pPr>
      <w:r w:rsidRPr="002546BD">
        <w:rPr>
          <w:rFonts w:asciiTheme="minorHAnsi" w:hAnsiTheme="minorHAnsi"/>
          <w:lang w:val="fr-FR"/>
        </w:rPr>
        <w:br w:type="page"/>
      </w:r>
    </w:p>
    <w:p w14:paraId="0685BEAE" w14:textId="08627B14" w:rsidR="006F38C7" w:rsidRPr="002546BD" w:rsidRDefault="006F38C7" w:rsidP="00D34513">
      <w:pPr>
        <w:pStyle w:val="AnnexNotitle0"/>
        <w:spacing w:after="600"/>
        <w:rPr>
          <w:rFonts w:asciiTheme="minorHAnsi" w:hAnsiTheme="minorHAnsi"/>
          <w:lang w:val="fr-FR"/>
        </w:rPr>
      </w:pPr>
      <w:r w:rsidRPr="002546BD">
        <w:rPr>
          <w:rFonts w:asciiTheme="minorHAnsi" w:hAnsiTheme="minorHAnsi"/>
          <w:lang w:val="fr-FR"/>
        </w:rPr>
        <w:lastRenderedPageBreak/>
        <w:t>Annexe</w:t>
      </w:r>
      <w:r w:rsidRPr="002546BD">
        <w:rPr>
          <w:rFonts w:asciiTheme="minorHAnsi" w:hAnsiTheme="minorHAnsi"/>
          <w:lang w:val="fr-FR"/>
        </w:rPr>
        <w:br/>
      </w:r>
      <w:r w:rsidRPr="002546BD">
        <w:rPr>
          <w:rFonts w:asciiTheme="minorHAnsi" w:hAnsiTheme="minorHAnsi"/>
          <w:lang w:val="fr-FR"/>
        </w:rPr>
        <w:br/>
        <w:t>Titres des Recommandations</w:t>
      </w:r>
      <w:r w:rsidRPr="002546BD">
        <w:rPr>
          <w:rFonts w:asciiTheme="minorHAnsi" w:hAnsiTheme="minorHAnsi"/>
          <w:bCs/>
          <w:lang w:val="fr-FR"/>
        </w:rPr>
        <w:t xml:space="preserve"> UIT</w:t>
      </w:r>
      <w:r w:rsidRPr="002546BD">
        <w:rPr>
          <w:rFonts w:asciiTheme="minorHAnsi" w:hAnsiTheme="minorHAnsi"/>
          <w:bCs/>
          <w:lang w:val="fr-FR"/>
        </w:rPr>
        <w:noBreakHyphen/>
        <w:t>R</w:t>
      </w:r>
      <w:r w:rsidRPr="002546BD">
        <w:rPr>
          <w:rFonts w:asciiTheme="minorHAnsi" w:hAnsiTheme="minorHAnsi"/>
          <w:lang w:val="fr-FR"/>
        </w:rPr>
        <w:t xml:space="preserve"> approuvées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5274"/>
        <w:gridCol w:w="1842"/>
      </w:tblGrid>
      <w:tr w:rsidR="00112DC9" w:rsidRPr="002546BD" w14:paraId="1D0140EE" w14:textId="77777777" w:rsidTr="00D34513">
        <w:trPr>
          <w:jc w:val="center"/>
        </w:trPr>
        <w:tc>
          <w:tcPr>
            <w:tcW w:w="2377" w:type="dxa"/>
            <w:vAlign w:val="center"/>
          </w:tcPr>
          <w:p w14:paraId="1FC83567" w14:textId="5F10509E" w:rsidR="00112DC9" w:rsidRPr="002546BD" w:rsidRDefault="00112DC9" w:rsidP="00D34513">
            <w:pPr>
              <w:pStyle w:val="Tablehead"/>
              <w:rPr>
                <w:rFonts w:asciiTheme="minorHAnsi" w:hAnsiTheme="minorHAnsi" w:cstheme="minorHAnsi"/>
                <w:lang w:val="fr-FR"/>
              </w:rPr>
            </w:pPr>
            <w:bookmarkStart w:id="3" w:name="_Hlk31619436"/>
            <w:r w:rsidRPr="002546BD">
              <w:rPr>
                <w:rFonts w:asciiTheme="minorHAnsi" w:hAnsiTheme="minorHAnsi" w:cstheme="minorHAnsi"/>
                <w:lang w:val="fr-FR"/>
              </w:rPr>
              <w:t>Recommandation</w:t>
            </w:r>
            <w:r w:rsidRPr="002546BD">
              <w:rPr>
                <w:rFonts w:asciiTheme="minorHAnsi" w:hAnsiTheme="minorHAnsi" w:cstheme="minorHAnsi"/>
                <w:lang w:val="fr-FR"/>
              </w:rPr>
              <w:br/>
              <w:t>UIT-R</w:t>
            </w:r>
          </w:p>
        </w:tc>
        <w:tc>
          <w:tcPr>
            <w:tcW w:w="5274" w:type="dxa"/>
            <w:vAlign w:val="center"/>
          </w:tcPr>
          <w:p w14:paraId="5EB585FC" w14:textId="031FF2BF" w:rsidR="00112DC9" w:rsidRPr="002546BD" w:rsidRDefault="00112DC9" w:rsidP="00D34513">
            <w:pPr>
              <w:pStyle w:val="Tablehead"/>
              <w:rPr>
                <w:rFonts w:asciiTheme="minorHAnsi" w:hAnsiTheme="minorHAnsi" w:cstheme="minorHAnsi"/>
                <w:lang w:val="fr-FR"/>
              </w:rPr>
            </w:pPr>
            <w:r w:rsidRPr="002546BD">
              <w:rPr>
                <w:rFonts w:asciiTheme="minorHAnsi" w:hAnsiTheme="minorHAnsi" w:cstheme="minorHAnsi"/>
                <w:bCs/>
                <w:lang w:val="fr-FR"/>
              </w:rPr>
              <w:t>Titre</w:t>
            </w:r>
          </w:p>
        </w:tc>
        <w:tc>
          <w:tcPr>
            <w:tcW w:w="1842" w:type="dxa"/>
            <w:vAlign w:val="center"/>
          </w:tcPr>
          <w:p w14:paraId="74E1FF04" w14:textId="130E0C59" w:rsidR="00112DC9" w:rsidRPr="002546BD" w:rsidRDefault="00112DC9" w:rsidP="00D34513">
            <w:pPr>
              <w:pStyle w:val="Tablehead"/>
              <w:rPr>
                <w:rFonts w:asciiTheme="minorHAnsi" w:hAnsiTheme="minorHAnsi" w:cstheme="minorHAnsi"/>
                <w:bCs/>
                <w:lang w:val="fr-FR"/>
              </w:rPr>
            </w:pPr>
            <w:r w:rsidRPr="002546BD">
              <w:rPr>
                <w:rFonts w:asciiTheme="minorHAnsi" w:hAnsiTheme="minorHAnsi" w:cstheme="minorHAnsi"/>
                <w:bCs/>
                <w:lang w:val="fr-FR"/>
              </w:rPr>
              <w:t>Doc</w:t>
            </w:r>
            <w:r w:rsidR="00B17544" w:rsidRPr="002546BD">
              <w:rPr>
                <w:rFonts w:asciiTheme="minorHAnsi" w:hAnsiTheme="minorHAnsi" w:cstheme="minorHAnsi"/>
                <w:bCs/>
                <w:lang w:val="fr-FR"/>
              </w:rPr>
              <w:t>ument</w:t>
            </w:r>
          </w:p>
        </w:tc>
      </w:tr>
      <w:tr w:rsidR="00112DC9" w:rsidRPr="002546BD" w14:paraId="708E5FE2" w14:textId="77777777" w:rsidTr="00B2134D">
        <w:trPr>
          <w:jc w:val="center"/>
        </w:trPr>
        <w:tc>
          <w:tcPr>
            <w:tcW w:w="2377" w:type="dxa"/>
            <w:vAlign w:val="center"/>
          </w:tcPr>
          <w:p w14:paraId="5424A355" w14:textId="5D581526" w:rsidR="00112DC9" w:rsidRPr="002546BD" w:rsidRDefault="00B17544" w:rsidP="00B2134D">
            <w:pPr>
              <w:pStyle w:val="Tabletex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2546BD">
              <w:rPr>
                <w:rFonts w:asciiTheme="minorHAnsi" w:hAnsiTheme="minorHAnsi" w:cstheme="minorHAnsi"/>
                <w:lang w:val="fr-FR"/>
              </w:rPr>
              <w:t>BT.</w:t>
            </w:r>
            <w:r w:rsidR="00E7413A">
              <w:rPr>
                <w:rFonts w:asciiTheme="minorHAnsi" w:hAnsiTheme="minorHAnsi" w:cstheme="minorHAnsi"/>
                <w:lang w:val="fr-FR"/>
              </w:rPr>
              <w:t>2144-0</w:t>
            </w:r>
          </w:p>
        </w:tc>
        <w:tc>
          <w:tcPr>
            <w:tcW w:w="5274" w:type="dxa"/>
            <w:vAlign w:val="center"/>
          </w:tcPr>
          <w:p w14:paraId="1C9AC88D" w14:textId="5A7BB1FF" w:rsidR="00112DC9" w:rsidRPr="002546BD" w:rsidRDefault="002546BD" w:rsidP="002546BD">
            <w:pPr>
              <w:pStyle w:val="Tabletext"/>
              <w:rPr>
                <w:rFonts w:asciiTheme="minorHAnsi" w:hAnsiTheme="minorHAnsi" w:cstheme="minorHAnsi"/>
                <w:lang w:val="fr-FR"/>
              </w:rPr>
            </w:pPr>
            <w:r w:rsidRPr="002546BD">
              <w:rPr>
                <w:rFonts w:asciiTheme="minorHAnsi" w:hAnsiTheme="minorHAnsi" w:cstheme="minorHAnsi"/>
                <w:lang w:val="fr-FR"/>
              </w:rPr>
              <w:t>Lignes directrices pour l'introduction de nouveaux systèmes et de nouvelles technologies et applications DTTB dans le service de radiodiffusion</w:t>
            </w:r>
          </w:p>
        </w:tc>
        <w:tc>
          <w:tcPr>
            <w:tcW w:w="1842" w:type="dxa"/>
            <w:vAlign w:val="center"/>
          </w:tcPr>
          <w:p w14:paraId="790C8670" w14:textId="1BF07C9E" w:rsidR="00112DC9" w:rsidRPr="002546BD" w:rsidRDefault="00B17544" w:rsidP="00B2134D">
            <w:pPr>
              <w:pStyle w:val="Tabletex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2546BD">
              <w:rPr>
                <w:rFonts w:asciiTheme="minorHAnsi" w:hAnsiTheme="minorHAnsi" w:cstheme="minorHAnsi"/>
                <w:lang w:val="fr-FR"/>
              </w:rPr>
              <w:t>6/227</w:t>
            </w:r>
          </w:p>
        </w:tc>
      </w:tr>
      <w:tr w:rsidR="00B17544" w:rsidRPr="002546BD" w14:paraId="005D3E74" w14:textId="77777777" w:rsidTr="00B2134D">
        <w:trPr>
          <w:jc w:val="center"/>
        </w:trPr>
        <w:tc>
          <w:tcPr>
            <w:tcW w:w="2377" w:type="dxa"/>
            <w:vAlign w:val="center"/>
          </w:tcPr>
          <w:p w14:paraId="21016235" w14:textId="4C15B83B" w:rsidR="00B17544" w:rsidRPr="002546BD" w:rsidRDefault="00B17544" w:rsidP="00B17544">
            <w:pPr>
              <w:pStyle w:val="Tabletex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2546BD">
              <w:rPr>
                <w:rFonts w:asciiTheme="minorHAnsi" w:hAnsiTheme="minorHAnsi" w:cstheme="minorHAnsi"/>
                <w:lang w:val="en-GB"/>
              </w:rPr>
              <w:t>BT.1790-1</w:t>
            </w:r>
          </w:p>
        </w:tc>
        <w:tc>
          <w:tcPr>
            <w:tcW w:w="5274" w:type="dxa"/>
            <w:vAlign w:val="center"/>
          </w:tcPr>
          <w:p w14:paraId="4D213D88" w14:textId="1EF77C78" w:rsidR="00B17544" w:rsidRPr="002546BD" w:rsidRDefault="002546BD" w:rsidP="002546BD">
            <w:pPr>
              <w:pStyle w:val="Tabletext"/>
              <w:rPr>
                <w:rFonts w:asciiTheme="minorHAnsi" w:hAnsiTheme="minorHAnsi" w:cstheme="minorHAnsi"/>
                <w:lang w:val="fr-FR"/>
              </w:rPr>
            </w:pPr>
            <w:r w:rsidRPr="002546BD">
              <w:rPr>
                <w:rFonts w:asciiTheme="minorHAnsi" w:hAnsiTheme="minorHAnsi" w:cstheme="minorHAnsi"/>
                <w:lang w:val="fr-FR"/>
              </w:rPr>
              <w:t>Spécifications applicables au contrôle en service des chaînes de radiodiffusion</w:t>
            </w:r>
          </w:p>
        </w:tc>
        <w:tc>
          <w:tcPr>
            <w:tcW w:w="1842" w:type="dxa"/>
            <w:vAlign w:val="center"/>
          </w:tcPr>
          <w:p w14:paraId="0F425FAE" w14:textId="70B4EAF9" w:rsidR="00B17544" w:rsidRPr="002546BD" w:rsidRDefault="00B17544" w:rsidP="00B17544">
            <w:pPr>
              <w:pStyle w:val="Tabletex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2546BD">
              <w:rPr>
                <w:rFonts w:asciiTheme="minorHAnsi" w:hAnsiTheme="minorHAnsi" w:cstheme="minorHAnsi"/>
                <w:lang w:val="en-GB"/>
              </w:rPr>
              <w:t>6/215</w:t>
            </w:r>
          </w:p>
        </w:tc>
      </w:tr>
      <w:tr w:rsidR="00B17544" w:rsidRPr="002546BD" w14:paraId="010977C8" w14:textId="77777777" w:rsidTr="00B2134D">
        <w:trPr>
          <w:jc w:val="center"/>
        </w:trPr>
        <w:tc>
          <w:tcPr>
            <w:tcW w:w="2377" w:type="dxa"/>
            <w:vAlign w:val="center"/>
          </w:tcPr>
          <w:p w14:paraId="204F9BA9" w14:textId="7849921C" w:rsidR="00B17544" w:rsidRPr="002546BD" w:rsidRDefault="00B17544" w:rsidP="00B17544">
            <w:pPr>
              <w:pStyle w:val="Tabletex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2546BD">
              <w:rPr>
                <w:rFonts w:asciiTheme="minorHAnsi" w:hAnsiTheme="minorHAnsi" w:cstheme="minorHAnsi"/>
                <w:lang w:val="en-GB"/>
              </w:rPr>
              <w:t>BS.2051-3</w:t>
            </w:r>
          </w:p>
        </w:tc>
        <w:tc>
          <w:tcPr>
            <w:tcW w:w="5274" w:type="dxa"/>
            <w:vAlign w:val="center"/>
          </w:tcPr>
          <w:p w14:paraId="29137844" w14:textId="413AD20F" w:rsidR="00B17544" w:rsidRPr="002546BD" w:rsidRDefault="002546BD" w:rsidP="002546BD">
            <w:pPr>
              <w:pStyle w:val="Tabletext"/>
              <w:rPr>
                <w:rFonts w:asciiTheme="minorHAnsi" w:hAnsiTheme="minorHAnsi" w:cstheme="minorHAnsi"/>
                <w:lang w:val="fr-FR"/>
              </w:rPr>
            </w:pPr>
            <w:r w:rsidRPr="002546BD">
              <w:rPr>
                <w:rFonts w:asciiTheme="minorHAnsi" w:hAnsiTheme="minorHAnsi" w:cstheme="minorHAnsi"/>
                <w:lang w:val="fr-FR"/>
              </w:rPr>
              <w:t>Système sonore évolué pour la production de programmes</w:t>
            </w:r>
          </w:p>
        </w:tc>
        <w:tc>
          <w:tcPr>
            <w:tcW w:w="1842" w:type="dxa"/>
            <w:vAlign w:val="center"/>
          </w:tcPr>
          <w:p w14:paraId="6AF98252" w14:textId="67A75175" w:rsidR="00B17544" w:rsidRPr="002546BD" w:rsidRDefault="00B17544" w:rsidP="00B17544">
            <w:pPr>
              <w:pStyle w:val="Tabletex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2546BD">
              <w:rPr>
                <w:rFonts w:asciiTheme="minorHAnsi" w:hAnsiTheme="minorHAnsi" w:cstheme="minorHAnsi"/>
                <w:lang w:val="en-GB"/>
              </w:rPr>
              <w:t>6/216</w:t>
            </w:r>
          </w:p>
        </w:tc>
      </w:tr>
      <w:tr w:rsidR="00B17544" w:rsidRPr="002546BD" w14:paraId="07EC00A3" w14:textId="77777777" w:rsidTr="00B2134D">
        <w:trPr>
          <w:jc w:val="center"/>
        </w:trPr>
        <w:tc>
          <w:tcPr>
            <w:tcW w:w="2377" w:type="dxa"/>
            <w:vAlign w:val="center"/>
          </w:tcPr>
          <w:p w14:paraId="4D767CC2" w14:textId="397744D8" w:rsidR="00B17544" w:rsidRPr="002546BD" w:rsidRDefault="00B17544" w:rsidP="00B17544">
            <w:pPr>
              <w:pStyle w:val="Tabletex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2546BD">
              <w:rPr>
                <w:rFonts w:asciiTheme="minorHAnsi" w:hAnsiTheme="minorHAnsi" w:cstheme="minorHAnsi"/>
                <w:lang w:val="en-GB"/>
              </w:rPr>
              <w:t>BS.2125-1</w:t>
            </w:r>
          </w:p>
        </w:tc>
        <w:tc>
          <w:tcPr>
            <w:tcW w:w="5274" w:type="dxa"/>
            <w:vAlign w:val="center"/>
          </w:tcPr>
          <w:p w14:paraId="559CECB4" w14:textId="3F81151B" w:rsidR="00B17544" w:rsidRPr="002546BD" w:rsidRDefault="002546BD" w:rsidP="002546BD">
            <w:pPr>
              <w:pStyle w:val="Tabletext"/>
              <w:rPr>
                <w:rFonts w:asciiTheme="minorHAnsi" w:hAnsiTheme="minorHAnsi" w:cstheme="minorHAnsi"/>
                <w:lang w:val="fr-FR"/>
              </w:rPr>
            </w:pPr>
            <w:r w:rsidRPr="002546BD">
              <w:rPr>
                <w:rFonts w:asciiTheme="minorHAnsi" w:hAnsiTheme="minorHAnsi" w:cstheme="minorHAnsi"/>
                <w:lang w:val="fr-FR"/>
              </w:rPr>
              <w:t>Représentation série pour le modèle de définition audio</w:t>
            </w:r>
          </w:p>
        </w:tc>
        <w:tc>
          <w:tcPr>
            <w:tcW w:w="1842" w:type="dxa"/>
            <w:vAlign w:val="center"/>
          </w:tcPr>
          <w:p w14:paraId="00318C9D" w14:textId="18ECF137" w:rsidR="00B17544" w:rsidRPr="002546BD" w:rsidRDefault="00B17544" w:rsidP="00B17544">
            <w:pPr>
              <w:pStyle w:val="Tabletext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2546BD">
              <w:rPr>
                <w:rFonts w:asciiTheme="minorHAnsi" w:hAnsiTheme="minorHAnsi" w:cstheme="minorHAnsi"/>
                <w:lang w:val="en-GB"/>
              </w:rPr>
              <w:t>6/235</w:t>
            </w:r>
          </w:p>
        </w:tc>
      </w:tr>
    </w:tbl>
    <w:p w14:paraId="4C612631" w14:textId="77777777" w:rsidR="006F38C7" w:rsidRPr="002546BD" w:rsidRDefault="006F38C7" w:rsidP="00D34513">
      <w:pPr>
        <w:pStyle w:val="Reasons"/>
        <w:rPr>
          <w:lang w:val="fr-FR"/>
        </w:rPr>
      </w:pPr>
    </w:p>
    <w:p w14:paraId="6E6504E2" w14:textId="746BCC23" w:rsidR="003708BF" w:rsidRPr="002D26CB" w:rsidRDefault="003708BF" w:rsidP="00D34513">
      <w:pPr>
        <w:spacing w:before="600"/>
        <w:jc w:val="center"/>
        <w:rPr>
          <w:lang w:val="fr-FR"/>
        </w:rPr>
      </w:pPr>
      <w:bookmarkStart w:id="4" w:name="ddistribution"/>
      <w:bookmarkEnd w:id="4"/>
      <w:bookmarkEnd w:id="3"/>
      <w:r w:rsidRPr="002546BD">
        <w:rPr>
          <w:lang w:val="fr-FR"/>
        </w:rPr>
        <w:t>______________</w:t>
      </w:r>
    </w:p>
    <w:sectPr w:rsidR="003708BF" w:rsidRPr="002D26CB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277C2" w14:textId="77777777" w:rsidR="00F55652" w:rsidRDefault="00F55652">
      <w:r>
        <w:separator/>
      </w:r>
    </w:p>
  </w:endnote>
  <w:endnote w:type="continuationSeparator" w:id="0">
    <w:p w14:paraId="78839B7F" w14:textId="77777777" w:rsidR="00F55652" w:rsidRDefault="00F5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1A7CA" w14:textId="0FC72288" w:rsidR="006D2C3B" w:rsidRPr="002546BD" w:rsidRDefault="006D2C3B" w:rsidP="006D2C3B">
    <w:pPr>
      <w:pStyle w:val="FirstFooter"/>
      <w:spacing w:line="240" w:lineRule="auto"/>
      <w:ind w:left="-397" w:right="-397"/>
      <w:jc w:val="center"/>
      <w:rPr>
        <w:color w:val="4F81BD"/>
        <w:sz w:val="18"/>
        <w:szCs w:val="18"/>
        <w:lang w:val="fr-CH"/>
      </w:rPr>
    </w:pPr>
    <w:r w:rsidRPr="00B17544">
      <w:rPr>
        <w:rFonts w:asciiTheme="minorHAnsi" w:hAnsiTheme="minorHAnsi"/>
        <w:color w:val="4F81BD"/>
        <w:sz w:val="18"/>
        <w:szCs w:val="18"/>
        <w:lang w:val="fr-CH"/>
      </w:rPr>
      <w:t>Union internationale des télécommunications • Place des Nations, CH</w:t>
    </w:r>
    <w:r w:rsidRPr="00B17544">
      <w:rPr>
        <w:rFonts w:asciiTheme="minorHAnsi" w:hAnsiTheme="minorHAnsi"/>
        <w:color w:val="4F81BD"/>
        <w:sz w:val="18"/>
        <w:szCs w:val="18"/>
        <w:lang w:val="fr-CH"/>
      </w:rPr>
      <w:noBreakHyphen/>
      <w:t xml:space="preserve">1211 Genève 20, Suisse </w:t>
    </w:r>
    <w:r w:rsidRPr="00B17544">
      <w:rPr>
        <w:rFonts w:asciiTheme="minorHAnsi" w:hAnsiTheme="minorHAnsi"/>
        <w:color w:val="4F81BD"/>
        <w:sz w:val="18"/>
        <w:szCs w:val="18"/>
        <w:lang w:val="fr-CH"/>
      </w:rPr>
      <w:br/>
    </w:r>
    <w:proofErr w:type="gramStart"/>
    <w:r w:rsidRPr="00B17544">
      <w:rPr>
        <w:rFonts w:asciiTheme="minorHAnsi" w:hAnsiTheme="minorHAnsi"/>
        <w:color w:val="4F81BD"/>
        <w:sz w:val="18"/>
        <w:szCs w:val="18"/>
        <w:lang w:val="fr-CH"/>
      </w:rPr>
      <w:t>Tél.:</w:t>
    </w:r>
    <w:proofErr w:type="gramEnd"/>
    <w:r w:rsidRPr="00B17544">
      <w:rPr>
        <w:rFonts w:asciiTheme="minorHAnsi" w:hAnsiTheme="minorHAnsi"/>
        <w:color w:val="4F81BD"/>
        <w:sz w:val="18"/>
        <w:szCs w:val="18"/>
        <w:lang w:val="fr-CH"/>
      </w:rPr>
      <w:t xml:space="preserve"> +41 22 730 5111 • </w:t>
    </w:r>
    <w:r w:rsidR="00C86533" w:rsidRPr="00B17544">
      <w:rPr>
        <w:rFonts w:asciiTheme="minorHAnsi" w:hAnsiTheme="minorHAnsi"/>
        <w:color w:val="4F81BD"/>
        <w:sz w:val="18"/>
        <w:szCs w:val="18"/>
        <w:lang w:val="fr-CH"/>
      </w:rPr>
      <w:t>C</w:t>
    </w:r>
    <w:r w:rsidRPr="00B17544">
      <w:rPr>
        <w:rFonts w:asciiTheme="minorHAnsi" w:hAnsiTheme="minorHAnsi"/>
        <w:color w:val="4F81BD"/>
        <w:sz w:val="18"/>
        <w:szCs w:val="18"/>
        <w:lang w:val="fr-CH"/>
      </w:rPr>
      <w:t xml:space="preserve">ourriel: </w:t>
    </w:r>
    <w:r w:rsidR="00835E8A">
      <w:fldChar w:fldCharType="begin"/>
    </w:r>
    <w:r w:rsidR="00835E8A" w:rsidRPr="00835E8A">
      <w:rPr>
        <w:lang w:val="fr-CH"/>
      </w:rPr>
      <w:instrText xml:space="preserve"> HYPERLINK "mailto:itumail@itu.int" </w:instrText>
    </w:r>
    <w:r w:rsidR="00835E8A">
      <w:fldChar w:fldCharType="separate"/>
    </w:r>
    <w:r w:rsidRPr="002546BD">
      <w:rPr>
        <w:rStyle w:val="Hyperlink"/>
        <w:rFonts w:asciiTheme="minorHAnsi" w:hAnsiTheme="minorHAnsi"/>
        <w:sz w:val="18"/>
        <w:szCs w:val="18"/>
        <w:lang w:val="fr-CH"/>
      </w:rPr>
      <w:t>itumail@itu.int</w:t>
    </w:r>
    <w:r w:rsidR="00835E8A">
      <w:rPr>
        <w:rStyle w:val="Hyperlink"/>
        <w:rFonts w:asciiTheme="minorHAnsi" w:hAnsiTheme="minorHAnsi"/>
        <w:sz w:val="18"/>
        <w:szCs w:val="18"/>
        <w:lang w:val="fr-CH"/>
      </w:rPr>
      <w:fldChar w:fldCharType="end"/>
    </w:r>
    <w:r w:rsidRPr="00B17544">
      <w:rPr>
        <w:rFonts w:asciiTheme="minorHAnsi" w:hAnsiTheme="minorHAnsi"/>
        <w:sz w:val="18"/>
        <w:szCs w:val="18"/>
        <w:lang w:val="fr-CH"/>
      </w:rPr>
      <w:t xml:space="preserve"> </w:t>
    </w:r>
    <w:r w:rsidRPr="00B17544">
      <w:rPr>
        <w:rFonts w:asciiTheme="minorHAnsi" w:hAnsiTheme="minorHAnsi"/>
        <w:color w:val="4F81BD"/>
        <w:sz w:val="18"/>
        <w:szCs w:val="18"/>
        <w:lang w:val="fr-CH"/>
      </w:rPr>
      <w:t xml:space="preserve">• Fax: +41 22 733 7256 • </w:t>
    </w:r>
    <w:hyperlink r:id="rId1" w:history="1">
      <w:r w:rsidR="00C86533" w:rsidRPr="002546BD">
        <w:rPr>
          <w:rStyle w:val="Hyperlink"/>
          <w:rFonts w:asciiTheme="minorHAnsi" w:hAnsiTheme="minorHAnsi"/>
          <w:sz w:val="18"/>
          <w:szCs w:val="18"/>
          <w:lang w:val="fr-CH"/>
        </w:rPr>
        <w:t>www.itu.int</w:t>
      </w:r>
    </w:hyperlink>
    <w:r w:rsidRPr="002546BD">
      <w:rPr>
        <w:color w:val="4F81BD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DA316" w14:textId="77777777" w:rsidR="00F55652" w:rsidRDefault="00F55652">
      <w:r>
        <w:t>____________________</w:t>
      </w:r>
    </w:p>
  </w:footnote>
  <w:footnote w:type="continuationSeparator" w:id="0">
    <w:p w14:paraId="06B4651E" w14:textId="77777777" w:rsidR="00F55652" w:rsidRDefault="00F55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4D183" w14:textId="525FE9AB" w:rsidR="00E915AF" w:rsidRPr="002569F7" w:rsidRDefault="00C3556B" w:rsidP="00C86533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2569F7">
      <w:rPr>
        <w:rStyle w:val="PageNumber"/>
        <w:sz w:val="18"/>
        <w:szCs w:val="16"/>
      </w:rPr>
      <w:fldChar w:fldCharType="begin"/>
    </w:r>
    <w:r w:rsidR="00E915AF"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825523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4677B" w14:textId="77777777"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6F38C7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C4160" w14:textId="0C1589FC" w:rsidR="00E915AF" w:rsidRPr="00ED2210" w:rsidRDefault="00ED2210" w:rsidP="00ED2210">
    <w:pPr>
      <w:pStyle w:val="Header"/>
      <w:spacing w:before="240" w:line="360" w:lineRule="auto"/>
      <w:jc w:val="center"/>
    </w:pPr>
    <w:r>
      <w:rPr>
        <w:noProof/>
      </w:rPr>
      <w:drawing>
        <wp:inline distT="0" distB="0" distL="0" distR="0" wp14:anchorId="338371AE" wp14:editId="54AD013E">
          <wp:extent cx="765175" cy="765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fr-CH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F55652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A7E1C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2DC9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46BD"/>
    <w:rsid w:val="002569F7"/>
    <w:rsid w:val="00262AD8"/>
    <w:rsid w:val="00266E74"/>
    <w:rsid w:val="00283C3B"/>
    <w:rsid w:val="002861E6"/>
    <w:rsid w:val="00287D18"/>
    <w:rsid w:val="002A2618"/>
    <w:rsid w:val="002A5DD7"/>
    <w:rsid w:val="002B0CAC"/>
    <w:rsid w:val="002D26CB"/>
    <w:rsid w:val="002D5A15"/>
    <w:rsid w:val="002D5BDD"/>
    <w:rsid w:val="002E3D27"/>
    <w:rsid w:val="002F0890"/>
    <w:rsid w:val="002F2531"/>
    <w:rsid w:val="002F4967"/>
    <w:rsid w:val="002F5AA5"/>
    <w:rsid w:val="0031688B"/>
    <w:rsid w:val="00316935"/>
    <w:rsid w:val="003266ED"/>
    <w:rsid w:val="00326C68"/>
    <w:rsid w:val="003370B8"/>
    <w:rsid w:val="00345D38"/>
    <w:rsid w:val="003471C9"/>
    <w:rsid w:val="00352097"/>
    <w:rsid w:val="00353897"/>
    <w:rsid w:val="003666FF"/>
    <w:rsid w:val="003708B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228FA"/>
    <w:rsid w:val="004326DB"/>
    <w:rsid w:val="0043682E"/>
    <w:rsid w:val="00447ECB"/>
    <w:rsid w:val="004623F7"/>
    <w:rsid w:val="00480F51"/>
    <w:rsid w:val="00481124"/>
    <w:rsid w:val="004815EB"/>
    <w:rsid w:val="00487569"/>
    <w:rsid w:val="004930A3"/>
    <w:rsid w:val="00496864"/>
    <w:rsid w:val="00496920"/>
    <w:rsid w:val="004A4496"/>
    <w:rsid w:val="004B11AB"/>
    <w:rsid w:val="004B7C9A"/>
    <w:rsid w:val="004C6779"/>
    <w:rsid w:val="004D15B0"/>
    <w:rsid w:val="004D733B"/>
    <w:rsid w:val="004E0DC4"/>
    <w:rsid w:val="004E0FB5"/>
    <w:rsid w:val="004E4398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5EB3"/>
    <w:rsid w:val="005F3CB6"/>
    <w:rsid w:val="005F5E8C"/>
    <w:rsid w:val="005F657C"/>
    <w:rsid w:val="00602D53"/>
    <w:rsid w:val="006047E5"/>
    <w:rsid w:val="0064205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6D2C3B"/>
    <w:rsid w:val="006F38C7"/>
    <w:rsid w:val="007234B1"/>
    <w:rsid w:val="00723D08"/>
    <w:rsid w:val="00725FDA"/>
    <w:rsid w:val="00727816"/>
    <w:rsid w:val="00730B9A"/>
    <w:rsid w:val="00750CFA"/>
    <w:rsid w:val="007553DA"/>
    <w:rsid w:val="00773F7E"/>
    <w:rsid w:val="0077443B"/>
    <w:rsid w:val="00775DB8"/>
    <w:rsid w:val="00782354"/>
    <w:rsid w:val="0078258D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25523"/>
    <w:rsid w:val="00835E8A"/>
    <w:rsid w:val="00854131"/>
    <w:rsid w:val="0085652D"/>
    <w:rsid w:val="0087694B"/>
    <w:rsid w:val="00880F4D"/>
    <w:rsid w:val="0088443B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231BC"/>
    <w:rsid w:val="00A31370"/>
    <w:rsid w:val="00A34D6F"/>
    <w:rsid w:val="00A41F91"/>
    <w:rsid w:val="00A63355"/>
    <w:rsid w:val="00A7596D"/>
    <w:rsid w:val="00A963DF"/>
    <w:rsid w:val="00AA211B"/>
    <w:rsid w:val="00AC0C22"/>
    <w:rsid w:val="00AC3896"/>
    <w:rsid w:val="00AD2CF2"/>
    <w:rsid w:val="00AE2D88"/>
    <w:rsid w:val="00AE6F6F"/>
    <w:rsid w:val="00AF3325"/>
    <w:rsid w:val="00AF34D9"/>
    <w:rsid w:val="00AF70DA"/>
    <w:rsid w:val="00AF7F75"/>
    <w:rsid w:val="00B019D3"/>
    <w:rsid w:val="00B17544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36AF"/>
    <w:rsid w:val="00C3556B"/>
    <w:rsid w:val="00C4395E"/>
    <w:rsid w:val="00C46CDA"/>
    <w:rsid w:val="00C47FFD"/>
    <w:rsid w:val="00C51E92"/>
    <w:rsid w:val="00C57E2C"/>
    <w:rsid w:val="00C608B7"/>
    <w:rsid w:val="00C66F24"/>
    <w:rsid w:val="00C76D7F"/>
    <w:rsid w:val="00C813AA"/>
    <w:rsid w:val="00C86533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4513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7413A"/>
    <w:rsid w:val="00E80E61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D2210"/>
    <w:rsid w:val="00EE03A0"/>
    <w:rsid w:val="00EE1A57"/>
    <w:rsid w:val="00EE54E4"/>
    <w:rsid w:val="00EF54EB"/>
    <w:rsid w:val="00F276BA"/>
    <w:rsid w:val="00F424BF"/>
    <w:rsid w:val="00F44FC3"/>
    <w:rsid w:val="00F46107"/>
    <w:rsid w:val="00F468C5"/>
    <w:rsid w:val="00F52F39"/>
    <w:rsid w:val="00F55652"/>
    <w:rsid w:val="00F6184F"/>
    <w:rsid w:val="00F73DBD"/>
    <w:rsid w:val="00F8310E"/>
    <w:rsid w:val="00F914DD"/>
    <w:rsid w:val="00FA2358"/>
    <w:rsid w:val="00FA6AFD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AA5BC27"/>
  <w15:docId w15:val="{CFA92672-0ED4-453E-8509-0BEA3B39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6F38C7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3708B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link w:val="Header"/>
    <w:rsid w:val="00ED2210"/>
    <w:rPr>
      <w:sz w:val="24"/>
      <w:szCs w:val="22"/>
      <w:lang w:val="en-US" w:eastAsia="en-US"/>
    </w:rPr>
  </w:style>
  <w:style w:type="character" w:customStyle="1" w:styleId="TabletextChar">
    <w:name w:val="Table_text Char"/>
    <w:link w:val="Tabletext"/>
    <w:locked/>
    <w:rsid w:val="00112DC9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112DC9"/>
    <w:rPr>
      <w:b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53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F7F7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46CDA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22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xod\AppData\Roaming\Microsoft\Templates\POOL%20F%20-%20ITU\PF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082AF-94EE-4495-AA39-DFBB6292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22</TotalTime>
  <Pages>2</Pages>
  <Words>245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1904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saxod</dc:creator>
  <cp:lastModifiedBy>Panoussopoulos, Sonia</cp:lastModifiedBy>
  <cp:revision>6</cp:revision>
  <cp:lastPrinted>2020-02-04T09:03:00Z</cp:lastPrinted>
  <dcterms:created xsi:type="dcterms:W3CDTF">2022-05-30T07:45:00Z</dcterms:created>
  <dcterms:modified xsi:type="dcterms:W3CDTF">2022-06-07T08:29:00Z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