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8A024E" w14:paraId="2449D42C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9CFC63" w14:textId="77777777" w:rsidR="00EA15B3" w:rsidRPr="008A024E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8A024E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8A024E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058B2DB9" w14:textId="77777777" w:rsidR="008E38B4" w:rsidRPr="008A024E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4765B7D2" w14:textId="77777777" w:rsidR="008E38B4" w:rsidRPr="008A024E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8A024E" w14:paraId="2DCC227A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3F5D7081" w14:textId="77777777" w:rsidR="00A52F57" w:rsidRPr="008A024E" w:rsidRDefault="00A52F57" w:rsidP="00D74BDE">
            <w:pPr>
              <w:spacing w:before="0"/>
              <w:jc w:val="left"/>
              <w:rPr>
                <w:sz w:val="28"/>
                <w:szCs w:val="28"/>
                <w:lang w:val="en-GB"/>
              </w:rPr>
            </w:pPr>
            <w:r w:rsidRPr="008A024E">
              <w:rPr>
                <w:szCs w:val="24"/>
                <w:lang w:val="en-GB"/>
              </w:rPr>
              <w:t>Administrative Circular</w:t>
            </w:r>
          </w:p>
          <w:p w14:paraId="7EB1DA81" w14:textId="0C5F2BD9" w:rsidR="00651777" w:rsidRPr="008A024E" w:rsidRDefault="00A52F57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proofErr w:type="spellStart"/>
            <w:r w:rsidRPr="008A024E">
              <w:rPr>
                <w:b/>
                <w:bCs/>
                <w:szCs w:val="24"/>
                <w:lang w:val="en-GB"/>
              </w:rPr>
              <w:t>CACE</w:t>
            </w:r>
            <w:proofErr w:type="spellEnd"/>
            <w:r w:rsidR="00D74BDE" w:rsidRPr="008A024E">
              <w:rPr>
                <w:b/>
                <w:bCs/>
                <w:szCs w:val="24"/>
                <w:lang w:val="en-GB"/>
              </w:rPr>
              <w:t>/</w:t>
            </w:r>
            <w:r w:rsidR="00D32732">
              <w:rPr>
                <w:b/>
                <w:bCs/>
                <w:szCs w:val="24"/>
                <w:lang w:val="en-GB"/>
              </w:rPr>
              <w:t>102</w:t>
            </w:r>
            <w:r w:rsidR="008E00C1">
              <w:rPr>
                <w:b/>
                <w:bCs/>
                <w:szCs w:val="24"/>
                <w:lang w:val="en-GB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0818784F" w14:textId="5532827B" w:rsidR="00651777" w:rsidRPr="008A024E" w:rsidRDefault="00792D8C" w:rsidP="00034340">
            <w:pPr>
              <w:spacing w:before="0"/>
              <w:jc w:val="right"/>
              <w:rPr>
                <w:szCs w:val="24"/>
                <w:lang w:val="en-GB"/>
              </w:rPr>
            </w:pPr>
            <w:r w:rsidRPr="008A024E">
              <w:rPr>
                <w:rFonts w:cs="Arial"/>
                <w:szCs w:val="24"/>
                <w:lang w:val="en-GB"/>
              </w:rPr>
              <w:t>7 June 2022</w:t>
            </w:r>
          </w:p>
        </w:tc>
      </w:tr>
      <w:tr w:rsidR="0037309C" w:rsidRPr="008A024E" w14:paraId="1A0342C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B536981" w14:textId="77777777" w:rsidR="0037309C" w:rsidRPr="008A024E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8A024E" w14:paraId="545FADE9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A254F4B" w14:textId="77777777" w:rsidR="0037309C" w:rsidRPr="008A024E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8A024E" w14:paraId="0A3AEF43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59FB04A" w14:textId="07442E28" w:rsidR="00D21694" w:rsidRPr="008A024E" w:rsidRDefault="002606E8" w:rsidP="00E8129C">
            <w:pPr>
              <w:spacing w:before="0"/>
              <w:jc w:val="left"/>
              <w:rPr>
                <w:b/>
                <w:bCs/>
                <w:lang w:val="en-GB"/>
              </w:rPr>
            </w:pPr>
            <w:r w:rsidRPr="008A024E">
              <w:rPr>
                <w:b/>
                <w:bCs/>
                <w:szCs w:val="24"/>
                <w:lang w:val="en-GB"/>
              </w:rPr>
              <w:t xml:space="preserve">To Administrations of Member States of the ITU, </w:t>
            </w:r>
            <w:r w:rsidRPr="008A024E">
              <w:rPr>
                <w:b/>
                <w:bCs/>
                <w:lang w:val="en-GB"/>
              </w:rPr>
              <w:t>Radiocommunication Sector Members,</w:t>
            </w:r>
            <w:r w:rsidRPr="008A024E">
              <w:rPr>
                <w:b/>
                <w:bCs/>
                <w:lang w:val="en-GB"/>
              </w:rPr>
              <w:br/>
              <w:t xml:space="preserve">ITU-R Associates participating in the work of Radiocommunication Study Group </w:t>
            </w:r>
            <w:r w:rsidR="00792D8C" w:rsidRPr="008A024E">
              <w:rPr>
                <w:b/>
                <w:bCs/>
                <w:lang w:val="en-GB"/>
              </w:rPr>
              <w:t>6</w:t>
            </w:r>
            <w:r w:rsidRPr="008A024E">
              <w:rPr>
                <w:b/>
                <w:bCs/>
                <w:lang w:val="en-GB"/>
              </w:rPr>
              <w:t xml:space="preserve"> and </w:t>
            </w:r>
            <w:r w:rsidRPr="008A024E">
              <w:rPr>
                <w:b/>
                <w:bCs/>
                <w:lang w:val="en-GB"/>
              </w:rPr>
              <w:br/>
              <w:t>ITU Academia</w:t>
            </w:r>
          </w:p>
        </w:tc>
      </w:tr>
      <w:tr w:rsidR="0037309C" w:rsidRPr="008A024E" w14:paraId="2E5DB1CA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1F991DE" w14:textId="77777777" w:rsidR="0037309C" w:rsidRPr="008A024E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E8129C" w:rsidRPr="008A024E" w14:paraId="7F9FBA84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B7A5870" w14:textId="77777777" w:rsidR="00E8129C" w:rsidRPr="008A024E" w:rsidRDefault="00E812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D74BDE" w:rsidRPr="008A024E" w14:paraId="4E39113D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2DC3677E" w14:textId="77777777" w:rsidR="00D74BDE" w:rsidRPr="008A024E" w:rsidRDefault="00D74BDE" w:rsidP="00D74BDE">
            <w:pPr>
              <w:spacing w:before="0"/>
              <w:jc w:val="left"/>
              <w:rPr>
                <w:szCs w:val="24"/>
                <w:lang w:val="en-GB"/>
              </w:rPr>
            </w:pPr>
            <w:r w:rsidRPr="008A024E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3C662B42" w14:textId="3304890D" w:rsidR="002606E8" w:rsidRDefault="002606E8" w:rsidP="002606E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  <w:tab w:val="left" w:pos="1276"/>
              </w:tabs>
              <w:spacing w:before="0" w:after="120"/>
              <w:ind w:left="1843" w:hanging="1843"/>
              <w:rPr>
                <w:b/>
                <w:bCs/>
                <w:lang w:val="en-GB"/>
              </w:rPr>
            </w:pPr>
            <w:r w:rsidRPr="008A024E">
              <w:rPr>
                <w:b/>
                <w:bCs/>
                <w:lang w:val="en-GB"/>
              </w:rPr>
              <w:t xml:space="preserve">Radiocommunication Study Group </w:t>
            </w:r>
            <w:r w:rsidR="008D263C">
              <w:rPr>
                <w:b/>
                <w:bCs/>
                <w:lang w:val="en-GB"/>
              </w:rPr>
              <w:t>6 (Broadcasting Service)</w:t>
            </w:r>
          </w:p>
          <w:p w14:paraId="41BB6C5D" w14:textId="637AB2A2" w:rsidR="00D74BDE" w:rsidRPr="008A024E" w:rsidRDefault="002606E8" w:rsidP="00792D8C">
            <w:pPr>
              <w:tabs>
                <w:tab w:val="clear" w:pos="1191"/>
                <w:tab w:val="clear" w:pos="1588"/>
                <w:tab w:val="clear" w:pos="1985"/>
                <w:tab w:val="left" w:pos="1276"/>
              </w:tabs>
              <w:spacing w:before="120"/>
              <w:ind w:left="794" w:hanging="794"/>
              <w:jc w:val="left"/>
              <w:rPr>
                <w:b/>
                <w:bCs/>
                <w:szCs w:val="24"/>
                <w:lang w:val="en-GB"/>
              </w:rPr>
            </w:pPr>
            <w:r w:rsidRPr="008A024E">
              <w:rPr>
                <w:b/>
                <w:bCs/>
                <w:lang w:val="en-GB"/>
              </w:rPr>
              <w:t>–</w:t>
            </w:r>
            <w:r w:rsidRPr="008A024E">
              <w:rPr>
                <w:b/>
                <w:bCs/>
                <w:lang w:val="en-GB"/>
              </w:rPr>
              <w:tab/>
              <w:t xml:space="preserve">Adoption of </w:t>
            </w:r>
            <w:r w:rsidR="00792D8C" w:rsidRPr="008A024E">
              <w:rPr>
                <w:b/>
                <w:bCs/>
                <w:lang w:val="en-GB"/>
              </w:rPr>
              <w:t>1</w:t>
            </w:r>
            <w:r w:rsidRPr="008A024E">
              <w:rPr>
                <w:b/>
                <w:bCs/>
                <w:lang w:val="en-GB"/>
              </w:rPr>
              <w:t xml:space="preserve"> new and </w:t>
            </w:r>
            <w:r w:rsidR="00792D8C" w:rsidRPr="008A024E">
              <w:rPr>
                <w:b/>
                <w:bCs/>
                <w:lang w:val="en-GB"/>
              </w:rPr>
              <w:t>3</w:t>
            </w:r>
            <w:r w:rsidRPr="008A024E">
              <w:rPr>
                <w:b/>
                <w:bCs/>
                <w:lang w:val="en-GB"/>
              </w:rPr>
              <w:t xml:space="preserve"> revised ITU-R Recommendations and their simultaneous approval by correspondence in accordance with § </w:t>
            </w:r>
            <w:proofErr w:type="spellStart"/>
            <w:r w:rsidRPr="008A024E">
              <w:rPr>
                <w:b/>
                <w:bCs/>
                <w:lang w:val="en-GB"/>
              </w:rPr>
              <w:t>A2.6.2.4</w:t>
            </w:r>
            <w:proofErr w:type="spellEnd"/>
            <w:r w:rsidRPr="008A024E">
              <w:rPr>
                <w:b/>
                <w:bCs/>
                <w:lang w:val="en-GB"/>
              </w:rPr>
              <w:t xml:space="preserve"> of Resolution ITU-R 1-</w:t>
            </w:r>
            <w:r w:rsidR="00EA2F67" w:rsidRPr="008A024E">
              <w:rPr>
                <w:b/>
                <w:bCs/>
                <w:lang w:val="en-GB"/>
              </w:rPr>
              <w:t>8</w:t>
            </w:r>
            <w:r w:rsidRPr="008A024E">
              <w:rPr>
                <w:b/>
                <w:bCs/>
                <w:lang w:val="en-GB"/>
              </w:rPr>
              <w:t xml:space="preserve"> (Procedure for the simultaneous adoption and approval by correspondence)</w:t>
            </w:r>
          </w:p>
        </w:tc>
      </w:tr>
      <w:tr w:rsidR="00D74BDE" w:rsidRPr="008A024E" w14:paraId="0BC3E728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7E5728BF" w14:textId="77777777" w:rsidR="00D74BDE" w:rsidRPr="008A024E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0C3348D" w14:textId="77777777" w:rsidR="00D74BDE" w:rsidRPr="008A024E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8A024E" w14:paraId="03ED56DB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7587AC97" w14:textId="77777777" w:rsidR="00D74BDE" w:rsidRPr="008A024E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0F50C7F" w14:textId="77777777" w:rsidR="00D74BDE" w:rsidRPr="008A024E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8A024E" w14:paraId="34B5FBBC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329C6A2" w14:textId="77777777" w:rsidR="00D74BDE" w:rsidRPr="008A024E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</w:tbl>
    <w:p w14:paraId="44872EB1" w14:textId="2B7CBE6A" w:rsidR="002606E8" w:rsidRPr="008A024E" w:rsidRDefault="002606E8" w:rsidP="00B65B1C">
      <w:pPr>
        <w:pStyle w:val="Normalaftertitle"/>
        <w:spacing w:before="360"/>
        <w:rPr>
          <w:lang w:val="en-GB"/>
        </w:rPr>
      </w:pPr>
      <w:r w:rsidRPr="008A024E">
        <w:rPr>
          <w:lang w:val="en-GB"/>
        </w:rPr>
        <w:t xml:space="preserve">By Administrative Circular </w:t>
      </w:r>
      <w:hyperlink r:id="rId8" w:history="1">
        <w:proofErr w:type="spellStart"/>
        <w:r w:rsidRPr="008A024E">
          <w:rPr>
            <w:rStyle w:val="Hyperlink"/>
            <w:lang w:val="en-GB"/>
          </w:rPr>
          <w:t>CACE</w:t>
        </w:r>
        <w:proofErr w:type="spellEnd"/>
        <w:r w:rsidRPr="008A024E">
          <w:rPr>
            <w:rStyle w:val="Hyperlink"/>
            <w:lang w:val="en-GB"/>
          </w:rPr>
          <w:t>/</w:t>
        </w:r>
        <w:r w:rsidR="00792D8C" w:rsidRPr="008A024E">
          <w:rPr>
            <w:rStyle w:val="Hyperlink"/>
            <w:lang w:val="en-GB"/>
          </w:rPr>
          <w:t>1022</w:t>
        </w:r>
      </w:hyperlink>
      <w:r w:rsidRPr="008A024E">
        <w:rPr>
          <w:lang w:val="en-GB"/>
        </w:rPr>
        <w:t xml:space="preserve"> dated </w:t>
      </w:r>
      <w:r w:rsidR="00792D8C" w:rsidRPr="008A024E">
        <w:rPr>
          <w:lang w:val="en-GB"/>
        </w:rPr>
        <w:t>31</w:t>
      </w:r>
      <w:r w:rsidRPr="008A024E">
        <w:rPr>
          <w:lang w:val="en-GB"/>
        </w:rPr>
        <w:t xml:space="preserve"> </w:t>
      </w:r>
      <w:r w:rsidR="00792D8C" w:rsidRPr="008A024E">
        <w:rPr>
          <w:lang w:val="en-GB"/>
        </w:rPr>
        <w:t>March</w:t>
      </w:r>
      <w:r w:rsidRPr="008A024E">
        <w:rPr>
          <w:lang w:val="en-GB"/>
        </w:rPr>
        <w:t xml:space="preserve"> 20</w:t>
      </w:r>
      <w:r w:rsidR="00792D8C" w:rsidRPr="008A024E">
        <w:rPr>
          <w:lang w:val="en-GB"/>
        </w:rPr>
        <w:t>22</w:t>
      </w:r>
      <w:r w:rsidRPr="008A024E">
        <w:rPr>
          <w:lang w:val="en-GB"/>
        </w:rPr>
        <w:t xml:space="preserve">, </w:t>
      </w:r>
      <w:r w:rsidR="00792D8C" w:rsidRPr="008A024E">
        <w:rPr>
          <w:lang w:val="en-GB"/>
        </w:rPr>
        <w:t>1</w:t>
      </w:r>
      <w:r w:rsidRPr="008A024E">
        <w:rPr>
          <w:lang w:val="en-GB"/>
        </w:rPr>
        <w:t xml:space="preserve"> draft new and </w:t>
      </w:r>
      <w:r w:rsidR="00792D8C" w:rsidRPr="008A024E">
        <w:rPr>
          <w:lang w:val="en-GB"/>
        </w:rPr>
        <w:t>3</w:t>
      </w:r>
      <w:r w:rsidR="0057603A" w:rsidRPr="008A024E">
        <w:rPr>
          <w:lang w:val="en-GB"/>
        </w:rPr>
        <w:t> draft revised ITU</w:t>
      </w:r>
      <w:r w:rsidR="0057603A" w:rsidRPr="008A024E">
        <w:rPr>
          <w:lang w:val="en-GB"/>
        </w:rPr>
        <w:noBreakHyphen/>
      </w:r>
      <w:r w:rsidRPr="008A024E">
        <w:rPr>
          <w:lang w:val="en-GB"/>
        </w:rPr>
        <w:t>R Recommendations were submitted for simultaneous adoption and approval by correspondence (</w:t>
      </w:r>
      <w:proofErr w:type="spellStart"/>
      <w:r w:rsidRPr="008A024E">
        <w:rPr>
          <w:lang w:val="en-GB"/>
        </w:rPr>
        <w:t>PSAA</w:t>
      </w:r>
      <w:proofErr w:type="spellEnd"/>
      <w:r w:rsidRPr="008A024E">
        <w:rPr>
          <w:lang w:val="en-GB"/>
        </w:rPr>
        <w:t>), following the procedure of Resolution ITU</w:t>
      </w:r>
      <w:r w:rsidRPr="008A024E">
        <w:rPr>
          <w:lang w:val="en-GB"/>
        </w:rPr>
        <w:noBreakHyphen/>
        <w:t>R 1</w:t>
      </w:r>
      <w:r w:rsidRPr="008A024E">
        <w:rPr>
          <w:lang w:val="en-GB"/>
        </w:rPr>
        <w:noBreakHyphen/>
      </w:r>
      <w:r w:rsidR="00EA2F67" w:rsidRPr="008A024E">
        <w:rPr>
          <w:lang w:val="en-GB"/>
        </w:rPr>
        <w:t>8</w:t>
      </w:r>
      <w:r w:rsidRPr="008A024E">
        <w:rPr>
          <w:lang w:val="en-GB"/>
        </w:rPr>
        <w:t xml:space="preserve"> (§ </w:t>
      </w:r>
      <w:proofErr w:type="spellStart"/>
      <w:r w:rsidRPr="008A024E">
        <w:rPr>
          <w:lang w:val="en-GB"/>
        </w:rPr>
        <w:t>A2.6.2.4</w:t>
      </w:r>
      <w:proofErr w:type="spellEnd"/>
      <w:r w:rsidRPr="008A024E">
        <w:rPr>
          <w:lang w:val="en-GB"/>
        </w:rPr>
        <w:t>).</w:t>
      </w:r>
    </w:p>
    <w:p w14:paraId="11171C83" w14:textId="25E8F49E" w:rsidR="002606E8" w:rsidRPr="008A024E" w:rsidRDefault="002606E8" w:rsidP="002606E8">
      <w:pPr>
        <w:rPr>
          <w:lang w:val="en-GB"/>
        </w:rPr>
      </w:pPr>
      <w:r w:rsidRPr="008A024E">
        <w:rPr>
          <w:lang w:val="en-GB"/>
        </w:rPr>
        <w:t xml:space="preserve">The conditions governing this procedure were met on </w:t>
      </w:r>
      <w:r w:rsidR="00792D8C" w:rsidRPr="008A024E">
        <w:rPr>
          <w:lang w:val="en-GB"/>
        </w:rPr>
        <w:t>31</w:t>
      </w:r>
      <w:r w:rsidRPr="008A024E">
        <w:rPr>
          <w:lang w:val="en-GB"/>
        </w:rPr>
        <w:t xml:space="preserve"> </w:t>
      </w:r>
      <w:r w:rsidR="00792D8C" w:rsidRPr="008A024E">
        <w:rPr>
          <w:lang w:val="en-GB"/>
        </w:rPr>
        <w:t>May</w:t>
      </w:r>
      <w:r w:rsidRPr="008A024E">
        <w:rPr>
          <w:lang w:val="en-GB"/>
        </w:rPr>
        <w:t xml:space="preserve"> 20</w:t>
      </w:r>
      <w:r w:rsidR="00792D8C" w:rsidRPr="008A024E">
        <w:rPr>
          <w:lang w:val="en-GB"/>
        </w:rPr>
        <w:t>22</w:t>
      </w:r>
      <w:r w:rsidRPr="008A024E">
        <w:rPr>
          <w:lang w:val="en-GB"/>
        </w:rPr>
        <w:t>.</w:t>
      </w:r>
    </w:p>
    <w:p w14:paraId="3EAD89C2" w14:textId="0A52718A" w:rsidR="002606E8" w:rsidRPr="008A024E" w:rsidRDefault="002606E8" w:rsidP="00EF5670">
      <w:pPr>
        <w:tabs>
          <w:tab w:val="left" w:pos="7938"/>
        </w:tabs>
        <w:rPr>
          <w:lang w:val="en-GB"/>
        </w:rPr>
      </w:pPr>
      <w:r w:rsidRPr="008A024E">
        <w:rPr>
          <w:lang w:val="en-GB"/>
        </w:rPr>
        <w:t>The approved Recommendations will be published by the</w:t>
      </w:r>
      <w:r w:rsidR="00EF5670" w:rsidRPr="008A024E">
        <w:rPr>
          <w:lang w:val="en-GB"/>
        </w:rPr>
        <w:t xml:space="preserve"> </w:t>
      </w:r>
      <w:r w:rsidRPr="008A024E">
        <w:rPr>
          <w:lang w:val="en-GB"/>
        </w:rPr>
        <w:t xml:space="preserve">ITU and </w:t>
      </w:r>
      <w:r w:rsidR="0057603A" w:rsidRPr="008A024E">
        <w:rPr>
          <w:lang w:val="en-GB"/>
        </w:rPr>
        <w:t xml:space="preserve">the </w:t>
      </w:r>
      <w:r w:rsidRPr="008A024E">
        <w:rPr>
          <w:lang w:val="en-GB"/>
        </w:rPr>
        <w:t xml:space="preserve">Annex to this Circular provides their titles, with the assigned numbers. </w:t>
      </w:r>
    </w:p>
    <w:p w14:paraId="228AABD9" w14:textId="77777777" w:rsidR="002606E8" w:rsidRPr="008A024E" w:rsidRDefault="002606E8" w:rsidP="00B65B1C">
      <w:pPr>
        <w:spacing w:before="156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8A024E">
        <w:rPr>
          <w:szCs w:val="24"/>
          <w:lang w:val="en-GB"/>
        </w:rPr>
        <w:t>Mario Maniewicz</w:t>
      </w:r>
      <w:r w:rsidR="00E20932" w:rsidRPr="008A024E">
        <w:rPr>
          <w:szCs w:val="24"/>
          <w:lang w:val="en-GB"/>
        </w:rPr>
        <w:br/>
      </w:r>
      <w:r w:rsidRPr="008A024E">
        <w:rPr>
          <w:rFonts w:asciiTheme="minorHAnsi" w:hAnsiTheme="minorHAnsi" w:cstheme="minorHAnsi"/>
          <w:szCs w:val="24"/>
          <w:lang w:val="en-GB"/>
        </w:rPr>
        <w:t>Director</w:t>
      </w:r>
    </w:p>
    <w:p w14:paraId="3CEF6B8A" w14:textId="60729343" w:rsidR="002606E8" w:rsidRPr="008A024E" w:rsidRDefault="002606E8" w:rsidP="004C19C1">
      <w:pPr>
        <w:tabs>
          <w:tab w:val="left" w:pos="4820"/>
        </w:tabs>
        <w:spacing w:before="600"/>
        <w:rPr>
          <w:u w:val="single"/>
          <w:lang w:val="en-GB"/>
        </w:rPr>
      </w:pPr>
      <w:r w:rsidRPr="008A024E">
        <w:rPr>
          <w:b/>
          <w:lang w:val="en-GB"/>
        </w:rPr>
        <w:t>Annex:</w:t>
      </w:r>
      <w:r w:rsidR="00B65B1C" w:rsidRPr="008A024E">
        <w:rPr>
          <w:lang w:val="en-GB"/>
        </w:rPr>
        <w:t xml:space="preserve">  </w:t>
      </w:r>
      <w:r w:rsidR="00792D8C" w:rsidRPr="008A024E">
        <w:rPr>
          <w:lang w:val="en-GB"/>
        </w:rPr>
        <w:t>1</w:t>
      </w:r>
    </w:p>
    <w:p w14:paraId="47FD6074" w14:textId="77777777" w:rsidR="004C19C1" w:rsidRPr="008A024E" w:rsidRDefault="004C19C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sz w:val="28"/>
          <w:szCs w:val="20"/>
          <w:lang w:val="en-GB"/>
        </w:rPr>
      </w:pPr>
      <w:r w:rsidRPr="008A024E">
        <w:rPr>
          <w:rFonts w:asciiTheme="minorHAnsi" w:hAnsiTheme="minorHAnsi" w:cstheme="minorHAnsi"/>
        </w:rPr>
        <w:br w:type="page"/>
      </w:r>
    </w:p>
    <w:p w14:paraId="5E6A1B61" w14:textId="4736FD0D" w:rsidR="002606E8" w:rsidRPr="008A024E" w:rsidRDefault="002606E8" w:rsidP="006026C4">
      <w:pPr>
        <w:pStyle w:val="AnnexNotitle0"/>
        <w:spacing w:after="600"/>
        <w:rPr>
          <w:rFonts w:asciiTheme="minorHAnsi" w:hAnsiTheme="minorHAnsi" w:cstheme="minorHAnsi"/>
        </w:rPr>
      </w:pPr>
      <w:r w:rsidRPr="008A024E">
        <w:rPr>
          <w:rFonts w:asciiTheme="minorHAnsi" w:hAnsiTheme="minorHAnsi" w:cstheme="minorHAnsi"/>
        </w:rPr>
        <w:lastRenderedPageBreak/>
        <w:t xml:space="preserve">Annex </w:t>
      </w:r>
      <w:r w:rsidR="00E20932" w:rsidRPr="008A024E">
        <w:rPr>
          <w:rFonts w:asciiTheme="minorHAnsi" w:hAnsiTheme="minorHAnsi" w:cstheme="minorHAnsi"/>
        </w:rPr>
        <w:br/>
      </w:r>
      <w:r w:rsidR="00E20932" w:rsidRPr="008A024E">
        <w:rPr>
          <w:rFonts w:asciiTheme="minorHAnsi" w:hAnsiTheme="minorHAnsi" w:cstheme="minorHAnsi"/>
        </w:rPr>
        <w:br/>
      </w:r>
      <w:r w:rsidRPr="008A024E">
        <w:rPr>
          <w:rFonts w:asciiTheme="minorHAnsi" w:hAnsiTheme="minorHAnsi" w:cstheme="minorHAnsi"/>
        </w:rPr>
        <w:t>Titles of the approved ITU-R Recommendations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5274"/>
        <w:gridCol w:w="1842"/>
      </w:tblGrid>
      <w:tr w:rsidR="00F06137" w:rsidRPr="008A024E" w14:paraId="361068AA" w14:textId="77777777" w:rsidTr="00C07B2B">
        <w:trPr>
          <w:jc w:val="center"/>
        </w:trPr>
        <w:tc>
          <w:tcPr>
            <w:tcW w:w="2377" w:type="dxa"/>
            <w:vAlign w:val="center"/>
          </w:tcPr>
          <w:p w14:paraId="27A93EE4" w14:textId="77777777" w:rsidR="00F06137" w:rsidRPr="008A024E" w:rsidRDefault="00F06137" w:rsidP="00C07B2B">
            <w:pPr>
              <w:pStyle w:val="Tablehead"/>
              <w:rPr>
                <w:rFonts w:asciiTheme="minorHAnsi" w:hAnsiTheme="minorHAnsi" w:cstheme="minorHAnsi"/>
                <w:lang w:val="en-GB"/>
              </w:rPr>
            </w:pPr>
            <w:r w:rsidRPr="008A024E">
              <w:rPr>
                <w:rFonts w:asciiTheme="minorHAnsi" w:hAnsiTheme="minorHAnsi" w:cstheme="minorHAnsi"/>
                <w:lang w:val="en-GB"/>
              </w:rPr>
              <w:t>Recommendation</w:t>
            </w:r>
            <w:r w:rsidRPr="008A024E">
              <w:rPr>
                <w:rFonts w:asciiTheme="minorHAnsi" w:hAnsiTheme="minorHAnsi" w:cstheme="minorHAnsi"/>
                <w:lang w:val="en-GB"/>
              </w:rPr>
              <w:br/>
              <w:t>ITU-R</w:t>
            </w:r>
          </w:p>
        </w:tc>
        <w:tc>
          <w:tcPr>
            <w:tcW w:w="5274" w:type="dxa"/>
            <w:vAlign w:val="center"/>
          </w:tcPr>
          <w:p w14:paraId="22DE84D3" w14:textId="77777777" w:rsidR="00F06137" w:rsidRPr="008A024E" w:rsidRDefault="00F06137" w:rsidP="00C07B2B">
            <w:pPr>
              <w:pStyle w:val="Tablehead"/>
              <w:rPr>
                <w:rFonts w:asciiTheme="minorHAnsi" w:hAnsiTheme="minorHAnsi" w:cstheme="minorHAnsi"/>
                <w:lang w:val="en-GB"/>
              </w:rPr>
            </w:pPr>
            <w:r w:rsidRPr="008A024E">
              <w:rPr>
                <w:rFonts w:asciiTheme="minorHAnsi" w:hAnsiTheme="minorHAnsi" w:cstheme="minorHAnsi"/>
                <w:bCs/>
                <w:lang w:val="en-GB"/>
              </w:rPr>
              <w:t>Title</w:t>
            </w:r>
            <w:r w:rsidRPr="008A024E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4D9A5DE1" w14:textId="2396C779" w:rsidR="00F06137" w:rsidRPr="008A024E" w:rsidRDefault="00F06137" w:rsidP="00C07B2B">
            <w:pPr>
              <w:pStyle w:val="Tablehead"/>
              <w:rPr>
                <w:rFonts w:asciiTheme="minorHAnsi" w:hAnsiTheme="minorHAnsi" w:cstheme="minorHAnsi"/>
                <w:bCs/>
                <w:lang w:val="en-GB"/>
              </w:rPr>
            </w:pPr>
            <w:r w:rsidRPr="008A024E">
              <w:rPr>
                <w:rFonts w:asciiTheme="minorHAnsi" w:hAnsiTheme="minorHAnsi" w:cstheme="minorHAnsi"/>
                <w:bCs/>
                <w:lang w:val="en-GB"/>
              </w:rPr>
              <w:t>Doc</w:t>
            </w:r>
            <w:r w:rsidR="00F26952" w:rsidRPr="008A024E">
              <w:rPr>
                <w:rFonts w:asciiTheme="minorHAnsi" w:hAnsiTheme="minorHAnsi" w:cstheme="minorHAnsi"/>
                <w:bCs/>
                <w:lang w:val="en-GB"/>
              </w:rPr>
              <w:t>ument</w:t>
            </w:r>
            <w:r w:rsidR="00DD67B2" w:rsidRPr="008A024E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</w:p>
        </w:tc>
      </w:tr>
      <w:tr w:rsidR="00F06137" w:rsidRPr="008A024E" w14:paraId="32BDF6E6" w14:textId="77777777" w:rsidTr="00C07B2B">
        <w:trPr>
          <w:jc w:val="center"/>
        </w:trPr>
        <w:tc>
          <w:tcPr>
            <w:tcW w:w="2377" w:type="dxa"/>
            <w:vAlign w:val="center"/>
          </w:tcPr>
          <w:p w14:paraId="2E8C1920" w14:textId="441946BC" w:rsidR="00F06137" w:rsidRPr="008A024E" w:rsidRDefault="00F26952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8A024E">
              <w:rPr>
                <w:rFonts w:asciiTheme="minorHAnsi" w:hAnsiTheme="minorHAnsi" w:cstheme="minorHAnsi"/>
              </w:rPr>
              <w:t>BT.</w:t>
            </w:r>
            <w:r w:rsidR="000A151E" w:rsidRPr="000A151E">
              <w:rPr>
                <w:rFonts w:asciiTheme="minorHAnsi" w:hAnsiTheme="minorHAnsi" w:cstheme="minorHAnsi"/>
              </w:rPr>
              <w:t>2144</w:t>
            </w:r>
            <w:proofErr w:type="spellEnd"/>
            <w:r w:rsidR="000A151E" w:rsidRPr="000A151E">
              <w:rPr>
                <w:rFonts w:asciiTheme="minorHAnsi" w:hAnsiTheme="minorHAnsi" w:cstheme="minorHAnsi"/>
              </w:rPr>
              <w:t>-0</w:t>
            </w:r>
          </w:p>
        </w:tc>
        <w:tc>
          <w:tcPr>
            <w:tcW w:w="5274" w:type="dxa"/>
            <w:vAlign w:val="center"/>
          </w:tcPr>
          <w:p w14:paraId="4FACB285" w14:textId="3FE627E0" w:rsidR="00F06137" w:rsidRPr="008A024E" w:rsidRDefault="00F26952" w:rsidP="00F26952">
            <w:pPr>
              <w:pStyle w:val="Tabletext"/>
              <w:rPr>
                <w:rFonts w:asciiTheme="minorHAnsi" w:hAnsiTheme="minorHAnsi" w:cstheme="minorHAnsi"/>
                <w:lang w:val="en-GB"/>
              </w:rPr>
            </w:pPr>
            <w:r w:rsidRPr="008A024E">
              <w:rPr>
                <w:rFonts w:asciiTheme="minorHAnsi" w:hAnsiTheme="minorHAnsi" w:cstheme="minorHAnsi"/>
                <w:lang w:val="en-GB"/>
              </w:rPr>
              <w:t xml:space="preserve">Guidance for the introduction of new </w:t>
            </w:r>
            <w:proofErr w:type="spellStart"/>
            <w:r w:rsidRPr="008A024E">
              <w:rPr>
                <w:rFonts w:asciiTheme="minorHAnsi" w:hAnsiTheme="minorHAnsi" w:cstheme="minorHAnsi"/>
                <w:lang w:val="en-GB"/>
              </w:rPr>
              <w:t>DTTB</w:t>
            </w:r>
            <w:proofErr w:type="spellEnd"/>
            <w:r w:rsidRPr="008A024E">
              <w:rPr>
                <w:rFonts w:asciiTheme="minorHAnsi" w:hAnsiTheme="minorHAnsi" w:cstheme="minorHAnsi"/>
                <w:lang w:val="en-GB"/>
              </w:rPr>
              <w:t xml:space="preserve"> systems, technologies, and applications in the broadcasting service</w:t>
            </w:r>
          </w:p>
        </w:tc>
        <w:tc>
          <w:tcPr>
            <w:tcW w:w="1842" w:type="dxa"/>
            <w:vAlign w:val="center"/>
          </w:tcPr>
          <w:p w14:paraId="2F49869D" w14:textId="0C9041F6" w:rsidR="00F06137" w:rsidRPr="008A024E" w:rsidRDefault="00F26952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8A024E">
              <w:rPr>
                <w:rFonts w:asciiTheme="minorHAnsi" w:hAnsiTheme="minorHAnsi" w:cstheme="minorHAnsi"/>
                <w:lang w:val="en-GB"/>
              </w:rPr>
              <w:t>6/227</w:t>
            </w:r>
          </w:p>
        </w:tc>
      </w:tr>
      <w:tr w:rsidR="00F06137" w:rsidRPr="008A024E" w14:paraId="086D5D7F" w14:textId="77777777" w:rsidTr="00C07B2B">
        <w:trPr>
          <w:jc w:val="center"/>
        </w:trPr>
        <w:tc>
          <w:tcPr>
            <w:tcW w:w="2377" w:type="dxa"/>
            <w:vAlign w:val="center"/>
          </w:tcPr>
          <w:p w14:paraId="3CB5A26F" w14:textId="416946D8" w:rsidR="00F06137" w:rsidRPr="008A024E" w:rsidRDefault="00F26952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8A024E">
              <w:rPr>
                <w:rFonts w:asciiTheme="minorHAnsi" w:hAnsiTheme="minorHAnsi" w:cstheme="minorHAnsi"/>
                <w:lang w:val="en-GB"/>
              </w:rPr>
              <w:t>BT.1790</w:t>
            </w:r>
            <w:proofErr w:type="spellEnd"/>
            <w:r w:rsidRPr="008A024E">
              <w:rPr>
                <w:rFonts w:asciiTheme="minorHAnsi" w:hAnsiTheme="minorHAnsi" w:cstheme="minorHAnsi"/>
                <w:lang w:val="en-GB"/>
              </w:rPr>
              <w:t>-1</w:t>
            </w:r>
          </w:p>
        </w:tc>
        <w:tc>
          <w:tcPr>
            <w:tcW w:w="5274" w:type="dxa"/>
            <w:vAlign w:val="center"/>
          </w:tcPr>
          <w:p w14:paraId="1F253DBD" w14:textId="05FCF0F8" w:rsidR="00F06137" w:rsidRPr="008A024E" w:rsidRDefault="00F26952" w:rsidP="008A024E">
            <w:pPr>
              <w:pStyle w:val="Tabletext"/>
              <w:rPr>
                <w:rFonts w:asciiTheme="minorHAnsi" w:hAnsiTheme="minorHAnsi" w:cstheme="minorHAnsi"/>
                <w:lang w:val="en-GB"/>
              </w:rPr>
            </w:pPr>
            <w:r w:rsidRPr="008A024E">
              <w:rPr>
                <w:rFonts w:asciiTheme="minorHAnsi" w:hAnsiTheme="minorHAnsi" w:cstheme="minorHAnsi"/>
                <w:lang w:val="en-GB"/>
              </w:rPr>
              <w:t>Requirements for monitoring of broadcasting chains during operation</w:t>
            </w:r>
          </w:p>
        </w:tc>
        <w:tc>
          <w:tcPr>
            <w:tcW w:w="1842" w:type="dxa"/>
            <w:vAlign w:val="center"/>
          </w:tcPr>
          <w:p w14:paraId="72BE4516" w14:textId="03CB61C5" w:rsidR="00F06137" w:rsidRPr="008A024E" w:rsidRDefault="00F26952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8A024E">
              <w:rPr>
                <w:rFonts w:asciiTheme="minorHAnsi" w:hAnsiTheme="minorHAnsi" w:cstheme="minorHAnsi"/>
                <w:lang w:val="en-GB"/>
              </w:rPr>
              <w:t>6/215</w:t>
            </w:r>
          </w:p>
        </w:tc>
      </w:tr>
      <w:tr w:rsidR="00F26952" w:rsidRPr="008A024E" w14:paraId="359ECE6C" w14:textId="77777777" w:rsidTr="00C07B2B">
        <w:trPr>
          <w:jc w:val="center"/>
        </w:trPr>
        <w:tc>
          <w:tcPr>
            <w:tcW w:w="2377" w:type="dxa"/>
            <w:vAlign w:val="center"/>
          </w:tcPr>
          <w:p w14:paraId="627F7115" w14:textId="1363EEBC" w:rsidR="00F26952" w:rsidRPr="008A024E" w:rsidRDefault="00F26952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8A024E">
              <w:rPr>
                <w:rFonts w:asciiTheme="minorHAnsi" w:hAnsiTheme="minorHAnsi" w:cstheme="minorHAnsi"/>
                <w:lang w:val="en-GB"/>
              </w:rPr>
              <w:t>BS.2051</w:t>
            </w:r>
            <w:proofErr w:type="spellEnd"/>
            <w:r w:rsidRPr="008A024E">
              <w:rPr>
                <w:rFonts w:asciiTheme="minorHAnsi" w:hAnsiTheme="minorHAnsi" w:cstheme="minorHAnsi"/>
                <w:lang w:val="en-GB"/>
              </w:rPr>
              <w:t>-3</w:t>
            </w:r>
          </w:p>
        </w:tc>
        <w:tc>
          <w:tcPr>
            <w:tcW w:w="5274" w:type="dxa"/>
            <w:vAlign w:val="center"/>
          </w:tcPr>
          <w:p w14:paraId="4E222857" w14:textId="6C07FB76" w:rsidR="00F26952" w:rsidRPr="008A024E" w:rsidRDefault="00F26952" w:rsidP="00F26952">
            <w:pPr>
              <w:pStyle w:val="Tabletext"/>
              <w:rPr>
                <w:rFonts w:asciiTheme="minorHAnsi" w:hAnsiTheme="minorHAnsi" w:cstheme="minorHAnsi"/>
                <w:lang w:val="en-GB"/>
              </w:rPr>
            </w:pPr>
            <w:r w:rsidRPr="008A024E">
              <w:rPr>
                <w:rFonts w:asciiTheme="minorHAnsi" w:hAnsiTheme="minorHAnsi" w:cstheme="minorHAnsi"/>
                <w:lang w:val="en-GB"/>
              </w:rPr>
              <w:t>Advanced sound system for programme production</w:t>
            </w:r>
          </w:p>
        </w:tc>
        <w:tc>
          <w:tcPr>
            <w:tcW w:w="1842" w:type="dxa"/>
            <w:vAlign w:val="center"/>
          </w:tcPr>
          <w:p w14:paraId="0F727929" w14:textId="4C16244E" w:rsidR="00F26952" w:rsidRPr="008A024E" w:rsidRDefault="00F26952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8A024E">
              <w:rPr>
                <w:rFonts w:asciiTheme="minorHAnsi" w:hAnsiTheme="minorHAnsi" w:cstheme="minorHAnsi"/>
                <w:lang w:val="en-GB"/>
              </w:rPr>
              <w:t>6/216</w:t>
            </w:r>
          </w:p>
        </w:tc>
      </w:tr>
      <w:tr w:rsidR="00F26952" w:rsidRPr="008A024E" w14:paraId="1488B3E5" w14:textId="77777777" w:rsidTr="00C07B2B">
        <w:trPr>
          <w:jc w:val="center"/>
        </w:trPr>
        <w:tc>
          <w:tcPr>
            <w:tcW w:w="2377" w:type="dxa"/>
            <w:vAlign w:val="center"/>
          </w:tcPr>
          <w:p w14:paraId="4E4E766B" w14:textId="6208A631" w:rsidR="00F26952" w:rsidRPr="008A024E" w:rsidRDefault="00F26952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8A024E">
              <w:rPr>
                <w:rFonts w:asciiTheme="minorHAnsi" w:hAnsiTheme="minorHAnsi" w:cstheme="minorHAnsi"/>
                <w:lang w:val="en-GB"/>
              </w:rPr>
              <w:t>BS.2125</w:t>
            </w:r>
            <w:proofErr w:type="spellEnd"/>
            <w:r w:rsidRPr="008A024E">
              <w:rPr>
                <w:rFonts w:asciiTheme="minorHAnsi" w:hAnsiTheme="minorHAnsi" w:cstheme="minorHAnsi"/>
                <w:lang w:val="en-GB"/>
              </w:rPr>
              <w:t>-1</w:t>
            </w:r>
          </w:p>
        </w:tc>
        <w:tc>
          <w:tcPr>
            <w:tcW w:w="5274" w:type="dxa"/>
            <w:vAlign w:val="center"/>
          </w:tcPr>
          <w:p w14:paraId="3321D3D1" w14:textId="2AA629D4" w:rsidR="00F26952" w:rsidRPr="008A024E" w:rsidRDefault="00F26952" w:rsidP="00F26952">
            <w:pPr>
              <w:pStyle w:val="Tabletext"/>
              <w:rPr>
                <w:rFonts w:asciiTheme="minorHAnsi" w:hAnsiTheme="minorHAnsi" w:cstheme="minorHAnsi"/>
                <w:lang w:val="en-GB"/>
              </w:rPr>
            </w:pPr>
            <w:r w:rsidRPr="008A024E">
              <w:rPr>
                <w:rFonts w:asciiTheme="minorHAnsi" w:hAnsiTheme="minorHAnsi" w:cstheme="minorHAnsi"/>
                <w:lang w:val="en-GB"/>
              </w:rPr>
              <w:t>A serial representation of the Audio Definition Model</w:t>
            </w:r>
          </w:p>
        </w:tc>
        <w:tc>
          <w:tcPr>
            <w:tcW w:w="1842" w:type="dxa"/>
            <w:vAlign w:val="center"/>
          </w:tcPr>
          <w:p w14:paraId="33C7D6D0" w14:textId="44ED1DBC" w:rsidR="00F26952" w:rsidRPr="008A024E" w:rsidRDefault="00F26952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8A024E">
              <w:rPr>
                <w:rFonts w:asciiTheme="minorHAnsi" w:hAnsiTheme="minorHAnsi" w:cstheme="minorHAnsi"/>
                <w:lang w:val="en-GB"/>
              </w:rPr>
              <w:t>6/235</w:t>
            </w:r>
          </w:p>
        </w:tc>
      </w:tr>
    </w:tbl>
    <w:p w14:paraId="66A89864" w14:textId="77777777" w:rsidR="00DC0D4A" w:rsidRPr="008A024E" w:rsidRDefault="00DC0D4A" w:rsidP="006026C4">
      <w:pPr>
        <w:pStyle w:val="Reasons"/>
        <w:rPr>
          <w:lang w:val="en-GB"/>
        </w:rPr>
      </w:pPr>
    </w:p>
    <w:p w14:paraId="757624F6" w14:textId="77777777" w:rsidR="00E20932" w:rsidRPr="00E20932" w:rsidRDefault="00E20932" w:rsidP="006026C4">
      <w:pPr>
        <w:spacing w:before="600"/>
        <w:jc w:val="center"/>
        <w:rPr>
          <w:lang w:val="en-GB"/>
        </w:rPr>
      </w:pPr>
      <w:bookmarkStart w:id="0" w:name="ddistribution"/>
      <w:bookmarkEnd w:id="0"/>
      <w:r w:rsidRPr="008A024E">
        <w:rPr>
          <w:lang w:val="en-GB"/>
        </w:rPr>
        <w:t>______________</w:t>
      </w:r>
    </w:p>
    <w:sectPr w:rsidR="00E20932" w:rsidRPr="00E20932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C139" w14:textId="77777777" w:rsidR="00941E6E" w:rsidRDefault="00941E6E">
      <w:r>
        <w:separator/>
      </w:r>
    </w:p>
  </w:endnote>
  <w:endnote w:type="continuationSeparator" w:id="0">
    <w:p w14:paraId="7AEFEBDB" w14:textId="77777777" w:rsidR="00941E6E" w:rsidRDefault="0094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15A3" w14:textId="2F650ED5" w:rsidR="00AD4554" w:rsidRPr="00862DE8" w:rsidRDefault="00941E6E" w:rsidP="006709F3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862DE8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862DE8">
      <w:rPr>
        <w:color w:val="4F81BD" w:themeColor="accent1"/>
        <w:sz w:val="19"/>
        <w:szCs w:val="19"/>
        <w:lang w:val="en-GB"/>
      </w:rPr>
      <w:noBreakHyphen/>
      <w:t>1211 Geneva 20, Switzerland</w:t>
    </w:r>
    <w:r w:rsidRPr="00862DE8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proofErr w:type="spellStart"/>
      <w:r w:rsidRPr="00862DE8">
        <w:rPr>
          <w:rStyle w:val="Hyperlink"/>
          <w:sz w:val="19"/>
          <w:szCs w:val="19"/>
          <w:lang w:val="en-GB"/>
        </w:rPr>
        <w:t>itumail@itu.int</w:t>
      </w:r>
      <w:proofErr w:type="spellEnd"/>
    </w:hyperlink>
    <w:r w:rsidR="00E746FB" w:rsidRPr="00862DE8">
      <w:rPr>
        <w:color w:val="4F81BD" w:themeColor="accent1"/>
        <w:sz w:val="19"/>
        <w:szCs w:val="19"/>
        <w:lang w:val="en-GB"/>
      </w:rPr>
      <w:t xml:space="preserve"> </w:t>
    </w:r>
    <w:r w:rsidRPr="00862DE8">
      <w:rPr>
        <w:color w:val="4F81BD" w:themeColor="accent1"/>
        <w:sz w:val="19"/>
        <w:szCs w:val="19"/>
        <w:lang w:val="en-GB"/>
      </w:rPr>
      <w:t xml:space="preserve">• Fax: +41 22 733 7256 • </w:t>
    </w:r>
    <w:hyperlink r:id="rId2" w:history="1">
      <w:proofErr w:type="spellStart"/>
      <w:r w:rsidR="00E20932" w:rsidRPr="00862DE8">
        <w:rPr>
          <w:rStyle w:val="Hyperlink"/>
          <w:sz w:val="19"/>
          <w:szCs w:val="19"/>
          <w:lang w:val="en-GB"/>
        </w:rPr>
        <w:t>www.itu.int</w:t>
      </w:r>
      <w:proofErr w:type="spellEnd"/>
    </w:hyperlink>
    <w:r w:rsidR="00E20932" w:rsidRPr="00862DE8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4E6A1" w14:textId="77777777" w:rsidR="00941E6E" w:rsidRDefault="00941E6E">
      <w:r>
        <w:t>____________________</w:t>
      </w:r>
    </w:p>
  </w:footnote>
  <w:footnote w:type="continuationSeparator" w:id="0">
    <w:p w14:paraId="09C77E58" w14:textId="77777777" w:rsidR="00941E6E" w:rsidRDefault="0094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7FC3" w14:textId="77777777" w:rsidR="00FC6F6B" w:rsidRPr="00B65B1C" w:rsidRDefault="006231F4" w:rsidP="00E20932">
    <w:pPr>
      <w:pStyle w:val="Header"/>
      <w:jc w:val="center"/>
      <w:rPr>
        <w:sz w:val="18"/>
        <w:szCs w:val="18"/>
      </w:rPr>
    </w:pPr>
    <w:r w:rsidRPr="00B65B1C">
      <w:rPr>
        <w:sz w:val="18"/>
        <w:szCs w:val="18"/>
      </w:rPr>
      <w:t xml:space="preserve">- </w:t>
    </w:r>
    <w:r w:rsidR="00E915AF" w:rsidRPr="00B65B1C">
      <w:rPr>
        <w:rStyle w:val="PageNumber"/>
        <w:sz w:val="18"/>
        <w:szCs w:val="18"/>
      </w:rPr>
      <w:fldChar w:fldCharType="begin"/>
    </w:r>
    <w:r w:rsidR="00E915AF" w:rsidRPr="00B65B1C">
      <w:rPr>
        <w:rStyle w:val="PageNumber"/>
        <w:sz w:val="18"/>
        <w:szCs w:val="18"/>
      </w:rPr>
      <w:instrText xml:space="preserve"> PAGE </w:instrText>
    </w:r>
    <w:r w:rsidR="00E915AF" w:rsidRPr="00B65B1C">
      <w:rPr>
        <w:rStyle w:val="PageNumber"/>
        <w:sz w:val="18"/>
        <w:szCs w:val="18"/>
      </w:rPr>
      <w:fldChar w:fldCharType="separate"/>
    </w:r>
    <w:r w:rsidR="004E5E50">
      <w:rPr>
        <w:rStyle w:val="PageNumber"/>
        <w:noProof/>
        <w:sz w:val="18"/>
        <w:szCs w:val="18"/>
      </w:rPr>
      <w:t>2</w:t>
    </w:r>
    <w:r w:rsidR="00E915AF" w:rsidRPr="00B65B1C">
      <w:rPr>
        <w:rStyle w:val="PageNumber"/>
        <w:sz w:val="18"/>
        <w:szCs w:val="18"/>
      </w:rPr>
      <w:fldChar w:fldCharType="end"/>
    </w:r>
    <w:r w:rsidRPr="00B65B1C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6930" w14:textId="77777777"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1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B0A6" w14:textId="77777777" w:rsidR="00E915AF" w:rsidRPr="00A52F57" w:rsidRDefault="003443EB" w:rsidP="003443EB">
    <w:pPr>
      <w:pStyle w:val="Header"/>
      <w:spacing w:before="240" w:line="360" w:lineRule="auto"/>
      <w:jc w:val="center"/>
    </w:pPr>
    <w:r>
      <w:rPr>
        <w:noProof/>
        <w:lang w:val="en-GB" w:eastAsia="zh-CN"/>
      </w:rPr>
      <w:drawing>
        <wp:inline distT="0" distB="0" distL="0" distR="0" wp14:anchorId="08D41896" wp14:editId="4BBFDFBB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 w16cid:durableId="4454700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53415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E30"/>
    <w:rsid w:val="00015C76"/>
    <w:rsid w:val="00024BDD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151E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4B2E"/>
    <w:rsid w:val="001F5A49"/>
    <w:rsid w:val="00201097"/>
    <w:rsid w:val="00201B6E"/>
    <w:rsid w:val="00217875"/>
    <w:rsid w:val="00220F10"/>
    <w:rsid w:val="002302B3"/>
    <w:rsid w:val="00230C66"/>
    <w:rsid w:val="00235A29"/>
    <w:rsid w:val="00241526"/>
    <w:rsid w:val="002443A2"/>
    <w:rsid w:val="002606E8"/>
    <w:rsid w:val="00260A7D"/>
    <w:rsid w:val="00266E74"/>
    <w:rsid w:val="002835C3"/>
    <w:rsid w:val="00283C3B"/>
    <w:rsid w:val="002861E6"/>
    <w:rsid w:val="00287D18"/>
    <w:rsid w:val="002A0FDA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43EB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1C87"/>
    <w:rsid w:val="003E504F"/>
    <w:rsid w:val="003E78D6"/>
    <w:rsid w:val="00400573"/>
    <w:rsid w:val="004007A3"/>
    <w:rsid w:val="00403734"/>
    <w:rsid w:val="00406D71"/>
    <w:rsid w:val="00410395"/>
    <w:rsid w:val="004269E0"/>
    <w:rsid w:val="004326DB"/>
    <w:rsid w:val="004336B6"/>
    <w:rsid w:val="0043682E"/>
    <w:rsid w:val="00436CD1"/>
    <w:rsid w:val="00447ECB"/>
    <w:rsid w:val="0046179A"/>
    <w:rsid w:val="004623F7"/>
    <w:rsid w:val="004717D3"/>
    <w:rsid w:val="00480F51"/>
    <w:rsid w:val="00481124"/>
    <w:rsid w:val="004815EB"/>
    <w:rsid w:val="00487569"/>
    <w:rsid w:val="0049335C"/>
    <w:rsid w:val="00496864"/>
    <w:rsid w:val="00496920"/>
    <w:rsid w:val="004A4496"/>
    <w:rsid w:val="004B11AB"/>
    <w:rsid w:val="004B7C9A"/>
    <w:rsid w:val="004C19C1"/>
    <w:rsid w:val="004C6779"/>
    <w:rsid w:val="004D733B"/>
    <w:rsid w:val="004E0DC4"/>
    <w:rsid w:val="004E0FB5"/>
    <w:rsid w:val="004E43BB"/>
    <w:rsid w:val="004E460D"/>
    <w:rsid w:val="004E5E50"/>
    <w:rsid w:val="004F178E"/>
    <w:rsid w:val="004F4543"/>
    <w:rsid w:val="004F57BB"/>
    <w:rsid w:val="00505309"/>
    <w:rsid w:val="0050789B"/>
    <w:rsid w:val="0051612A"/>
    <w:rsid w:val="005224A1"/>
    <w:rsid w:val="00525528"/>
    <w:rsid w:val="00534372"/>
    <w:rsid w:val="00543DF8"/>
    <w:rsid w:val="00546101"/>
    <w:rsid w:val="00553DD7"/>
    <w:rsid w:val="005638CF"/>
    <w:rsid w:val="0056741E"/>
    <w:rsid w:val="0057325A"/>
    <w:rsid w:val="0057469A"/>
    <w:rsid w:val="0057603A"/>
    <w:rsid w:val="00580814"/>
    <w:rsid w:val="00583A0B"/>
    <w:rsid w:val="005A03A3"/>
    <w:rsid w:val="005A2B92"/>
    <w:rsid w:val="005A79E9"/>
    <w:rsid w:val="005B214C"/>
    <w:rsid w:val="005D177D"/>
    <w:rsid w:val="005D3669"/>
    <w:rsid w:val="005E5EB3"/>
    <w:rsid w:val="005E6AE8"/>
    <w:rsid w:val="005F3CB6"/>
    <w:rsid w:val="005F657C"/>
    <w:rsid w:val="006026C4"/>
    <w:rsid w:val="00602D53"/>
    <w:rsid w:val="006047E5"/>
    <w:rsid w:val="006079CC"/>
    <w:rsid w:val="006231F4"/>
    <w:rsid w:val="00641DBF"/>
    <w:rsid w:val="0064371D"/>
    <w:rsid w:val="00650B2A"/>
    <w:rsid w:val="00651777"/>
    <w:rsid w:val="006550F8"/>
    <w:rsid w:val="00656226"/>
    <w:rsid w:val="006709F3"/>
    <w:rsid w:val="006829F3"/>
    <w:rsid w:val="006A15F4"/>
    <w:rsid w:val="006A1921"/>
    <w:rsid w:val="006A518B"/>
    <w:rsid w:val="006B0590"/>
    <w:rsid w:val="006B49DA"/>
    <w:rsid w:val="006B4C75"/>
    <w:rsid w:val="006C53F8"/>
    <w:rsid w:val="006C7CDE"/>
    <w:rsid w:val="00714B22"/>
    <w:rsid w:val="007234B1"/>
    <w:rsid w:val="00723D08"/>
    <w:rsid w:val="00725FDA"/>
    <w:rsid w:val="00727816"/>
    <w:rsid w:val="0073012B"/>
    <w:rsid w:val="00730B9A"/>
    <w:rsid w:val="00750CFA"/>
    <w:rsid w:val="007553DA"/>
    <w:rsid w:val="00782354"/>
    <w:rsid w:val="007921A7"/>
    <w:rsid w:val="00792D8C"/>
    <w:rsid w:val="007B3DB1"/>
    <w:rsid w:val="007C4AB2"/>
    <w:rsid w:val="007D183E"/>
    <w:rsid w:val="007D43D0"/>
    <w:rsid w:val="007E1833"/>
    <w:rsid w:val="007E3F13"/>
    <w:rsid w:val="007E547A"/>
    <w:rsid w:val="007F751A"/>
    <w:rsid w:val="00800012"/>
    <w:rsid w:val="0080261F"/>
    <w:rsid w:val="00806160"/>
    <w:rsid w:val="008143A4"/>
    <w:rsid w:val="0081513E"/>
    <w:rsid w:val="00854131"/>
    <w:rsid w:val="0085652D"/>
    <w:rsid w:val="00862DE8"/>
    <w:rsid w:val="0087694B"/>
    <w:rsid w:val="00880F4D"/>
    <w:rsid w:val="008926C2"/>
    <w:rsid w:val="008A024E"/>
    <w:rsid w:val="008B35A3"/>
    <w:rsid w:val="008B37E1"/>
    <w:rsid w:val="008B45F8"/>
    <w:rsid w:val="008C2E74"/>
    <w:rsid w:val="008D263C"/>
    <w:rsid w:val="008D5409"/>
    <w:rsid w:val="008E006D"/>
    <w:rsid w:val="008E00C1"/>
    <w:rsid w:val="008E38B4"/>
    <w:rsid w:val="008F4F21"/>
    <w:rsid w:val="00904D4A"/>
    <w:rsid w:val="009151BA"/>
    <w:rsid w:val="00925023"/>
    <w:rsid w:val="009277BC"/>
    <w:rsid w:val="00927D57"/>
    <w:rsid w:val="00931A51"/>
    <w:rsid w:val="00941E6E"/>
    <w:rsid w:val="00947185"/>
    <w:rsid w:val="009518B3"/>
    <w:rsid w:val="009578C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0C2"/>
    <w:rsid w:val="009E5BD8"/>
    <w:rsid w:val="009E681E"/>
    <w:rsid w:val="00A119E6"/>
    <w:rsid w:val="00A20FBC"/>
    <w:rsid w:val="00A31370"/>
    <w:rsid w:val="00A34D6F"/>
    <w:rsid w:val="00A41F91"/>
    <w:rsid w:val="00A52F57"/>
    <w:rsid w:val="00A63355"/>
    <w:rsid w:val="00A7596D"/>
    <w:rsid w:val="00A963DF"/>
    <w:rsid w:val="00AC0C22"/>
    <w:rsid w:val="00AC3896"/>
    <w:rsid w:val="00AC59EA"/>
    <w:rsid w:val="00AD2CF2"/>
    <w:rsid w:val="00AD4554"/>
    <w:rsid w:val="00AE2D88"/>
    <w:rsid w:val="00AE6F6F"/>
    <w:rsid w:val="00AF3325"/>
    <w:rsid w:val="00AF34D9"/>
    <w:rsid w:val="00AF70DA"/>
    <w:rsid w:val="00B019D3"/>
    <w:rsid w:val="00B34CF9"/>
    <w:rsid w:val="00B35B63"/>
    <w:rsid w:val="00B37559"/>
    <w:rsid w:val="00B4054B"/>
    <w:rsid w:val="00B579B0"/>
    <w:rsid w:val="00B57D11"/>
    <w:rsid w:val="00B649D7"/>
    <w:rsid w:val="00B65B1C"/>
    <w:rsid w:val="00B81C2F"/>
    <w:rsid w:val="00B90743"/>
    <w:rsid w:val="00B90C45"/>
    <w:rsid w:val="00B933BE"/>
    <w:rsid w:val="00B940C2"/>
    <w:rsid w:val="00BA072F"/>
    <w:rsid w:val="00BD6738"/>
    <w:rsid w:val="00BD7422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B55EA"/>
    <w:rsid w:val="00CD4E44"/>
    <w:rsid w:val="00CE076A"/>
    <w:rsid w:val="00CE463D"/>
    <w:rsid w:val="00D10BA0"/>
    <w:rsid w:val="00D1456A"/>
    <w:rsid w:val="00D21694"/>
    <w:rsid w:val="00D24EB5"/>
    <w:rsid w:val="00D32732"/>
    <w:rsid w:val="00D32D21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4BDE"/>
    <w:rsid w:val="00D74EA9"/>
    <w:rsid w:val="00D76586"/>
    <w:rsid w:val="00D82657"/>
    <w:rsid w:val="00D87E20"/>
    <w:rsid w:val="00DA195D"/>
    <w:rsid w:val="00DA4037"/>
    <w:rsid w:val="00DC0D4A"/>
    <w:rsid w:val="00DD67B2"/>
    <w:rsid w:val="00DE66A5"/>
    <w:rsid w:val="00DF2B50"/>
    <w:rsid w:val="00E04C86"/>
    <w:rsid w:val="00E17344"/>
    <w:rsid w:val="00E20932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746FB"/>
    <w:rsid w:val="00E8129C"/>
    <w:rsid w:val="00E915AF"/>
    <w:rsid w:val="00E96415"/>
    <w:rsid w:val="00EA15B3"/>
    <w:rsid w:val="00EA2F67"/>
    <w:rsid w:val="00EB2358"/>
    <w:rsid w:val="00EB3EB8"/>
    <w:rsid w:val="00EC02FE"/>
    <w:rsid w:val="00EC4A96"/>
    <w:rsid w:val="00EF5670"/>
    <w:rsid w:val="00F01FC5"/>
    <w:rsid w:val="00F06137"/>
    <w:rsid w:val="00F26952"/>
    <w:rsid w:val="00F424BF"/>
    <w:rsid w:val="00F44FC3"/>
    <w:rsid w:val="00F46107"/>
    <w:rsid w:val="00F468C5"/>
    <w:rsid w:val="00F52F39"/>
    <w:rsid w:val="00F55BD7"/>
    <w:rsid w:val="00F6184F"/>
    <w:rsid w:val="00F8310E"/>
    <w:rsid w:val="00F914DD"/>
    <w:rsid w:val="00FA2358"/>
    <w:rsid w:val="00FA64C3"/>
    <w:rsid w:val="00FB2592"/>
    <w:rsid w:val="00FB2810"/>
    <w:rsid w:val="00FB7A2C"/>
    <w:rsid w:val="00FC2947"/>
    <w:rsid w:val="00FC6F6B"/>
    <w:rsid w:val="00FD16D1"/>
    <w:rsid w:val="00FD44FA"/>
    <w:rsid w:val="00FE0818"/>
    <w:rsid w:val="00FE6FB1"/>
    <w:rsid w:val="00FF079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,"/>
  <w14:docId w14:val="0BEA4538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D74BDE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74BDE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606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606E8"/>
    <w:rPr>
      <w:sz w:val="24"/>
      <w:szCs w:val="22"/>
      <w:lang w:val="en-US" w:eastAsia="en-US"/>
    </w:rPr>
  </w:style>
  <w:style w:type="character" w:customStyle="1" w:styleId="RectitleChar">
    <w:name w:val="Rec_title Char"/>
    <w:link w:val="Rectitle"/>
    <w:rsid w:val="002606E8"/>
    <w:rPr>
      <w:b/>
      <w:sz w:val="28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25528"/>
    <w:rPr>
      <w:color w:val="808080"/>
    </w:rPr>
  </w:style>
  <w:style w:type="paragraph" w:customStyle="1" w:styleId="Reasons">
    <w:name w:val="Reasons"/>
    <w:basedOn w:val="Normal"/>
    <w:qFormat/>
    <w:rsid w:val="00E209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D16D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92D8C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22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FBDA-37B2-4904-B996-699B9B59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4</TotalTime>
  <Pages>2</Pages>
  <Words>205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1585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ITU - LRT -</cp:lastModifiedBy>
  <cp:revision>7</cp:revision>
  <cp:lastPrinted>2020-01-30T15:34:00Z</cp:lastPrinted>
  <dcterms:created xsi:type="dcterms:W3CDTF">2022-05-30T07:30:00Z</dcterms:created>
  <dcterms:modified xsi:type="dcterms:W3CDTF">2022-06-07T07:02:00Z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