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44BB1776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182EE5" w14:textId="77777777" w:rsidR="00E53DCE" w:rsidRPr="009C6A12" w:rsidRDefault="009C6A12" w:rsidP="00BA539B">
            <w:pPr>
              <w:spacing w:before="12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14:paraId="7CCBD7F6" w14:textId="77777777"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14:paraId="3328F13A" w14:textId="77777777"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14:paraId="258C86B5" w14:textId="77777777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87FD817" w14:textId="1F11C81E" w:rsidR="00E53DCE" w:rsidRPr="00334544" w:rsidRDefault="009C6A12" w:rsidP="006160CB">
            <w:pPr>
              <w:spacing w:before="0"/>
              <w:jc w:val="left"/>
              <w:rPr>
                <w:szCs w:val="24"/>
                <w:lang w:val="fr-CH" w:eastAsia="zh-CN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14:paraId="3B91DC79" w14:textId="58F08310" w:rsidR="00E53DCE" w:rsidRPr="00334544" w:rsidRDefault="00BA539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BA539B">
              <w:rPr>
                <w:b/>
                <w:bCs/>
                <w:szCs w:val="24"/>
                <w:lang w:val="fr-CH"/>
              </w:rPr>
              <w:t>CACE/</w:t>
            </w:r>
            <w:r w:rsidR="00DC258F">
              <w:rPr>
                <w:b/>
                <w:bCs/>
                <w:szCs w:val="24"/>
                <w:lang w:val="fr-CH"/>
              </w:rPr>
              <w:t>10</w:t>
            </w:r>
            <w:r w:rsidR="00351077">
              <w:rPr>
                <w:b/>
                <w:bCs/>
                <w:szCs w:val="24"/>
                <w:lang w:val="fr-CH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65C3D9EF" w14:textId="4846AAE7" w:rsidR="00E53DCE" w:rsidRPr="00334544" w:rsidRDefault="00BA539B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BA539B">
              <w:rPr>
                <w:szCs w:val="24"/>
                <w:lang w:eastAsia="zh-CN"/>
              </w:rPr>
              <w:t>20</w:t>
            </w:r>
            <w:r w:rsidRPr="00BA539B">
              <w:rPr>
                <w:rFonts w:hint="eastAsia"/>
                <w:szCs w:val="24"/>
                <w:lang w:eastAsia="zh-CN"/>
              </w:rPr>
              <w:t>2</w:t>
            </w:r>
            <w:r w:rsidR="00DC258F">
              <w:rPr>
                <w:szCs w:val="24"/>
                <w:lang w:eastAsia="zh-CN"/>
              </w:rPr>
              <w:t>2</w:t>
            </w:r>
            <w:r w:rsidRPr="00BA539B">
              <w:rPr>
                <w:rFonts w:hint="eastAsia"/>
                <w:szCs w:val="24"/>
                <w:lang w:eastAsia="zh-CN"/>
              </w:rPr>
              <w:t>年</w:t>
            </w:r>
            <w:r w:rsidR="00351077">
              <w:rPr>
                <w:szCs w:val="24"/>
                <w:lang w:eastAsia="zh-CN"/>
              </w:rPr>
              <w:t>6</w:t>
            </w:r>
            <w:r w:rsidRPr="00BA539B">
              <w:rPr>
                <w:rFonts w:hint="eastAsia"/>
                <w:szCs w:val="24"/>
                <w:lang w:eastAsia="zh-CN"/>
              </w:rPr>
              <w:t>月</w:t>
            </w:r>
            <w:r w:rsidR="00351077">
              <w:rPr>
                <w:szCs w:val="24"/>
                <w:lang w:eastAsia="zh-CN"/>
              </w:rPr>
              <w:t>7</w:t>
            </w:r>
            <w:r w:rsidR="008459E5"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E53DCE" w:rsidRPr="00334544" w14:paraId="1B162D13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8A247" w14:textId="77777777"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14:paraId="78B5032B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CBFCFB" w14:textId="77777777"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14:paraId="689D9B1F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B362E5D" w14:textId="2599321F" w:rsidR="00E53DCE" w:rsidRPr="00334544" w:rsidRDefault="00BA539B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致国际电联各成员国主管部门、无线电通信部门成员、参加无线电通信第</w:t>
            </w:r>
            <w:r w:rsidR="00DC258F">
              <w:rPr>
                <w:rFonts w:asciiTheme="minorHAnsi" w:eastAsia="SimSun" w:hAnsiTheme="minorHAnsi" w:cstheme="minorHAnsi" w:hint="eastAsia"/>
                <w:b/>
                <w:bCs/>
                <w:szCs w:val="24"/>
                <w:lang w:eastAsia="zh-CN"/>
              </w:rPr>
              <w:t>6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研究组工作的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ITU-R</w:t>
            </w:r>
            <w:r w:rsidRPr="005D3DBC">
              <w:rPr>
                <w:rFonts w:asciiTheme="minorHAnsi" w:eastAsia="SimSun" w:hAnsiTheme="minorHAnsi" w:cstheme="minorHAnsi"/>
                <w:b/>
                <w:bCs/>
                <w:szCs w:val="24"/>
                <w:lang w:eastAsia="zh-CN"/>
              </w:rPr>
              <w:t>部门准成员以及国际电联学术成</w:t>
            </w:r>
            <w:r w:rsidRPr="00BA539B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员</w:t>
            </w:r>
          </w:p>
        </w:tc>
      </w:tr>
      <w:tr w:rsidR="00E53DCE" w:rsidRPr="00334544" w14:paraId="300E6F1D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154DF7D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32704CA7" w14:textId="77777777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4C987ED" w14:textId="77777777"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14:paraId="452283BE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193971AF" w14:textId="77777777"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5F4DDC37" w14:textId="1CBF3B63" w:rsidR="00BA539B" w:rsidRPr="00BA539B" w:rsidRDefault="00BA539B" w:rsidP="005D3DBC">
            <w:pPr>
              <w:tabs>
                <w:tab w:val="clear" w:pos="1588"/>
                <w:tab w:val="left" w:pos="1560"/>
              </w:tabs>
              <w:spacing w:before="0" w:after="120"/>
              <w:rPr>
                <w:b/>
                <w:bCs/>
                <w:szCs w:val="24"/>
                <w:lang w:eastAsia="zh-CN"/>
              </w:rPr>
            </w:pPr>
            <w:r w:rsidRPr="00BA539B">
              <w:rPr>
                <w:b/>
                <w:bCs/>
                <w:szCs w:val="24"/>
                <w:lang w:eastAsia="zh-CN"/>
              </w:rPr>
              <w:t>无线电通信第</w:t>
            </w:r>
            <w:r w:rsidR="00DC258F" w:rsidRPr="00351077">
              <w:rPr>
                <w:rFonts w:hint="eastAsia"/>
                <w:b/>
                <w:bCs/>
                <w:szCs w:val="24"/>
                <w:lang w:eastAsia="zh-CN"/>
              </w:rPr>
              <w:t>6</w:t>
            </w:r>
            <w:r w:rsidRPr="00BA539B">
              <w:rPr>
                <w:b/>
                <w:bCs/>
                <w:szCs w:val="24"/>
                <w:lang w:eastAsia="zh-CN"/>
              </w:rPr>
              <w:t>研究组</w:t>
            </w:r>
            <w:r w:rsidR="00DC258F">
              <w:rPr>
                <w:rFonts w:hint="eastAsia"/>
                <w:b/>
                <w:bCs/>
                <w:szCs w:val="24"/>
                <w:lang w:eastAsia="zh-CN"/>
              </w:rPr>
              <w:t>（广播业务）</w:t>
            </w:r>
          </w:p>
          <w:p w14:paraId="4BCAFB96" w14:textId="7ED53834" w:rsidR="00E53DCE" w:rsidRPr="00334544" w:rsidRDefault="00BA539B" w:rsidP="00122276">
            <w:pPr>
              <w:tabs>
                <w:tab w:val="clear" w:pos="1191"/>
                <w:tab w:val="clear" w:pos="1588"/>
                <w:tab w:val="clear" w:pos="1985"/>
                <w:tab w:val="left" w:pos="1276"/>
              </w:tabs>
              <w:spacing w:before="120"/>
              <w:ind w:left="794" w:hanging="794"/>
              <w:jc w:val="left"/>
              <w:rPr>
                <w:b/>
                <w:bCs/>
                <w:szCs w:val="24"/>
                <w:lang w:eastAsia="zh-CN"/>
              </w:rPr>
            </w:pPr>
            <w:r w:rsidRPr="00BA539B">
              <w:rPr>
                <w:b/>
                <w:bCs/>
                <w:szCs w:val="24"/>
                <w:lang w:eastAsia="zh-CN"/>
              </w:rPr>
              <w:t>–</w:t>
            </w:r>
            <w:r w:rsidRPr="00BA539B">
              <w:rPr>
                <w:b/>
                <w:bCs/>
                <w:szCs w:val="24"/>
                <w:lang w:eastAsia="zh-CN"/>
              </w:rPr>
              <w:tab/>
            </w:r>
            <w:r w:rsidRPr="00BA539B">
              <w:rPr>
                <w:b/>
                <w:bCs/>
                <w:szCs w:val="24"/>
                <w:lang w:eastAsia="zh-CN"/>
              </w:rPr>
              <w:t>根据</w:t>
            </w:r>
            <w:r w:rsidRPr="00BA539B">
              <w:rPr>
                <w:b/>
                <w:bCs/>
                <w:szCs w:val="24"/>
                <w:lang w:eastAsia="zh-CN"/>
              </w:rPr>
              <w:t>ITU-R</w:t>
            </w:r>
            <w:r w:rsidRPr="00BA539B">
              <w:rPr>
                <w:b/>
                <w:bCs/>
                <w:szCs w:val="24"/>
                <w:lang w:eastAsia="zh-CN"/>
              </w:rPr>
              <w:t>第</w:t>
            </w:r>
            <w:r w:rsidRPr="00BA539B">
              <w:rPr>
                <w:b/>
                <w:bCs/>
                <w:szCs w:val="24"/>
                <w:lang w:eastAsia="zh-CN"/>
              </w:rPr>
              <w:t>1-</w:t>
            </w:r>
            <w:r w:rsidRPr="00BA539B">
              <w:rPr>
                <w:rFonts w:hint="eastAsia"/>
                <w:b/>
                <w:bCs/>
                <w:szCs w:val="24"/>
                <w:lang w:eastAsia="zh-CN"/>
              </w:rPr>
              <w:t>8</w:t>
            </w:r>
            <w:r w:rsidRPr="00BA539B">
              <w:rPr>
                <w:b/>
                <w:bCs/>
                <w:szCs w:val="24"/>
                <w:lang w:eastAsia="zh-CN"/>
              </w:rPr>
              <w:t>号决议</w:t>
            </w:r>
            <w:r w:rsidRPr="00BA539B">
              <w:rPr>
                <w:b/>
                <w:bCs/>
                <w:szCs w:val="24"/>
                <w:lang w:eastAsia="zh-CN"/>
              </w:rPr>
              <w:t>A2.6.2.4</w:t>
            </w:r>
            <w:r w:rsidRPr="00BA539B">
              <w:rPr>
                <w:b/>
                <w:bCs/>
                <w:szCs w:val="24"/>
                <w:lang w:eastAsia="zh-CN"/>
              </w:rPr>
              <w:t>段（以信函方式同时通过和批准程序）</w:t>
            </w:r>
            <w:r w:rsidRPr="00BA539B">
              <w:rPr>
                <w:b/>
                <w:bCs/>
                <w:szCs w:val="24"/>
                <w:lang w:val="es-ES_tradnl" w:eastAsia="zh-CN"/>
              </w:rPr>
              <w:t>以信函方式通过</w:t>
            </w:r>
            <w:r w:rsidR="00DC258F">
              <w:rPr>
                <w:rFonts w:hint="eastAsia"/>
                <w:b/>
                <w:bCs/>
                <w:szCs w:val="24"/>
                <w:lang w:val="es-ES_tradnl" w:eastAsia="zh-CN"/>
              </w:rPr>
              <w:t>1</w:t>
            </w:r>
            <w:r w:rsidRPr="00BA539B">
              <w:rPr>
                <w:rFonts w:hint="eastAsia"/>
                <w:b/>
                <w:bCs/>
                <w:szCs w:val="24"/>
                <w:lang w:val="es-ES_tradnl" w:eastAsia="zh-CN"/>
              </w:rPr>
              <w:t>项</w:t>
            </w:r>
            <w:r w:rsidRPr="00BA539B">
              <w:rPr>
                <w:b/>
                <w:bCs/>
                <w:szCs w:val="24"/>
                <w:lang w:val="es-ES_tradnl" w:eastAsia="zh-CN"/>
              </w:rPr>
              <w:t>新</w:t>
            </w:r>
            <w:r w:rsidRPr="00BA539B">
              <w:rPr>
                <w:rFonts w:hint="eastAsia"/>
                <w:b/>
                <w:bCs/>
                <w:szCs w:val="24"/>
                <w:lang w:val="es-ES_tradnl" w:eastAsia="zh-CN"/>
              </w:rPr>
              <w:t>的</w:t>
            </w:r>
            <w:r w:rsidRPr="00BA539B">
              <w:rPr>
                <w:b/>
                <w:bCs/>
                <w:szCs w:val="24"/>
                <w:lang w:val="es-ES_tradnl" w:eastAsia="zh-CN"/>
              </w:rPr>
              <w:t>和</w:t>
            </w:r>
            <w:r w:rsidR="00351077">
              <w:rPr>
                <w:b/>
                <w:bCs/>
                <w:szCs w:val="24"/>
                <w:lang w:val="es-ES_tradnl" w:eastAsia="zh-CN"/>
              </w:rPr>
              <w:t>3</w:t>
            </w:r>
            <w:r w:rsidRPr="00BA539B">
              <w:rPr>
                <w:rFonts w:hint="eastAsia"/>
                <w:b/>
                <w:bCs/>
                <w:szCs w:val="24"/>
                <w:lang w:eastAsia="zh-CN"/>
              </w:rPr>
              <w:t>项</w:t>
            </w:r>
            <w:r w:rsidRPr="00BA539B">
              <w:rPr>
                <w:b/>
                <w:bCs/>
                <w:szCs w:val="24"/>
                <w:lang w:eastAsia="zh-CN"/>
              </w:rPr>
              <w:t>经修订的</w:t>
            </w:r>
            <w:r w:rsidRPr="00BA539B">
              <w:rPr>
                <w:b/>
                <w:bCs/>
                <w:szCs w:val="24"/>
                <w:lang w:val="en-GB" w:eastAsia="zh-CN"/>
              </w:rPr>
              <w:t>ITU-R</w:t>
            </w:r>
            <w:r w:rsidRPr="00BA539B">
              <w:rPr>
                <w:b/>
                <w:bCs/>
                <w:szCs w:val="24"/>
                <w:lang w:eastAsia="zh-CN"/>
              </w:rPr>
              <w:t>建议书</w:t>
            </w:r>
            <w:r w:rsidRPr="00BA539B">
              <w:rPr>
                <w:b/>
                <w:bCs/>
                <w:szCs w:val="24"/>
                <w:lang w:val="es-ES_tradnl" w:eastAsia="zh-CN"/>
              </w:rPr>
              <w:t>，并同时予以批准</w:t>
            </w:r>
          </w:p>
        </w:tc>
      </w:tr>
      <w:tr w:rsidR="00E53DCE" w:rsidRPr="00334544" w14:paraId="6ACA2252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5824F4E0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D321F3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14:paraId="37380DB8" w14:textId="77777777" w:rsidTr="00DA4711">
        <w:trPr>
          <w:jc w:val="center"/>
        </w:trPr>
        <w:tc>
          <w:tcPr>
            <w:tcW w:w="1526" w:type="dxa"/>
            <w:shd w:val="clear" w:color="auto" w:fill="auto"/>
          </w:tcPr>
          <w:p w14:paraId="679382B9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210AD271" w14:textId="77777777"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</w:tbl>
    <w:p w14:paraId="14DC4E0D" w14:textId="162F3D57" w:rsidR="00BA539B" w:rsidRPr="00A4020B" w:rsidRDefault="00BA539B" w:rsidP="00BA539B">
      <w:pPr>
        <w:tabs>
          <w:tab w:val="clear" w:pos="794"/>
          <w:tab w:val="left" w:pos="518"/>
        </w:tabs>
        <w:spacing w:before="360"/>
        <w:ind w:firstLineChars="200" w:firstLine="480"/>
        <w:rPr>
          <w:rFonts w:eastAsia="SimSun" w:cstheme="minorHAnsi"/>
          <w:lang w:eastAsia="zh-CN"/>
        </w:rPr>
      </w:pPr>
      <w:r w:rsidRPr="00A4020B">
        <w:rPr>
          <w:rFonts w:eastAsia="SimSun" w:cstheme="minorHAnsi"/>
          <w:lang w:eastAsia="zh-CN"/>
        </w:rPr>
        <w:t>根据</w:t>
      </w:r>
      <w:r w:rsidRPr="00A4020B">
        <w:rPr>
          <w:rFonts w:eastAsia="SimSun" w:cstheme="minorHAnsi"/>
          <w:lang w:eastAsia="zh-CN"/>
        </w:rPr>
        <w:t>ITU-R</w:t>
      </w:r>
      <w:r w:rsidRPr="00A4020B">
        <w:rPr>
          <w:rFonts w:eastAsia="SimSun" w:cstheme="minorHAnsi"/>
          <w:lang w:eastAsia="zh-CN"/>
        </w:rPr>
        <w:t>第</w:t>
      </w:r>
      <w:r w:rsidRPr="00A4020B">
        <w:rPr>
          <w:rFonts w:eastAsia="SimSun" w:cstheme="minorHAnsi"/>
          <w:lang w:eastAsia="zh-CN"/>
        </w:rPr>
        <w:t>1-8</w:t>
      </w:r>
      <w:r w:rsidRPr="00A4020B">
        <w:rPr>
          <w:rFonts w:eastAsia="SimSun" w:cstheme="minorHAnsi"/>
          <w:lang w:eastAsia="zh-CN"/>
        </w:rPr>
        <w:t>号决议（</w:t>
      </w:r>
      <w:r w:rsidRPr="00A4020B">
        <w:rPr>
          <w:rFonts w:eastAsia="SimSun" w:cstheme="minorHAnsi"/>
          <w:lang w:eastAsia="zh-CN"/>
        </w:rPr>
        <w:t>A2.6.2.4</w:t>
      </w:r>
      <w:r w:rsidRPr="00A4020B">
        <w:rPr>
          <w:rFonts w:eastAsia="SimSun" w:cstheme="minorHAnsi"/>
          <w:lang w:eastAsia="zh-CN"/>
        </w:rPr>
        <w:t>段）规定的程序，通过</w:t>
      </w:r>
      <w:r w:rsidRPr="00A4020B">
        <w:rPr>
          <w:rFonts w:eastAsia="SimSun" w:cstheme="minorHAnsi"/>
          <w:lang w:eastAsia="zh-CN"/>
        </w:rPr>
        <w:t>20</w:t>
      </w:r>
      <w:r w:rsidR="00DC258F" w:rsidRPr="00A4020B">
        <w:rPr>
          <w:rFonts w:eastAsia="SimSun" w:cstheme="minorHAnsi"/>
          <w:lang w:eastAsia="zh-CN"/>
        </w:rPr>
        <w:t>2</w:t>
      </w:r>
      <w:r w:rsidR="00351077" w:rsidRPr="00A4020B">
        <w:rPr>
          <w:rFonts w:eastAsia="SimSun" w:cstheme="minorHAnsi"/>
          <w:lang w:eastAsia="zh-CN"/>
        </w:rPr>
        <w:t>2</w:t>
      </w:r>
      <w:r w:rsidRPr="00A4020B">
        <w:rPr>
          <w:rFonts w:eastAsia="SimSun" w:cstheme="minorHAnsi"/>
          <w:lang w:eastAsia="zh-CN"/>
        </w:rPr>
        <w:t>年</w:t>
      </w:r>
      <w:r w:rsidR="00351077" w:rsidRPr="00A4020B">
        <w:rPr>
          <w:rFonts w:eastAsia="SimSun" w:cstheme="minorHAnsi" w:hint="eastAsia"/>
          <w:lang w:eastAsia="zh-CN"/>
        </w:rPr>
        <w:t>3</w:t>
      </w:r>
      <w:r w:rsidRPr="00A4020B">
        <w:rPr>
          <w:rFonts w:eastAsia="SimSun" w:cstheme="minorHAnsi"/>
          <w:lang w:eastAsia="zh-CN"/>
        </w:rPr>
        <w:t>月</w:t>
      </w:r>
      <w:r w:rsidR="00351077" w:rsidRPr="00A4020B">
        <w:rPr>
          <w:rFonts w:eastAsia="SimSun" w:cstheme="minorHAnsi"/>
          <w:lang w:eastAsia="zh-CN"/>
        </w:rPr>
        <w:t>31</w:t>
      </w:r>
      <w:r w:rsidRPr="00A4020B">
        <w:rPr>
          <w:rFonts w:eastAsia="SimSun" w:cstheme="minorHAnsi"/>
          <w:lang w:eastAsia="zh-CN"/>
        </w:rPr>
        <w:t>日的第</w:t>
      </w:r>
      <w:hyperlink r:id="rId8" w:history="1">
        <w:r w:rsidR="00DA04D6" w:rsidRPr="00A4020B">
          <w:rPr>
            <w:rStyle w:val="Hyperlink"/>
            <w:rFonts w:eastAsia="SimSun"/>
            <w:lang w:val="en-GB" w:eastAsia="zh-CN"/>
          </w:rPr>
          <w:t>CACE/1022</w:t>
        </w:r>
      </w:hyperlink>
      <w:r w:rsidRPr="00A4020B">
        <w:rPr>
          <w:rFonts w:eastAsia="SimSun" w:cstheme="minorHAnsi"/>
          <w:lang w:eastAsia="zh-CN"/>
        </w:rPr>
        <w:t>号行政通函，提交了</w:t>
      </w:r>
      <w:r w:rsidR="00DC258F" w:rsidRPr="00A4020B">
        <w:rPr>
          <w:rFonts w:eastAsia="SimSun" w:cstheme="minorHAnsi" w:hint="eastAsia"/>
          <w:lang w:eastAsia="zh-CN"/>
        </w:rPr>
        <w:t>1</w:t>
      </w:r>
      <w:r w:rsidRPr="00A4020B">
        <w:rPr>
          <w:rFonts w:eastAsia="SimSun" w:cstheme="minorHAnsi"/>
          <w:lang w:eastAsia="zh-CN"/>
        </w:rPr>
        <w:t>项新的和</w:t>
      </w:r>
      <w:r w:rsidR="00DA04D6" w:rsidRPr="00A4020B">
        <w:rPr>
          <w:rFonts w:eastAsia="SimSun" w:cstheme="minorHAnsi" w:hint="eastAsia"/>
          <w:lang w:eastAsia="zh-CN"/>
        </w:rPr>
        <w:t>3</w:t>
      </w:r>
      <w:r w:rsidRPr="00A4020B">
        <w:rPr>
          <w:rFonts w:eastAsia="SimSun" w:cstheme="minorHAnsi"/>
          <w:lang w:eastAsia="zh-CN" w:bidi="ar-EG"/>
        </w:rPr>
        <w:t>项经修订的</w:t>
      </w:r>
      <w:r w:rsidRPr="00A4020B">
        <w:rPr>
          <w:rFonts w:eastAsia="SimSun" w:cstheme="minorHAnsi"/>
          <w:lang w:val="en-GB" w:eastAsia="zh-CN"/>
        </w:rPr>
        <w:t>ITU-R</w:t>
      </w:r>
      <w:r w:rsidRPr="00A4020B">
        <w:rPr>
          <w:rFonts w:eastAsia="SimSun" w:cstheme="minorHAnsi"/>
          <w:lang w:eastAsia="zh-CN" w:bidi="ar-EG"/>
        </w:rPr>
        <w:t>建议书草案，</w:t>
      </w:r>
      <w:r w:rsidRPr="00A4020B">
        <w:rPr>
          <w:rFonts w:eastAsia="SimSun" w:cstheme="minorHAnsi"/>
          <w:lang w:val="es-ES_tradnl" w:eastAsia="zh-CN" w:bidi="ar-EG"/>
        </w:rPr>
        <w:t>以便</w:t>
      </w:r>
      <w:r w:rsidRPr="00A4020B">
        <w:rPr>
          <w:rFonts w:eastAsia="SimSun" w:cstheme="minorHAnsi"/>
          <w:lang w:eastAsia="zh-CN"/>
        </w:rPr>
        <w:t>以信函方式</w:t>
      </w:r>
      <w:r w:rsidRPr="00A4020B">
        <w:rPr>
          <w:rFonts w:eastAsia="SimSun" w:cstheme="minorHAnsi"/>
          <w:lang w:val="es-ES_tradnl" w:eastAsia="zh-CN" w:bidi="ar-EG"/>
        </w:rPr>
        <w:t>同时通过和批准（</w:t>
      </w:r>
      <w:r w:rsidRPr="00A4020B">
        <w:rPr>
          <w:rFonts w:eastAsia="SimSun" w:cstheme="minorHAnsi"/>
          <w:lang w:val="es-ES_tradnl" w:eastAsia="zh-CN" w:bidi="ar-EG"/>
        </w:rPr>
        <w:t>PSAA</w:t>
      </w:r>
      <w:r w:rsidRPr="00A4020B">
        <w:rPr>
          <w:rFonts w:eastAsia="SimSun" w:cstheme="minorHAnsi"/>
          <w:lang w:val="es-ES_tradnl" w:eastAsia="zh-CN" w:bidi="ar-EG"/>
        </w:rPr>
        <w:t>）</w:t>
      </w:r>
      <w:r w:rsidRPr="00A4020B">
        <w:rPr>
          <w:rFonts w:eastAsia="SimSun" w:cstheme="minorHAnsi"/>
          <w:lang w:eastAsia="zh-CN"/>
        </w:rPr>
        <w:t>。</w:t>
      </w:r>
    </w:p>
    <w:p w14:paraId="62AB06E9" w14:textId="5D21D416" w:rsidR="00BA539B" w:rsidRPr="00F855C7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F855C7">
        <w:rPr>
          <w:rFonts w:asciiTheme="minorHAnsi" w:hAnsiTheme="minorHAnsi" w:cstheme="minorHAnsi"/>
          <w:lang w:eastAsia="zh-CN"/>
        </w:rPr>
        <w:t>有关该程序的条件已于</w:t>
      </w:r>
      <w:r w:rsidRPr="00F855C7">
        <w:rPr>
          <w:rFonts w:asciiTheme="minorHAnsi" w:hAnsiTheme="minorHAnsi" w:cstheme="minorHAnsi"/>
          <w:lang w:eastAsia="zh-CN"/>
        </w:rPr>
        <w:t>20</w:t>
      </w:r>
      <w:r w:rsidR="00DC258F" w:rsidRPr="00F855C7">
        <w:rPr>
          <w:rFonts w:asciiTheme="minorHAnsi" w:hAnsiTheme="minorHAnsi" w:cstheme="minorHAnsi"/>
          <w:lang w:eastAsia="zh-CN"/>
        </w:rPr>
        <w:t>22</w:t>
      </w:r>
      <w:r w:rsidRPr="00F855C7">
        <w:rPr>
          <w:rFonts w:asciiTheme="minorHAnsi" w:hAnsiTheme="minorHAnsi" w:cstheme="minorHAnsi"/>
          <w:lang w:eastAsia="zh-CN"/>
        </w:rPr>
        <w:t>年</w:t>
      </w:r>
      <w:r w:rsidR="00DA04D6">
        <w:rPr>
          <w:rFonts w:asciiTheme="minorHAnsi" w:hAnsiTheme="minorHAnsi" w:cstheme="minorHAnsi"/>
          <w:lang w:eastAsia="zh-CN"/>
        </w:rPr>
        <w:t>5</w:t>
      </w:r>
      <w:r w:rsidRPr="00F855C7">
        <w:rPr>
          <w:rFonts w:asciiTheme="minorHAnsi" w:hAnsiTheme="minorHAnsi" w:cstheme="minorHAnsi"/>
          <w:lang w:eastAsia="zh-CN"/>
        </w:rPr>
        <w:t>月</w:t>
      </w:r>
      <w:r w:rsidR="00DA04D6">
        <w:rPr>
          <w:rFonts w:asciiTheme="minorHAnsi" w:hAnsiTheme="minorHAnsi" w:cstheme="minorHAnsi"/>
          <w:lang w:eastAsia="zh-CN"/>
        </w:rPr>
        <w:t>31</w:t>
      </w:r>
      <w:r w:rsidRPr="00F855C7">
        <w:rPr>
          <w:rFonts w:asciiTheme="minorHAnsi" w:hAnsiTheme="minorHAnsi" w:cstheme="minorHAnsi"/>
          <w:lang w:eastAsia="zh-CN"/>
        </w:rPr>
        <w:t>日得到满足。</w:t>
      </w:r>
    </w:p>
    <w:p w14:paraId="56350FB4" w14:textId="77FB0E18" w:rsidR="00BA539B" w:rsidRPr="00BA539B" w:rsidRDefault="00BA539B" w:rsidP="00BA539B">
      <w:pPr>
        <w:tabs>
          <w:tab w:val="clear" w:pos="794"/>
          <w:tab w:val="left" w:pos="518"/>
        </w:tabs>
        <w:ind w:firstLineChars="200" w:firstLine="480"/>
        <w:rPr>
          <w:rFonts w:asciiTheme="minorHAnsi" w:hAnsiTheme="minorHAnsi" w:cstheme="minorHAnsi"/>
          <w:lang w:eastAsia="zh-CN"/>
        </w:rPr>
      </w:pPr>
      <w:r w:rsidRPr="00F855C7">
        <w:rPr>
          <w:rFonts w:asciiTheme="minorHAnsi" w:hAnsiTheme="minorHAnsi" w:cstheme="minorHAnsi"/>
          <w:lang w:eastAsia="zh-CN"/>
        </w:rPr>
        <w:t>已</w:t>
      </w:r>
      <w:r w:rsidR="00EE4FD0">
        <w:rPr>
          <w:rFonts w:asciiTheme="minorHAnsi" w:hAnsiTheme="minorHAnsi" w:cstheme="minorHAnsi" w:hint="eastAsia"/>
          <w:lang w:eastAsia="zh-CN"/>
        </w:rPr>
        <w:t>获</w:t>
      </w:r>
      <w:r w:rsidRPr="00F855C7">
        <w:rPr>
          <w:rFonts w:asciiTheme="minorHAnsi" w:hAnsiTheme="minorHAnsi" w:cstheme="minorHAnsi"/>
          <w:lang w:eastAsia="zh-CN"/>
        </w:rPr>
        <w:t>批准的建议书将由国际电联公布出版。本通函附件提供了这些建议书的标</w:t>
      </w:r>
      <w:r w:rsidRPr="00BA539B">
        <w:rPr>
          <w:rFonts w:asciiTheme="minorHAnsi" w:hAnsiTheme="minorHAnsi" w:cstheme="minorHAnsi"/>
          <w:lang w:eastAsia="zh-CN"/>
        </w:rPr>
        <w:t>题和分配的编号。</w:t>
      </w:r>
      <w:bookmarkStart w:id="0" w:name="StartTyping_E"/>
      <w:bookmarkEnd w:id="0"/>
    </w:p>
    <w:p w14:paraId="15A643FE" w14:textId="79F42772" w:rsidR="00BA539B" w:rsidRPr="00BA539B" w:rsidRDefault="00BA539B" w:rsidP="00A4020B">
      <w:pPr>
        <w:spacing w:before="1560"/>
        <w:jc w:val="left"/>
        <w:rPr>
          <w:lang w:eastAsia="zh-CN"/>
        </w:rPr>
      </w:pPr>
      <w:r w:rsidRPr="00BA539B">
        <w:rPr>
          <w:rFonts w:hint="eastAsia"/>
          <w:lang w:eastAsia="zh-CN"/>
        </w:rPr>
        <w:t>主任</w:t>
      </w:r>
      <w:r w:rsidRPr="00BA539B">
        <w:rPr>
          <w:lang w:eastAsia="zh-CN"/>
        </w:rPr>
        <w:br/>
      </w:r>
      <w:r w:rsidRPr="00BA539B">
        <w:rPr>
          <w:lang w:eastAsia="zh-CN"/>
        </w:rPr>
        <w:t>马里奥</w:t>
      </w:r>
      <w:r w:rsidR="00B850AE">
        <w:rPr>
          <w:rFonts w:hint="eastAsia"/>
          <w:lang w:eastAsia="zh-CN"/>
        </w:rPr>
        <w:t>·</w:t>
      </w:r>
      <w:r w:rsidRPr="00BA539B">
        <w:rPr>
          <w:lang w:eastAsia="zh-CN"/>
        </w:rPr>
        <w:t>马尼维</w:t>
      </w:r>
      <w:r w:rsidRPr="00BA539B">
        <w:rPr>
          <w:rFonts w:hint="eastAsia"/>
          <w:lang w:eastAsia="zh-CN"/>
        </w:rPr>
        <w:t>奇</w:t>
      </w:r>
    </w:p>
    <w:p w14:paraId="44990660" w14:textId="269A4B8F" w:rsidR="00BA539B" w:rsidRPr="00BA539B" w:rsidRDefault="00BA539B" w:rsidP="00AA2266">
      <w:pPr>
        <w:spacing w:before="1680"/>
        <w:rPr>
          <w:lang w:eastAsia="zh-CN"/>
        </w:rPr>
      </w:pPr>
      <w:r w:rsidRPr="00BA539B">
        <w:rPr>
          <w:rFonts w:eastAsia="SimSun" w:hint="eastAsia"/>
          <w:b/>
          <w:lang w:val="fr-FR" w:eastAsia="zh-CN"/>
        </w:rPr>
        <w:t>附件</w:t>
      </w:r>
      <w:r w:rsidRPr="00BA539B">
        <w:rPr>
          <w:rFonts w:eastAsia="SimSun" w:hint="eastAsia"/>
          <w:b/>
          <w:lang w:eastAsia="zh-CN"/>
        </w:rPr>
        <w:t>：</w:t>
      </w:r>
      <w:r w:rsidR="00DC258F" w:rsidRPr="00DC258F">
        <w:rPr>
          <w:rFonts w:eastAsia="SimSun" w:hint="eastAsia"/>
          <w:bCs/>
          <w:lang w:eastAsia="zh-CN"/>
        </w:rPr>
        <w:t>1</w:t>
      </w:r>
      <w:r w:rsidRPr="00BA539B">
        <w:rPr>
          <w:rFonts w:eastAsia="SimSun" w:hint="eastAsia"/>
          <w:lang w:eastAsia="zh-CN"/>
        </w:rPr>
        <w:t>件</w:t>
      </w:r>
    </w:p>
    <w:p w14:paraId="3D9665FE" w14:textId="77777777" w:rsidR="00BA539B" w:rsidRPr="00BA539B" w:rsidRDefault="00BA539B" w:rsidP="00BA539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sz w:val="18"/>
          <w:szCs w:val="18"/>
          <w:u w:val="single"/>
          <w:lang w:eastAsia="zh-CN"/>
        </w:rPr>
      </w:pPr>
      <w:r w:rsidRPr="00BA539B">
        <w:rPr>
          <w:rFonts w:eastAsia="SimSun"/>
          <w:sz w:val="18"/>
          <w:szCs w:val="18"/>
          <w:u w:val="single"/>
          <w:lang w:eastAsia="zh-CN"/>
        </w:rPr>
        <w:br w:type="page"/>
      </w:r>
      <w:bookmarkStart w:id="1" w:name="_GoBack"/>
      <w:bookmarkEnd w:id="1"/>
    </w:p>
    <w:p w14:paraId="4DD3A84D" w14:textId="3E7C6274" w:rsidR="00BA539B" w:rsidRPr="00DC258F" w:rsidRDefault="00BA539B" w:rsidP="00651900">
      <w:pPr>
        <w:pStyle w:val="AnnexNoTitle"/>
        <w:spacing w:after="600"/>
        <w:rPr>
          <w:rFonts w:asciiTheme="minorHAnsi" w:hAnsiTheme="minorHAnsi" w:cstheme="minorHAnsi"/>
          <w:sz w:val="28"/>
          <w:szCs w:val="28"/>
          <w:lang w:val="en-GB" w:eastAsia="zh-CN"/>
        </w:rPr>
      </w:pPr>
      <w:r w:rsidRPr="00DC258F">
        <w:rPr>
          <w:rFonts w:asciiTheme="minorHAnsi" w:hAnsiTheme="minorHAnsi" w:cstheme="minorHAnsi"/>
          <w:sz w:val="28"/>
          <w:szCs w:val="28"/>
          <w:lang w:val="en-GB" w:eastAsia="zh-CN"/>
        </w:rPr>
        <w:lastRenderedPageBreak/>
        <w:t>附件</w:t>
      </w:r>
      <w:r w:rsidRPr="00DC258F">
        <w:rPr>
          <w:rFonts w:asciiTheme="minorHAnsi" w:hAnsiTheme="minorHAnsi" w:cstheme="minorHAnsi"/>
          <w:sz w:val="28"/>
          <w:szCs w:val="28"/>
          <w:lang w:val="en-GB" w:eastAsia="zh-CN"/>
        </w:rPr>
        <w:br/>
      </w:r>
      <w:r w:rsidRPr="00DC258F">
        <w:rPr>
          <w:rFonts w:asciiTheme="minorHAnsi" w:hAnsiTheme="minorHAnsi" w:cstheme="minorHAnsi"/>
          <w:sz w:val="28"/>
          <w:szCs w:val="28"/>
          <w:lang w:val="en-GB" w:eastAsia="zh-CN"/>
        </w:rPr>
        <w:br/>
      </w:r>
      <w:r w:rsidRPr="00DC258F">
        <w:rPr>
          <w:rFonts w:asciiTheme="minorHAnsi" w:hAnsiTheme="minorHAnsi" w:cstheme="minorHAnsi"/>
          <w:sz w:val="28"/>
          <w:szCs w:val="28"/>
          <w:lang w:val="en-GB" w:eastAsia="zh-CN"/>
        </w:rPr>
        <w:t>已获批准的</w:t>
      </w:r>
      <w:r w:rsidRPr="00DC258F">
        <w:rPr>
          <w:rFonts w:asciiTheme="minorHAnsi" w:hAnsiTheme="minorHAnsi" w:cstheme="minorHAnsi"/>
          <w:bCs/>
          <w:sz w:val="28"/>
          <w:szCs w:val="28"/>
          <w:lang w:val="en-GB" w:eastAsia="zh-CN"/>
        </w:rPr>
        <w:t>ITU-R</w:t>
      </w:r>
      <w:r w:rsidRPr="00DC258F">
        <w:rPr>
          <w:rFonts w:asciiTheme="minorHAnsi" w:hAnsiTheme="minorHAnsi" w:cstheme="minorHAnsi"/>
          <w:sz w:val="28"/>
          <w:szCs w:val="28"/>
          <w:lang w:val="en-GB" w:eastAsia="zh-CN"/>
        </w:rPr>
        <w:t>建议书的标题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670"/>
        <w:gridCol w:w="1837"/>
      </w:tblGrid>
      <w:tr w:rsidR="004541E9" w:rsidRPr="00DC258F" w14:paraId="4F43B421" w14:textId="77777777" w:rsidTr="00AC170A">
        <w:trPr>
          <w:jc w:val="center"/>
        </w:trPr>
        <w:tc>
          <w:tcPr>
            <w:tcW w:w="2122" w:type="dxa"/>
          </w:tcPr>
          <w:p w14:paraId="42C8D886" w14:textId="77777777" w:rsidR="004541E9" w:rsidRPr="00DC258F" w:rsidRDefault="004541E9" w:rsidP="00AC170A">
            <w:pPr>
              <w:pStyle w:val="Tablehead"/>
              <w:rPr>
                <w:rFonts w:eastAsia="SimSun"/>
                <w:lang w:val="en-GB"/>
              </w:rPr>
            </w:pPr>
            <w:r w:rsidRPr="00D3087A">
              <w:rPr>
                <w:rFonts w:eastAsia="SimSun"/>
                <w:lang w:val="fr-FR"/>
              </w:rPr>
              <w:t>ITU-R</w:t>
            </w:r>
            <w:r w:rsidRPr="00D3087A">
              <w:rPr>
                <w:rFonts w:eastAsia="SimSun"/>
                <w:lang w:val="fr-FR" w:eastAsia="zh-CN"/>
              </w:rPr>
              <w:t>建议书</w:t>
            </w:r>
          </w:p>
        </w:tc>
        <w:tc>
          <w:tcPr>
            <w:tcW w:w="5670" w:type="dxa"/>
          </w:tcPr>
          <w:p w14:paraId="2E276D7D" w14:textId="77777777" w:rsidR="004541E9" w:rsidRPr="00DC258F" w:rsidRDefault="004541E9" w:rsidP="00AC170A">
            <w:pPr>
              <w:pStyle w:val="Tablehead"/>
              <w:rPr>
                <w:rFonts w:eastAsia="SimSun"/>
                <w:lang w:val="en-GB"/>
              </w:rPr>
            </w:pPr>
            <w:r w:rsidRPr="00D3087A">
              <w:rPr>
                <w:rFonts w:eastAsia="SimSun"/>
                <w:lang w:val="fr-FR" w:eastAsia="zh-CN"/>
              </w:rPr>
              <w:t>标题</w:t>
            </w:r>
          </w:p>
        </w:tc>
        <w:tc>
          <w:tcPr>
            <w:tcW w:w="1837" w:type="dxa"/>
          </w:tcPr>
          <w:p w14:paraId="39A021F6" w14:textId="77777777" w:rsidR="004541E9" w:rsidRPr="00DC258F" w:rsidRDefault="004541E9" w:rsidP="00AC170A">
            <w:pPr>
              <w:pStyle w:val="Tablehead"/>
              <w:rPr>
                <w:rFonts w:eastAsia="SimSun"/>
                <w:lang w:val="en-GB"/>
              </w:rPr>
            </w:pPr>
            <w:r w:rsidRPr="00D3087A">
              <w:rPr>
                <w:rFonts w:eastAsia="SimSun"/>
                <w:lang w:val="fr-FR" w:eastAsia="zh-CN"/>
              </w:rPr>
              <w:t>文件号</w:t>
            </w:r>
          </w:p>
        </w:tc>
      </w:tr>
      <w:tr w:rsidR="004541E9" w:rsidRPr="00DC258F" w14:paraId="2000732B" w14:textId="77777777" w:rsidTr="00AC170A">
        <w:trPr>
          <w:jc w:val="center"/>
        </w:trPr>
        <w:tc>
          <w:tcPr>
            <w:tcW w:w="2122" w:type="dxa"/>
          </w:tcPr>
          <w:p w14:paraId="7362470D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eastAsia="SimSun" w:hAnsiTheme="minorHAnsi" w:cstheme="minorHAnsi"/>
                <w:sz w:val="20"/>
                <w:lang w:val="en-GB"/>
              </w:rPr>
            </w:pPr>
            <w:r w:rsidRPr="00DC258F">
              <w:rPr>
                <w:rFonts w:asciiTheme="minorHAnsi" w:eastAsia="SimSun" w:hAnsiTheme="minorHAnsi" w:cstheme="minorHAnsi"/>
                <w:sz w:val="20"/>
                <w:lang w:eastAsia="ja-JP"/>
              </w:rPr>
              <w:t>BT.2</w:t>
            </w:r>
            <w:r>
              <w:rPr>
                <w:rFonts w:asciiTheme="minorHAnsi" w:eastAsia="SimSun" w:hAnsiTheme="minorHAnsi" w:cstheme="minorHAnsi"/>
                <w:sz w:val="20"/>
                <w:lang w:eastAsia="ja-JP"/>
              </w:rPr>
              <w:t>144</w:t>
            </w:r>
            <w:r w:rsidRPr="00DC258F">
              <w:rPr>
                <w:rFonts w:asciiTheme="minorHAnsi" w:eastAsia="SimSun" w:hAnsiTheme="minorHAnsi" w:cstheme="minorHAnsi"/>
                <w:sz w:val="20"/>
                <w:lang w:eastAsia="ja-JP"/>
              </w:rPr>
              <w:t>-</w:t>
            </w:r>
            <w:r>
              <w:rPr>
                <w:rFonts w:asciiTheme="minorHAnsi" w:eastAsia="SimSun" w:hAnsiTheme="minorHAnsi" w:cstheme="minorHAnsi"/>
                <w:sz w:val="20"/>
                <w:lang w:eastAsia="ja-JP"/>
              </w:rPr>
              <w:t>0</w:t>
            </w:r>
          </w:p>
        </w:tc>
        <w:tc>
          <w:tcPr>
            <w:tcW w:w="5670" w:type="dxa"/>
          </w:tcPr>
          <w:p w14:paraId="47ABD86F" w14:textId="3F8F2D0D" w:rsidR="004541E9" w:rsidRPr="000909F2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Cs/>
                <w:color w:val="000000" w:themeColor="text1"/>
                <w:sz w:val="20"/>
                <w:szCs w:val="20"/>
                <w:lang w:val="en-GB" w:eastAsia="zh-CN"/>
              </w:rPr>
            </w:pPr>
            <w:r w:rsidRPr="0070414D">
              <w:rPr>
                <w:rFonts w:asciiTheme="minorHAnsi" w:eastAsia="SimSun" w:hAnsiTheme="minorHAnsi" w:cstheme="minorHAnsi" w:hint="eastAsia"/>
                <w:bCs/>
                <w:color w:val="000000" w:themeColor="text1"/>
                <w:sz w:val="20"/>
                <w:szCs w:val="20"/>
                <w:lang w:val="en-GB" w:eastAsia="zh-CN"/>
              </w:rPr>
              <w:t>在广播业务中引入新数字地面电视广播（</w:t>
            </w:r>
            <w:r w:rsidRPr="0070414D">
              <w:rPr>
                <w:rFonts w:asciiTheme="minorHAnsi" w:eastAsia="SimSun" w:hAnsiTheme="minorHAnsi" w:cstheme="minorHAnsi" w:hint="eastAsia"/>
                <w:bCs/>
                <w:color w:val="000000" w:themeColor="text1"/>
                <w:sz w:val="20"/>
                <w:szCs w:val="20"/>
                <w:lang w:val="en-GB" w:eastAsia="zh-CN"/>
              </w:rPr>
              <w:t>DTTB</w:t>
            </w:r>
            <w:r w:rsidRPr="0070414D">
              <w:rPr>
                <w:rFonts w:asciiTheme="minorHAnsi" w:eastAsia="SimSun" w:hAnsiTheme="minorHAnsi" w:cstheme="minorHAnsi" w:hint="eastAsia"/>
                <w:bCs/>
                <w:color w:val="000000" w:themeColor="text1"/>
                <w:sz w:val="20"/>
                <w:szCs w:val="20"/>
                <w:lang w:val="en-GB" w:eastAsia="zh-CN"/>
              </w:rPr>
              <w:t>）系统、</w:t>
            </w:r>
            <w:r w:rsidR="000909F2">
              <w:rPr>
                <w:rFonts w:asciiTheme="minorHAnsi" w:eastAsia="SimSun" w:hAnsiTheme="minorHAnsi" w:cstheme="minorHAnsi"/>
                <w:bCs/>
                <w:color w:val="000000" w:themeColor="text1"/>
                <w:sz w:val="20"/>
                <w:szCs w:val="20"/>
                <w:lang w:val="en-GB" w:eastAsia="zh-CN"/>
              </w:rPr>
              <w:br/>
            </w:r>
            <w:r w:rsidRPr="0070414D">
              <w:rPr>
                <w:rFonts w:asciiTheme="minorHAnsi" w:eastAsia="SimSun" w:hAnsiTheme="minorHAnsi" w:cstheme="minorHAnsi" w:hint="eastAsia"/>
                <w:bCs/>
                <w:color w:val="000000" w:themeColor="text1"/>
                <w:sz w:val="20"/>
                <w:szCs w:val="20"/>
                <w:lang w:val="en-GB" w:eastAsia="zh-CN"/>
              </w:rPr>
              <w:t>技术和应用的指南</w:t>
            </w:r>
          </w:p>
        </w:tc>
        <w:tc>
          <w:tcPr>
            <w:tcW w:w="1837" w:type="dxa"/>
          </w:tcPr>
          <w:p w14:paraId="269AE99A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eastAsia="SimSun" w:hAnsiTheme="minorHAnsi" w:cstheme="minorHAnsi"/>
                <w:sz w:val="20"/>
                <w:lang w:val="en-GB" w:eastAsia="zh-CN"/>
              </w:rPr>
            </w:pPr>
            <w:r w:rsidRPr="00DC258F"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6/</w:t>
            </w:r>
            <w:r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22</w:t>
            </w:r>
            <w:r w:rsidRPr="00DC258F"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7</w:t>
            </w:r>
          </w:p>
        </w:tc>
      </w:tr>
      <w:tr w:rsidR="004541E9" w:rsidRPr="00DC258F" w14:paraId="2457FE15" w14:textId="77777777" w:rsidTr="00AC170A">
        <w:trPr>
          <w:jc w:val="center"/>
        </w:trPr>
        <w:tc>
          <w:tcPr>
            <w:tcW w:w="2122" w:type="dxa"/>
          </w:tcPr>
          <w:p w14:paraId="4C4EF144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eastAsia="SimSun" w:hAnsiTheme="minorHAnsi" w:cstheme="minorHAnsi"/>
                <w:sz w:val="20"/>
                <w:lang w:val="en-GB" w:eastAsia="zh-CN"/>
              </w:rPr>
            </w:pPr>
            <w:r w:rsidRPr="00DC258F">
              <w:rPr>
                <w:rFonts w:asciiTheme="minorHAnsi" w:eastAsia="SimSun" w:hAnsiTheme="minorHAnsi" w:cstheme="minorHAnsi"/>
                <w:sz w:val="20"/>
                <w:lang w:eastAsia="zh-CN"/>
              </w:rPr>
              <w:t>BT.17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90</w:t>
            </w:r>
            <w:r w:rsidRPr="00DC258F">
              <w:rPr>
                <w:rFonts w:asciiTheme="minorHAnsi" w:eastAsia="SimSun" w:hAnsiTheme="minorHAnsi" w:cstheme="minorHAnsi"/>
                <w:sz w:val="20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1</w:t>
            </w:r>
          </w:p>
        </w:tc>
        <w:tc>
          <w:tcPr>
            <w:tcW w:w="5670" w:type="dxa"/>
          </w:tcPr>
          <w:p w14:paraId="0B8AA3D5" w14:textId="77777777" w:rsidR="004541E9" w:rsidRPr="0070414D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Cs/>
                <w:color w:val="800000"/>
                <w:sz w:val="20"/>
                <w:szCs w:val="20"/>
                <w:lang w:val="en-GB" w:eastAsia="zh-CN"/>
              </w:rPr>
            </w:pPr>
            <w:r w:rsidRPr="0070414D">
              <w:rPr>
                <w:rFonts w:asciiTheme="minorHAnsi" w:eastAsia="SimSun" w:hAnsiTheme="minorHAnsi" w:cstheme="minorHAnsi" w:hint="eastAsia"/>
                <w:bCs/>
                <w:color w:val="000000" w:themeColor="text1"/>
                <w:sz w:val="20"/>
                <w:szCs w:val="20"/>
                <w:lang w:eastAsia="zh-CN"/>
              </w:rPr>
              <w:t>在运行期间监测广播链的要求</w:t>
            </w:r>
          </w:p>
        </w:tc>
        <w:tc>
          <w:tcPr>
            <w:tcW w:w="1837" w:type="dxa"/>
          </w:tcPr>
          <w:p w14:paraId="60BBEBF5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eastAsia="SimSun" w:hAnsiTheme="minorHAnsi" w:cstheme="minorHAnsi"/>
                <w:sz w:val="20"/>
                <w:lang w:val="en-GB" w:eastAsia="zh-CN"/>
              </w:rPr>
            </w:pPr>
            <w:r w:rsidRPr="00DC258F"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6/</w:t>
            </w:r>
            <w:r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215</w:t>
            </w:r>
          </w:p>
        </w:tc>
      </w:tr>
      <w:tr w:rsidR="004541E9" w:rsidRPr="00DC258F" w14:paraId="3FFEDE27" w14:textId="77777777" w:rsidTr="00AC170A">
        <w:trPr>
          <w:jc w:val="center"/>
        </w:trPr>
        <w:tc>
          <w:tcPr>
            <w:tcW w:w="2122" w:type="dxa"/>
          </w:tcPr>
          <w:p w14:paraId="5EBB2A91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eastAsia="SimSun" w:hAnsiTheme="minorHAnsi" w:cstheme="minorHAnsi"/>
                <w:sz w:val="20"/>
                <w:lang w:val="en-GB" w:eastAsia="zh-CN"/>
              </w:rPr>
            </w:pPr>
            <w:r w:rsidRPr="00DC258F">
              <w:rPr>
                <w:rFonts w:asciiTheme="minorHAnsi" w:eastAsia="SimSun" w:hAnsiTheme="minorHAnsi" w:cstheme="minorHAnsi"/>
                <w:sz w:val="20"/>
                <w:lang w:eastAsia="zh-CN"/>
              </w:rPr>
              <w:t>B</w:t>
            </w:r>
            <w:r>
              <w:rPr>
                <w:rFonts w:asciiTheme="minorHAnsi" w:eastAsia="SimSun" w:hAnsiTheme="minorHAnsi" w:cstheme="minorHAnsi" w:hint="eastAsia"/>
                <w:sz w:val="20"/>
                <w:lang w:eastAsia="zh-CN"/>
              </w:rPr>
              <w:t>S</w:t>
            </w:r>
            <w:r w:rsidRPr="00DC258F">
              <w:rPr>
                <w:rFonts w:asciiTheme="minorHAnsi" w:eastAsia="SimSun" w:hAnsiTheme="minorHAnsi" w:cstheme="minorHAnsi"/>
                <w:sz w:val="20"/>
                <w:lang w:eastAsia="zh-CN"/>
              </w:rPr>
              <w:t>.20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51</w:t>
            </w:r>
            <w:r w:rsidRPr="00DC258F">
              <w:rPr>
                <w:rFonts w:asciiTheme="minorHAnsi" w:eastAsia="SimSun" w:hAnsiTheme="minorHAnsi" w:cstheme="minorHAnsi"/>
                <w:sz w:val="20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3</w:t>
            </w:r>
          </w:p>
        </w:tc>
        <w:tc>
          <w:tcPr>
            <w:tcW w:w="5670" w:type="dxa"/>
          </w:tcPr>
          <w:p w14:paraId="4D5CECB1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sz w:val="20"/>
                <w:lang w:val="en-GB" w:eastAsia="zh-CN"/>
              </w:rPr>
            </w:pPr>
            <w:r w:rsidRPr="0070414D">
              <w:rPr>
                <w:rFonts w:asciiTheme="minorHAnsi" w:eastAsia="SimSun" w:hAnsiTheme="minorHAnsi" w:cstheme="minorHAnsi" w:hint="eastAsia"/>
                <w:sz w:val="20"/>
                <w:lang w:val="en-GB" w:eastAsia="zh-CN"/>
              </w:rPr>
              <w:t>用于节目制作的高级音响系统</w:t>
            </w:r>
          </w:p>
        </w:tc>
        <w:tc>
          <w:tcPr>
            <w:tcW w:w="1837" w:type="dxa"/>
          </w:tcPr>
          <w:p w14:paraId="00F13159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eastAsia="SimSun" w:hAnsiTheme="minorHAnsi" w:cstheme="minorHAnsi"/>
                <w:sz w:val="20"/>
                <w:lang w:val="en-GB" w:eastAsia="zh-CN"/>
              </w:rPr>
            </w:pPr>
            <w:r w:rsidRPr="00DC258F"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6/2</w:t>
            </w:r>
            <w:r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16</w:t>
            </w:r>
          </w:p>
        </w:tc>
      </w:tr>
      <w:tr w:rsidR="004541E9" w:rsidRPr="00DC258F" w14:paraId="02D6B222" w14:textId="77777777" w:rsidTr="00AC170A">
        <w:trPr>
          <w:jc w:val="center"/>
        </w:trPr>
        <w:tc>
          <w:tcPr>
            <w:tcW w:w="2122" w:type="dxa"/>
          </w:tcPr>
          <w:p w14:paraId="2F9D4833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eastAsia="SimSun" w:hAnsiTheme="minorHAnsi" w:cstheme="minorHAnsi"/>
                <w:sz w:val="20"/>
                <w:lang w:val="en-GB" w:eastAsia="zh-CN"/>
              </w:rPr>
            </w:pPr>
            <w:r w:rsidRPr="00DC258F">
              <w:rPr>
                <w:rFonts w:asciiTheme="minorHAnsi" w:eastAsia="SimSun" w:hAnsiTheme="minorHAnsi" w:cstheme="minorHAnsi"/>
                <w:sz w:val="20"/>
                <w:lang w:eastAsia="zh-CN"/>
              </w:rPr>
              <w:t>B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S</w:t>
            </w:r>
            <w:r w:rsidRPr="00DC258F">
              <w:rPr>
                <w:rFonts w:asciiTheme="minorHAnsi" w:eastAsia="SimSun" w:hAnsiTheme="minorHAnsi" w:cstheme="minorHAnsi"/>
                <w:sz w:val="20"/>
                <w:lang w:eastAsia="zh-CN"/>
              </w:rPr>
              <w:t>.2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125</w:t>
            </w:r>
            <w:r w:rsidRPr="00DC258F">
              <w:rPr>
                <w:rFonts w:asciiTheme="minorHAnsi" w:eastAsia="SimSun" w:hAnsiTheme="minorHAnsi" w:cstheme="minorHAnsi"/>
                <w:sz w:val="20"/>
                <w:lang w:eastAsia="zh-CN"/>
              </w:rPr>
              <w:t>-</w:t>
            </w:r>
            <w:r>
              <w:rPr>
                <w:rFonts w:asciiTheme="minorHAnsi" w:eastAsia="SimSun" w:hAnsiTheme="minorHAnsi" w:cstheme="minorHAnsi"/>
                <w:sz w:val="20"/>
                <w:lang w:eastAsia="zh-CN"/>
              </w:rPr>
              <w:t>1</w:t>
            </w:r>
          </w:p>
        </w:tc>
        <w:tc>
          <w:tcPr>
            <w:tcW w:w="5670" w:type="dxa"/>
          </w:tcPr>
          <w:p w14:paraId="3FE79D27" w14:textId="77777777" w:rsidR="004541E9" w:rsidRPr="0070414D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left"/>
              <w:rPr>
                <w:rFonts w:asciiTheme="minorHAnsi" w:eastAsia="SimSun" w:hAnsiTheme="minorHAnsi" w:cstheme="minorHAnsi"/>
                <w:bCs/>
                <w:color w:val="800000"/>
                <w:sz w:val="20"/>
                <w:szCs w:val="20"/>
                <w:lang w:val="en-GB" w:eastAsia="zh-CN"/>
              </w:rPr>
            </w:pPr>
            <w:r w:rsidRPr="0070414D">
              <w:rPr>
                <w:rFonts w:asciiTheme="minorHAnsi" w:eastAsia="SimSun" w:hAnsiTheme="minorHAnsi" w:cstheme="minorHAnsi" w:hint="eastAsia"/>
                <w:bCs/>
                <w:color w:val="000000" w:themeColor="text1"/>
                <w:sz w:val="20"/>
                <w:szCs w:val="20"/>
                <w:lang w:val="en-GB" w:eastAsia="zh-CN"/>
              </w:rPr>
              <w:t>音频定义模型的系列呈现</w:t>
            </w:r>
          </w:p>
        </w:tc>
        <w:tc>
          <w:tcPr>
            <w:tcW w:w="1837" w:type="dxa"/>
          </w:tcPr>
          <w:p w14:paraId="3384A5BA" w14:textId="77777777" w:rsidR="004541E9" w:rsidRPr="00DC258F" w:rsidRDefault="004541E9" w:rsidP="00AC170A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40" w:lineRule="auto"/>
              <w:jc w:val="center"/>
              <w:rPr>
                <w:rFonts w:asciiTheme="minorHAnsi" w:eastAsia="SimSun" w:hAnsiTheme="minorHAnsi" w:cstheme="minorHAnsi"/>
                <w:sz w:val="20"/>
                <w:lang w:val="en-GB" w:eastAsia="zh-CN"/>
              </w:rPr>
            </w:pPr>
            <w:r w:rsidRPr="00DC258F"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6/</w:t>
            </w:r>
            <w:r>
              <w:rPr>
                <w:rFonts w:asciiTheme="minorHAnsi" w:eastAsia="SimSun" w:hAnsiTheme="minorHAnsi" w:cstheme="minorHAnsi"/>
                <w:sz w:val="20"/>
                <w:szCs w:val="24"/>
                <w:lang w:eastAsia="zh-CN"/>
              </w:rPr>
              <w:t>235</w:t>
            </w:r>
          </w:p>
        </w:tc>
      </w:tr>
    </w:tbl>
    <w:p w14:paraId="69A904B4" w14:textId="77777777" w:rsidR="0042116B" w:rsidRDefault="0042116B" w:rsidP="0042116B">
      <w:pPr>
        <w:pStyle w:val="Reasons"/>
        <w:rPr>
          <w:lang w:eastAsia="zh-CN"/>
        </w:rPr>
      </w:pPr>
    </w:p>
    <w:p w14:paraId="7871C701" w14:textId="10821695" w:rsidR="00AF051D" w:rsidRPr="00A04C63" w:rsidRDefault="00A04C63" w:rsidP="00651900">
      <w:pPr>
        <w:spacing w:before="600"/>
        <w:jc w:val="center"/>
        <w:rPr>
          <w:lang w:eastAsia="zh-CN"/>
        </w:rPr>
      </w:pPr>
      <w:r>
        <w:rPr>
          <w:lang w:eastAsia="zh-CN"/>
        </w:rPr>
        <w:t>______________</w:t>
      </w:r>
    </w:p>
    <w:sectPr w:rsidR="00AF051D" w:rsidRPr="00A04C63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AADA" w14:textId="77777777" w:rsidR="00310325" w:rsidRDefault="00310325">
      <w:r>
        <w:separator/>
      </w:r>
    </w:p>
  </w:endnote>
  <w:endnote w:type="continuationSeparator" w:id="0">
    <w:p w14:paraId="67E34C0A" w14:textId="77777777" w:rsidR="00310325" w:rsidRDefault="0031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9545" w14:textId="6080F24C" w:rsidR="00ED20E1" w:rsidRDefault="00ED20E1" w:rsidP="00ED20E1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B850AE">
      <w:rPr>
        <w:color w:val="4F81BD" w:themeColor="accent1"/>
        <w:sz w:val="18"/>
        <w:szCs w:val="18"/>
      </w:rPr>
      <w:t>International Telecommunication Union • Place des Nations</w:t>
    </w:r>
    <w:r w:rsidR="00DA04D6">
      <w:rPr>
        <w:rFonts w:hint="eastAsia"/>
        <w:color w:val="4F81BD" w:themeColor="accent1"/>
        <w:sz w:val="18"/>
        <w:szCs w:val="18"/>
        <w:lang w:eastAsia="zh-CN"/>
      </w:rPr>
      <w:t>,</w:t>
    </w:r>
    <w:r w:rsidRPr="00B850AE">
      <w:rPr>
        <w:color w:val="4F81BD" w:themeColor="accent1"/>
        <w:sz w:val="18"/>
        <w:szCs w:val="18"/>
      </w:rPr>
      <w:t xml:space="preserve"> CH</w:t>
    </w:r>
    <w:r w:rsidRPr="00B850AE">
      <w:rPr>
        <w:color w:val="4F81BD" w:themeColor="accent1"/>
        <w:sz w:val="18"/>
        <w:szCs w:val="18"/>
      </w:rPr>
      <w:noBreakHyphen/>
      <w:t>1211 Geneva 20</w:t>
    </w:r>
    <w:r w:rsidR="00DA04D6">
      <w:rPr>
        <w:color w:val="4F81BD" w:themeColor="accent1"/>
        <w:sz w:val="18"/>
        <w:szCs w:val="18"/>
      </w:rPr>
      <w:t>,</w:t>
    </w:r>
    <w:r w:rsidRPr="00B850AE">
      <w:rPr>
        <w:color w:val="4F81BD" w:themeColor="accent1"/>
        <w:sz w:val="18"/>
        <w:szCs w:val="18"/>
      </w:rPr>
      <w:t xml:space="preserve"> Switzerland </w:t>
    </w:r>
    <w:r w:rsidRPr="00B850AE">
      <w:rPr>
        <w:color w:val="4F81BD" w:themeColor="accent1"/>
        <w:sz w:val="18"/>
        <w:szCs w:val="18"/>
      </w:rPr>
      <w:br/>
      <w:t>Tel: +41 22 730 5111 • E-mail:</w:t>
    </w:r>
    <w:r w:rsidRPr="005E5EB3">
      <w:rPr>
        <w:sz w:val="18"/>
        <w:szCs w:val="18"/>
      </w:rPr>
      <w:t xml:space="preserve">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</w:t>
    </w:r>
    <w:r w:rsidR="00DA04D6" w:rsidRPr="00B850AE">
      <w:rPr>
        <w:color w:val="4F81BD" w:themeColor="accent1"/>
        <w:sz w:val="18"/>
        <w:szCs w:val="18"/>
      </w:rPr>
      <w:t>• Fax: +41 22 733 7256</w:t>
    </w:r>
    <w:r w:rsidR="00DA04D6">
      <w:rPr>
        <w:color w:val="4F81BD" w:themeColor="accent1"/>
        <w:sz w:val="18"/>
        <w:szCs w:val="18"/>
      </w:rPr>
      <w:t xml:space="preserve"> </w:t>
    </w:r>
    <w:r w:rsidR="00DA04D6" w:rsidRPr="00B850AE">
      <w:rPr>
        <w:color w:val="4F81BD" w:themeColor="accent1"/>
        <w:sz w:val="18"/>
        <w:szCs w:val="18"/>
      </w:rPr>
      <w:t>•</w:t>
    </w:r>
    <w:r w:rsidRPr="005E5EB3">
      <w:rPr>
        <w:sz w:val="18"/>
        <w:szCs w:val="18"/>
      </w:rPr>
      <w:t xml:space="preserve">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AD4C6" w14:textId="77777777" w:rsidR="00310325" w:rsidRDefault="00310325">
      <w:r>
        <w:t>____________________</w:t>
      </w:r>
    </w:p>
  </w:footnote>
  <w:footnote w:type="continuationSeparator" w:id="0">
    <w:p w14:paraId="4ED23878" w14:textId="77777777" w:rsidR="00310325" w:rsidRDefault="0031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711B" w14:textId="4A7016AA" w:rsidR="00E915AF" w:rsidRPr="00AC1F2B" w:rsidRDefault="00AF051D" w:rsidP="0042116B">
    <w:pPr>
      <w:pStyle w:val="Header"/>
      <w:jc w:val="center"/>
      <w:rPr>
        <w:sz w:val="20"/>
        <w:szCs w:val="18"/>
      </w:rPr>
    </w:pPr>
    <w:r>
      <w:rPr>
        <w:sz w:val="20"/>
        <w:szCs w:val="18"/>
      </w:rPr>
      <w:t xml:space="preserve">- </w:t>
    </w:r>
    <w:r w:rsidR="001B42C9" w:rsidRPr="00AC1F2B">
      <w:rPr>
        <w:rStyle w:val="PageNumber"/>
        <w:sz w:val="20"/>
        <w:szCs w:val="18"/>
      </w:rPr>
      <w:fldChar w:fldCharType="begin"/>
    </w:r>
    <w:r w:rsidR="00E915AF" w:rsidRPr="00AC1F2B">
      <w:rPr>
        <w:rStyle w:val="PageNumber"/>
        <w:sz w:val="20"/>
        <w:szCs w:val="18"/>
      </w:rPr>
      <w:instrText xml:space="preserve"> PAGE </w:instrText>
    </w:r>
    <w:r w:rsidR="001B42C9" w:rsidRPr="00AC1F2B">
      <w:rPr>
        <w:rStyle w:val="PageNumber"/>
        <w:sz w:val="20"/>
        <w:szCs w:val="18"/>
      </w:rPr>
      <w:fldChar w:fldCharType="separate"/>
    </w:r>
    <w:r w:rsidR="00770165">
      <w:rPr>
        <w:rStyle w:val="PageNumber"/>
        <w:noProof/>
        <w:sz w:val="20"/>
        <w:szCs w:val="18"/>
      </w:rPr>
      <w:t>2</w:t>
    </w:r>
    <w:r w:rsidR="001B42C9" w:rsidRPr="00AC1F2B">
      <w:rPr>
        <w:rStyle w:val="PageNumber"/>
        <w:sz w:val="20"/>
        <w:szCs w:val="18"/>
      </w:rPr>
      <w:fldChar w:fldCharType="end"/>
    </w:r>
    <w:r>
      <w:rPr>
        <w:rStyle w:val="PageNumber"/>
        <w:sz w:val="20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3A9D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Ind w:w="-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BA539B" w14:paraId="6DC5AE49" w14:textId="77777777" w:rsidTr="00035918">
      <w:tc>
        <w:tcPr>
          <w:tcW w:w="9889" w:type="dxa"/>
          <w:tcMar>
            <w:left w:w="0" w:type="dxa"/>
          </w:tcMar>
        </w:tcPr>
        <w:p w14:paraId="36DA3F93" w14:textId="3246AB5D" w:rsidR="00BA539B" w:rsidRDefault="00BA539B" w:rsidP="00BA539B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17AC7C6B" wp14:editId="4F2DC101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55FCB4" w14:textId="00E1528F" w:rsidR="00770165" w:rsidRPr="00295CFA" w:rsidRDefault="00770165" w:rsidP="0029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BA539B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09F2"/>
    <w:rsid w:val="00091DF4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00B0"/>
    <w:rsid w:val="000F36D5"/>
    <w:rsid w:val="00100B72"/>
    <w:rsid w:val="00101F7D"/>
    <w:rsid w:val="00103C76"/>
    <w:rsid w:val="0011265F"/>
    <w:rsid w:val="00117282"/>
    <w:rsid w:val="00117389"/>
    <w:rsid w:val="00121C2D"/>
    <w:rsid w:val="00122276"/>
    <w:rsid w:val="00134404"/>
    <w:rsid w:val="00144DFB"/>
    <w:rsid w:val="00164B62"/>
    <w:rsid w:val="00165C1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7705"/>
    <w:rsid w:val="002270D2"/>
    <w:rsid w:val="002302B3"/>
    <w:rsid w:val="00230C66"/>
    <w:rsid w:val="00235A29"/>
    <w:rsid w:val="00241526"/>
    <w:rsid w:val="002443A2"/>
    <w:rsid w:val="0025238D"/>
    <w:rsid w:val="00266E74"/>
    <w:rsid w:val="00283C3B"/>
    <w:rsid w:val="002861E6"/>
    <w:rsid w:val="00287D18"/>
    <w:rsid w:val="00295CFA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0325"/>
    <w:rsid w:val="00316935"/>
    <w:rsid w:val="003266ED"/>
    <w:rsid w:val="00326C68"/>
    <w:rsid w:val="00334544"/>
    <w:rsid w:val="003370B8"/>
    <w:rsid w:val="00345D38"/>
    <w:rsid w:val="00351077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6939"/>
    <w:rsid w:val="003C7D41"/>
    <w:rsid w:val="003D4A69"/>
    <w:rsid w:val="003E504F"/>
    <w:rsid w:val="003E78D6"/>
    <w:rsid w:val="00400573"/>
    <w:rsid w:val="004007A3"/>
    <w:rsid w:val="00406D71"/>
    <w:rsid w:val="004076E0"/>
    <w:rsid w:val="0042116B"/>
    <w:rsid w:val="004326DB"/>
    <w:rsid w:val="0043682E"/>
    <w:rsid w:val="00447ECB"/>
    <w:rsid w:val="004541E9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D3DBC"/>
    <w:rsid w:val="005E5C2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1900"/>
    <w:rsid w:val="006550F8"/>
    <w:rsid w:val="006829F3"/>
    <w:rsid w:val="006A518B"/>
    <w:rsid w:val="006B0590"/>
    <w:rsid w:val="006B49DA"/>
    <w:rsid w:val="006C3E15"/>
    <w:rsid w:val="006C53F8"/>
    <w:rsid w:val="006C7CDE"/>
    <w:rsid w:val="0070414D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0165"/>
    <w:rsid w:val="00775004"/>
    <w:rsid w:val="00775DB8"/>
    <w:rsid w:val="00782354"/>
    <w:rsid w:val="007921A7"/>
    <w:rsid w:val="00796CD6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459E5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888"/>
    <w:rsid w:val="008F4F21"/>
    <w:rsid w:val="00904D4A"/>
    <w:rsid w:val="009076D7"/>
    <w:rsid w:val="009151BA"/>
    <w:rsid w:val="0091560C"/>
    <w:rsid w:val="00925023"/>
    <w:rsid w:val="009277BC"/>
    <w:rsid w:val="00927D57"/>
    <w:rsid w:val="00931A51"/>
    <w:rsid w:val="00936E1F"/>
    <w:rsid w:val="00947185"/>
    <w:rsid w:val="009518B3"/>
    <w:rsid w:val="00953429"/>
    <w:rsid w:val="00963D9D"/>
    <w:rsid w:val="0098013E"/>
    <w:rsid w:val="00981B54"/>
    <w:rsid w:val="009842C3"/>
    <w:rsid w:val="00993CD2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04C63"/>
    <w:rsid w:val="00A119E6"/>
    <w:rsid w:val="00A20FBC"/>
    <w:rsid w:val="00A31370"/>
    <w:rsid w:val="00A34D6F"/>
    <w:rsid w:val="00A4020B"/>
    <w:rsid w:val="00A41F91"/>
    <w:rsid w:val="00A63355"/>
    <w:rsid w:val="00A7596D"/>
    <w:rsid w:val="00A963DF"/>
    <w:rsid w:val="00AA2266"/>
    <w:rsid w:val="00AB174C"/>
    <w:rsid w:val="00AC0C22"/>
    <w:rsid w:val="00AC1F2B"/>
    <w:rsid w:val="00AC3896"/>
    <w:rsid w:val="00AD2CF2"/>
    <w:rsid w:val="00AE2D88"/>
    <w:rsid w:val="00AE6F6F"/>
    <w:rsid w:val="00AF051D"/>
    <w:rsid w:val="00AF0B1D"/>
    <w:rsid w:val="00AF3325"/>
    <w:rsid w:val="00AF34D9"/>
    <w:rsid w:val="00AF70DA"/>
    <w:rsid w:val="00B019D3"/>
    <w:rsid w:val="00B06B90"/>
    <w:rsid w:val="00B34CF9"/>
    <w:rsid w:val="00B37559"/>
    <w:rsid w:val="00B4054B"/>
    <w:rsid w:val="00B579B0"/>
    <w:rsid w:val="00B57D11"/>
    <w:rsid w:val="00B628FA"/>
    <w:rsid w:val="00B649D7"/>
    <w:rsid w:val="00B81C2F"/>
    <w:rsid w:val="00B850AE"/>
    <w:rsid w:val="00B90743"/>
    <w:rsid w:val="00B90C45"/>
    <w:rsid w:val="00B933BE"/>
    <w:rsid w:val="00BA539B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087A"/>
    <w:rsid w:val="00D34BDC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6FCE"/>
    <w:rsid w:val="00DA04D6"/>
    <w:rsid w:val="00DA16E6"/>
    <w:rsid w:val="00DA4037"/>
    <w:rsid w:val="00DA4711"/>
    <w:rsid w:val="00DC258F"/>
    <w:rsid w:val="00DE1D11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20E1"/>
    <w:rsid w:val="00EE03A0"/>
    <w:rsid w:val="00EE4FD0"/>
    <w:rsid w:val="00F424BF"/>
    <w:rsid w:val="00F44FC3"/>
    <w:rsid w:val="00F46107"/>
    <w:rsid w:val="00F468C5"/>
    <w:rsid w:val="00F52F39"/>
    <w:rsid w:val="00F55884"/>
    <w:rsid w:val="00F572D3"/>
    <w:rsid w:val="00F6184F"/>
    <w:rsid w:val="00F8310E"/>
    <w:rsid w:val="00F855C7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5E3C33"/>
  <w15:docId w15:val="{FE9674A6-15E5-4DB7-B006-11142D4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295CFA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850A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850AE"/>
    <w:rPr>
      <w:b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DC25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A04C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22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1172-A09E-4F03-851D-1D525CEF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21</TotalTime>
  <Pages>2</Pages>
  <Words>402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666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Kong, Hongli</dc:creator>
  <cp:lastModifiedBy>Panoussopoulos, Sonia</cp:lastModifiedBy>
  <cp:revision>14</cp:revision>
  <cp:lastPrinted>2013-03-08T10:15:00Z</cp:lastPrinted>
  <dcterms:created xsi:type="dcterms:W3CDTF">2022-06-02T07:34:00Z</dcterms:created>
  <dcterms:modified xsi:type="dcterms:W3CDTF">2022-06-07T08:26:00Z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