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D00AD1" w14:paraId="71AFDA75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95F70D5" w14:textId="77777777" w:rsidR="00E53DCE" w:rsidRPr="00D00AD1" w:rsidRDefault="00A96D3A" w:rsidP="00CD1697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D00AD1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0D7882B6" w14:textId="77777777" w:rsidR="00E53DCE" w:rsidRPr="00D00AD1" w:rsidRDefault="00E53DCE" w:rsidP="00CD1697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14:paraId="633B36BD" w14:textId="77777777" w:rsidR="00E53DCE" w:rsidRPr="00D00AD1" w:rsidRDefault="00E53DCE" w:rsidP="00CD1697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D00AD1" w14:paraId="2D6BD3B0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025CA6A1" w14:textId="77777777" w:rsidR="00E53DCE" w:rsidRPr="00D00AD1" w:rsidRDefault="00A96D3A" w:rsidP="00CD1697">
            <w:pPr>
              <w:spacing w:before="0"/>
              <w:jc w:val="left"/>
              <w:rPr>
                <w:szCs w:val="24"/>
                <w:lang w:val="es-ES_tradnl"/>
              </w:rPr>
            </w:pPr>
            <w:r w:rsidRPr="00D00AD1">
              <w:rPr>
                <w:szCs w:val="24"/>
                <w:lang w:val="es-ES_tradnl"/>
              </w:rPr>
              <w:t>Circular Administrativa</w:t>
            </w:r>
          </w:p>
          <w:p w14:paraId="37712629" w14:textId="0D85B505" w:rsidR="00E53DCE" w:rsidRPr="00D00AD1" w:rsidRDefault="00E53DCE" w:rsidP="00CD1697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D00AD1">
              <w:rPr>
                <w:b/>
                <w:bCs/>
                <w:szCs w:val="24"/>
                <w:lang w:val="es-ES_tradnl"/>
              </w:rPr>
              <w:t>CA</w:t>
            </w:r>
            <w:r w:rsidR="002E6646" w:rsidRPr="00D00AD1">
              <w:rPr>
                <w:b/>
                <w:bCs/>
                <w:szCs w:val="24"/>
                <w:lang w:val="es-ES_tradnl"/>
              </w:rPr>
              <w:t>CE</w:t>
            </w:r>
            <w:r w:rsidRPr="00D00AD1">
              <w:rPr>
                <w:b/>
                <w:bCs/>
                <w:szCs w:val="24"/>
                <w:lang w:val="es-ES_tradnl"/>
              </w:rPr>
              <w:t>/</w:t>
            </w:r>
            <w:r w:rsidR="00F16B99">
              <w:rPr>
                <w:b/>
                <w:bCs/>
                <w:szCs w:val="24"/>
                <w:lang w:val="es-ES_tradnl"/>
              </w:rPr>
              <w:t>10</w:t>
            </w:r>
            <w:r w:rsidR="00D92D6F">
              <w:rPr>
                <w:b/>
                <w:bCs/>
                <w:szCs w:val="24"/>
                <w:lang w:val="es-ES_tradnl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14:paraId="0AD1CB2A" w14:textId="31E91438" w:rsidR="00E53DCE" w:rsidRPr="00D00AD1" w:rsidRDefault="00D92D6F" w:rsidP="00CD1697">
            <w:pPr>
              <w:spacing w:before="0"/>
              <w:jc w:val="right"/>
              <w:rPr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"/>
              </w:rPr>
              <w:t>3</w:t>
            </w:r>
            <w:r w:rsidR="0067480E">
              <w:rPr>
                <w:rFonts w:cs="Arial"/>
                <w:szCs w:val="24"/>
                <w:lang w:val="es-ES"/>
              </w:rPr>
              <w:t>1</w:t>
            </w:r>
            <w:r w:rsidR="00F82D11">
              <w:rPr>
                <w:rFonts w:cs="Arial"/>
                <w:szCs w:val="24"/>
                <w:lang w:val="es-ES"/>
              </w:rPr>
              <w:t xml:space="preserve"> de </w:t>
            </w:r>
            <w:r>
              <w:rPr>
                <w:rFonts w:cs="Arial"/>
                <w:szCs w:val="24"/>
                <w:lang w:val="es-ES"/>
              </w:rPr>
              <w:t>marzo</w:t>
            </w:r>
            <w:r w:rsidR="00F82D11">
              <w:rPr>
                <w:rFonts w:cs="Arial"/>
                <w:szCs w:val="24"/>
                <w:lang w:val="es-ES"/>
              </w:rPr>
              <w:t xml:space="preserve"> de 202</w:t>
            </w:r>
            <w:r>
              <w:rPr>
                <w:rFonts w:cs="Arial"/>
                <w:szCs w:val="24"/>
                <w:lang w:val="es-ES"/>
              </w:rPr>
              <w:t>2</w:t>
            </w:r>
          </w:p>
        </w:tc>
      </w:tr>
      <w:tr w:rsidR="00E53DCE" w:rsidRPr="00D00AD1" w14:paraId="7C5B8372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CA4E114" w14:textId="77777777" w:rsidR="00E53DCE" w:rsidRPr="00D00AD1" w:rsidRDefault="00E53DCE" w:rsidP="00CD1697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D00AD1" w14:paraId="5A37585F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DCE9BAE" w14:textId="77777777" w:rsidR="00E53DCE" w:rsidRPr="00D00AD1" w:rsidRDefault="00E53DCE" w:rsidP="00CD1697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193095" w14:paraId="5533A6C0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8461F83" w14:textId="26F61F69" w:rsidR="00E53DCE" w:rsidRPr="00D00AD1" w:rsidRDefault="002E6646" w:rsidP="00CD1697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D00AD1">
              <w:rPr>
                <w:b/>
                <w:bCs/>
                <w:lang w:val="es-ES_tradnl"/>
              </w:rPr>
              <w:t xml:space="preserve">A las Administraciones de los Estados Miembros de la UIT, a los Miembros del Sector de Radiocomunicaciones, a los Asociados del UIT-R que participan en los trabajos de la </w:t>
            </w:r>
            <w:r w:rsidR="00367ECB">
              <w:rPr>
                <w:b/>
                <w:bCs/>
                <w:lang w:val="es-ES_tradnl"/>
              </w:rPr>
              <w:br/>
            </w:r>
            <w:r w:rsidRPr="00D00AD1">
              <w:rPr>
                <w:b/>
                <w:bCs/>
                <w:lang w:val="es-ES_tradnl"/>
              </w:rPr>
              <w:t xml:space="preserve">Comisión de Estudio </w:t>
            </w:r>
            <w:r w:rsidR="00F16B99">
              <w:rPr>
                <w:b/>
                <w:bCs/>
                <w:lang w:val="es-ES_tradnl"/>
              </w:rPr>
              <w:t>6</w:t>
            </w:r>
            <w:r w:rsidRPr="00D00AD1">
              <w:rPr>
                <w:b/>
                <w:bCs/>
                <w:lang w:val="es-ES_tradnl"/>
              </w:rPr>
              <w:t xml:space="preserve"> de Radiocomunicaciones y a las Instituciones Académicas de la UIT</w:t>
            </w:r>
          </w:p>
        </w:tc>
      </w:tr>
      <w:tr w:rsidR="00E53DCE" w:rsidRPr="00193095" w14:paraId="0A3391CC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990FC80" w14:textId="77777777" w:rsidR="00E53DCE" w:rsidRPr="00D00AD1" w:rsidRDefault="00E53DCE" w:rsidP="00CD1697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193095" w14:paraId="27672FE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76CE3AC" w14:textId="77777777" w:rsidR="00E53DCE" w:rsidRPr="00D00AD1" w:rsidRDefault="00E53DCE" w:rsidP="00CD1697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193095" w14:paraId="43FE1187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3CA5727B" w14:textId="77777777" w:rsidR="00E53DCE" w:rsidRPr="00D00AD1" w:rsidRDefault="002E6646" w:rsidP="00CD16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3428EF">
              <w:rPr>
                <w:szCs w:val="24"/>
                <w:lang w:val="es-ES_tradnl"/>
              </w:rPr>
              <w:t>Asunto</w:t>
            </w:r>
            <w:r w:rsidR="00A96D3A" w:rsidRPr="003428EF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282A6192" w14:textId="7B2775EC" w:rsidR="00DD5D1C" w:rsidRPr="007E322D" w:rsidRDefault="00DD5D1C" w:rsidP="00DD5D1C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7E322D">
              <w:rPr>
                <w:b/>
                <w:bCs/>
                <w:szCs w:val="24"/>
                <w:lang w:val="es-ES"/>
              </w:rPr>
              <w:t xml:space="preserve">Comisión de </w:t>
            </w:r>
            <w:r w:rsidRPr="00F16B99">
              <w:rPr>
                <w:b/>
                <w:bCs/>
                <w:szCs w:val="24"/>
                <w:lang w:val="es-ES"/>
              </w:rPr>
              <w:t xml:space="preserve">Estudio </w:t>
            </w:r>
            <w:r w:rsidR="00F16B99" w:rsidRPr="00F16B99">
              <w:rPr>
                <w:rStyle w:val="Style1"/>
                <w:szCs w:val="24"/>
                <w:lang w:val="es-ES"/>
              </w:rPr>
              <w:t>6</w:t>
            </w:r>
            <w:r w:rsidRPr="00F16B99">
              <w:rPr>
                <w:b/>
                <w:bCs/>
                <w:szCs w:val="24"/>
                <w:lang w:val="es-ES"/>
              </w:rPr>
              <w:t xml:space="preserve"> de Radiocomunicaciones </w:t>
            </w:r>
            <w:r w:rsidR="00F16B99" w:rsidRPr="00F16B99">
              <w:rPr>
                <w:rStyle w:val="Style2"/>
                <w:szCs w:val="24"/>
                <w:lang w:val="es-ES"/>
              </w:rPr>
              <w:t>(Servicio de radiodifusión)</w:t>
            </w:r>
          </w:p>
          <w:p w14:paraId="2320FFB2" w14:textId="53D88EF6" w:rsidR="002E6646" w:rsidRPr="00D00AD1" w:rsidRDefault="002E6646" w:rsidP="00F16B99">
            <w:pPr>
              <w:spacing w:before="120"/>
              <w:ind w:left="794" w:hanging="794"/>
              <w:jc w:val="left"/>
              <w:rPr>
                <w:b/>
                <w:bCs/>
                <w:szCs w:val="24"/>
                <w:lang w:val="es-ES_tradnl"/>
              </w:rPr>
            </w:pPr>
            <w:r w:rsidRPr="003428EF">
              <w:rPr>
                <w:b/>
                <w:bCs/>
                <w:lang w:val="es-ES"/>
              </w:rPr>
              <w:t>–</w:t>
            </w:r>
            <w:r w:rsidRPr="003428EF">
              <w:rPr>
                <w:b/>
                <w:bCs/>
                <w:lang w:val="es-ES"/>
              </w:rPr>
              <w:tab/>
              <w:t xml:space="preserve">Propuesta de adopción de </w:t>
            </w:r>
            <w:r w:rsidR="00F16B99">
              <w:rPr>
                <w:b/>
                <w:bCs/>
                <w:lang w:val="es-ES"/>
              </w:rPr>
              <w:t>1</w:t>
            </w:r>
            <w:r w:rsidRPr="003428EF">
              <w:rPr>
                <w:b/>
                <w:bCs/>
                <w:lang w:val="es-ES"/>
              </w:rPr>
              <w:t xml:space="preserve"> proyecto</w:t>
            </w:r>
            <w:r w:rsidR="00552165">
              <w:rPr>
                <w:b/>
                <w:bCs/>
                <w:lang w:val="es-ES"/>
              </w:rPr>
              <w:t xml:space="preserve"> de nueva </w:t>
            </w:r>
            <w:r w:rsidR="00A33D80">
              <w:rPr>
                <w:b/>
                <w:bCs/>
                <w:lang w:val="es-ES"/>
              </w:rPr>
              <w:t>Recomendación</w:t>
            </w:r>
            <w:r w:rsidR="00552165">
              <w:rPr>
                <w:b/>
                <w:bCs/>
                <w:lang w:val="es-ES"/>
              </w:rPr>
              <w:t xml:space="preserve"> UIT-</w:t>
            </w:r>
            <w:r w:rsidRPr="003428EF">
              <w:rPr>
                <w:b/>
                <w:bCs/>
                <w:lang w:val="es-ES"/>
              </w:rPr>
              <w:t xml:space="preserve">R y </w:t>
            </w:r>
            <w:r w:rsidR="00D92D6F">
              <w:rPr>
                <w:b/>
                <w:bCs/>
                <w:lang w:val="es-ES"/>
              </w:rPr>
              <w:t>3</w:t>
            </w:r>
            <w:r w:rsidR="00F16B99">
              <w:rPr>
                <w:b/>
                <w:bCs/>
                <w:lang w:val="es-ES"/>
              </w:rPr>
              <w:t> </w:t>
            </w:r>
            <w:r w:rsidRPr="003428EF">
              <w:rPr>
                <w:b/>
                <w:bCs/>
                <w:lang w:val="es-ES"/>
              </w:rPr>
              <w:t>proyecto</w:t>
            </w:r>
            <w:r w:rsidR="00F16B99">
              <w:rPr>
                <w:b/>
                <w:bCs/>
                <w:lang w:val="es-ES"/>
              </w:rPr>
              <w:t>s</w:t>
            </w:r>
            <w:r w:rsidRPr="003428EF">
              <w:rPr>
                <w:b/>
                <w:bCs/>
                <w:lang w:val="es-ES"/>
              </w:rPr>
              <w:t xml:space="preserve"> de </w:t>
            </w:r>
            <w:r w:rsidR="005F011A" w:rsidRPr="003428EF">
              <w:rPr>
                <w:b/>
                <w:bCs/>
                <w:lang w:val="es-ES"/>
              </w:rPr>
              <w:t>Recomendación</w:t>
            </w:r>
            <w:r w:rsidRPr="003428EF">
              <w:rPr>
                <w:b/>
                <w:bCs/>
                <w:lang w:val="es-ES"/>
              </w:rPr>
              <w:t xml:space="preserve"> UIT-R revisada y su aprobación simultánea por correspondencia de conformidad con el § A2.6.2.4 de la Resolución UIT</w:t>
            </w:r>
            <w:r w:rsidRPr="003428EF">
              <w:rPr>
                <w:b/>
                <w:bCs/>
                <w:lang w:val="es-ES"/>
              </w:rPr>
              <w:noBreakHyphen/>
              <w:t>R 1</w:t>
            </w:r>
            <w:r w:rsidRPr="003428EF">
              <w:rPr>
                <w:b/>
                <w:bCs/>
                <w:lang w:val="es-ES"/>
              </w:rPr>
              <w:noBreakHyphen/>
            </w:r>
            <w:r w:rsidR="005F011A">
              <w:rPr>
                <w:b/>
                <w:bCs/>
                <w:lang w:val="es-ES"/>
              </w:rPr>
              <w:t>8</w:t>
            </w:r>
            <w:r w:rsidRPr="003428EF">
              <w:rPr>
                <w:b/>
                <w:bCs/>
                <w:lang w:val="es-ES"/>
              </w:rPr>
              <w:t xml:space="preserve"> (Procedimiento para la adopción y aprobación simultánea por correspondencia)</w:t>
            </w:r>
          </w:p>
        </w:tc>
      </w:tr>
      <w:tr w:rsidR="00E53DCE" w:rsidRPr="00193095" w14:paraId="5C7F923C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04F334EC" w14:textId="77777777"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1420327" w14:textId="77777777"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193095" w14:paraId="552A80A1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2519E1F0" w14:textId="77777777"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CFD86D5" w14:textId="77777777"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193095" w14:paraId="35432603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A958604" w14:textId="77777777" w:rsidR="00E53DCE" w:rsidRPr="00D00AD1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193095" w14:paraId="28671EE0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C1623C5" w14:textId="77777777" w:rsidR="00E53DCE" w:rsidRPr="00D00AD1" w:rsidRDefault="00E53DCE" w:rsidP="00CD1697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14:paraId="30157F6A" w14:textId="5D560EC3" w:rsidR="00BD4DC1" w:rsidRDefault="002E6646" w:rsidP="00F16B99">
      <w:pPr>
        <w:spacing w:before="240"/>
        <w:rPr>
          <w:lang w:val="es-ES_tradnl"/>
        </w:rPr>
      </w:pPr>
      <w:r w:rsidRPr="00D00AD1">
        <w:rPr>
          <w:lang w:val="es-ES_tradnl"/>
        </w:rPr>
        <w:t xml:space="preserve">En la reunión de la Comisión de Estudio </w:t>
      </w:r>
      <w:r w:rsidR="00F16B99">
        <w:rPr>
          <w:lang w:val="es-ES_tradnl"/>
        </w:rPr>
        <w:t>6</w:t>
      </w:r>
      <w:r w:rsidRPr="00D00AD1">
        <w:rPr>
          <w:lang w:val="es-ES_tradnl"/>
        </w:rPr>
        <w:t xml:space="preserve"> de Radiocomunicaciones celebrada </w:t>
      </w:r>
      <w:r w:rsidR="00F16B99">
        <w:rPr>
          <w:lang w:val="es-ES_tradnl"/>
        </w:rPr>
        <w:t xml:space="preserve">el </w:t>
      </w:r>
      <w:r w:rsidR="00D92D6F">
        <w:rPr>
          <w:lang w:val="es-ES_tradnl"/>
        </w:rPr>
        <w:t>18</w:t>
      </w:r>
      <w:r w:rsidR="00F16B99">
        <w:rPr>
          <w:lang w:val="es-ES_tradnl"/>
        </w:rPr>
        <w:t xml:space="preserve"> de </w:t>
      </w:r>
      <w:r w:rsidR="00D92D6F">
        <w:rPr>
          <w:lang w:val="es-ES_tradnl"/>
        </w:rPr>
        <w:t>marzo</w:t>
      </w:r>
      <w:r w:rsidR="00F16B99">
        <w:rPr>
          <w:lang w:val="es-ES_tradnl"/>
        </w:rPr>
        <w:t xml:space="preserve"> de</w:t>
      </w:r>
      <w:r w:rsidR="00D92D6F">
        <w:rPr>
          <w:lang w:val="es-ES_tradnl"/>
        </w:rPr>
        <w:t> </w:t>
      </w:r>
      <w:r w:rsidR="00F16B99">
        <w:rPr>
          <w:lang w:val="es-ES_tradnl"/>
        </w:rPr>
        <w:t>202</w:t>
      </w:r>
      <w:r w:rsidR="00D92D6F">
        <w:rPr>
          <w:lang w:val="es-ES_tradnl"/>
        </w:rPr>
        <w:t>2</w:t>
      </w:r>
      <w:r w:rsidRPr="00D00AD1">
        <w:rPr>
          <w:lang w:val="es-ES_tradnl"/>
        </w:rPr>
        <w:t xml:space="preserve">, la Comisión de Estudio decidió solicitar la adopción de </w:t>
      </w:r>
      <w:r w:rsidR="00F16B99" w:rsidRPr="00B61E98">
        <w:rPr>
          <w:lang w:val="es-ES_tradnl"/>
        </w:rPr>
        <w:t>1</w:t>
      </w:r>
      <w:r w:rsidRPr="00D00AD1">
        <w:rPr>
          <w:lang w:val="es-ES_tradnl"/>
        </w:rPr>
        <w:t xml:space="preserve"> proyecto de nueva </w:t>
      </w:r>
      <w:r w:rsidR="005F011A" w:rsidRPr="00D00AD1">
        <w:rPr>
          <w:lang w:val="es-ES_tradnl"/>
        </w:rPr>
        <w:t>Recomendación</w:t>
      </w:r>
      <w:r w:rsidRPr="00D00AD1">
        <w:rPr>
          <w:lang w:val="es-ES_tradnl"/>
        </w:rPr>
        <w:t xml:space="preserve"> UIT-R y de </w:t>
      </w:r>
      <w:r w:rsidR="00D92D6F">
        <w:rPr>
          <w:lang w:val="es-ES_tradnl"/>
        </w:rPr>
        <w:t>3</w:t>
      </w:r>
      <w:r w:rsidRPr="00D00AD1">
        <w:rPr>
          <w:lang w:val="es-ES_tradnl"/>
        </w:rPr>
        <w:t xml:space="preserve"> proyecto</w:t>
      </w:r>
      <w:r w:rsidR="00F16B99">
        <w:rPr>
          <w:lang w:val="es-ES_tradnl"/>
        </w:rPr>
        <w:t>s</w:t>
      </w:r>
      <w:r w:rsidRPr="00D00AD1">
        <w:rPr>
          <w:lang w:val="es-ES_tradnl"/>
        </w:rPr>
        <w:t xml:space="preserve"> de </w:t>
      </w:r>
      <w:r w:rsidR="005F011A" w:rsidRPr="00D00AD1">
        <w:rPr>
          <w:lang w:val="es-ES_tradnl"/>
        </w:rPr>
        <w:t>Recomendación</w:t>
      </w:r>
      <w:r w:rsidRPr="00D00AD1">
        <w:rPr>
          <w:lang w:val="es-ES_tradnl"/>
        </w:rPr>
        <w:t xml:space="preserve"> UIT-R revisada por correspondencia </w:t>
      </w:r>
      <w:r w:rsidRPr="00F16B99">
        <w:rPr>
          <w:lang w:val="es-ES_tradnl"/>
        </w:rPr>
        <w:t>(§ A2.6.2 de la Resolución UIT</w:t>
      </w:r>
      <w:r w:rsidRPr="00F16B99">
        <w:rPr>
          <w:lang w:val="es-ES_tradnl"/>
        </w:rPr>
        <w:noBreakHyphen/>
        <w:t>R 1</w:t>
      </w:r>
      <w:r w:rsidRPr="00F16B99">
        <w:rPr>
          <w:lang w:val="es-ES_tradnl"/>
        </w:rPr>
        <w:noBreakHyphen/>
      </w:r>
      <w:r w:rsidR="005F011A" w:rsidRPr="00F16B99">
        <w:rPr>
          <w:lang w:val="es-ES_tradnl"/>
        </w:rPr>
        <w:t>8</w:t>
      </w:r>
      <w:r w:rsidRPr="00F16B99">
        <w:rPr>
          <w:lang w:val="es-ES_tradnl"/>
        </w:rPr>
        <w:t>) y además decidió aplicar el procedimiento de adopción y aprobación simultáneas por correspondencia (PAAS</w:t>
      </w:r>
      <w:r w:rsidR="00DE3CEB" w:rsidRPr="00F16B99">
        <w:rPr>
          <w:lang w:val="es-ES_tradnl"/>
        </w:rPr>
        <w:t xml:space="preserve">, </w:t>
      </w:r>
      <w:r w:rsidRPr="00F16B99">
        <w:rPr>
          <w:lang w:val="es-ES_tradnl"/>
        </w:rPr>
        <w:t>§ A2.6.2.4 de la Resolución UIT</w:t>
      </w:r>
      <w:r w:rsidRPr="00F16B99">
        <w:rPr>
          <w:lang w:val="es-ES_tradnl"/>
        </w:rPr>
        <w:noBreakHyphen/>
        <w:t>R 1</w:t>
      </w:r>
      <w:r w:rsidRPr="00F16B99">
        <w:rPr>
          <w:lang w:val="es-ES_tradnl"/>
        </w:rPr>
        <w:noBreakHyphen/>
      </w:r>
      <w:r w:rsidR="005F011A" w:rsidRPr="00F16B99">
        <w:rPr>
          <w:lang w:val="es-ES_tradnl"/>
        </w:rPr>
        <w:t>8</w:t>
      </w:r>
      <w:r w:rsidR="00F23AE7" w:rsidRPr="00F16B99">
        <w:rPr>
          <w:lang w:val="es-ES_tradnl"/>
        </w:rPr>
        <w:t>)</w:t>
      </w:r>
      <w:r w:rsidRPr="00F16B99">
        <w:rPr>
          <w:lang w:val="es-ES_tradnl"/>
        </w:rPr>
        <w:t>. Los título</w:t>
      </w:r>
      <w:r w:rsidR="00F16B99" w:rsidRPr="00F16B99">
        <w:rPr>
          <w:lang w:val="es-ES_tradnl"/>
        </w:rPr>
        <w:t>s</w:t>
      </w:r>
      <w:r w:rsidRPr="00F16B99">
        <w:rPr>
          <w:lang w:val="es-ES_tradnl"/>
        </w:rPr>
        <w:t xml:space="preserve"> y </w:t>
      </w:r>
      <w:r w:rsidR="005F011A" w:rsidRPr="00F16B99">
        <w:rPr>
          <w:lang w:val="es-ES_tradnl"/>
        </w:rPr>
        <w:t>res</w:t>
      </w:r>
      <w:r w:rsidR="001119C8" w:rsidRPr="00F16B99">
        <w:rPr>
          <w:lang w:val="es-ES_tradnl"/>
        </w:rPr>
        <w:t>ú</w:t>
      </w:r>
      <w:r w:rsidR="005F011A" w:rsidRPr="00F16B99">
        <w:rPr>
          <w:lang w:val="es-ES_tradnl"/>
        </w:rPr>
        <w:t>men</w:t>
      </w:r>
      <w:r w:rsidRPr="00F16B99">
        <w:rPr>
          <w:lang w:val="es-ES_tradnl"/>
        </w:rPr>
        <w:t>e</w:t>
      </w:r>
      <w:r w:rsidR="00F16B99" w:rsidRPr="00F16B99">
        <w:rPr>
          <w:lang w:val="es-ES_tradnl"/>
        </w:rPr>
        <w:t>s</w:t>
      </w:r>
      <w:r w:rsidRPr="00F16B99">
        <w:rPr>
          <w:lang w:val="es-ES_tradnl"/>
        </w:rPr>
        <w:t xml:space="preserve"> de los proyectos de </w:t>
      </w:r>
      <w:r w:rsidR="005F011A" w:rsidRPr="00F16B99">
        <w:rPr>
          <w:lang w:val="es-ES_tradnl"/>
        </w:rPr>
        <w:t>Recomendación</w:t>
      </w:r>
      <w:r w:rsidRPr="00F16B99">
        <w:rPr>
          <w:lang w:val="es-ES_tradnl"/>
        </w:rPr>
        <w:t xml:space="preserve"> aparece</w:t>
      </w:r>
      <w:r w:rsidR="001119C8" w:rsidRPr="00F16B99">
        <w:rPr>
          <w:lang w:val="es-ES_tradnl"/>
        </w:rPr>
        <w:t>n</w:t>
      </w:r>
      <w:r w:rsidRPr="00F16B99">
        <w:rPr>
          <w:lang w:val="es-ES_tradnl"/>
        </w:rPr>
        <w:t xml:space="preserve"> en el Anexo a la presente Carta.</w:t>
      </w:r>
      <w:r w:rsidRPr="00D00AD1">
        <w:rPr>
          <w:lang w:val="es-ES_tradnl"/>
        </w:rPr>
        <w:t xml:space="preserve"> Todo Estado Miembro que objete la adopción de un proyecto de Recomendación debe informar al </w:t>
      </w:r>
      <w:proofErr w:type="gramStart"/>
      <w:r w:rsidRPr="00D00AD1">
        <w:rPr>
          <w:lang w:val="es-ES_tradnl"/>
        </w:rPr>
        <w:t>Director</w:t>
      </w:r>
      <w:proofErr w:type="gramEnd"/>
      <w:r w:rsidRPr="00D00AD1">
        <w:rPr>
          <w:lang w:val="es-ES_tradnl"/>
        </w:rPr>
        <w:t xml:space="preserve"> y al Presidente de la Comisión de Estudio de los motivos de dicha objeción.</w:t>
      </w:r>
    </w:p>
    <w:p w14:paraId="171836D8" w14:textId="45B9254B" w:rsidR="002E6646" w:rsidRPr="00F16B99" w:rsidRDefault="00CD1697" w:rsidP="00BD4DC1">
      <w:pPr>
        <w:rPr>
          <w:lang w:val="es-ES_tradnl"/>
        </w:rPr>
      </w:pPr>
      <w:r w:rsidRPr="00CD1697">
        <w:rPr>
          <w:lang w:val="es-ES_tradnl"/>
        </w:rPr>
        <w:t>El periodo de consideración se extenderá durante 2 meses finalizando el</w:t>
      </w:r>
      <w:r>
        <w:rPr>
          <w:lang w:val="es-ES_tradnl"/>
        </w:rPr>
        <w:t xml:space="preserve"> </w:t>
      </w:r>
      <w:r w:rsidR="00D92D6F">
        <w:rPr>
          <w:u w:val="single"/>
          <w:lang w:val="es-ES_tradnl"/>
        </w:rPr>
        <w:t>3</w:t>
      </w:r>
      <w:r w:rsidR="0067480E">
        <w:rPr>
          <w:u w:val="single"/>
          <w:lang w:val="es-ES_tradnl"/>
        </w:rPr>
        <w:t>1</w:t>
      </w:r>
      <w:r w:rsidR="00D92D6F">
        <w:rPr>
          <w:u w:val="single"/>
          <w:lang w:val="es-ES_tradnl"/>
        </w:rPr>
        <w:t xml:space="preserve"> de mayo</w:t>
      </w:r>
      <w:r w:rsidR="00F16B99">
        <w:rPr>
          <w:u w:val="single"/>
          <w:lang w:val="es-ES_tradnl"/>
        </w:rPr>
        <w:t xml:space="preserve"> de 202</w:t>
      </w:r>
      <w:r w:rsidR="00912172">
        <w:rPr>
          <w:u w:val="single"/>
          <w:lang w:val="es-ES_tradnl"/>
        </w:rPr>
        <w:t>2</w:t>
      </w:r>
      <w:r>
        <w:rPr>
          <w:lang w:val="es-ES_tradnl"/>
        </w:rPr>
        <w:t xml:space="preserve">. </w:t>
      </w:r>
      <w:r w:rsidRPr="00CD1697">
        <w:rPr>
          <w:lang w:val="es-ES_tradnl"/>
        </w:rPr>
        <w:t xml:space="preserve">Si </w:t>
      </w:r>
      <w:r w:rsidRPr="00F16B99">
        <w:rPr>
          <w:lang w:val="es-ES_tradnl"/>
        </w:rPr>
        <w:t xml:space="preserve">durante este periodo no se reciben objeciones de los Estados Miembros, se considerarán adoptados los proyectos de Recomendación por la Comisión de Estudio </w:t>
      </w:r>
      <w:r w:rsidR="00F16B99" w:rsidRPr="00F16B99">
        <w:rPr>
          <w:lang w:val="es-ES_tradnl"/>
        </w:rPr>
        <w:t>6</w:t>
      </w:r>
      <w:r w:rsidRPr="00F16B99">
        <w:rPr>
          <w:lang w:val="es-ES_tradnl"/>
        </w:rPr>
        <w:t>. Además, dado que se ha seguido el procedimiento de PAAS, los proyectos de Recomendación también se considerarán aprobados.</w:t>
      </w:r>
    </w:p>
    <w:p w14:paraId="4480824D" w14:textId="39FF72F0" w:rsidR="002E6646" w:rsidRPr="00D00AD1" w:rsidRDefault="002E6646" w:rsidP="00BD4DC1">
      <w:pPr>
        <w:rPr>
          <w:lang w:val="es-ES_tradnl"/>
        </w:rPr>
      </w:pPr>
      <w:r w:rsidRPr="00F16B99">
        <w:rPr>
          <w:lang w:val="es-ES_tradnl"/>
        </w:rPr>
        <w:t>Tras la fecha límite mencionada, los resultados</w:t>
      </w:r>
      <w:r w:rsidR="005E40B8" w:rsidRPr="00F16B99">
        <w:rPr>
          <w:lang w:val="es-ES_tradnl"/>
        </w:rPr>
        <w:t xml:space="preserve"> de</w:t>
      </w:r>
      <w:r w:rsidRPr="00F16B99">
        <w:rPr>
          <w:lang w:val="es-ES_tradnl"/>
        </w:rPr>
        <w:t xml:space="preserve"> </w:t>
      </w:r>
      <w:r w:rsidR="004B6204" w:rsidRPr="00F16B99">
        <w:rPr>
          <w:lang w:val="es-ES_tradnl"/>
        </w:rPr>
        <w:t>los procedimientos arriba citados</w:t>
      </w:r>
      <w:r w:rsidRPr="00F16B99">
        <w:rPr>
          <w:lang w:val="es-ES_tradnl"/>
        </w:rPr>
        <w:t xml:space="preserve"> se comunicarán mediante Circular Administrativa y se publicarán las Recomendaci</w:t>
      </w:r>
      <w:r w:rsidR="00F16B99" w:rsidRPr="00F16B99">
        <w:rPr>
          <w:lang w:val="es-ES_tradnl"/>
        </w:rPr>
        <w:t>o</w:t>
      </w:r>
      <w:r w:rsidRPr="00F16B99">
        <w:rPr>
          <w:lang w:val="es-ES_tradnl"/>
        </w:rPr>
        <w:t>ne</w:t>
      </w:r>
      <w:r w:rsidR="00F16B99" w:rsidRPr="00F16B99">
        <w:rPr>
          <w:lang w:val="es-ES_tradnl"/>
        </w:rPr>
        <w:t>s</w:t>
      </w:r>
      <w:r w:rsidRPr="00F16B99">
        <w:rPr>
          <w:lang w:val="es-ES_tradnl"/>
        </w:rPr>
        <w:t xml:space="preserve"> aprobadas tan pronto como</w:t>
      </w:r>
      <w:r w:rsidRPr="00D00AD1">
        <w:rPr>
          <w:lang w:val="es-ES_tradnl"/>
        </w:rPr>
        <w:t xml:space="preserve"> sea posible (véase </w:t>
      </w:r>
      <w:hyperlink r:id="rId8" w:history="1">
        <w:r w:rsidRPr="00D00AD1">
          <w:rPr>
            <w:color w:val="0000FF"/>
            <w:u w:val="single"/>
            <w:lang w:val="es-ES_tradnl"/>
          </w:rPr>
          <w:t>http://www.itu.int/pub/R-REC</w:t>
        </w:r>
      </w:hyperlink>
      <w:r w:rsidRPr="00D00AD1">
        <w:rPr>
          <w:lang w:val="es-ES_tradnl"/>
        </w:rPr>
        <w:t>).</w:t>
      </w:r>
    </w:p>
    <w:p w14:paraId="7F0FD878" w14:textId="77777777" w:rsidR="00F16B99" w:rsidRDefault="00F16B9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11139BB8" w14:textId="24F12D5B" w:rsidR="006A124F" w:rsidRDefault="002E6646" w:rsidP="005E40B8">
      <w:pPr>
        <w:keepLines/>
        <w:rPr>
          <w:lang w:val="es-ES_tradnl"/>
        </w:rPr>
      </w:pPr>
      <w:r w:rsidRPr="00D00AD1">
        <w:rPr>
          <w:lang w:val="es-ES_tradnl"/>
        </w:rPr>
        <w:lastRenderedPageBreak/>
        <w:t xml:space="preserve">Se solicita a toda organización miembro de la UIT que tenga conocimiento de una patente, de su </w:t>
      </w:r>
      <w:r w:rsidRPr="00F16B99">
        <w:rPr>
          <w:lang w:val="es-ES_tradnl"/>
        </w:rPr>
        <w:t xml:space="preserve">propiedad o de propiedad ajena, que cubra total o parcialmente elementos </w:t>
      </w:r>
      <w:r w:rsidR="005E40B8" w:rsidRPr="00F16B99">
        <w:rPr>
          <w:lang w:val="es-ES_tradnl"/>
        </w:rPr>
        <w:t xml:space="preserve">de los </w:t>
      </w:r>
      <w:r w:rsidRPr="00F16B99">
        <w:rPr>
          <w:lang w:val="es-ES_tradnl"/>
        </w:rPr>
        <w:t xml:space="preserve">proyectos de </w:t>
      </w:r>
      <w:r w:rsidR="00475DD1" w:rsidRPr="00F16B99">
        <w:rPr>
          <w:lang w:val="es-ES_tradnl"/>
        </w:rPr>
        <w:t>Recomendación</w:t>
      </w:r>
      <w:r w:rsidRPr="00F16B99">
        <w:rPr>
          <w:lang w:val="es-ES_tradnl"/>
        </w:rPr>
        <w:t xml:space="preserve"> mencionados en esta carta, que comunique dicha información a la Secretaría tan pronto como sea posible. La Política común en materia de patentes para UIT</w:t>
      </w:r>
      <w:r w:rsidR="00A33D80" w:rsidRPr="00F16B99">
        <w:rPr>
          <w:lang w:val="es-ES_tradnl"/>
        </w:rPr>
        <w:noBreakHyphen/>
      </w:r>
      <w:r w:rsidRPr="00F16B99">
        <w:rPr>
          <w:lang w:val="es-ES_tradnl"/>
        </w:rPr>
        <w:t>T/UIT</w:t>
      </w:r>
      <w:r w:rsidR="00A33D80" w:rsidRPr="00F16B99">
        <w:rPr>
          <w:lang w:val="es-ES_tradnl"/>
        </w:rPr>
        <w:noBreakHyphen/>
      </w:r>
      <w:r w:rsidRPr="00F16B99">
        <w:rPr>
          <w:lang w:val="es-ES_tradnl"/>
        </w:rPr>
        <w:t>R/ISO/CEI puede</w:t>
      </w:r>
      <w:r w:rsidRPr="00D00AD1">
        <w:rPr>
          <w:lang w:val="es-ES_tradnl"/>
        </w:rPr>
        <w:t xml:space="preserve"> consultarse en</w:t>
      </w:r>
      <w:r w:rsidR="006A124F">
        <w:rPr>
          <w:lang w:val="es-ES_tradnl"/>
        </w:rPr>
        <w:t xml:space="preserve"> </w:t>
      </w:r>
      <w:hyperlink r:id="rId9" w:history="1">
        <w:r w:rsidR="006A124F" w:rsidRPr="006A124F">
          <w:rPr>
            <w:rStyle w:val="Hyperlink"/>
            <w:lang w:val="es-ES_tradnl"/>
          </w:rPr>
          <w:t>http://www.itu.int/en/ITU-T/ipr/Pages/policy.aspx</w:t>
        </w:r>
      </w:hyperlink>
      <w:r w:rsidR="006A124F">
        <w:rPr>
          <w:lang w:val="es-ES_tradnl"/>
        </w:rPr>
        <w:t>.</w:t>
      </w:r>
    </w:p>
    <w:p w14:paraId="384989DB" w14:textId="02635BD6" w:rsidR="002E6646" w:rsidRPr="0062522E" w:rsidRDefault="00475DD1" w:rsidP="00193095">
      <w:pPr>
        <w:spacing w:before="1200" w:line="240" w:lineRule="auto"/>
        <w:jc w:val="left"/>
        <w:rPr>
          <w:szCs w:val="24"/>
          <w:lang w:val="es-ES_tradnl"/>
        </w:rPr>
      </w:pPr>
      <w:r>
        <w:rPr>
          <w:szCs w:val="24"/>
          <w:lang w:val="es-ES_tradnl"/>
        </w:rPr>
        <w:t>Mario Maniewicz</w:t>
      </w:r>
      <w:r w:rsidR="0062522E" w:rsidRPr="0012191D">
        <w:rPr>
          <w:szCs w:val="24"/>
          <w:lang w:val="es-ES_tradnl"/>
        </w:rPr>
        <w:br/>
      </w:r>
      <w:proofErr w:type="gramStart"/>
      <w:r w:rsidR="002E6646" w:rsidRPr="0062522E">
        <w:rPr>
          <w:szCs w:val="24"/>
          <w:lang w:val="es-ES_tradnl"/>
        </w:rPr>
        <w:t>Director</w:t>
      </w:r>
      <w:proofErr w:type="gramEnd"/>
    </w:p>
    <w:p w14:paraId="783A703F" w14:textId="2ED8DC9F" w:rsidR="002E6646" w:rsidRPr="00D00AD1" w:rsidRDefault="002E6646" w:rsidP="00193095">
      <w:pPr>
        <w:spacing w:before="1800"/>
        <w:rPr>
          <w:lang w:val="es-ES_tradnl"/>
        </w:rPr>
      </w:pPr>
      <w:r w:rsidRPr="00F16B99">
        <w:rPr>
          <w:b/>
          <w:bCs/>
          <w:lang w:val="es-ES_tradnl"/>
        </w:rPr>
        <w:t>Anexo</w:t>
      </w:r>
      <w:bookmarkStart w:id="0" w:name="_GoBack"/>
      <w:r w:rsidRPr="00F16B99">
        <w:rPr>
          <w:b/>
          <w:bCs/>
          <w:lang w:val="es-ES_tradnl"/>
        </w:rPr>
        <w:t>:</w:t>
      </w:r>
      <w:r w:rsidRPr="00F16B99">
        <w:rPr>
          <w:lang w:val="es-ES_tradnl"/>
        </w:rPr>
        <w:t xml:space="preserve"> </w:t>
      </w:r>
      <w:r w:rsidR="001F1D56" w:rsidRPr="00F16B99">
        <w:rPr>
          <w:lang w:val="es-ES_tradnl"/>
        </w:rPr>
        <w:tab/>
      </w:r>
      <w:r w:rsidRPr="00F16B99">
        <w:rPr>
          <w:lang w:val="es-ES_tradnl"/>
        </w:rPr>
        <w:t>Títulos y res</w:t>
      </w:r>
      <w:r w:rsidR="00BD4DC1" w:rsidRPr="00F16B99">
        <w:rPr>
          <w:lang w:val="es-ES_tradnl"/>
        </w:rPr>
        <w:t>ú</w:t>
      </w:r>
      <w:r w:rsidRPr="00F16B99">
        <w:rPr>
          <w:lang w:val="es-ES_tradnl"/>
        </w:rPr>
        <w:t xml:space="preserve">menes </w:t>
      </w:r>
      <w:r w:rsidR="00475DD1" w:rsidRPr="00F16B99">
        <w:rPr>
          <w:lang w:val="es-ES_tradnl"/>
        </w:rPr>
        <w:t>de</w:t>
      </w:r>
      <w:r w:rsidRPr="00F16B99">
        <w:rPr>
          <w:lang w:val="es-ES_tradnl"/>
        </w:rPr>
        <w:t xml:space="preserve"> los proyec</w:t>
      </w:r>
      <w:bookmarkEnd w:id="0"/>
      <w:r w:rsidRPr="00F16B99">
        <w:rPr>
          <w:lang w:val="es-ES_tradnl"/>
        </w:rPr>
        <w:t>tos de Recomendación</w:t>
      </w:r>
    </w:p>
    <w:p w14:paraId="3C9A7D43" w14:textId="26CE690A" w:rsidR="002E6646" w:rsidRPr="00F16B99" w:rsidRDefault="002E6646" w:rsidP="00A621D6">
      <w:pPr>
        <w:spacing w:before="1320"/>
        <w:rPr>
          <w:lang w:val="es-ES_tradnl"/>
        </w:rPr>
      </w:pPr>
      <w:r w:rsidRPr="00F16B99">
        <w:rPr>
          <w:b/>
          <w:bCs/>
          <w:lang w:val="es-ES_tradnl"/>
        </w:rPr>
        <w:t>Documentos:</w:t>
      </w:r>
      <w:r w:rsidRPr="00F16B99">
        <w:rPr>
          <w:lang w:val="es-ES_tradnl"/>
        </w:rPr>
        <w:t xml:space="preserve"> </w:t>
      </w:r>
      <w:r w:rsidR="001F1D56" w:rsidRPr="00F16B99">
        <w:rPr>
          <w:lang w:val="es-ES_tradnl"/>
        </w:rPr>
        <w:tab/>
      </w:r>
      <w:r w:rsidRPr="00F16B99">
        <w:rPr>
          <w:lang w:val="es-ES_tradnl"/>
        </w:rPr>
        <w:t>Documento</w:t>
      </w:r>
      <w:r w:rsidR="00F16B99" w:rsidRPr="00F16B99">
        <w:rPr>
          <w:lang w:val="es-ES_tradnl"/>
        </w:rPr>
        <w:t>s</w:t>
      </w:r>
      <w:r w:rsidRPr="00F16B99">
        <w:rPr>
          <w:lang w:val="es-ES_tradnl"/>
        </w:rPr>
        <w:t xml:space="preserve"> </w:t>
      </w:r>
      <w:r w:rsidR="00715131" w:rsidRPr="0067480E">
        <w:rPr>
          <w:szCs w:val="24"/>
          <w:lang w:val="es-ES"/>
        </w:rPr>
        <w:t>6/215, 6/216, 6/227, 6/235</w:t>
      </w:r>
    </w:p>
    <w:p w14:paraId="1436AB58" w14:textId="77777777" w:rsidR="00F16B99" w:rsidRDefault="002E6646" w:rsidP="00F82D11">
      <w:pPr>
        <w:spacing w:before="360"/>
        <w:jc w:val="left"/>
        <w:rPr>
          <w:lang w:val="es-ES_tradnl"/>
        </w:rPr>
      </w:pPr>
      <w:r w:rsidRPr="00F16B99">
        <w:rPr>
          <w:lang w:val="es-ES_tradnl"/>
        </w:rPr>
        <w:t>Dichos documentos están disponibles en formato electrónico en la dirección:</w:t>
      </w:r>
      <w:r w:rsidR="00475DD1" w:rsidRPr="00EF4CF9">
        <w:rPr>
          <w:lang w:val="es-ES"/>
        </w:rPr>
        <w:t xml:space="preserve"> </w:t>
      </w:r>
      <w:hyperlink r:id="rId10" w:history="1">
        <w:r w:rsidR="00F16B99" w:rsidRPr="00F16B99">
          <w:rPr>
            <w:rStyle w:val="Hyperlink"/>
            <w:lang w:val="es-ES_tradnl"/>
          </w:rPr>
          <w:t>https://www.itu.int/md/R19-SG06-C/en</w:t>
        </w:r>
      </w:hyperlink>
    </w:p>
    <w:p w14:paraId="64353B33" w14:textId="77777777" w:rsidR="00475DD1" w:rsidRDefault="00475D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="Times New Roman" w:hAnsi="Times New Roman" w:cs="Times New Roman"/>
          <w:b/>
          <w:sz w:val="28"/>
          <w:szCs w:val="20"/>
          <w:lang w:val="es-ES_tradnl"/>
        </w:rPr>
      </w:pPr>
      <w:r w:rsidRPr="00EF4CF9">
        <w:rPr>
          <w:lang w:val="es-ES"/>
        </w:rPr>
        <w:br w:type="page"/>
      </w:r>
    </w:p>
    <w:p w14:paraId="658643B2" w14:textId="5EBC3FF0" w:rsidR="002E6646" w:rsidRPr="00BD4DC1" w:rsidRDefault="002E6646" w:rsidP="00BD4DC1">
      <w:pPr>
        <w:pStyle w:val="AnnexNotitle0"/>
        <w:rPr>
          <w:rFonts w:asciiTheme="minorHAnsi" w:hAnsiTheme="minorHAnsi" w:cstheme="minorHAnsi"/>
        </w:rPr>
      </w:pPr>
      <w:r w:rsidRPr="00BD4DC1">
        <w:rPr>
          <w:rFonts w:asciiTheme="minorHAnsi" w:hAnsiTheme="minorHAnsi" w:cstheme="minorHAnsi"/>
        </w:rPr>
        <w:lastRenderedPageBreak/>
        <w:t>Anexo</w:t>
      </w:r>
      <w:r w:rsidR="00623AE3" w:rsidRPr="00BD4DC1">
        <w:rPr>
          <w:rFonts w:asciiTheme="minorHAnsi" w:hAnsiTheme="minorHAnsi" w:cstheme="minorHAnsi"/>
        </w:rPr>
        <w:br/>
      </w:r>
      <w:r w:rsidR="00623AE3" w:rsidRPr="00BD4DC1">
        <w:rPr>
          <w:rFonts w:asciiTheme="minorHAnsi" w:hAnsiTheme="minorHAnsi" w:cstheme="minorHAnsi"/>
        </w:rPr>
        <w:br/>
      </w:r>
      <w:r w:rsidR="001E212A" w:rsidRPr="00F16B99">
        <w:rPr>
          <w:rFonts w:asciiTheme="minorHAnsi" w:hAnsiTheme="minorHAnsi" w:cstheme="minorHAnsi"/>
        </w:rPr>
        <w:t>Títulos y res</w:t>
      </w:r>
      <w:r w:rsidR="00BD4DC1" w:rsidRPr="00F16B99">
        <w:rPr>
          <w:rFonts w:asciiTheme="minorHAnsi" w:hAnsiTheme="minorHAnsi" w:cstheme="minorHAnsi"/>
        </w:rPr>
        <w:t>ú</w:t>
      </w:r>
      <w:r w:rsidRPr="00F16B99">
        <w:rPr>
          <w:rFonts w:asciiTheme="minorHAnsi" w:hAnsiTheme="minorHAnsi" w:cstheme="minorHAnsi"/>
        </w:rPr>
        <w:t>menes de los proyectos de Recomendación</w:t>
      </w:r>
      <w:r w:rsidR="00A000AE" w:rsidRPr="00F16B99">
        <w:rPr>
          <w:rFonts w:asciiTheme="minorHAnsi" w:hAnsiTheme="minorHAnsi" w:cstheme="minorHAnsi"/>
        </w:rPr>
        <w:t xml:space="preserve"> UIT-R</w:t>
      </w:r>
    </w:p>
    <w:p w14:paraId="2C944942" w14:textId="2C4D15D6" w:rsidR="002E6646" w:rsidRPr="00715131" w:rsidRDefault="002E6646" w:rsidP="00E13A4F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overflowPunct/>
        <w:autoSpaceDE/>
        <w:autoSpaceDN/>
        <w:adjustRightInd/>
        <w:spacing w:before="600" w:line="259" w:lineRule="auto"/>
        <w:jc w:val="left"/>
        <w:textAlignment w:val="auto"/>
        <w:rPr>
          <w:rFonts w:eastAsia="SimSun"/>
          <w:szCs w:val="24"/>
          <w:lang w:val="es-ES" w:eastAsia="zh-CN"/>
        </w:rPr>
      </w:pPr>
      <w:r w:rsidRPr="00F16B99">
        <w:rPr>
          <w:rFonts w:eastAsia="SimSun"/>
          <w:szCs w:val="24"/>
          <w:u w:val="single"/>
          <w:lang w:val="es-ES_tradnl" w:eastAsia="zh-CN"/>
        </w:rPr>
        <w:t xml:space="preserve">Proyecto de </w:t>
      </w:r>
      <w:r w:rsidR="006259E9" w:rsidRPr="00F16B99">
        <w:rPr>
          <w:rFonts w:eastAsia="SimSun"/>
          <w:szCs w:val="24"/>
          <w:u w:val="single"/>
          <w:lang w:val="es-ES_tradnl" w:eastAsia="zh-CN"/>
        </w:rPr>
        <w:t>n</w:t>
      </w:r>
      <w:r w:rsidRPr="00F16B99">
        <w:rPr>
          <w:rFonts w:eastAsia="SimSun"/>
          <w:szCs w:val="24"/>
          <w:u w:val="single"/>
          <w:lang w:val="es-ES_tradnl" w:eastAsia="zh-CN"/>
        </w:rPr>
        <w:t xml:space="preserve">ueva Recomendación UIT-R </w:t>
      </w:r>
      <w:proofErr w:type="gramStart"/>
      <w:r w:rsidR="00715131" w:rsidRPr="00715131">
        <w:rPr>
          <w:rFonts w:asciiTheme="minorHAnsi" w:hAnsiTheme="minorHAnsi" w:cstheme="minorHAnsi"/>
          <w:u w:val="single"/>
          <w:lang w:val="es-ES" w:eastAsia="zh-CN"/>
        </w:rPr>
        <w:t>BT.[</w:t>
      </w:r>
      <w:proofErr w:type="gramEnd"/>
      <w:r w:rsidR="00715131" w:rsidRPr="00715131">
        <w:rPr>
          <w:rFonts w:asciiTheme="minorHAnsi" w:hAnsiTheme="minorHAnsi" w:cstheme="minorHAnsi"/>
          <w:u w:val="single"/>
          <w:lang w:val="es-ES" w:eastAsia="zh-CN"/>
        </w:rPr>
        <w:t>INTRO-NEWTECH]</w:t>
      </w:r>
      <w:r w:rsidR="00715131" w:rsidRPr="00715131">
        <w:rPr>
          <w:rFonts w:asciiTheme="minorHAnsi" w:hAnsiTheme="minorHAnsi" w:cstheme="minorHAnsi"/>
          <w:szCs w:val="24"/>
          <w:lang w:val="es-ES"/>
        </w:rPr>
        <w:tab/>
        <w:t>Doc. 6/227</w:t>
      </w:r>
    </w:p>
    <w:p w14:paraId="6C6E54E5" w14:textId="77777777" w:rsidR="009B7CEC" w:rsidRPr="00800D27" w:rsidRDefault="009B7CEC" w:rsidP="009B7CEC">
      <w:pPr>
        <w:pStyle w:val="Rectitle"/>
        <w:rPr>
          <w:rFonts w:eastAsia="MS Mincho"/>
          <w:lang w:val="es-ES_tradnl"/>
        </w:rPr>
      </w:pPr>
      <w:r w:rsidRPr="00800D27">
        <w:rPr>
          <w:rFonts w:eastAsia="MS Mincho"/>
          <w:lang w:val="es-ES_tradnl"/>
        </w:rPr>
        <w:t>Orientaciones para la introducción de nuevos sistemas,</w:t>
      </w:r>
      <w:r>
        <w:rPr>
          <w:rFonts w:eastAsia="MS Mincho"/>
          <w:lang w:val="es-ES_tradnl"/>
        </w:rPr>
        <w:br/>
      </w:r>
      <w:r w:rsidRPr="00800D27">
        <w:rPr>
          <w:rFonts w:eastAsia="MS Mincho"/>
          <w:lang w:val="es-ES_tradnl"/>
        </w:rPr>
        <w:t>tecnologías</w:t>
      </w:r>
      <w:r>
        <w:rPr>
          <w:rFonts w:eastAsia="MS Mincho"/>
          <w:lang w:val="es-ES_tradnl"/>
        </w:rPr>
        <w:t xml:space="preserve"> </w:t>
      </w:r>
      <w:r w:rsidRPr="00800D27">
        <w:rPr>
          <w:rFonts w:eastAsia="MS Mincho"/>
          <w:lang w:val="es-ES_tradnl"/>
        </w:rPr>
        <w:t>y aplicaciones DTTB de radiodifusión</w:t>
      </w:r>
      <w:r>
        <w:rPr>
          <w:rFonts w:eastAsia="MS Mincho"/>
          <w:lang w:val="es-ES_tradnl"/>
        </w:rPr>
        <w:br/>
      </w:r>
      <w:r w:rsidRPr="00800D27">
        <w:rPr>
          <w:rFonts w:eastAsia="MS Mincho"/>
          <w:lang w:val="es-ES_tradnl"/>
        </w:rPr>
        <w:t>en el servicio de radiodifusión</w:t>
      </w:r>
    </w:p>
    <w:p w14:paraId="5FBBB6C6" w14:textId="77777777" w:rsidR="009B7CEC" w:rsidRPr="00800D27" w:rsidRDefault="009B7CEC" w:rsidP="0079049E">
      <w:pPr>
        <w:pStyle w:val="Normalaftertitle"/>
        <w:spacing w:before="240"/>
        <w:rPr>
          <w:rFonts w:eastAsia="SimSun"/>
          <w:lang w:val="es-ES_tradnl" w:eastAsia="zh-CN"/>
        </w:rPr>
      </w:pPr>
      <w:r w:rsidRPr="00800D27">
        <w:rPr>
          <w:rFonts w:eastAsia="SimSun"/>
          <w:lang w:val="es-ES_tradnl" w:eastAsia="zh-CN"/>
        </w:rPr>
        <w:t xml:space="preserve">Este proyecto de nueva Recomendación proporciona orientaciones para la introducción de nuevos sistemas, </w:t>
      </w:r>
      <w:r w:rsidRPr="00800D27">
        <w:rPr>
          <w:rFonts w:eastAsia="SimSun"/>
          <w:lang w:val="es-ES_tradnl"/>
        </w:rPr>
        <w:t>tecnologías</w:t>
      </w:r>
      <w:r w:rsidRPr="00800D27">
        <w:rPr>
          <w:rFonts w:eastAsia="SimSun"/>
          <w:lang w:val="es-ES_tradnl" w:eastAsia="zh-CN"/>
        </w:rPr>
        <w:t xml:space="preserve"> y aplicaciones de radiodifusión de televisión digital terrenal (TDT) en el servicio de radiodifusión. Se puede elegir un método adecuado en función de las necesidades y situaciones de un país o región</w:t>
      </w:r>
      <w:r>
        <w:rPr>
          <w:rFonts w:eastAsia="SimSun"/>
          <w:lang w:val="es-ES_tradnl" w:eastAsia="zh-CN"/>
        </w:rPr>
        <w:t>.</w:t>
      </w:r>
    </w:p>
    <w:p w14:paraId="1901CB4E" w14:textId="0FC63371" w:rsidR="00F16B99" w:rsidRPr="00715131" w:rsidRDefault="00F16B99" w:rsidP="00F16B99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overflowPunct/>
        <w:autoSpaceDE/>
        <w:autoSpaceDN/>
        <w:adjustRightInd/>
        <w:spacing w:before="480" w:line="259" w:lineRule="auto"/>
        <w:jc w:val="left"/>
        <w:textAlignment w:val="auto"/>
        <w:rPr>
          <w:rFonts w:eastAsia="SimSun"/>
          <w:szCs w:val="24"/>
          <w:lang w:val="es-ES" w:eastAsia="zh-CN"/>
        </w:rPr>
      </w:pPr>
      <w:r w:rsidRPr="00F16B99">
        <w:rPr>
          <w:rFonts w:eastAsia="SimSun"/>
          <w:szCs w:val="24"/>
          <w:u w:val="single"/>
          <w:lang w:val="es-ES_tradnl" w:eastAsia="zh-CN"/>
        </w:rPr>
        <w:t xml:space="preserve">Proyecto de revisión de la Recomendación UIT-R </w:t>
      </w:r>
      <w:r w:rsidR="00715131" w:rsidRPr="00715131">
        <w:rPr>
          <w:rFonts w:asciiTheme="minorHAnsi" w:hAnsiTheme="minorHAnsi" w:cstheme="minorHAnsi"/>
          <w:szCs w:val="24"/>
          <w:u w:val="single"/>
          <w:lang w:val="es-ES"/>
        </w:rPr>
        <w:t>BT.1790-0</w:t>
      </w:r>
      <w:r w:rsidR="00715131" w:rsidRPr="00715131">
        <w:rPr>
          <w:rFonts w:asciiTheme="minorHAnsi" w:hAnsiTheme="minorHAnsi" w:cstheme="minorHAnsi"/>
          <w:szCs w:val="24"/>
          <w:lang w:val="es-ES"/>
        </w:rPr>
        <w:tab/>
        <w:t>Doc. 6/215</w:t>
      </w:r>
    </w:p>
    <w:p w14:paraId="7651BFBF" w14:textId="77777777" w:rsidR="009B7CEC" w:rsidRPr="00800D27" w:rsidRDefault="009B7CEC" w:rsidP="009B7CEC">
      <w:pPr>
        <w:pStyle w:val="Rectitle"/>
        <w:rPr>
          <w:rFonts w:eastAsia="MS Mincho"/>
          <w:lang w:val="es-ES_tradnl"/>
        </w:rPr>
      </w:pPr>
      <w:r w:rsidRPr="00800D27">
        <w:rPr>
          <w:rFonts w:eastAsia="MS Mincho"/>
          <w:lang w:val="es-ES_tradnl"/>
        </w:rPr>
        <w:t>Requisitos para la supervisión de las cadenas de radiodifusión</w:t>
      </w:r>
      <w:r>
        <w:rPr>
          <w:rFonts w:eastAsia="MS Mincho"/>
          <w:lang w:val="es-ES_tradnl"/>
        </w:rPr>
        <w:br/>
      </w:r>
      <w:r w:rsidRPr="00800D27">
        <w:rPr>
          <w:rFonts w:eastAsia="MS Mincho"/>
          <w:lang w:val="es-ES_tradnl"/>
        </w:rPr>
        <w:t>durante el funcionamiento</w:t>
      </w:r>
    </w:p>
    <w:p w14:paraId="3936042A" w14:textId="77777777" w:rsidR="009B7CEC" w:rsidRPr="00800D27" w:rsidRDefault="009B7CEC" w:rsidP="0079049E">
      <w:pPr>
        <w:pStyle w:val="Normalaftertitle"/>
        <w:spacing w:before="240"/>
        <w:rPr>
          <w:rFonts w:eastAsia="SimSun"/>
          <w:lang w:val="es-ES_tradnl" w:eastAsia="zh-CN"/>
        </w:rPr>
      </w:pPr>
      <w:r w:rsidRPr="00800D27">
        <w:rPr>
          <w:rFonts w:asciiTheme="minorHAnsi" w:eastAsia="SimSun" w:hAnsiTheme="minorHAnsi" w:cstheme="minorHAnsi"/>
          <w:szCs w:val="24"/>
          <w:lang w:val="es-ES_tradnl" w:eastAsia="zh-CN"/>
        </w:rPr>
        <w:t xml:space="preserve">Esta revisión </w:t>
      </w:r>
      <w:r w:rsidRPr="00800D27">
        <w:rPr>
          <w:rFonts w:eastAsia="SimSun"/>
          <w:lang w:val="es-ES_tradnl" w:eastAsia="zh-CN"/>
        </w:rPr>
        <w:t>proporciona una nueva visión general de alto nivel de los procedimientos y requisitos operativos para la supervisión de las cadenas de radiodifusión durante su funcionamiento. Esta revisión también proporciona información actualizada de las tecnologías y procedimientos relativos a los requisitos para el estado objetivo operacional y la supervisión de la calidad de una cadena de radiodifusión. El resumen de esta revisión es el siguiente:</w:t>
      </w:r>
    </w:p>
    <w:p w14:paraId="684A89CF" w14:textId="77777777" w:rsidR="009B7CEC" w:rsidRPr="00800D27" w:rsidRDefault="009B7CEC" w:rsidP="009B7CEC">
      <w:pPr>
        <w:pStyle w:val="enumlev1"/>
        <w:rPr>
          <w:rFonts w:eastAsia="SimSun"/>
          <w:lang w:val="es-ES_tradnl" w:eastAsia="zh-CN"/>
        </w:rPr>
      </w:pPr>
      <w:r w:rsidRPr="00800D27">
        <w:rPr>
          <w:rFonts w:eastAsia="SimSun"/>
          <w:lang w:val="es-ES_tradnl" w:eastAsia="zh-CN"/>
        </w:rPr>
        <w:t>–</w:t>
      </w:r>
      <w:r w:rsidRPr="00800D27">
        <w:rPr>
          <w:rFonts w:eastAsia="SimSun"/>
          <w:lang w:val="es-ES_tradnl" w:eastAsia="zh-CN"/>
        </w:rPr>
        <w:tab/>
        <w:t>palabras clave añadidas;</w:t>
      </w:r>
    </w:p>
    <w:p w14:paraId="0E95C024" w14:textId="77777777" w:rsidR="009B7CEC" w:rsidRPr="00800D27" w:rsidRDefault="009B7CEC" w:rsidP="009B7CEC">
      <w:pPr>
        <w:pStyle w:val="enumlev1"/>
        <w:rPr>
          <w:rFonts w:eastAsia="SimSun"/>
          <w:lang w:val="es-ES_tradnl" w:eastAsia="zh-CN"/>
        </w:rPr>
      </w:pPr>
      <w:r w:rsidRPr="00800D27">
        <w:rPr>
          <w:rFonts w:eastAsia="SimSun"/>
          <w:lang w:val="es-ES_tradnl" w:eastAsia="zh-CN"/>
        </w:rPr>
        <w:t>–</w:t>
      </w:r>
      <w:r w:rsidRPr="00800D27">
        <w:rPr>
          <w:rFonts w:eastAsia="SimSun"/>
          <w:lang w:val="es-ES_tradnl" w:eastAsia="zh-CN"/>
        </w:rPr>
        <w:tab/>
        <w:t xml:space="preserve">revisión de los </w:t>
      </w:r>
      <w:r w:rsidRPr="00800D27">
        <w:rPr>
          <w:rFonts w:eastAsia="SimSun"/>
          <w:i/>
          <w:lang w:val="es-ES_tradnl" w:eastAsia="zh-CN"/>
        </w:rPr>
        <w:t>considerandos</w:t>
      </w:r>
      <w:r w:rsidRPr="00800D27">
        <w:rPr>
          <w:rFonts w:eastAsia="SimSun"/>
          <w:lang w:val="es-ES_tradnl" w:eastAsia="zh-CN"/>
        </w:rPr>
        <w:t>;</w:t>
      </w:r>
    </w:p>
    <w:p w14:paraId="21F8D4CF" w14:textId="77777777" w:rsidR="009B7CEC" w:rsidRPr="00800D27" w:rsidRDefault="009B7CEC" w:rsidP="009B7CEC">
      <w:pPr>
        <w:pStyle w:val="enumlev1"/>
        <w:rPr>
          <w:rFonts w:eastAsia="SimSun"/>
          <w:lang w:val="es-ES_tradnl" w:eastAsia="zh-CN"/>
        </w:rPr>
      </w:pPr>
      <w:r w:rsidRPr="00800D27">
        <w:rPr>
          <w:rFonts w:eastAsia="SimSun"/>
          <w:lang w:val="es-ES_tradnl" w:eastAsia="zh-CN"/>
        </w:rPr>
        <w:t>–</w:t>
      </w:r>
      <w:r w:rsidRPr="00800D27">
        <w:rPr>
          <w:rFonts w:eastAsia="SimSun"/>
          <w:lang w:val="es-ES_tradnl" w:eastAsia="zh-CN"/>
        </w:rPr>
        <w:tab/>
        <w:t>supresión de la bibliografía y otras referencias;</w:t>
      </w:r>
    </w:p>
    <w:p w14:paraId="6208D7B9" w14:textId="77777777" w:rsidR="009B7CEC" w:rsidRPr="00800D27" w:rsidRDefault="009B7CEC" w:rsidP="009B7CEC">
      <w:pPr>
        <w:pStyle w:val="enumlev1"/>
        <w:rPr>
          <w:rFonts w:eastAsia="SimSun"/>
          <w:lang w:val="es-ES_tradnl" w:eastAsia="zh-CN"/>
        </w:rPr>
      </w:pPr>
      <w:r w:rsidRPr="00800D27">
        <w:rPr>
          <w:rFonts w:eastAsia="SimSun"/>
          <w:lang w:val="es-ES_tradnl" w:eastAsia="zh-CN"/>
        </w:rPr>
        <w:t>–</w:t>
      </w:r>
      <w:r w:rsidRPr="00800D27">
        <w:rPr>
          <w:rFonts w:eastAsia="SimSun"/>
          <w:lang w:val="es-ES_tradnl" w:eastAsia="zh-CN"/>
        </w:rPr>
        <w:tab/>
        <w:t>revisión y reestructuración del texto principal.</w:t>
      </w:r>
    </w:p>
    <w:p w14:paraId="63632B7B" w14:textId="6FDA8AD3" w:rsidR="00F16B99" w:rsidRPr="00715131" w:rsidRDefault="00F16B99" w:rsidP="00F16B99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overflowPunct/>
        <w:autoSpaceDE/>
        <w:autoSpaceDN/>
        <w:adjustRightInd/>
        <w:spacing w:before="480" w:line="259" w:lineRule="auto"/>
        <w:jc w:val="left"/>
        <w:textAlignment w:val="auto"/>
        <w:rPr>
          <w:rFonts w:eastAsia="SimSun"/>
          <w:szCs w:val="24"/>
          <w:lang w:val="es-ES" w:eastAsia="zh-CN"/>
        </w:rPr>
      </w:pPr>
      <w:r w:rsidRPr="00F16B99">
        <w:rPr>
          <w:rFonts w:eastAsia="SimSun"/>
          <w:szCs w:val="24"/>
          <w:u w:val="single"/>
          <w:lang w:val="es-ES_tradnl" w:eastAsia="zh-CN"/>
        </w:rPr>
        <w:t xml:space="preserve">Proyecto de revisión de la Recomendación UIT-R </w:t>
      </w:r>
      <w:r w:rsidR="00715131" w:rsidRPr="00715131">
        <w:rPr>
          <w:rFonts w:asciiTheme="minorHAnsi" w:hAnsiTheme="minorHAnsi" w:cstheme="minorHAnsi"/>
          <w:u w:val="single"/>
          <w:lang w:val="es-ES" w:eastAsia="ja-JP"/>
        </w:rPr>
        <w:t>BS.2051-2</w:t>
      </w:r>
      <w:r w:rsidR="00715131" w:rsidRPr="00715131">
        <w:rPr>
          <w:rFonts w:asciiTheme="minorHAnsi" w:hAnsiTheme="minorHAnsi" w:cstheme="minorHAnsi"/>
          <w:szCs w:val="24"/>
          <w:lang w:val="es-ES"/>
        </w:rPr>
        <w:tab/>
        <w:t>Doc. 6/216</w:t>
      </w:r>
    </w:p>
    <w:p w14:paraId="12A365AB" w14:textId="77777777" w:rsidR="009B7CEC" w:rsidRPr="00800D27" w:rsidRDefault="009B7CEC" w:rsidP="009B7CEC">
      <w:pPr>
        <w:pStyle w:val="Rectitle"/>
        <w:rPr>
          <w:rFonts w:eastAsia="MS Mincho"/>
          <w:lang w:val="es-ES_tradnl"/>
        </w:rPr>
      </w:pPr>
      <w:r w:rsidRPr="00800D27">
        <w:rPr>
          <w:rFonts w:eastAsia="MS Mincho"/>
          <w:lang w:val="es-ES_tradnl"/>
        </w:rPr>
        <w:t>Sistemas de sonido avanzados para la producción de programas</w:t>
      </w:r>
    </w:p>
    <w:p w14:paraId="217FFB28" w14:textId="77777777" w:rsidR="009B7CEC" w:rsidRPr="00800D27" w:rsidRDefault="009B7CEC" w:rsidP="0079049E">
      <w:pPr>
        <w:pStyle w:val="Normalaftertitle"/>
        <w:spacing w:before="240"/>
        <w:rPr>
          <w:rFonts w:eastAsia="SimSun"/>
          <w:lang w:val="es-ES_tradnl" w:eastAsia="zh-CN"/>
        </w:rPr>
      </w:pPr>
      <w:r w:rsidRPr="00800D27">
        <w:rPr>
          <w:rFonts w:eastAsia="SimSun"/>
          <w:lang w:val="es-ES_tradnl" w:eastAsia="zh-CN"/>
        </w:rPr>
        <w:t xml:space="preserve">Este proyecto de revisión aclara las especificaciones de los canales de efectos de baja frecuencia (LFE, </w:t>
      </w:r>
      <w:proofErr w:type="spellStart"/>
      <w:r w:rsidRPr="00800D27">
        <w:rPr>
          <w:rFonts w:eastAsia="SimSun"/>
          <w:lang w:val="es-ES_tradnl" w:eastAsia="zh-CN"/>
        </w:rPr>
        <w:t>low</w:t>
      </w:r>
      <w:proofErr w:type="spellEnd"/>
      <w:r w:rsidRPr="00800D27">
        <w:rPr>
          <w:rFonts w:eastAsia="SimSun"/>
          <w:lang w:val="es-ES_tradnl" w:eastAsia="zh-CN"/>
        </w:rPr>
        <w:t xml:space="preserve"> </w:t>
      </w:r>
      <w:proofErr w:type="spellStart"/>
      <w:r w:rsidRPr="00800D27">
        <w:rPr>
          <w:rFonts w:eastAsia="SimSun"/>
          <w:lang w:val="es-ES_tradnl" w:eastAsia="zh-CN"/>
        </w:rPr>
        <w:t>frequency</w:t>
      </w:r>
      <w:proofErr w:type="spellEnd"/>
      <w:r w:rsidRPr="00800D27">
        <w:rPr>
          <w:rFonts w:eastAsia="SimSun"/>
          <w:lang w:val="es-ES_tradnl" w:eastAsia="zh-CN"/>
        </w:rPr>
        <w:t xml:space="preserve"> </w:t>
      </w:r>
      <w:proofErr w:type="spellStart"/>
      <w:r w:rsidRPr="00800D27">
        <w:rPr>
          <w:rFonts w:eastAsia="SimSun"/>
          <w:lang w:val="es-ES_tradnl" w:eastAsia="zh-CN"/>
        </w:rPr>
        <w:t>effect</w:t>
      </w:r>
      <w:proofErr w:type="spellEnd"/>
      <w:r w:rsidRPr="00800D27">
        <w:rPr>
          <w:rFonts w:eastAsia="SimSun"/>
          <w:lang w:val="es-ES_tradnl" w:eastAsia="zh-CN"/>
        </w:rPr>
        <w:t>) del Cuadro</w:t>
      </w:r>
      <w:r>
        <w:rPr>
          <w:rFonts w:eastAsia="SimSun"/>
          <w:lang w:val="es-ES_tradnl" w:eastAsia="zh-CN"/>
        </w:rPr>
        <w:t> </w:t>
      </w:r>
      <w:r w:rsidRPr="00800D27">
        <w:rPr>
          <w:rFonts w:eastAsia="SimSun"/>
          <w:lang w:val="es-ES_tradnl" w:eastAsia="zh-CN"/>
        </w:rPr>
        <w:t>1 para que concuerden con las especificaciones de los sistemas de sonido B a J.</w:t>
      </w:r>
    </w:p>
    <w:p w14:paraId="45D3038D" w14:textId="77777777" w:rsidR="009B7CEC" w:rsidRPr="00800D27" w:rsidRDefault="009B7CEC" w:rsidP="009B7CEC">
      <w:pPr>
        <w:pStyle w:val="enumlev1"/>
        <w:rPr>
          <w:rFonts w:eastAsia="SimSun"/>
          <w:lang w:val="es-ES_tradnl" w:eastAsia="zh-CN"/>
        </w:rPr>
      </w:pPr>
      <w:r w:rsidRPr="00800D27">
        <w:rPr>
          <w:rFonts w:eastAsia="SimSun"/>
          <w:lang w:val="es-ES_tradnl" w:eastAsia="zh-CN"/>
        </w:rPr>
        <w:t>–</w:t>
      </w:r>
      <w:r w:rsidRPr="00800D27">
        <w:rPr>
          <w:rFonts w:eastAsia="SimSun"/>
          <w:lang w:val="es-ES_tradnl" w:eastAsia="zh-CN"/>
        </w:rPr>
        <w:tab/>
        <w:t>se eliminan las posiciones de los altavoces LFE en el Cuadro 1;</w:t>
      </w:r>
    </w:p>
    <w:p w14:paraId="4B3BFFC7" w14:textId="77777777" w:rsidR="009B7CEC" w:rsidRPr="00800D27" w:rsidRDefault="009B7CEC" w:rsidP="009B7CEC">
      <w:pPr>
        <w:pStyle w:val="enumlev1"/>
        <w:rPr>
          <w:rFonts w:eastAsia="SimSun"/>
          <w:lang w:val="es-ES_tradnl" w:eastAsia="zh-CN"/>
        </w:rPr>
      </w:pPr>
      <w:r w:rsidRPr="00800D27">
        <w:rPr>
          <w:rFonts w:eastAsia="SimSun"/>
          <w:lang w:val="es-ES_tradnl" w:eastAsia="zh-CN"/>
        </w:rPr>
        <w:t>–</w:t>
      </w:r>
      <w:r w:rsidRPr="00800D27">
        <w:rPr>
          <w:rFonts w:eastAsia="SimSun"/>
          <w:lang w:val="es-ES_tradnl" w:eastAsia="zh-CN"/>
        </w:rPr>
        <w:tab/>
        <w:t>se suprime la innecesaria Nota 2;</w:t>
      </w:r>
    </w:p>
    <w:p w14:paraId="57D0610A" w14:textId="77777777" w:rsidR="009B7CEC" w:rsidRPr="00800D27" w:rsidRDefault="009B7CEC" w:rsidP="009B7CEC">
      <w:pPr>
        <w:pStyle w:val="enumlev1"/>
        <w:rPr>
          <w:rFonts w:eastAsia="SimSun"/>
          <w:lang w:val="es-ES_tradnl" w:eastAsia="zh-CN"/>
        </w:rPr>
      </w:pPr>
      <w:r w:rsidRPr="00800D27">
        <w:rPr>
          <w:rFonts w:eastAsia="SimSun"/>
          <w:lang w:val="es-ES_tradnl" w:eastAsia="zh-CN"/>
        </w:rPr>
        <w:t>–</w:t>
      </w:r>
      <w:r w:rsidRPr="00800D27">
        <w:rPr>
          <w:rFonts w:eastAsia="SimSun"/>
          <w:lang w:val="es-ES_tradnl" w:eastAsia="zh-CN"/>
        </w:rPr>
        <w:tab/>
        <w:t>se insertan nuevas Notas 2 a 5 para aclarar las características de las señales de sonido y las posiciones de los altavoces, incluidos los canales LFE</w:t>
      </w:r>
      <w:r>
        <w:rPr>
          <w:rFonts w:eastAsia="SimSun"/>
          <w:lang w:val="es-ES_tradnl" w:eastAsia="zh-CN"/>
        </w:rPr>
        <w:t>.</w:t>
      </w:r>
    </w:p>
    <w:p w14:paraId="76A4A8A5" w14:textId="77777777" w:rsidR="009B7CEC" w:rsidRDefault="009B7CE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SimSun"/>
          <w:szCs w:val="24"/>
          <w:u w:val="single"/>
          <w:lang w:val="es-ES_tradnl" w:eastAsia="zh-CN"/>
        </w:rPr>
      </w:pPr>
      <w:r>
        <w:rPr>
          <w:rFonts w:eastAsia="SimSun"/>
          <w:szCs w:val="24"/>
          <w:u w:val="single"/>
          <w:lang w:val="es-ES_tradnl" w:eastAsia="zh-CN"/>
        </w:rPr>
        <w:br w:type="page"/>
      </w:r>
    </w:p>
    <w:p w14:paraId="31AD2F59" w14:textId="305637BA" w:rsidR="00F16B99" w:rsidRPr="00715131" w:rsidRDefault="00F16B99" w:rsidP="00F16B99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overflowPunct/>
        <w:autoSpaceDE/>
        <w:autoSpaceDN/>
        <w:adjustRightInd/>
        <w:spacing w:before="480" w:line="259" w:lineRule="auto"/>
        <w:jc w:val="left"/>
        <w:textAlignment w:val="auto"/>
        <w:rPr>
          <w:rFonts w:eastAsia="SimSun"/>
          <w:szCs w:val="24"/>
          <w:lang w:val="es-ES" w:eastAsia="zh-CN"/>
        </w:rPr>
      </w:pPr>
      <w:r w:rsidRPr="00F16B99">
        <w:rPr>
          <w:rFonts w:eastAsia="SimSun"/>
          <w:szCs w:val="24"/>
          <w:u w:val="single"/>
          <w:lang w:val="es-ES_tradnl" w:eastAsia="zh-CN"/>
        </w:rPr>
        <w:lastRenderedPageBreak/>
        <w:t xml:space="preserve">Proyecto de revisión de la Recomendación UIT-R </w:t>
      </w:r>
      <w:r w:rsidR="00715131" w:rsidRPr="00715131">
        <w:rPr>
          <w:rFonts w:asciiTheme="minorHAnsi" w:hAnsiTheme="minorHAnsi" w:cstheme="minorHAnsi"/>
          <w:u w:val="single"/>
          <w:lang w:val="es-ES"/>
        </w:rPr>
        <w:t>BS.2125-0</w:t>
      </w:r>
      <w:r w:rsidR="00715131" w:rsidRPr="00715131">
        <w:rPr>
          <w:rFonts w:asciiTheme="minorHAnsi" w:hAnsiTheme="minorHAnsi" w:cstheme="minorHAnsi"/>
          <w:szCs w:val="24"/>
          <w:lang w:val="es-ES"/>
        </w:rPr>
        <w:tab/>
        <w:t>Doc. 6/235</w:t>
      </w:r>
    </w:p>
    <w:p w14:paraId="00C1F490" w14:textId="77777777" w:rsidR="009B7CEC" w:rsidRPr="00800D27" w:rsidRDefault="009B7CEC" w:rsidP="009B7CEC">
      <w:pPr>
        <w:pStyle w:val="Rectitle"/>
        <w:rPr>
          <w:rFonts w:eastAsia="MS Mincho"/>
          <w:lang w:val="es-ES_tradnl"/>
        </w:rPr>
      </w:pPr>
      <w:r w:rsidRPr="00800D27">
        <w:rPr>
          <w:rFonts w:eastAsia="MS Mincho"/>
          <w:lang w:val="es-ES_tradnl"/>
        </w:rPr>
        <w:t>Representación en serie del modelo de definición de audio</w:t>
      </w:r>
    </w:p>
    <w:p w14:paraId="2BCFE199" w14:textId="77777777" w:rsidR="009B7CEC" w:rsidRPr="00800D27" w:rsidRDefault="009B7CEC" w:rsidP="0079049E">
      <w:pPr>
        <w:pStyle w:val="Normalaftertitle"/>
        <w:spacing w:before="240"/>
        <w:rPr>
          <w:rFonts w:eastAsia="SimSun"/>
          <w:lang w:val="es-ES_tradnl" w:eastAsia="zh-CN"/>
        </w:rPr>
      </w:pPr>
      <w:r w:rsidRPr="00800D27">
        <w:rPr>
          <w:rFonts w:eastAsia="SimSun"/>
          <w:lang w:val="es-ES_tradnl" w:eastAsia="zh-CN"/>
        </w:rPr>
        <w:t xml:space="preserve">Esta revisión corrige varios errores en las figuras y </w:t>
      </w:r>
      <w:r w:rsidRPr="00800D27">
        <w:rPr>
          <w:rFonts w:eastAsia="SimSun"/>
          <w:lang w:val="es-ES_tradnl"/>
        </w:rPr>
        <w:t>cuadro</w:t>
      </w:r>
      <w:r w:rsidRPr="00800D27">
        <w:rPr>
          <w:rFonts w:eastAsia="SimSun"/>
          <w:lang w:val="es-ES_tradnl" w:eastAsia="zh-CN"/>
        </w:rPr>
        <w:t>s, además de</w:t>
      </w:r>
      <w:r>
        <w:rPr>
          <w:rFonts w:eastAsia="SimSun"/>
          <w:lang w:val="es-ES_tradnl" w:eastAsia="zh-CN"/>
        </w:rPr>
        <w:t>:</w:t>
      </w:r>
    </w:p>
    <w:p w14:paraId="610E87A4" w14:textId="77777777" w:rsidR="009B7CEC" w:rsidRPr="00800D27" w:rsidRDefault="009B7CEC" w:rsidP="009B7CEC">
      <w:pPr>
        <w:pStyle w:val="enumlev1"/>
        <w:rPr>
          <w:rFonts w:eastAsia="SimSun"/>
          <w:lang w:val="es-ES_tradnl"/>
        </w:rPr>
      </w:pPr>
      <w:r w:rsidRPr="00800D27">
        <w:rPr>
          <w:rFonts w:eastAsia="SimSun"/>
          <w:lang w:val="es-ES_tradnl"/>
        </w:rPr>
        <w:t>–</w:t>
      </w:r>
      <w:r w:rsidRPr="00800D27">
        <w:rPr>
          <w:rFonts w:eastAsia="SimSun"/>
          <w:lang w:val="es-ES_tradnl"/>
        </w:rPr>
        <w:tab/>
        <w:t>texto y una figura sobre la alineación temporal de un programa de audio y un marco para eliminar cualquier ambigüedad;</w:t>
      </w:r>
    </w:p>
    <w:p w14:paraId="05769ADA" w14:textId="77777777" w:rsidR="009B7CEC" w:rsidRPr="00800D27" w:rsidRDefault="009B7CEC" w:rsidP="009B7CEC">
      <w:pPr>
        <w:pStyle w:val="enumlev1"/>
        <w:rPr>
          <w:rFonts w:eastAsia="SimSun"/>
          <w:lang w:val="es-ES_tradnl"/>
        </w:rPr>
      </w:pPr>
      <w:r w:rsidRPr="00800D27">
        <w:rPr>
          <w:rFonts w:eastAsia="SimSun"/>
          <w:lang w:val="es-ES_tradnl"/>
        </w:rPr>
        <w:t>–</w:t>
      </w:r>
      <w:r w:rsidRPr="00800D27">
        <w:rPr>
          <w:rFonts w:eastAsia="SimSun"/>
          <w:lang w:val="es-ES_tradnl"/>
        </w:rPr>
        <w:tab/>
        <w:t>se han añadido un texto y un cuadro adicionales que aclaran las notaciones numéricas y las representaciones de índices/contadores</w:t>
      </w:r>
      <w:r>
        <w:rPr>
          <w:rFonts w:eastAsia="SimSun"/>
          <w:lang w:val="es-ES_tradnl"/>
        </w:rPr>
        <w:t>;</w:t>
      </w:r>
    </w:p>
    <w:p w14:paraId="321F4728" w14:textId="77777777" w:rsidR="009B7CEC" w:rsidRPr="00800D27" w:rsidRDefault="009B7CEC" w:rsidP="009B7CEC">
      <w:pPr>
        <w:pStyle w:val="enumlev1"/>
        <w:rPr>
          <w:rFonts w:eastAsia="SimSun"/>
          <w:lang w:val="es-ES_tradnl"/>
        </w:rPr>
      </w:pPr>
      <w:r w:rsidRPr="00800D27">
        <w:rPr>
          <w:rFonts w:eastAsia="SimSun"/>
          <w:lang w:val="es-ES_tradnl"/>
        </w:rPr>
        <w:t>–</w:t>
      </w:r>
      <w:r w:rsidRPr="00800D27">
        <w:rPr>
          <w:rFonts w:eastAsia="SimSun"/>
          <w:lang w:val="es-ES_tradnl"/>
        </w:rPr>
        <w:tab/>
        <w:t>se han añadido atributos adicionales para el elemento trama con el fin de proporcionar un método de versionado de flujos y la señalización del cumplimiento del perfil</w:t>
      </w:r>
      <w:r>
        <w:rPr>
          <w:rFonts w:eastAsia="SimSun"/>
          <w:lang w:val="es-ES_tradnl"/>
        </w:rPr>
        <w:t>;</w:t>
      </w:r>
    </w:p>
    <w:p w14:paraId="74F99894" w14:textId="77777777" w:rsidR="009B7CEC" w:rsidRPr="00800D27" w:rsidRDefault="009B7CEC" w:rsidP="009B7CEC">
      <w:pPr>
        <w:pStyle w:val="enumlev1"/>
        <w:rPr>
          <w:rFonts w:eastAsia="SimSun"/>
          <w:lang w:val="es-ES_tradnl"/>
        </w:rPr>
      </w:pPr>
      <w:r w:rsidRPr="00800D27">
        <w:rPr>
          <w:rFonts w:eastAsia="SimSun"/>
          <w:lang w:val="es-ES_tradnl"/>
        </w:rPr>
        <w:t>–</w:t>
      </w:r>
      <w:r w:rsidRPr="00800D27">
        <w:rPr>
          <w:rFonts w:eastAsia="SimSun"/>
          <w:lang w:val="es-ES_tradnl"/>
        </w:rPr>
        <w:tab/>
        <w:t xml:space="preserve">texto y cuadros para describir más claramente </w:t>
      </w:r>
      <w:proofErr w:type="gramStart"/>
      <w:r w:rsidRPr="00800D27">
        <w:rPr>
          <w:rFonts w:eastAsia="SimSun"/>
          <w:lang w:val="es-ES_tradnl"/>
        </w:rPr>
        <w:t>los subelementos</w:t>
      </w:r>
      <w:proofErr w:type="gramEnd"/>
      <w:r w:rsidRPr="00800D27">
        <w:rPr>
          <w:rFonts w:eastAsia="SimSun"/>
          <w:lang w:val="es-ES_tradnl"/>
        </w:rPr>
        <w:t xml:space="preserve"> </w:t>
      </w:r>
      <w:proofErr w:type="spellStart"/>
      <w:r w:rsidRPr="00800D27">
        <w:rPr>
          <w:rFonts w:eastAsia="SimSun"/>
          <w:b/>
          <w:bCs/>
          <w:lang w:val="es-ES_tradnl"/>
        </w:rPr>
        <w:t>format</w:t>
      </w:r>
      <w:proofErr w:type="spellEnd"/>
      <w:r w:rsidRPr="00800D27">
        <w:rPr>
          <w:rFonts w:eastAsia="SimSun"/>
          <w:lang w:val="es-ES_tradnl"/>
        </w:rPr>
        <w:t xml:space="preserve"> y </w:t>
      </w:r>
      <w:proofErr w:type="spellStart"/>
      <w:r w:rsidRPr="00800D27">
        <w:rPr>
          <w:rFonts w:eastAsia="SimSun"/>
          <w:b/>
          <w:bCs/>
          <w:lang w:val="es-ES_tradnl"/>
        </w:rPr>
        <w:t>coreMetadata</w:t>
      </w:r>
      <w:proofErr w:type="spellEnd"/>
      <w:r w:rsidRPr="00800D27">
        <w:rPr>
          <w:rFonts w:eastAsia="SimSun"/>
          <w:lang w:val="es-ES_tradnl"/>
        </w:rPr>
        <w:t>;</w:t>
      </w:r>
    </w:p>
    <w:p w14:paraId="265F57CF" w14:textId="77777777" w:rsidR="009B7CEC" w:rsidRDefault="009B7CEC" w:rsidP="009B7CEC">
      <w:pPr>
        <w:pStyle w:val="enumlev1"/>
        <w:rPr>
          <w:rFonts w:eastAsia="SimSun"/>
          <w:lang w:val="es-ES_tradnl"/>
        </w:rPr>
      </w:pPr>
      <w:r w:rsidRPr="00800D27">
        <w:rPr>
          <w:rFonts w:eastAsia="SimSun"/>
          <w:lang w:val="es-ES_tradnl"/>
        </w:rPr>
        <w:t>–</w:t>
      </w:r>
      <w:r w:rsidRPr="00800D27">
        <w:rPr>
          <w:rFonts w:eastAsia="SimSun"/>
          <w:lang w:val="es-ES_tradnl"/>
        </w:rPr>
        <w:tab/>
        <w:t>reestructuración editorial de algunas partes del documento, incluido el orden de las secciones y los cuadros.</w:t>
      </w:r>
    </w:p>
    <w:p w14:paraId="31AB5BD1" w14:textId="77777777" w:rsidR="00623AE3" w:rsidRPr="00F16B99" w:rsidRDefault="00623AE3" w:rsidP="0079049E">
      <w:pPr>
        <w:spacing w:before="360"/>
        <w:jc w:val="center"/>
        <w:rPr>
          <w:lang w:val="es-ES"/>
        </w:rPr>
      </w:pPr>
      <w:r w:rsidRPr="00F16B99">
        <w:rPr>
          <w:lang w:val="es-ES"/>
        </w:rPr>
        <w:t>______________</w:t>
      </w:r>
    </w:p>
    <w:sectPr w:rsidR="00623AE3" w:rsidRPr="00F16B99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58E65" w14:textId="77777777" w:rsidR="00CD1697" w:rsidRDefault="00CD1697">
      <w:r>
        <w:separator/>
      </w:r>
    </w:p>
  </w:endnote>
  <w:endnote w:type="continuationSeparator" w:id="0">
    <w:p w14:paraId="3779F680" w14:textId="77777777" w:rsidR="00CD1697" w:rsidRDefault="00CD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8503B" w14:textId="079ABC7B" w:rsidR="00CD1697" w:rsidRPr="009440C7" w:rsidRDefault="00307AFE" w:rsidP="00307AFE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s-ES"/>
      </w:rPr>
    </w:pPr>
    <w:r w:rsidRPr="009440C7">
      <w:rPr>
        <w:color w:val="4F81BD" w:themeColor="accent1"/>
        <w:sz w:val="19"/>
        <w:szCs w:val="19"/>
        <w:lang w:val="es-ES"/>
      </w:rPr>
      <w:t xml:space="preserve">Unión Internacional de Telecomunicaciones • Place des </w:t>
    </w:r>
    <w:proofErr w:type="spellStart"/>
    <w:r w:rsidRPr="009440C7">
      <w:rPr>
        <w:color w:val="4F81BD" w:themeColor="accent1"/>
        <w:sz w:val="19"/>
        <w:szCs w:val="19"/>
        <w:lang w:val="es-ES"/>
      </w:rPr>
      <w:t>Nations</w:t>
    </w:r>
    <w:proofErr w:type="spellEnd"/>
    <w:r w:rsidRPr="009440C7">
      <w:rPr>
        <w:color w:val="4F81BD" w:themeColor="accent1"/>
        <w:sz w:val="19"/>
        <w:szCs w:val="19"/>
        <w:lang w:val="es-ES"/>
      </w:rPr>
      <w:t>, CH</w:t>
    </w:r>
    <w:r w:rsidRPr="009440C7">
      <w:rPr>
        <w:color w:val="4F81BD" w:themeColor="accent1"/>
        <w:sz w:val="19"/>
        <w:szCs w:val="19"/>
        <w:lang w:val="es-ES"/>
      </w:rPr>
      <w:noBreakHyphen/>
      <w:t xml:space="preserve">1211 Ginebra 20, Suiza • </w:t>
    </w:r>
    <w:r w:rsidRPr="009440C7">
      <w:rPr>
        <w:color w:val="4F81BD" w:themeColor="accent1"/>
        <w:sz w:val="19"/>
        <w:szCs w:val="19"/>
        <w:lang w:val="es-ES"/>
      </w:rPr>
      <w:br/>
      <w:t>Tel</w:t>
    </w:r>
    <w:r w:rsidR="00643B50" w:rsidRPr="009440C7">
      <w:rPr>
        <w:color w:val="4F81BD" w:themeColor="accent1"/>
        <w:sz w:val="19"/>
        <w:szCs w:val="19"/>
        <w:lang w:val="es-ES"/>
      </w:rPr>
      <w:t>.</w:t>
    </w:r>
    <w:r w:rsidRPr="009440C7">
      <w:rPr>
        <w:color w:val="4F81BD" w:themeColor="accent1"/>
        <w:sz w:val="19"/>
        <w:szCs w:val="19"/>
        <w:lang w:val="es-ES"/>
      </w:rPr>
      <w:t xml:space="preserve">: +41 22 730 5111 • Correo-e: </w:t>
    </w:r>
    <w:hyperlink r:id="rId1" w:history="1">
      <w:r w:rsidRPr="009440C7">
        <w:rPr>
          <w:rStyle w:val="Hyperlink"/>
          <w:sz w:val="19"/>
          <w:szCs w:val="19"/>
          <w:lang w:val="es-ES"/>
        </w:rPr>
        <w:t>itumail@itu.int</w:t>
      </w:r>
    </w:hyperlink>
    <w:r w:rsidRPr="009440C7">
      <w:rPr>
        <w:color w:val="4F81BD" w:themeColor="accent1"/>
        <w:sz w:val="19"/>
        <w:szCs w:val="19"/>
        <w:lang w:val="es-ES"/>
      </w:rPr>
      <w:t xml:space="preserve"> • Fax: +41 22 733 7256 • </w:t>
    </w:r>
    <w:hyperlink r:id="rId2" w:history="1">
      <w:r w:rsidRPr="009440C7">
        <w:rPr>
          <w:rStyle w:val="Hyperlink"/>
          <w:sz w:val="19"/>
          <w:szCs w:val="19"/>
          <w:lang w:val="es-E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0A123" w14:textId="77777777" w:rsidR="00CD1697" w:rsidRDefault="00CD1697">
      <w:r>
        <w:t>____________________</w:t>
      </w:r>
    </w:p>
  </w:footnote>
  <w:footnote w:type="continuationSeparator" w:id="0">
    <w:p w14:paraId="7D88320D" w14:textId="77777777" w:rsidR="00CD1697" w:rsidRDefault="00CD1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B3E3A" w14:textId="35FAC7A8" w:rsidR="00CD1697" w:rsidRPr="00D239B4" w:rsidRDefault="00CD1697" w:rsidP="00307AFE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631740">
      <w:rPr>
        <w:rStyle w:val="PageNumber"/>
        <w:noProof/>
        <w:sz w:val="18"/>
        <w:szCs w:val="16"/>
      </w:rPr>
      <w:t>2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77273" w14:textId="77777777" w:rsidR="00CD1697" w:rsidRPr="00B13AA0" w:rsidRDefault="00CD1697" w:rsidP="00B13AA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631740">
      <w:rPr>
        <w:rStyle w:val="PageNumber"/>
        <w:noProof/>
        <w:sz w:val="18"/>
        <w:szCs w:val="16"/>
      </w:rPr>
      <w:t>3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3EEA1" w14:textId="3DA22ADA" w:rsidR="00CD1697" w:rsidRPr="00367ECB" w:rsidRDefault="005F011A" w:rsidP="00367ECB"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overflowPunct/>
      <w:autoSpaceDE/>
      <w:autoSpaceDN/>
      <w:adjustRightInd/>
      <w:spacing w:before="240" w:line="360" w:lineRule="auto"/>
      <w:jc w:val="center"/>
      <w:textAlignment w:val="auto"/>
      <w:rPr>
        <w:rFonts w:eastAsia="SimSun" w:cs="Arial"/>
        <w:sz w:val="22"/>
        <w:lang w:val="en-GB" w:eastAsia="zh-CN"/>
      </w:rPr>
    </w:pPr>
    <w:r w:rsidRPr="005F011A">
      <w:rPr>
        <w:rFonts w:eastAsia="SimSun" w:cs="Arial"/>
        <w:noProof/>
        <w:sz w:val="22"/>
        <w:lang w:val="en-GB" w:eastAsia="zh-CN"/>
      </w:rPr>
      <w:drawing>
        <wp:inline distT="0" distB="0" distL="0" distR="0" wp14:anchorId="2346E9F2" wp14:editId="7289BFFA">
          <wp:extent cx="765175" cy="765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2E664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4F79"/>
    <w:rsid w:val="00086D03"/>
    <w:rsid w:val="000A096A"/>
    <w:rsid w:val="000A375E"/>
    <w:rsid w:val="000A7051"/>
    <w:rsid w:val="000B0AF6"/>
    <w:rsid w:val="000B0E9B"/>
    <w:rsid w:val="000B2CAE"/>
    <w:rsid w:val="000C0264"/>
    <w:rsid w:val="000C03C7"/>
    <w:rsid w:val="000C2AD0"/>
    <w:rsid w:val="000D3F3B"/>
    <w:rsid w:val="000E3DEE"/>
    <w:rsid w:val="000E4BCD"/>
    <w:rsid w:val="00100B72"/>
    <w:rsid w:val="00101F7D"/>
    <w:rsid w:val="00103C76"/>
    <w:rsid w:val="001119C8"/>
    <w:rsid w:val="0011265F"/>
    <w:rsid w:val="00117282"/>
    <w:rsid w:val="00117389"/>
    <w:rsid w:val="0012191D"/>
    <w:rsid w:val="00121C2D"/>
    <w:rsid w:val="00134404"/>
    <w:rsid w:val="00144DFB"/>
    <w:rsid w:val="00187CA3"/>
    <w:rsid w:val="00193095"/>
    <w:rsid w:val="00196710"/>
    <w:rsid w:val="00196770"/>
    <w:rsid w:val="00197324"/>
    <w:rsid w:val="001B351B"/>
    <w:rsid w:val="001B42C9"/>
    <w:rsid w:val="001C06DB"/>
    <w:rsid w:val="001C6971"/>
    <w:rsid w:val="001D2785"/>
    <w:rsid w:val="001D522A"/>
    <w:rsid w:val="001D7070"/>
    <w:rsid w:val="001E212A"/>
    <w:rsid w:val="001F18E3"/>
    <w:rsid w:val="001F1D56"/>
    <w:rsid w:val="001F2170"/>
    <w:rsid w:val="001F3948"/>
    <w:rsid w:val="001F5A49"/>
    <w:rsid w:val="00201097"/>
    <w:rsid w:val="00201B6E"/>
    <w:rsid w:val="0020610F"/>
    <w:rsid w:val="002302B3"/>
    <w:rsid w:val="00230C66"/>
    <w:rsid w:val="00235A29"/>
    <w:rsid w:val="00241526"/>
    <w:rsid w:val="002443A2"/>
    <w:rsid w:val="002563F5"/>
    <w:rsid w:val="00266E74"/>
    <w:rsid w:val="0028193E"/>
    <w:rsid w:val="00283C3B"/>
    <w:rsid w:val="002861E6"/>
    <w:rsid w:val="00287D18"/>
    <w:rsid w:val="002A2618"/>
    <w:rsid w:val="002A5DD7"/>
    <w:rsid w:val="002A693B"/>
    <w:rsid w:val="002B0A1E"/>
    <w:rsid w:val="002B0CAC"/>
    <w:rsid w:val="002C09A3"/>
    <w:rsid w:val="002C1F1C"/>
    <w:rsid w:val="002D5A15"/>
    <w:rsid w:val="002D5BDD"/>
    <w:rsid w:val="002E3D27"/>
    <w:rsid w:val="002E6646"/>
    <w:rsid w:val="002F0890"/>
    <w:rsid w:val="002F2531"/>
    <w:rsid w:val="002F2EB3"/>
    <w:rsid w:val="002F481E"/>
    <w:rsid w:val="002F4967"/>
    <w:rsid w:val="00306452"/>
    <w:rsid w:val="00307AFE"/>
    <w:rsid w:val="00316935"/>
    <w:rsid w:val="003266ED"/>
    <w:rsid w:val="00326C68"/>
    <w:rsid w:val="0033029C"/>
    <w:rsid w:val="003370B8"/>
    <w:rsid w:val="003428EF"/>
    <w:rsid w:val="00345D38"/>
    <w:rsid w:val="00352097"/>
    <w:rsid w:val="003666FF"/>
    <w:rsid w:val="00367ECB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3186"/>
    <w:rsid w:val="003C4471"/>
    <w:rsid w:val="003C4BB8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1EBD"/>
    <w:rsid w:val="00447ECB"/>
    <w:rsid w:val="00453CB9"/>
    <w:rsid w:val="004623F7"/>
    <w:rsid w:val="00475DD1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6204"/>
    <w:rsid w:val="004B7C9A"/>
    <w:rsid w:val="004C6779"/>
    <w:rsid w:val="004D733B"/>
    <w:rsid w:val="004E0DC4"/>
    <w:rsid w:val="004E0FB5"/>
    <w:rsid w:val="004E43BB"/>
    <w:rsid w:val="004E460D"/>
    <w:rsid w:val="004E772A"/>
    <w:rsid w:val="004F178E"/>
    <w:rsid w:val="004F4543"/>
    <w:rsid w:val="004F57BB"/>
    <w:rsid w:val="00501627"/>
    <w:rsid w:val="00505309"/>
    <w:rsid w:val="0050789B"/>
    <w:rsid w:val="0051672E"/>
    <w:rsid w:val="005224A1"/>
    <w:rsid w:val="00534372"/>
    <w:rsid w:val="00543DF8"/>
    <w:rsid w:val="00546101"/>
    <w:rsid w:val="00552165"/>
    <w:rsid w:val="00553DD7"/>
    <w:rsid w:val="005638CF"/>
    <w:rsid w:val="005654B1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C2C35"/>
    <w:rsid w:val="005D3669"/>
    <w:rsid w:val="005E40B8"/>
    <w:rsid w:val="005E5EB3"/>
    <w:rsid w:val="005F011A"/>
    <w:rsid w:val="005F3CB6"/>
    <w:rsid w:val="005F657C"/>
    <w:rsid w:val="005F78BF"/>
    <w:rsid w:val="00602D53"/>
    <w:rsid w:val="006047E5"/>
    <w:rsid w:val="00623AE3"/>
    <w:rsid w:val="0062522E"/>
    <w:rsid w:val="006259E9"/>
    <w:rsid w:val="0062700F"/>
    <w:rsid w:val="00631740"/>
    <w:rsid w:val="0064371D"/>
    <w:rsid w:val="00643B50"/>
    <w:rsid w:val="00650543"/>
    <w:rsid w:val="00650B2A"/>
    <w:rsid w:val="00651777"/>
    <w:rsid w:val="006550F8"/>
    <w:rsid w:val="006628A0"/>
    <w:rsid w:val="0067480E"/>
    <w:rsid w:val="006829F3"/>
    <w:rsid w:val="006A124F"/>
    <w:rsid w:val="006A518B"/>
    <w:rsid w:val="006B0590"/>
    <w:rsid w:val="006B49DA"/>
    <w:rsid w:val="006C53F8"/>
    <w:rsid w:val="006C7CDE"/>
    <w:rsid w:val="00715131"/>
    <w:rsid w:val="007234B1"/>
    <w:rsid w:val="00723D08"/>
    <w:rsid w:val="00725FDA"/>
    <w:rsid w:val="00727816"/>
    <w:rsid w:val="00730B9A"/>
    <w:rsid w:val="0073399A"/>
    <w:rsid w:val="00750CFA"/>
    <w:rsid w:val="007553DA"/>
    <w:rsid w:val="00770D9E"/>
    <w:rsid w:val="00775DB8"/>
    <w:rsid w:val="00782354"/>
    <w:rsid w:val="0079049E"/>
    <w:rsid w:val="007921A7"/>
    <w:rsid w:val="007A7FF8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6BC5"/>
    <w:rsid w:val="009076D7"/>
    <w:rsid w:val="00912172"/>
    <w:rsid w:val="00912DAB"/>
    <w:rsid w:val="009151BA"/>
    <w:rsid w:val="00925023"/>
    <w:rsid w:val="009277BC"/>
    <w:rsid w:val="00927D57"/>
    <w:rsid w:val="00927E24"/>
    <w:rsid w:val="00931A51"/>
    <w:rsid w:val="009440C7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B7CEC"/>
    <w:rsid w:val="009C161F"/>
    <w:rsid w:val="009C56B4"/>
    <w:rsid w:val="009D51A2"/>
    <w:rsid w:val="009E04A8"/>
    <w:rsid w:val="009E4595"/>
    <w:rsid w:val="009E4AEC"/>
    <w:rsid w:val="009E5BD8"/>
    <w:rsid w:val="009E681E"/>
    <w:rsid w:val="00A000AE"/>
    <w:rsid w:val="00A119E6"/>
    <w:rsid w:val="00A20FBC"/>
    <w:rsid w:val="00A243E2"/>
    <w:rsid w:val="00A31370"/>
    <w:rsid w:val="00A33D80"/>
    <w:rsid w:val="00A34D6F"/>
    <w:rsid w:val="00A41F91"/>
    <w:rsid w:val="00A621D6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13AA0"/>
    <w:rsid w:val="00B13C90"/>
    <w:rsid w:val="00B34CF9"/>
    <w:rsid w:val="00B37559"/>
    <w:rsid w:val="00B4054B"/>
    <w:rsid w:val="00B52E07"/>
    <w:rsid w:val="00B579B0"/>
    <w:rsid w:val="00B57D11"/>
    <w:rsid w:val="00B61E98"/>
    <w:rsid w:val="00B649D7"/>
    <w:rsid w:val="00B81C2F"/>
    <w:rsid w:val="00B90743"/>
    <w:rsid w:val="00B90C45"/>
    <w:rsid w:val="00B933BE"/>
    <w:rsid w:val="00BD4DC1"/>
    <w:rsid w:val="00BD6738"/>
    <w:rsid w:val="00BD7E5E"/>
    <w:rsid w:val="00BE63DB"/>
    <w:rsid w:val="00BE6574"/>
    <w:rsid w:val="00C07319"/>
    <w:rsid w:val="00C16FD2"/>
    <w:rsid w:val="00C25A19"/>
    <w:rsid w:val="00C32AAA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23E1"/>
    <w:rsid w:val="00CB3771"/>
    <w:rsid w:val="00CB44BF"/>
    <w:rsid w:val="00CB5153"/>
    <w:rsid w:val="00CD1697"/>
    <w:rsid w:val="00CE076A"/>
    <w:rsid w:val="00CE463D"/>
    <w:rsid w:val="00D00AD1"/>
    <w:rsid w:val="00D10BA0"/>
    <w:rsid w:val="00D21694"/>
    <w:rsid w:val="00D239B4"/>
    <w:rsid w:val="00D24EB5"/>
    <w:rsid w:val="00D33BE8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2D6F"/>
    <w:rsid w:val="00D97EF5"/>
    <w:rsid w:val="00DA06EA"/>
    <w:rsid w:val="00DA4037"/>
    <w:rsid w:val="00DD5D1C"/>
    <w:rsid w:val="00DE3CEB"/>
    <w:rsid w:val="00DE66A5"/>
    <w:rsid w:val="00DF2B50"/>
    <w:rsid w:val="00E01059"/>
    <w:rsid w:val="00E04C86"/>
    <w:rsid w:val="00E13A4F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73037"/>
    <w:rsid w:val="00E915AF"/>
    <w:rsid w:val="00E96415"/>
    <w:rsid w:val="00EA15B3"/>
    <w:rsid w:val="00EA5A71"/>
    <w:rsid w:val="00EB2358"/>
    <w:rsid w:val="00EB3EB8"/>
    <w:rsid w:val="00EC00EF"/>
    <w:rsid w:val="00EC02FE"/>
    <w:rsid w:val="00EC4A96"/>
    <w:rsid w:val="00EE03A0"/>
    <w:rsid w:val="00EE738A"/>
    <w:rsid w:val="00EF4CF9"/>
    <w:rsid w:val="00F16B99"/>
    <w:rsid w:val="00F23AE7"/>
    <w:rsid w:val="00F424BF"/>
    <w:rsid w:val="00F44FC3"/>
    <w:rsid w:val="00F46107"/>
    <w:rsid w:val="00F468C5"/>
    <w:rsid w:val="00F52F39"/>
    <w:rsid w:val="00F6184F"/>
    <w:rsid w:val="00F82D11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1BBF60E3"/>
  <w15:docId w15:val="{FE6CDA31-6BCA-4389-841C-782C8085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2E6646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Reasons">
    <w:name w:val="Reasons"/>
    <w:basedOn w:val="Normal"/>
    <w:qFormat/>
    <w:rsid w:val="005167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13AA0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6A124F"/>
    <w:rPr>
      <w:color w:val="800080" w:themeColor="followedHyperlink"/>
      <w:u w:val="single"/>
    </w:rPr>
  </w:style>
  <w:style w:type="character" w:customStyle="1" w:styleId="TabletextChar">
    <w:name w:val="Table_text Char"/>
    <w:link w:val="Tabletext"/>
    <w:uiPriority w:val="99"/>
    <w:locked/>
    <w:rsid w:val="001D522A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1D522A"/>
    <w:rPr>
      <w:b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5DD1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2563F5"/>
    <w:rPr>
      <w:rFonts w:asciiTheme="minorHAnsi" w:hAnsiTheme="minorHAnsi"/>
      <w:b/>
      <w:sz w:val="24"/>
    </w:rPr>
  </w:style>
  <w:style w:type="character" w:customStyle="1" w:styleId="Style2">
    <w:name w:val="Style2"/>
    <w:basedOn w:val="DefaultParagraphFont"/>
    <w:uiPriority w:val="1"/>
    <w:rsid w:val="002563F5"/>
    <w:rPr>
      <w:rFonts w:ascii="Calibri" w:hAnsi="Calibri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16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R19-SG06-C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71AA5-FF7D-42D2-8E17-F623C3D1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44</TotalTime>
  <Pages>4</Pages>
  <Words>821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5757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Panoussopoulos, Sonia</cp:lastModifiedBy>
  <cp:revision>13</cp:revision>
  <cp:lastPrinted>2020-02-07T14:00:00Z</cp:lastPrinted>
  <dcterms:created xsi:type="dcterms:W3CDTF">2021-11-16T08:48:00Z</dcterms:created>
  <dcterms:modified xsi:type="dcterms:W3CDTF">2022-03-31T09:40:00Z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