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6531BF" w14:paraId="12D6788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412287" w14:textId="1B3CE3EA" w:rsidR="008E38B4" w:rsidRPr="006531BF" w:rsidRDefault="00A15E7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6531B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</w:t>
            </w:r>
            <w:r w:rsidR="00456812" w:rsidRPr="006531B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ро радиосвязи</w:t>
            </w:r>
            <w:r w:rsidR="00AF70DA" w:rsidRPr="006531B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="00456812" w:rsidRPr="006531B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6531B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6531BF" w14:paraId="1C4E49CF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8DB7517" w14:textId="77777777" w:rsidR="00C76D7F" w:rsidRPr="006531BF" w:rsidRDefault="00456812" w:rsidP="00E3193E">
            <w:pPr>
              <w:spacing w:before="0"/>
            </w:pPr>
            <w:r w:rsidRPr="006531BF">
              <w:t>Административный циркуляр</w:t>
            </w:r>
          </w:p>
          <w:p w14:paraId="2627D237" w14:textId="1A4F68AF" w:rsidR="00651777" w:rsidRPr="006531BF" w:rsidRDefault="00E17344" w:rsidP="00E3193E">
            <w:pPr>
              <w:spacing w:before="0"/>
              <w:rPr>
                <w:b/>
                <w:bCs/>
              </w:rPr>
            </w:pPr>
            <w:r w:rsidRPr="006531BF">
              <w:rPr>
                <w:b/>
                <w:bCs/>
              </w:rPr>
              <w:t>CA</w:t>
            </w:r>
            <w:r w:rsidR="004A7970" w:rsidRPr="006531BF">
              <w:rPr>
                <w:b/>
                <w:bCs/>
              </w:rPr>
              <w:t>CE</w:t>
            </w:r>
            <w:r w:rsidR="003836D4" w:rsidRPr="006531BF">
              <w:rPr>
                <w:b/>
                <w:bCs/>
              </w:rPr>
              <w:t>/</w:t>
            </w:r>
            <w:r w:rsidR="00341DE4" w:rsidRPr="006531BF">
              <w:rPr>
                <w:b/>
                <w:bCs/>
              </w:rPr>
              <w:t>10</w:t>
            </w:r>
            <w:r w:rsidR="007B5850">
              <w:rPr>
                <w:b/>
                <w:bCs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60B8602B" w14:textId="5E7D76F2" w:rsidR="00651777" w:rsidRPr="006531BF" w:rsidRDefault="007B5850" w:rsidP="00E3193E">
            <w:pPr>
              <w:spacing w:before="0"/>
              <w:jc w:val="right"/>
            </w:pPr>
            <w:r>
              <w:t>3</w:t>
            </w:r>
            <w:r w:rsidR="00D2122B">
              <w:rPr>
                <w:lang w:val="en-GB"/>
              </w:rPr>
              <w:t>1</w:t>
            </w:r>
            <w:r>
              <w:t xml:space="preserve"> марта</w:t>
            </w:r>
            <w:r w:rsidR="00C87CE6" w:rsidRPr="006531BF">
              <w:t xml:space="preserve"> 20</w:t>
            </w:r>
            <w:r w:rsidR="00A15E72" w:rsidRPr="006531BF">
              <w:t>2</w:t>
            </w:r>
            <w:r>
              <w:t>2</w:t>
            </w:r>
            <w:r w:rsidR="00C87CE6" w:rsidRPr="006531BF">
              <w:t> года</w:t>
            </w:r>
          </w:p>
        </w:tc>
      </w:tr>
      <w:tr w:rsidR="0037309C" w:rsidRPr="006531BF" w14:paraId="75BA503D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724B2B" w14:textId="77777777" w:rsidR="0037309C" w:rsidRPr="006531BF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6531BF" w14:paraId="65D7137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A52708" w14:textId="77777777" w:rsidR="0037309C" w:rsidRPr="006531BF" w:rsidRDefault="0037309C" w:rsidP="00E3193E">
            <w:pPr>
              <w:spacing w:before="0"/>
            </w:pPr>
          </w:p>
        </w:tc>
      </w:tr>
      <w:tr w:rsidR="0037309C" w:rsidRPr="006531BF" w14:paraId="055821C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132AA8" w14:textId="4C8884C3" w:rsidR="00D21694" w:rsidRPr="006531BF" w:rsidRDefault="00456812" w:rsidP="00491B8F">
            <w:pPr>
              <w:spacing w:before="0"/>
              <w:rPr>
                <w:b/>
                <w:bCs/>
              </w:rPr>
            </w:pPr>
            <w:r w:rsidRPr="006531BF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341DE4" w:rsidRPr="006531BF">
              <w:rPr>
                <w:b/>
                <w:bCs/>
              </w:rPr>
              <w:t>6</w:t>
            </w:r>
            <w:r w:rsidRPr="006531BF">
              <w:rPr>
                <w:b/>
                <w:bCs/>
              </w:rPr>
              <w:t>-й Исследовательской комиссии по радиосвязи, и</w:t>
            </w:r>
            <w:r w:rsidR="00341DE4" w:rsidRPr="006531BF">
              <w:rPr>
                <w:b/>
                <w:bCs/>
              </w:rPr>
              <w:t> </w:t>
            </w:r>
            <w:r w:rsidRPr="006531BF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6531BF" w14:paraId="13BF7C0A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13E832" w14:textId="77777777" w:rsidR="0037309C" w:rsidRPr="006531BF" w:rsidRDefault="0037309C" w:rsidP="00E3193E">
            <w:pPr>
              <w:spacing w:before="0"/>
            </w:pPr>
          </w:p>
        </w:tc>
      </w:tr>
      <w:tr w:rsidR="0037309C" w:rsidRPr="006531BF" w14:paraId="72225F23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06561D" w14:textId="77777777" w:rsidR="0037309C" w:rsidRPr="006531BF" w:rsidRDefault="0037309C" w:rsidP="00E3193E">
            <w:pPr>
              <w:spacing w:before="0"/>
            </w:pPr>
          </w:p>
        </w:tc>
      </w:tr>
      <w:tr w:rsidR="00B4054B" w:rsidRPr="006531BF" w14:paraId="07246167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BA8C24B" w14:textId="77777777" w:rsidR="00B4054B" w:rsidRPr="006531BF" w:rsidRDefault="00456812" w:rsidP="00491B8F">
            <w:r w:rsidRPr="006531BF">
              <w:t>Предмет</w:t>
            </w:r>
            <w:r w:rsidR="00B4054B" w:rsidRPr="006531BF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4328566" w14:textId="2FBC70A3" w:rsidR="00C9704C" w:rsidRPr="006531BF" w:rsidRDefault="00341DE4" w:rsidP="00491B8F">
            <w:pPr>
              <w:tabs>
                <w:tab w:val="left" w:pos="493"/>
              </w:tabs>
              <w:rPr>
                <w:b/>
                <w:bCs/>
              </w:rPr>
            </w:pPr>
            <w:r w:rsidRPr="006531BF">
              <w:rPr>
                <w:b/>
                <w:bCs/>
              </w:rPr>
              <w:t>6</w:t>
            </w:r>
            <w:r w:rsidR="004114DD" w:rsidRPr="006531BF">
              <w:rPr>
                <w:b/>
                <w:bCs/>
              </w:rPr>
              <w:t>-я Исследовательская комиссия по радиосвязи</w:t>
            </w:r>
            <w:r w:rsidR="004114DD" w:rsidRPr="006531BF">
              <w:rPr>
                <w:b/>
              </w:rPr>
              <w:t xml:space="preserve"> </w:t>
            </w:r>
            <w:r w:rsidRPr="006531BF">
              <w:rPr>
                <w:b/>
                <w:bCs/>
              </w:rPr>
              <w:t>(Вещательные службы)</w:t>
            </w:r>
          </w:p>
          <w:p w14:paraId="71272E33" w14:textId="03898C21" w:rsidR="004A7970" w:rsidRPr="006531BF" w:rsidRDefault="00C9704C" w:rsidP="00341DE4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6531BF">
              <w:rPr>
                <w:b/>
                <w:bCs/>
              </w:rPr>
              <w:t>–</w:t>
            </w:r>
            <w:r w:rsidRPr="006531BF">
              <w:rPr>
                <w:b/>
                <w:bCs/>
              </w:rPr>
              <w:tab/>
              <w:t xml:space="preserve">Предлагаемое одобрение </w:t>
            </w:r>
            <w:r w:rsidR="008E6416">
              <w:rPr>
                <w:b/>
                <w:bCs/>
              </w:rPr>
              <w:t xml:space="preserve">проекта одной новой и </w:t>
            </w:r>
            <w:r w:rsidRPr="006531BF">
              <w:rPr>
                <w:b/>
                <w:bCs/>
              </w:rPr>
              <w:t>проект</w:t>
            </w:r>
            <w:r w:rsidR="007B5850">
              <w:rPr>
                <w:b/>
                <w:bCs/>
              </w:rPr>
              <w:t>ов трех</w:t>
            </w:r>
            <w:r w:rsidR="00582444" w:rsidRPr="006531BF">
              <w:rPr>
                <w:b/>
                <w:bCs/>
              </w:rPr>
              <w:t xml:space="preserve"> </w:t>
            </w:r>
            <w:r w:rsidRPr="006531BF">
              <w:rPr>
                <w:b/>
                <w:bCs/>
              </w:rPr>
              <w:t xml:space="preserve">пересмотренных Рекомендаций </w:t>
            </w:r>
            <w:r w:rsidR="004E11C2" w:rsidRPr="006531BF">
              <w:rPr>
                <w:b/>
                <w:bCs/>
              </w:rPr>
              <w:t xml:space="preserve">МСЭ-R </w:t>
            </w:r>
            <w:r w:rsidRPr="006531BF">
              <w:rPr>
                <w:b/>
                <w:bCs/>
              </w:rPr>
              <w:t>и их одновременное утверждение по</w:t>
            </w:r>
            <w:r w:rsidR="00CE097D" w:rsidRPr="006531BF">
              <w:rPr>
                <w:b/>
                <w:bCs/>
              </w:rPr>
              <w:t> </w:t>
            </w:r>
            <w:r w:rsidRPr="006531BF">
              <w:rPr>
                <w:b/>
                <w:bCs/>
              </w:rPr>
              <w:t>переписке в соответствии с п.</w:t>
            </w:r>
            <w:r w:rsidR="003F1BEB" w:rsidRPr="006531BF">
              <w:rPr>
                <w:b/>
                <w:bCs/>
              </w:rPr>
              <w:t> </w:t>
            </w:r>
            <w:r w:rsidRPr="006531BF">
              <w:rPr>
                <w:b/>
                <w:bCs/>
              </w:rPr>
              <w:t>A2.6.2.4 Резолюции МСЭ-R</w:t>
            </w:r>
            <w:r w:rsidR="003F1BEB" w:rsidRPr="006531BF">
              <w:rPr>
                <w:b/>
                <w:bCs/>
              </w:rPr>
              <w:t> </w:t>
            </w:r>
            <w:r w:rsidRPr="006531BF">
              <w:rPr>
                <w:b/>
                <w:bCs/>
              </w:rPr>
              <w:t>1-</w:t>
            </w:r>
            <w:r w:rsidR="00C87CE6" w:rsidRPr="006531BF">
              <w:rPr>
                <w:b/>
                <w:bCs/>
              </w:rPr>
              <w:t>8</w:t>
            </w:r>
            <w:r w:rsidRPr="006531BF">
              <w:rPr>
                <w:b/>
                <w:bCs/>
              </w:rPr>
              <w:t xml:space="preserve"> (Процедура одновременного одобрения и утверждения по переписке)</w:t>
            </w:r>
          </w:p>
        </w:tc>
      </w:tr>
      <w:tr w:rsidR="00B4054B" w:rsidRPr="006531BF" w14:paraId="126DFB4D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19B95E19" w14:textId="77777777" w:rsidR="00B4054B" w:rsidRPr="006531BF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75BA8F7" w14:textId="77777777" w:rsidR="00B4054B" w:rsidRPr="006531BF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6531BF" w14:paraId="47BC0C25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204E7E49" w14:textId="77777777" w:rsidR="00B4054B" w:rsidRPr="006531BF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E4F6AAB" w14:textId="77777777" w:rsidR="00B4054B" w:rsidRPr="006531BF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6531BF" w14:paraId="47683747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2AC22F" w14:textId="77777777" w:rsidR="00C51E92" w:rsidRPr="006531BF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6531BF" w14:paraId="77EF0470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41D6D19" w14:textId="77777777" w:rsidR="00C51E92" w:rsidRPr="006531BF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278A2AE9" w14:textId="68689BC4" w:rsidR="00705F1D" w:rsidRPr="006531BF" w:rsidRDefault="00705F1D" w:rsidP="002E05C6">
      <w:pPr>
        <w:spacing w:before="720"/>
        <w:jc w:val="both"/>
        <w:rPr>
          <w:rFonts w:cstheme="majorBidi"/>
        </w:rPr>
      </w:pPr>
      <w:r w:rsidRPr="006531BF">
        <w:t xml:space="preserve">На собрании </w:t>
      </w:r>
      <w:r w:rsidR="00582444" w:rsidRPr="006531BF">
        <w:t>6</w:t>
      </w:r>
      <w:r w:rsidRPr="006531BF">
        <w:t xml:space="preserve">-й Исследовательской комиссии по радиосвязи, состоявшемся </w:t>
      </w:r>
      <w:r w:rsidR="007B5850">
        <w:t>18 марта</w:t>
      </w:r>
      <w:r w:rsidR="00582444" w:rsidRPr="006531BF">
        <w:t xml:space="preserve"> 202</w:t>
      </w:r>
      <w:r w:rsidR="007B5850">
        <w:t>2</w:t>
      </w:r>
      <w:r w:rsidR="00582444" w:rsidRPr="006531BF">
        <w:t> года</w:t>
      </w:r>
      <w:r w:rsidRPr="006531BF">
        <w:t xml:space="preserve">, Исследовательская комиссия </w:t>
      </w:r>
      <w:r w:rsidR="0071614B" w:rsidRPr="006531BF">
        <w:t xml:space="preserve">приняла </w:t>
      </w:r>
      <w:r w:rsidRPr="006531BF">
        <w:t>реш</w:t>
      </w:r>
      <w:r w:rsidR="0071614B" w:rsidRPr="006531BF">
        <w:t>ение</w:t>
      </w:r>
      <w:r w:rsidRPr="006531BF">
        <w:t xml:space="preserve"> добиваться одобрения </w:t>
      </w:r>
      <w:r w:rsidR="00582444" w:rsidRPr="006531BF">
        <w:t xml:space="preserve">проекта одной новой и проектов </w:t>
      </w:r>
      <w:r w:rsidR="008E6416">
        <w:t>трех</w:t>
      </w:r>
      <w:r w:rsidR="00582444" w:rsidRPr="006531BF">
        <w:t xml:space="preserve"> пересмотренных Рекомендаций</w:t>
      </w:r>
      <w:r w:rsidRPr="006531BF">
        <w:t xml:space="preserve"> </w:t>
      </w:r>
      <w:r w:rsidR="00753802" w:rsidRPr="006531BF">
        <w:t xml:space="preserve">МСЭ-R </w:t>
      </w:r>
      <w:r w:rsidRPr="006531BF">
        <w:t>по переписке (п. </w:t>
      </w:r>
      <w:r w:rsidRPr="006531BF">
        <w:rPr>
          <w:bCs/>
        </w:rPr>
        <w:t xml:space="preserve">A2.6.2 </w:t>
      </w:r>
      <w:r w:rsidRPr="006531BF">
        <w:t>Резолюции МСЭ</w:t>
      </w:r>
      <w:r w:rsidRPr="006531BF">
        <w:noBreakHyphen/>
        <w:t>R 1-</w:t>
      </w:r>
      <w:r w:rsidR="00C87CE6" w:rsidRPr="006531BF">
        <w:t>8</w:t>
      </w:r>
      <w:r w:rsidRPr="006531BF">
        <w:t xml:space="preserve">), а также </w:t>
      </w:r>
      <w:r w:rsidR="00C87CE6" w:rsidRPr="006531BF">
        <w:t xml:space="preserve">приняла </w:t>
      </w:r>
      <w:r w:rsidRPr="006531BF">
        <w:t>реш</w:t>
      </w:r>
      <w:r w:rsidR="00C87CE6" w:rsidRPr="006531BF">
        <w:t>ение</w:t>
      </w:r>
      <w:r w:rsidRPr="006531BF">
        <w:t xml:space="preserve"> применить процедуру одновременного одобрения и утверждения по переписке (PSAA) (п. </w:t>
      </w:r>
      <w:r w:rsidRPr="006531BF">
        <w:rPr>
          <w:bCs/>
        </w:rPr>
        <w:t xml:space="preserve">A2.6.2.4 </w:t>
      </w:r>
      <w:r w:rsidRPr="006531BF">
        <w:t>Резолюции МСЭ</w:t>
      </w:r>
      <w:r w:rsidRPr="006531BF">
        <w:noBreakHyphen/>
        <w:t>R 1-</w:t>
      </w:r>
      <w:r w:rsidR="00C87CE6" w:rsidRPr="006531BF">
        <w:t>8</w:t>
      </w:r>
      <w:r w:rsidRPr="006531BF">
        <w:t xml:space="preserve">). Названия и </w:t>
      </w:r>
      <w:r w:rsidR="0071614B" w:rsidRPr="006531BF">
        <w:t>резюме</w:t>
      </w:r>
      <w:r w:rsidRPr="006531BF">
        <w:t xml:space="preserve"> проектов Рекомендаций </w:t>
      </w:r>
      <w:r w:rsidR="0071614B" w:rsidRPr="006531BF">
        <w:t>приведен</w:t>
      </w:r>
      <w:r w:rsidR="00535AD6" w:rsidRPr="006531BF">
        <w:t>ы</w:t>
      </w:r>
      <w:r w:rsidRPr="006531BF">
        <w:t xml:space="preserve"> в Приложении к настоящему письму. Всем </w:t>
      </w:r>
      <w:r w:rsidRPr="006531BF">
        <w:rPr>
          <w:rFonts w:cstheme="majorBidi"/>
          <w:color w:val="000000"/>
        </w:rPr>
        <w:t>Государствам</w:t>
      </w:r>
      <w:r w:rsidR="00E3193E" w:rsidRPr="006531BF">
        <w:rPr>
          <w:rFonts w:cstheme="majorBidi"/>
          <w:color w:val="000000"/>
        </w:rPr>
        <w:t>-</w:t>
      </w:r>
      <w:r w:rsidRPr="006531BF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C87CE6" w:rsidRPr="006531BF">
        <w:rPr>
          <w:rFonts w:cstheme="majorBidi"/>
          <w:color w:val="000000"/>
        </w:rPr>
        <w:t>п</w:t>
      </w:r>
      <w:r w:rsidR="00421D3C" w:rsidRPr="006531BF">
        <w:rPr>
          <w:rFonts w:cstheme="majorBidi"/>
          <w:color w:val="000000"/>
        </w:rPr>
        <w:t xml:space="preserve">редседателю </w:t>
      </w:r>
      <w:r w:rsidRPr="006531BF">
        <w:rPr>
          <w:rFonts w:cstheme="majorBidi"/>
          <w:color w:val="000000"/>
        </w:rPr>
        <w:t>Исследовательской комиссии причин</w:t>
      </w:r>
      <w:r w:rsidR="00D64CAB" w:rsidRPr="006531BF">
        <w:rPr>
          <w:rFonts w:cstheme="majorBidi"/>
          <w:color w:val="000000"/>
        </w:rPr>
        <w:t>ы</w:t>
      </w:r>
      <w:r w:rsidRPr="006531BF">
        <w:rPr>
          <w:rFonts w:cstheme="majorBidi"/>
          <w:color w:val="000000"/>
        </w:rPr>
        <w:t xml:space="preserve"> такого несогласия</w:t>
      </w:r>
      <w:r w:rsidRPr="006531BF">
        <w:rPr>
          <w:rFonts w:cstheme="majorBidi"/>
        </w:rPr>
        <w:t>.</w:t>
      </w:r>
    </w:p>
    <w:p w14:paraId="7A9CE79C" w14:textId="2192C56A" w:rsidR="0091635D" w:rsidRPr="006531BF" w:rsidRDefault="0091635D" w:rsidP="0091635D">
      <w:pPr>
        <w:jc w:val="both"/>
      </w:pPr>
      <w:r w:rsidRPr="006531BF">
        <w:t xml:space="preserve">Период рассмотрения продлится два месяца и завершится </w:t>
      </w:r>
      <w:r w:rsidR="007B5850">
        <w:rPr>
          <w:u w:val="single"/>
        </w:rPr>
        <w:t>3</w:t>
      </w:r>
      <w:r w:rsidR="00D2122B" w:rsidRPr="00D2122B">
        <w:rPr>
          <w:u w:val="single"/>
        </w:rPr>
        <w:t>1</w:t>
      </w:r>
      <w:r w:rsidR="007B5850">
        <w:rPr>
          <w:u w:val="single"/>
        </w:rPr>
        <w:t xml:space="preserve"> мая</w:t>
      </w:r>
      <w:r w:rsidR="00BB3B1F" w:rsidRPr="006531BF">
        <w:rPr>
          <w:u w:val="single"/>
        </w:rPr>
        <w:t xml:space="preserve"> 202</w:t>
      </w:r>
      <w:r w:rsidR="00802DC6" w:rsidRPr="006531BF">
        <w:rPr>
          <w:u w:val="single"/>
        </w:rPr>
        <w:t>2</w:t>
      </w:r>
      <w:r w:rsidR="00BB3B1F" w:rsidRPr="006531BF">
        <w:rPr>
          <w:u w:val="single"/>
        </w:rPr>
        <w:t> года</w:t>
      </w:r>
      <w:r w:rsidRPr="006531BF">
        <w:t xml:space="preserve">. Если в течение этого периода от Государств-Членов не поступит возражений, проекты Рекомендаций будут считаться одобренными </w:t>
      </w:r>
      <w:r w:rsidR="00BB3B1F" w:rsidRPr="006531BF">
        <w:t>6</w:t>
      </w:r>
      <w:r w:rsidRPr="006531BF">
        <w:t>-й Исследовательской комиссией. Кроме того, в силу применения процедуры PSAA эти проекты Рекомендаций также будут считаться утвержденными.</w:t>
      </w:r>
    </w:p>
    <w:p w14:paraId="41B7E84C" w14:textId="16CFEF66" w:rsidR="004114DD" w:rsidRPr="006531BF" w:rsidRDefault="00705F1D" w:rsidP="003A5B2F">
      <w:pPr>
        <w:jc w:val="both"/>
      </w:pPr>
      <w:r w:rsidRPr="006531BF">
        <w:t xml:space="preserve">По истечении вышеуказанного предельного срока результаты </w:t>
      </w:r>
      <w:r w:rsidR="003A5B2F" w:rsidRPr="006531BF">
        <w:t xml:space="preserve">упомянутых </w:t>
      </w:r>
      <w:r w:rsidR="008A0702" w:rsidRPr="006531BF">
        <w:t xml:space="preserve">выше </w:t>
      </w:r>
      <w:r w:rsidRPr="006531BF">
        <w:t>процедур будут объявлены в Административном циркуляре, а утвержденные Рекомендации будут в кратчайшие сроки опубликованы (см.</w:t>
      </w:r>
      <w:r w:rsidR="002E05C6" w:rsidRPr="006531BF">
        <w:rPr>
          <w:rFonts w:ascii="Calibri" w:hAnsi="Calibri" w:cs="Calibri"/>
          <w:sz w:val="24"/>
          <w:szCs w:val="22"/>
        </w:rPr>
        <w:t xml:space="preserve"> </w:t>
      </w:r>
      <w:hyperlink r:id="rId8" w:history="1">
        <w:r w:rsidR="002E05C6" w:rsidRPr="006531BF">
          <w:rPr>
            <w:rStyle w:val="Hyperlink"/>
          </w:rPr>
          <w:t>http://www.itu.int/pub/R-REC</w:t>
        </w:r>
      </w:hyperlink>
      <w:r w:rsidR="001F52C4" w:rsidRPr="006531BF">
        <w:t>).</w:t>
      </w:r>
    </w:p>
    <w:p w14:paraId="55519539" w14:textId="35D6840C" w:rsidR="002E05C6" w:rsidRPr="006531BF" w:rsidRDefault="002E05C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6531BF">
        <w:br w:type="page"/>
      </w:r>
    </w:p>
    <w:p w14:paraId="4757958F" w14:textId="3F985113" w:rsidR="00705F1D" w:rsidRPr="006531BF" w:rsidRDefault="00705F1D" w:rsidP="00E3193E">
      <w:pPr>
        <w:jc w:val="both"/>
        <w:rPr>
          <w:rFonts w:cstheme="majorBidi"/>
        </w:rPr>
      </w:pPr>
      <w:r w:rsidRPr="006531BF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6531BF">
        <w:rPr>
          <w:rFonts w:cstheme="majorBidi"/>
          <w:color w:val="000000"/>
        </w:rPr>
        <w:t>ах</w:t>
      </w:r>
      <w:r w:rsidRPr="006531BF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 w:rsidRPr="006531BF">
        <w:rPr>
          <w:rFonts w:cstheme="majorBidi"/>
          <w:color w:val="000000"/>
        </w:rPr>
        <w:t>об общей патентной политике МСЭ</w:t>
      </w:r>
      <w:r w:rsidR="00E3193E" w:rsidRPr="006531BF">
        <w:rPr>
          <w:rFonts w:cstheme="majorBidi"/>
          <w:color w:val="000000"/>
        </w:rPr>
        <w:noBreakHyphen/>
      </w:r>
      <w:r w:rsidRPr="006531BF">
        <w:rPr>
          <w:rFonts w:cstheme="majorBidi"/>
          <w:color w:val="000000"/>
        </w:rPr>
        <w:t xml:space="preserve">T/МСЭ-R/ИСО/МЭК </w:t>
      </w:r>
      <w:r w:rsidR="004C61E6" w:rsidRPr="006531BF">
        <w:rPr>
          <w:rFonts w:cstheme="majorBidi"/>
          <w:color w:val="000000"/>
        </w:rPr>
        <w:t>доступна</w:t>
      </w:r>
      <w:r w:rsidRPr="006531BF">
        <w:rPr>
          <w:rFonts w:cstheme="majorBidi"/>
          <w:color w:val="000000"/>
        </w:rPr>
        <w:t xml:space="preserve"> по адресу</w:t>
      </w:r>
      <w:r w:rsidRPr="006531BF">
        <w:rPr>
          <w:rFonts w:cstheme="majorBidi"/>
        </w:rPr>
        <w:t xml:space="preserve">: </w:t>
      </w:r>
      <w:hyperlink r:id="rId9" w:history="1">
        <w:r w:rsidRPr="006531BF">
          <w:rPr>
            <w:rStyle w:val="Hyperlink"/>
          </w:rPr>
          <w:t>http://www.itu.int/en/ITU-T/ipr/Pages/policy.aspx</w:t>
        </w:r>
      </w:hyperlink>
      <w:r w:rsidRPr="006531BF">
        <w:rPr>
          <w:rFonts w:cstheme="majorBidi"/>
        </w:rPr>
        <w:t>.</w:t>
      </w:r>
    </w:p>
    <w:p w14:paraId="061162A6" w14:textId="4F04F887" w:rsidR="00705F1D" w:rsidRPr="006531BF" w:rsidRDefault="00FF483B" w:rsidP="00F86470">
      <w:pPr>
        <w:tabs>
          <w:tab w:val="center" w:pos="7371"/>
        </w:tabs>
        <w:overflowPunct/>
        <w:autoSpaceDE/>
        <w:autoSpaceDN/>
        <w:adjustRightInd/>
        <w:spacing w:before="1320"/>
        <w:textAlignment w:val="auto"/>
        <w:rPr>
          <w:sz w:val="24"/>
          <w:szCs w:val="24"/>
        </w:rPr>
      </w:pPr>
      <w:r w:rsidRPr="006531BF">
        <w:t>Марио Маневич</w:t>
      </w:r>
    </w:p>
    <w:p w14:paraId="640229A8" w14:textId="77777777" w:rsidR="00705F1D" w:rsidRPr="006531BF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6531BF">
        <w:t>Директор</w:t>
      </w:r>
    </w:p>
    <w:p w14:paraId="42050A71" w14:textId="24718DEB" w:rsidR="00705F1D" w:rsidRPr="006531BF" w:rsidRDefault="00705F1D" w:rsidP="00F86470">
      <w:pPr>
        <w:keepNext/>
        <w:keepLines/>
        <w:widowControl w:val="0"/>
        <w:tabs>
          <w:tab w:val="left" w:pos="1701"/>
        </w:tabs>
        <w:spacing w:before="1800"/>
      </w:pPr>
      <w:r w:rsidRPr="006531BF">
        <w:rPr>
          <w:b/>
          <w:bCs/>
        </w:rPr>
        <w:t>Приложение</w:t>
      </w:r>
      <w:r w:rsidRPr="006531BF">
        <w:t>:</w:t>
      </w:r>
      <w:r w:rsidR="00E3193E" w:rsidRPr="006531BF">
        <w:tab/>
      </w:r>
      <w:r w:rsidRPr="006531BF">
        <w:t xml:space="preserve">Названия и </w:t>
      </w:r>
      <w:r w:rsidR="008750C7" w:rsidRPr="006531BF">
        <w:t>резюме</w:t>
      </w:r>
      <w:r w:rsidRPr="006531BF">
        <w:t xml:space="preserve"> проектов Рекомендаций</w:t>
      </w:r>
    </w:p>
    <w:p w14:paraId="646F255A" w14:textId="54C29686" w:rsidR="00705F1D" w:rsidRPr="006531BF" w:rsidRDefault="00705F1D" w:rsidP="00F86470">
      <w:pPr>
        <w:tabs>
          <w:tab w:val="left" w:pos="1701"/>
        </w:tabs>
        <w:spacing w:before="1320"/>
      </w:pPr>
      <w:r w:rsidRPr="006531BF">
        <w:rPr>
          <w:b/>
          <w:bCs/>
        </w:rPr>
        <w:t>Документы</w:t>
      </w:r>
      <w:r w:rsidRPr="006531BF">
        <w:t>:</w:t>
      </w:r>
      <w:r w:rsidRPr="006531BF">
        <w:tab/>
        <w:t>Докумен</w:t>
      </w:r>
      <w:bookmarkStart w:id="0" w:name="_GoBack"/>
      <w:r w:rsidRPr="006531BF">
        <w:t>т</w:t>
      </w:r>
      <w:r w:rsidR="001C733F" w:rsidRPr="006531BF">
        <w:t>ы</w:t>
      </w:r>
      <w:r w:rsidRPr="006531BF">
        <w:t xml:space="preserve"> </w:t>
      </w:r>
      <w:r w:rsidR="007B5850" w:rsidRPr="007B5850">
        <w:t>6/215, 6/21</w:t>
      </w:r>
      <w:bookmarkEnd w:id="0"/>
      <w:r w:rsidR="007B5850" w:rsidRPr="007B5850">
        <w:t xml:space="preserve">6, 6/227 </w:t>
      </w:r>
      <w:r w:rsidR="008E6416">
        <w:t>и</w:t>
      </w:r>
      <w:r w:rsidR="007B5850" w:rsidRPr="007B5850">
        <w:t xml:space="preserve"> 6/235</w:t>
      </w:r>
    </w:p>
    <w:p w14:paraId="16F8E1B0" w14:textId="42D24A39" w:rsidR="00705F1D" w:rsidRPr="006531BF" w:rsidRDefault="00FF483B" w:rsidP="00213210">
      <w:pPr>
        <w:spacing w:before="240"/>
      </w:pPr>
      <w:r w:rsidRPr="006531BF">
        <w:rPr>
          <w:szCs w:val="22"/>
        </w:rPr>
        <w:t>Эти документы</w:t>
      </w:r>
      <w:r w:rsidR="00A15E72" w:rsidRPr="006531BF">
        <w:rPr>
          <w:szCs w:val="22"/>
        </w:rPr>
        <w:t xml:space="preserve"> доступн</w:t>
      </w:r>
      <w:r w:rsidRPr="006531BF">
        <w:rPr>
          <w:szCs w:val="22"/>
        </w:rPr>
        <w:t>ы в электронном формате по адресу</w:t>
      </w:r>
      <w:r w:rsidR="00705F1D" w:rsidRPr="006531BF">
        <w:t>:</w:t>
      </w:r>
      <w:r w:rsidR="003A3577" w:rsidRPr="006531BF">
        <w:rPr>
          <w:rFonts w:ascii="Calibri" w:hAnsi="Calibri" w:cs="Calibri"/>
          <w:sz w:val="24"/>
          <w:szCs w:val="22"/>
        </w:rPr>
        <w:t xml:space="preserve"> </w:t>
      </w:r>
      <w:hyperlink r:id="rId10" w:history="1">
        <w:r w:rsidR="007B5850" w:rsidRPr="009C4DB5">
          <w:rPr>
            <w:rStyle w:val="Hyperlink"/>
            <w:lang w:val="en-GB"/>
          </w:rPr>
          <w:t>https</w:t>
        </w:r>
        <w:r w:rsidR="007B5850" w:rsidRPr="007B5850">
          <w:rPr>
            <w:rStyle w:val="Hyperlink"/>
          </w:rPr>
          <w:t>://</w:t>
        </w:r>
        <w:r w:rsidR="007B5850" w:rsidRPr="009C4DB5">
          <w:rPr>
            <w:rStyle w:val="Hyperlink"/>
            <w:lang w:val="en-GB"/>
          </w:rPr>
          <w:t>www</w:t>
        </w:r>
        <w:r w:rsidR="007B5850" w:rsidRPr="007B5850">
          <w:rPr>
            <w:rStyle w:val="Hyperlink"/>
          </w:rPr>
          <w:t>.</w:t>
        </w:r>
        <w:r w:rsidR="007B5850" w:rsidRPr="009C4DB5">
          <w:rPr>
            <w:rStyle w:val="Hyperlink"/>
            <w:lang w:val="en-GB"/>
          </w:rPr>
          <w:t>itu</w:t>
        </w:r>
        <w:r w:rsidR="007B5850" w:rsidRPr="007B5850">
          <w:rPr>
            <w:rStyle w:val="Hyperlink"/>
          </w:rPr>
          <w:t>.</w:t>
        </w:r>
        <w:r w:rsidR="007B5850" w:rsidRPr="009C4DB5">
          <w:rPr>
            <w:rStyle w:val="Hyperlink"/>
            <w:lang w:val="en-GB"/>
          </w:rPr>
          <w:t>int</w:t>
        </w:r>
        <w:r w:rsidR="007B5850" w:rsidRPr="007B5850">
          <w:rPr>
            <w:rStyle w:val="Hyperlink"/>
          </w:rPr>
          <w:t>/</w:t>
        </w:r>
        <w:r w:rsidR="007B5850" w:rsidRPr="009C4DB5">
          <w:rPr>
            <w:rStyle w:val="Hyperlink"/>
            <w:lang w:val="en-GB"/>
          </w:rPr>
          <w:t>md</w:t>
        </w:r>
        <w:r w:rsidR="007B5850" w:rsidRPr="007B5850">
          <w:rPr>
            <w:rStyle w:val="Hyperlink"/>
          </w:rPr>
          <w:t>/</w:t>
        </w:r>
        <w:r w:rsidR="007B5850" w:rsidRPr="009C4DB5">
          <w:rPr>
            <w:rStyle w:val="Hyperlink"/>
            <w:lang w:val="en-GB"/>
          </w:rPr>
          <w:t>R</w:t>
        </w:r>
        <w:r w:rsidR="007B5850" w:rsidRPr="007B5850">
          <w:rPr>
            <w:rStyle w:val="Hyperlink"/>
          </w:rPr>
          <w:t>19-</w:t>
        </w:r>
        <w:r w:rsidR="007B5850" w:rsidRPr="009C4DB5">
          <w:rPr>
            <w:rStyle w:val="Hyperlink"/>
            <w:lang w:val="en-GB"/>
          </w:rPr>
          <w:t>SG</w:t>
        </w:r>
        <w:r w:rsidR="007B5850" w:rsidRPr="007B5850">
          <w:rPr>
            <w:rStyle w:val="Hyperlink"/>
          </w:rPr>
          <w:t>06-</w:t>
        </w:r>
        <w:r w:rsidR="007B5850" w:rsidRPr="009C4DB5">
          <w:rPr>
            <w:rStyle w:val="Hyperlink"/>
            <w:lang w:val="en-GB"/>
          </w:rPr>
          <w:t>C</w:t>
        </w:r>
        <w:r w:rsidR="007B5850" w:rsidRPr="007B5850">
          <w:rPr>
            <w:rStyle w:val="Hyperlink"/>
          </w:rPr>
          <w:t>/</w:t>
        </w:r>
        <w:r w:rsidR="007B5850" w:rsidRPr="009C4DB5">
          <w:rPr>
            <w:rStyle w:val="Hyperlink"/>
            <w:lang w:val="en-GB"/>
          </w:rPr>
          <w:t>en</w:t>
        </w:r>
      </w:hyperlink>
      <w:r w:rsidR="00A15E72" w:rsidRPr="006531BF">
        <w:rPr>
          <w:color w:val="000000" w:themeColor="text1"/>
        </w:rPr>
        <w:t>.</w:t>
      </w:r>
    </w:p>
    <w:p w14:paraId="7BC5D843" w14:textId="7E0C67EF" w:rsidR="00E3193E" w:rsidRPr="006531BF" w:rsidRDefault="00E3193E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bookmarkStart w:id="1" w:name="ddistribution"/>
      <w:bookmarkEnd w:id="1"/>
      <w:r w:rsidRPr="006531BF">
        <w:rPr>
          <w:b/>
          <w:bCs/>
          <w:sz w:val="26"/>
          <w:szCs w:val="26"/>
        </w:rPr>
        <w:br w:type="page"/>
      </w:r>
    </w:p>
    <w:p w14:paraId="70068948" w14:textId="36DA3D23" w:rsidR="00705F1D" w:rsidRPr="006531BF" w:rsidRDefault="00705F1D" w:rsidP="00E3193E">
      <w:pPr>
        <w:pStyle w:val="AnnexNo"/>
      </w:pPr>
      <w:r w:rsidRPr="006531BF">
        <w:lastRenderedPageBreak/>
        <w:t>П</w:t>
      </w:r>
      <w:r w:rsidR="008750C7" w:rsidRPr="006531BF">
        <w:t>риложение</w:t>
      </w:r>
    </w:p>
    <w:p w14:paraId="45CD949A" w14:textId="3AC9C351" w:rsidR="00705F1D" w:rsidRPr="006531BF" w:rsidRDefault="00705F1D" w:rsidP="00E3193E">
      <w:pPr>
        <w:pStyle w:val="Annextitle"/>
      </w:pPr>
      <w:r w:rsidRPr="006531BF">
        <w:t xml:space="preserve">Названия и </w:t>
      </w:r>
      <w:r w:rsidR="008750C7" w:rsidRPr="006531BF">
        <w:t>резюме</w:t>
      </w:r>
      <w:r w:rsidRPr="006531BF">
        <w:t xml:space="preserve"> проектов Рекомендаций</w:t>
      </w:r>
    </w:p>
    <w:p w14:paraId="1703AAE5" w14:textId="1BFF0B45" w:rsidR="00FF483B" w:rsidRPr="006531BF" w:rsidRDefault="00FF483B" w:rsidP="003141D5">
      <w:pPr>
        <w:tabs>
          <w:tab w:val="right" w:pos="9639"/>
        </w:tabs>
        <w:spacing w:before="480"/>
      </w:pPr>
      <w:r w:rsidRPr="006531BF">
        <w:rPr>
          <w:u w:val="single"/>
        </w:rPr>
        <w:t xml:space="preserve">Проект новой Рекомендации МСЭ-R </w:t>
      </w:r>
      <w:r w:rsidR="007B5850" w:rsidRPr="007B5850">
        <w:rPr>
          <w:u w:val="single"/>
          <w:lang w:val="en-GB"/>
        </w:rPr>
        <w:t>BT</w:t>
      </w:r>
      <w:r w:rsidR="007B5850" w:rsidRPr="007B5850">
        <w:rPr>
          <w:u w:val="single"/>
        </w:rPr>
        <w:t>.[</w:t>
      </w:r>
      <w:r w:rsidR="007B5850" w:rsidRPr="007B5850">
        <w:rPr>
          <w:u w:val="single"/>
          <w:lang w:val="en-GB"/>
        </w:rPr>
        <w:t>INTRO</w:t>
      </w:r>
      <w:r w:rsidR="007B5850" w:rsidRPr="007B5850">
        <w:rPr>
          <w:u w:val="single"/>
        </w:rPr>
        <w:t>-</w:t>
      </w:r>
      <w:r w:rsidR="007B5850" w:rsidRPr="007B5850">
        <w:rPr>
          <w:u w:val="single"/>
          <w:lang w:val="en-GB"/>
        </w:rPr>
        <w:t>NEWTECH</w:t>
      </w:r>
      <w:r w:rsidR="007B5850" w:rsidRPr="007B5850">
        <w:rPr>
          <w:u w:val="single"/>
        </w:rPr>
        <w:t>]</w:t>
      </w:r>
      <w:r w:rsidRPr="006531BF">
        <w:tab/>
      </w:r>
      <w:r w:rsidRPr="006531BF">
        <w:rPr>
          <w:szCs w:val="22"/>
        </w:rPr>
        <w:t>Док</w:t>
      </w:r>
      <w:r w:rsidRPr="006531BF">
        <w:t xml:space="preserve">. </w:t>
      </w:r>
      <w:r w:rsidR="003141D5" w:rsidRPr="006531BF">
        <w:rPr>
          <w:rFonts w:cstheme="minorHAnsi"/>
          <w:szCs w:val="24"/>
        </w:rPr>
        <w:t>6/</w:t>
      </w:r>
      <w:r w:rsidR="007B5850">
        <w:rPr>
          <w:rFonts w:cstheme="minorHAnsi"/>
          <w:szCs w:val="24"/>
        </w:rPr>
        <w:t>227</w:t>
      </w:r>
    </w:p>
    <w:p w14:paraId="7ACAC51D" w14:textId="7D0A1962" w:rsidR="00705F1D" w:rsidRPr="006531BF" w:rsidRDefault="008E6416" w:rsidP="00721EFA">
      <w:pPr>
        <w:pStyle w:val="Rectitle"/>
        <w:rPr>
          <w:rFonts w:cstheme="minorHAnsi"/>
        </w:rPr>
      </w:pPr>
      <w:r w:rsidRPr="008E6416">
        <w:t>Руководство по внедрению новых систем, технологий и применений ЦНТВ в</w:t>
      </w:r>
      <w:r>
        <w:t> </w:t>
      </w:r>
      <w:r w:rsidRPr="008E6416">
        <w:t>радиовещательной службе</w:t>
      </w:r>
    </w:p>
    <w:p w14:paraId="1AA5C62A" w14:textId="26A947A8" w:rsidR="00721EFA" w:rsidRPr="009C4DB5" w:rsidRDefault="000D146B" w:rsidP="00721EFA">
      <w:pPr>
        <w:pStyle w:val="Normalaftertitle0"/>
        <w:jc w:val="both"/>
        <w:rPr>
          <w:rFonts w:cstheme="minorHAnsi"/>
          <w:lang w:eastAsia="ja-JP"/>
        </w:rPr>
      </w:pPr>
      <w:r>
        <w:rPr>
          <w:rFonts w:cstheme="minorHAnsi"/>
          <w:spacing w:val="-2"/>
          <w:lang w:eastAsia="zh-CN"/>
        </w:rPr>
        <w:t>В д</w:t>
      </w:r>
      <w:r w:rsidR="00465A0A" w:rsidRPr="00465A0A">
        <w:rPr>
          <w:rFonts w:cstheme="minorHAnsi"/>
          <w:spacing w:val="-2"/>
          <w:lang w:eastAsia="zh-CN"/>
        </w:rPr>
        <w:t>анн</w:t>
      </w:r>
      <w:r>
        <w:rPr>
          <w:rFonts w:cstheme="minorHAnsi"/>
          <w:spacing w:val="-2"/>
          <w:lang w:eastAsia="zh-CN"/>
        </w:rPr>
        <w:t>ом</w:t>
      </w:r>
      <w:r w:rsidR="00734150">
        <w:rPr>
          <w:rFonts w:cstheme="minorHAnsi"/>
          <w:spacing w:val="-2"/>
          <w:lang w:eastAsia="zh-CN"/>
        </w:rPr>
        <w:t xml:space="preserve"> </w:t>
      </w:r>
      <w:r w:rsidR="0079055D" w:rsidRPr="0079055D">
        <w:rPr>
          <w:rFonts w:cstheme="minorHAnsi"/>
          <w:spacing w:val="-2"/>
          <w:lang w:eastAsia="zh-CN"/>
        </w:rPr>
        <w:t>проект</w:t>
      </w:r>
      <w:r>
        <w:rPr>
          <w:rFonts w:cstheme="minorHAnsi"/>
          <w:spacing w:val="-2"/>
          <w:lang w:eastAsia="zh-CN"/>
        </w:rPr>
        <w:t>е</w:t>
      </w:r>
      <w:r w:rsidR="0079055D" w:rsidRPr="0079055D">
        <w:rPr>
          <w:rFonts w:cstheme="minorHAnsi"/>
          <w:spacing w:val="-2"/>
          <w:lang w:eastAsia="zh-CN"/>
        </w:rPr>
        <w:t xml:space="preserve"> новой Рекомендации содержит</w:t>
      </w:r>
      <w:r>
        <w:rPr>
          <w:rFonts w:cstheme="minorHAnsi"/>
          <w:spacing w:val="-2"/>
          <w:lang w:eastAsia="zh-CN"/>
        </w:rPr>
        <w:t>ся</w:t>
      </w:r>
      <w:r w:rsidR="0079055D" w:rsidRPr="0079055D">
        <w:rPr>
          <w:rFonts w:cstheme="minorHAnsi"/>
          <w:spacing w:val="-2"/>
          <w:lang w:eastAsia="zh-CN"/>
        </w:rPr>
        <w:t xml:space="preserve"> руководство по внедрению новых систем, технологий и </w:t>
      </w:r>
      <w:r w:rsidR="00A1398E" w:rsidRPr="00A1398E">
        <w:rPr>
          <w:rFonts w:cstheme="minorHAnsi"/>
          <w:spacing w:val="-2"/>
          <w:lang w:eastAsia="zh-CN"/>
        </w:rPr>
        <w:t xml:space="preserve">применений </w:t>
      </w:r>
      <w:r w:rsidR="0079055D" w:rsidRPr="0079055D">
        <w:rPr>
          <w:rFonts w:cstheme="minorHAnsi"/>
          <w:spacing w:val="-2"/>
          <w:lang w:eastAsia="zh-CN"/>
        </w:rPr>
        <w:t xml:space="preserve">цифрового наземного телевизионного </w:t>
      </w:r>
      <w:r w:rsidR="00D122B3">
        <w:rPr>
          <w:rFonts w:cstheme="minorHAnsi"/>
          <w:spacing w:val="-2"/>
          <w:lang w:eastAsia="zh-CN"/>
        </w:rPr>
        <w:t>радио</w:t>
      </w:r>
      <w:r w:rsidR="0079055D" w:rsidRPr="0079055D">
        <w:rPr>
          <w:rFonts w:cstheme="minorHAnsi"/>
          <w:spacing w:val="-2"/>
          <w:lang w:eastAsia="zh-CN"/>
        </w:rPr>
        <w:t>вещания (ЦНТВ) в радиовещательной службе. Подходящий метод может быть выбран в зависимости от требований и ситуации в стране или регионе.</w:t>
      </w:r>
    </w:p>
    <w:p w14:paraId="3C793111" w14:textId="3C654DD7" w:rsidR="003141D5" w:rsidRPr="006531BF" w:rsidRDefault="003141D5" w:rsidP="003141D5">
      <w:pPr>
        <w:tabs>
          <w:tab w:val="right" w:pos="9639"/>
        </w:tabs>
        <w:spacing w:before="480"/>
      </w:pPr>
      <w:r w:rsidRPr="006531BF">
        <w:rPr>
          <w:u w:val="single"/>
        </w:rPr>
        <w:t xml:space="preserve">Проект пересмотра Рекомендации МСЭ-R </w:t>
      </w:r>
      <w:r w:rsidR="007B5850" w:rsidRPr="007B5850">
        <w:rPr>
          <w:rFonts w:cstheme="minorHAnsi"/>
          <w:szCs w:val="24"/>
          <w:u w:val="single"/>
          <w:lang w:val="en-GB"/>
        </w:rPr>
        <w:t>BT</w:t>
      </w:r>
      <w:r w:rsidR="007B5850" w:rsidRPr="007B5850">
        <w:rPr>
          <w:rFonts w:cstheme="minorHAnsi"/>
          <w:szCs w:val="24"/>
          <w:u w:val="single"/>
        </w:rPr>
        <w:t>.1790-0</w:t>
      </w:r>
      <w:r w:rsidRPr="006531BF">
        <w:tab/>
      </w:r>
      <w:r w:rsidRPr="006531BF">
        <w:rPr>
          <w:szCs w:val="22"/>
        </w:rPr>
        <w:t>Док</w:t>
      </w:r>
      <w:r w:rsidRPr="006531BF">
        <w:t xml:space="preserve">. </w:t>
      </w:r>
      <w:r w:rsidRPr="006531BF">
        <w:rPr>
          <w:rFonts w:cstheme="minorHAnsi"/>
          <w:szCs w:val="24"/>
        </w:rPr>
        <w:t>6/</w:t>
      </w:r>
      <w:r w:rsidR="007B5850">
        <w:rPr>
          <w:rFonts w:cstheme="minorHAnsi"/>
          <w:szCs w:val="24"/>
        </w:rPr>
        <w:t>215</w:t>
      </w:r>
    </w:p>
    <w:p w14:paraId="57DC29A6" w14:textId="58F7BBAD" w:rsidR="00721EFA" w:rsidRPr="006531BF" w:rsidRDefault="008E6416" w:rsidP="00721EFA">
      <w:pPr>
        <w:pStyle w:val="Rectitle"/>
        <w:rPr>
          <w:rFonts w:eastAsiaTheme="minorEastAsia"/>
          <w:lang w:eastAsia="ja-JP"/>
        </w:rPr>
      </w:pPr>
      <w:r w:rsidRPr="008E6416">
        <w:rPr>
          <w:rFonts w:eastAsiaTheme="minorEastAsia"/>
          <w:lang w:eastAsia="ja-JP"/>
        </w:rPr>
        <w:t>Требования к контролю радиовещательных цепей в ходе эксплуатации</w:t>
      </w:r>
    </w:p>
    <w:p w14:paraId="34369BD9" w14:textId="41663028" w:rsidR="00721EFA" w:rsidRPr="009C4DB5" w:rsidRDefault="0079055D" w:rsidP="00721EFA">
      <w:pPr>
        <w:pStyle w:val="Normalaftertitle0"/>
        <w:jc w:val="both"/>
        <w:rPr>
          <w:rFonts w:eastAsia="SimSun" w:cstheme="minorHAnsi"/>
          <w:shd w:val="clear" w:color="auto" w:fill="FFFFFF"/>
          <w:lang w:eastAsia="ja-JP"/>
        </w:rPr>
      </w:pPr>
      <w:r w:rsidRPr="0079055D">
        <w:rPr>
          <w:rFonts w:eastAsia="SimSun" w:cstheme="minorHAnsi"/>
          <w:shd w:val="clear" w:color="auto" w:fill="FFFFFF"/>
          <w:lang w:eastAsia="ja-JP"/>
        </w:rPr>
        <w:t>В пересмотр</w:t>
      </w:r>
      <w:r w:rsidR="00CB6F6B" w:rsidRPr="00CB6F6B">
        <w:rPr>
          <w:rFonts w:eastAsia="SimSun" w:cstheme="minorHAnsi"/>
          <w:shd w:val="clear" w:color="auto" w:fill="FFFFFF"/>
          <w:lang w:eastAsia="ja-JP"/>
        </w:rPr>
        <w:t xml:space="preserve"> </w:t>
      </w:r>
      <w:r w:rsidR="00CB6F6B">
        <w:rPr>
          <w:rFonts w:eastAsia="SimSun" w:cstheme="minorHAnsi"/>
          <w:shd w:val="clear" w:color="auto" w:fill="FFFFFF"/>
          <w:lang w:eastAsia="ja-JP"/>
        </w:rPr>
        <w:t xml:space="preserve">вошел </w:t>
      </w:r>
      <w:r w:rsidRPr="0079055D">
        <w:rPr>
          <w:rFonts w:eastAsia="SimSun" w:cstheme="minorHAnsi"/>
          <w:shd w:val="clear" w:color="auto" w:fill="FFFFFF"/>
          <w:lang w:eastAsia="ja-JP"/>
        </w:rPr>
        <w:t xml:space="preserve">общий обзор </w:t>
      </w:r>
      <w:r w:rsidR="000D3211" w:rsidRPr="000D3211">
        <w:rPr>
          <w:rFonts w:eastAsia="SimSun" w:cstheme="minorHAnsi"/>
          <w:shd w:val="clear" w:color="auto" w:fill="FFFFFF"/>
          <w:lang w:eastAsia="ja-JP"/>
        </w:rPr>
        <w:t>эксплуатационны</w:t>
      </w:r>
      <w:r w:rsidR="000D3211">
        <w:rPr>
          <w:rFonts w:eastAsia="SimSun" w:cstheme="minorHAnsi"/>
          <w:shd w:val="clear" w:color="auto" w:fill="FFFFFF"/>
          <w:lang w:eastAsia="ja-JP"/>
        </w:rPr>
        <w:t>х</w:t>
      </w:r>
      <w:r w:rsidR="000D3211" w:rsidRPr="000D3211">
        <w:rPr>
          <w:rFonts w:eastAsia="SimSun" w:cstheme="minorHAnsi"/>
          <w:shd w:val="clear" w:color="auto" w:fill="FFFFFF"/>
          <w:lang w:eastAsia="ja-JP"/>
        </w:rPr>
        <w:t xml:space="preserve"> </w:t>
      </w:r>
      <w:r w:rsidRPr="0079055D">
        <w:rPr>
          <w:rFonts w:eastAsia="SimSun" w:cstheme="minorHAnsi"/>
          <w:shd w:val="clear" w:color="auto" w:fill="FFFFFF"/>
          <w:lang w:eastAsia="ja-JP"/>
        </w:rPr>
        <w:t xml:space="preserve">процедур и требований к </w:t>
      </w:r>
      <w:r w:rsidR="007D2E0A" w:rsidRPr="007D2E0A">
        <w:rPr>
          <w:rFonts w:eastAsia="SimSun" w:cstheme="minorHAnsi"/>
          <w:shd w:val="clear" w:color="auto" w:fill="FFFFFF"/>
          <w:lang w:eastAsia="ja-JP"/>
        </w:rPr>
        <w:t xml:space="preserve">контролю радиовещательных цепей в ходе </w:t>
      </w:r>
      <w:r w:rsidR="007D2E0A" w:rsidRPr="00ED33EA">
        <w:rPr>
          <w:rFonts w:eastAsia="SimSun" w:cstheme="minorHAnsi"/>
          <w:shd w:val="clear" w:color="auto" w:fill="FFFFFF"/>
          <w:lang w:eastAsia="ja-JP"/>
        </w:rPr>
        <w:t>эксплуатации</w:t>
      </w:r>
      <w:r w:rsidRPr="00ED33EA">
        <w:rPr>
          <w:rFonts w:eastAsia="SimSun" w:cstheme="minorHAnsi"/>
          <w:shd w:val="clear" w:color="auto" w:fill="FFFFFF"/>
          <w:lang w:eastAsia="ja-JP"/>
        </w:rPr>
        <w:t xml:space="preserve">. </w:t>
      </w:r>
      <w:r w:rsidR="00734150" w:rsidRPr="00ED33EA">
        <w:rPr>
          <w:rFonts w:eastAsia="SimSun" w:cstheme="minorHAnsi"/>
          <w:shd w:val="clear" w:color="auto" w:fill="FFFFFF"/>
          <w:lang w:eastAsia="ja-JP"/>
        </w:rPr>
        <w:t>В д</w:t>
      </w:r>
      <w:r w:rsidR="008130D2" w:rsidRPr="00ED33EA">
        <w:rPr>
          <w:rFonts w:eastAsia="SimSun" w:cstheme="minorHAnsi"/>
          <w:shd w:val="clear" w:color="auto" w:fill="FFFFFF"/>
          <w:lang w:eastAsia="ja-JP"/>
        </w:rPr>
        <w:t>анн</w:t>
      </w:r>
      <w:r w:rsidR="00734150" w:rsidRPr="00ED33EA">
        <w:rPr>
          <w:rFonts w:eastAsia="SimSun" w:cstheme="minorHAnsi"/>
          <w:shd w:val="clear" w:color="auto" w:fill="FFFFFF"/>
          <w:lang w:eastAsia="ja-JP"/>
        </w:rPr>
        <w:t>ом</w:t>
      </w:r>
      <w:r w:rsidR="008130D2">
        <w:rPr>
          <w:rFonts w:eastAsia="SimSun" w:cstheme="minorHAnsi"/>
          <w:shd w:val="clear" w:color="auto" w:fill="FFFFFF"/>
          <w:lang w:eastAsia="ja-JP"/>
        </w:rPr>
        <w:t xml:space="preserve"> пересмотр</w:t>
      </w:r>
      <w:r w:rsidR="00734150">
        <w:rPr>
          <w:rFonts w:eastAsia="SimSun" w:cstheme="minorHAnsi"/>
          <w:shd w:val="clear" w:color="auto" w:fill="FFFFFF"/>
          <w:lang w:eastAsia="ja-JP"/>
        </w:rPr>
        <w:t>е</w:t>
      </w:r>
      <w:r w:rsidRPr="0079055D">
        <w:rPr>
          <w:rFonts w:eastAsia="SimSun" w:cstheme="minorHAnsi"/>
          <w:shd w:val="clear" w:color="auto" w:fill="FFFFFF"/>
          <w:lang w:eastAsia="ja-JP"/>
        </w:rPr>
        <w:t xml:space="preserve"> также </w:t>
      </w:r>
      <w:r w:rsidR="00135C76" w:rsidRPr="00135C76">
        <w:rPr>
          <w:rFonts w:eastAsia="SimSun" w:cstheme="minorHAnsi"/>
          <w:shd w:val="clear" w:color="auto" w:fill="FFFFFF"/>
          <w:lang w:eastAsia="ja-JP"/>
        </w:rPr>
        <w:t xml:space="preserve">содержится </w:t>
      </w:r>
      <w:r w:rsidRPr="0079055D">
        <w:rPr>
          <w:rFonts w:eastAsia="SimSun" w:cstheme="minorHAnsi"/>
          <w:shd w:val="clear" w:color="auto" w:fill="FFFFFF"/>
          <w:lang w:eastAsia="ja-JP"/>
        </w:rPr>
        <w:t>обновленн</w:t>
      </w:r>
      <w:r w:rsidR="00135C76">
        <w:rPr>
          <w:rFonts w:eastAsia="SimSun" w:cstheme="minorHAnsi"/>
          <w:shd w:val="clear" w:color="auto" w:fill="FFFFFF"/>
          <w:lang w:eastAsia="ja-JP"/>
        </w:rPr>
        <w:t>ая</w:t>
      </w:r>
      <w:r w:rsidRPr="0079055D">
        <w:rPr>
          <w:rFonts w:eastAsia="SimSun" w:cstheme="minorHAnsi"/>
          <w:shd w:val="clear" w:color="auto" w:fill="FFFFFF"/>
          <w:lang w:eastAsia="ja-JP"/>
        </w:rPr>
        <w:t xml:space="preserve"> информаци</w:t>
      </w:r>
      <w:r w:rsidR="00135C76">
        <w:rPr>
          <w:rFonts w:eastAsia="SimSun" w:cstheme="minorHAnsi"/>
          <w:shd w:val="clear" w:color="auto" w:fill="FFFFFF"/>
          <w:lang w:eastAsia="ja-JP"/>
        </w:rPr>
        <w:t>я</w:t>
      </w:r>
      <w:r w:rsidRPr="0079055D">
        <w:rPr>
          <w:rFonts w:eastAsia="SimSun" w:cstheme="minorHAnsi"/>
          <w:shd w:val="clear" w:color="auto" w:fill="FFFFFF"/>
          <w:lang w:eastAsia="ja-JP"/>
        </w:rPr>
        <w:t xml:space="preserve"> о технологиях и процедурах, связанных с требованиями к </w:t>
      </w:r>
      <w:r w:rsidR="002A234B">
        <w:rPr>
          <w:rFonts w:eastAsia="SimSun" w:cstheme="minorHAnsi"/>
          <w:shd w:val="clear" w:color="auto" w:fill="FFFFFF"/>
          <w:lang w:eastAsia="ja-JP"/>
        </w:rPr>
        <w:t>объективному эксплуатационному</w:t>
      </w:r>
      <w:r w:rsidRPr="0079055D">
        <w:rPr>
          <w:rFonts w:eastAsia="SimSun" w:cstheme="minorHAnsi"/>
          <w:shd w:val="clear" w:color="auto" w:fill="FFFFFF"/>
          <w:lang w:eastAsia="ja-JP"/>
        </w:rPr>
        <w:t xml:space="preserve"> </w:t>
      </w:r>
      <w:r w:rsidR="00865C59">
        <w:rPr>
          <w:rFonts w:eastAsia="SimSun" w:cstheme="minorHAnsi"/>
          <w:shd w:val="clear" w:color="auto" w:fill="FFFFFF"/>
          <w:lang w:eastAsia="ja-JP"/>
        </w:rPr>
        <w:t>контролю</w:t>
      </w:r>
      <w:r w:rsidRPr="0079055D">
        <w:rPr>
          <w:rFonts w:eastAsia="SimSun" w:cstheme="minorHAnsi"/>
          <w:shd w:val="clear" w:color="auto" w:fill="FFFFFF"/>
          <w:lang w:eastAsia="ja-JP"/>
        </w:rPr>
        <w:t xml:space="preserve"> </w:t>
      </w:r>
      <w:r w:rsidR="002A234B">
        <w:rPr>
          <w:rFonts w:eastAsia="SimSun" w:cstheme="minorHAnsi"/>
          <w:shd w:val="clear" w:color="auto" w:fill="FFFFFF"/>
          <w:lang w:eastAsia="ja-JP"/>
        </w:rPr>
        <w:t xml:space="preserve">состояния и </w:t>
      </w:r>
      <w:r w:rsidRPr="0079055D">
        <w:rPr>
          <w:rFonts w:eastAsia="SimSun" w:cstheme="minorHAnsi"/>
          <w:shd w:val="clear" w:color="auto" w:fill="FFFFFF"/>
          <w:lang w:eastAsia="ja-JP"/>
        </w:rPr>
        <w:t xml:space="preserve">качества радиовещательной цепи. </w:t>
      </w:r>
      <w:r w:rsidR="000B27AD">
        <w:rPr>
          <w:rFonts w:eastAsia="SimSun" w:cstheme="minorHAnsi"/>
          <w:shd w:val="clear" w:color="auto" w:fill="FFFFFF"/>
          <w:lang w:eastAsia="ja-JP"/>
        </w:rPr>
        <w:t>Ниже</w:t>
      </w:r>
      <w:r w:rsidR="000B27AD" w:rsidRPr="009C4DB5">
        <w:rPr>
          <w:rFonts w:eastAsia="SimSun" w:cstheme="minorHAnsi"/>
          <w:shd w:val="clear" w:color="auto" w:fill="FFFFFF"/>
          <w:lang w:eastAsia="ja-JP"/>
        </w:rPr>
        <w:t xml:space="preserve"> </w:t>
      </w:r>
      <w:r w:rsidR="000B27AD">
        <w:rPr>
          <w:rFonts w:eastAsia="SimSun" w:cstheme="minorHAnsi"/>
          <w:shd w:val="clear" w:color="auto" w:fill="FFFFFF"/>
          <w:lang w:eastAsia="ja-JP"/>
        </w:rPr>
        <w:t>приводится</w:t>
      </w:r>
      <w:r w:rsidR="000B27AD" w:rsidRPr="009C4DB5">
        <w:rPr>
          <w:rFonts w:eastAsia="SimSun" w:cstheme="minorHAnsi"/>
          <w:shd w:val="clear" w:color="auto" w:fill="FFFFFF"/>
          <w:lang w:eastAsia="ja-JP"/>
        </w:rPr>
        <w:t xml:space="preserve"> </w:t>
      </w:r>
      <w:r w:rsidR="00066872">
        <w:rPr>
          <w:rFonts w:eastAsia="SimSun" w:cstheme="minorHAnsi"/>
          <w:shd w:val="clear" w:color="auto" w:fill="FFFFFF"/>
          <w:lang w:eastAsia="ja-JP"/>
        </w:rPr>
        <w:t>резюме</w:t>
      </w:r>
      <w:r w:rsidR="000B27AD" w:rsidRPr="009C4DB5">
        <w:rPr>
          <w:rFonts w:eastAsia="SimSun" w:cstheme="minorHAnsi"/>
          <w:shd w:val="clear" w:color="auto" w:fill="FFFFFF"/>
          <w:lang w:eastAsia="ja-JP"/>
        </w:rPr>
        <w:t xml:space="preserve"> </w:t>
      </w:r>
      <w:r w:rsidR="00ED6C44">
        <w:rPr>
          <w:rFonts w:eastAsia="SimSun" w:cstheme="minorHAnsi"/>
          <w:shd w:val="clear" w:color="auto" w:fill="FFFFFF"/>
          <w:lang w:eastAsia="ja-JP"/>
        </w:rPr>
        <w:t>содержащихся</w:t>
      </w:r>
      <w:r w:rsidR="00ED6C44" w:rsidRPr="009C4DB5">
        <w:rPr>
          <w:rFonts w:eastAsia="SimSun" w:cstheme="minorHAnsi"/>
          <w:shd w:val="clear" w:color="auto" w:fill="FFFFFF"/>
          <w:lang w:eastAsia="ja-JP"/>
        </w:rPr>
        <w:t xml:space="preserve"> </w:t>
      </w:r>
      <w:r w:rsidR="000B27AD">
        <w:rPr>
          <w:rFonts w:eastAsia="SimSun" w:cstheme="minorHAnsi"/>
          <w:shd w:val="clear" w:color="auto" w:fill="FFFFFF"/>
          <w:lang w:eastAsia="ja-JP"/>
        </w:rPr>
        <w:t>в</w:t>
      </w:r>
      <w:r w:rsidR="000B27AD" w:rsidRPr="009C4DB5">
        <w:rPr>
          <w:rFonts w:eastAsia="SimSun" w:cstheme="minorHAnsi"/>
          <w:shd w:val="clear" w:color="auto" w:fill="FFFFFF"/>
          <w:lang w:eastAsia="ja-JP"/>
        </w:rPr>
        <w:t xml:space="preserve"> </w:t>
      </w:r>
      <w:r w:rsidR="000B27AD" w:rsidRPr="00AC6763">
        <w:rPr>
          <w:rFonts w:eastAsia="SimSun" w:cstheme="minorHAnsi"/>
          <w:shd w:val="clear" w:color="auto" w:fill="FFFFFF"/>
          <w:lang w:eastAsia="ja-JP"/>
        </w:rPr>
        <w:t>данном</w:t>
      </w:r>
      <w:r w:rsidR="000B27AD" w:rsidRPr="009C4DB5">
        <w:rPr>
          <w:rFonts w:eastAsia="SimSun" w:cstheme="minorHAnsi"/>
          <w:shd w:val="clear" w:color="auto" w:fill="FFFFFF"/>
          <w:lang w:eastAsia="ja-JP"/>
        </w:rPr>
        <w:t xml:space="preserve"> </w:t>
      </w:r>
      <w:r w:rsidR="000B27AD" w:rsidRPr="00AC6763">
        <w:rPr>
          <w:rFonts w:eastAsia="SimSun" w:cstheme="minorHAnsi"/>
          <w:shd w:val="clear" w:color="auto" w:fill="FFFFFF"/>
          <w:lang w:eastAsia="ja-JP"/>
        </w:rPr>
        <w:t>пересмотре</w:t>
      </w:r>
      <w:r w:rsidR="00ED6C44" w:rsidRPr="009C4DB5">
        <w:rPr>
          <w:rFonts w:eastAsia="SimSun" w:cstheme="minorHAnsi"/>
          <w:shd w:val="clear" w:color="auto" w:fill="FFFFFF"/>
          <w:lang w:eastAsia="ja-JP"/>
        </w:rPr>
        <w:t xml:space="preserve"> </w:t>
      </w:r>
      <w:r w:rsidR="00ED6C44" w:rsidRPr="00AC6763">
        <w:rPr>
          <w:rFonts w:eastAsia="SimSun" w:cstheme="minorHAnsi"/>
          <w:shd w:val="clear" w:color="auto" w:fill="FFFFFF"/>
          <w:lang w:eastAsia="ja-JP"/>
        </w:rPr>
        <w:t>изменений</w:t>
      </w:r>
      <w:r w:rsidR="000B27AD" w:rsidRPr="009C4DB5">
        <w:rPr>
          <w:rFonts w:eastAsia="SimSun" w:cstheme="minorHAnsi"/>
          <w:shd w:val="clear" w:color="auto" w:fill="FFFFFF"/>
          <w:lang w:eastAsia="ja-JP"/>
        </w:rPr>
        <w:t>:</w:t>
      </w:r>
    </w:p>
    <w:p w14:paraId="63C9E58F" w14:textId="2CE87310" w:rsidR="008E6416" w:rsidRPr="00AC6763" w:rsidRDefault="008E6416" w:rsidP="008E6416">
      <w:pPr>
        <w:pStyle w:val="enumlev1"/>
        <w:rPr>
          <w:rFonts w:cstheme="minorHAnsi"/>
          <w:lang w:eastAsia="ja-JP"/>
        </w:rPr>
      </w:pPr>
      <w:r w:rsidRPr="00AC6763">
        <w:rPr>
          <w:rFonts w:cstheme="minorHAnsi"/>
          <w:lang w:eastAsia="ja-JP"/>
        </w:rPr>
        <w:t>–</w:t>
      </w:r>
      <w:r w:rsidRPr="00AC6763">
        <w:rPr>
          <w:rFonts w:cstheme="minorHAnsi"/>
          <w:lang w:eastAsia="ja-JP"/>
        </w:rPr>
        <w:tab/>
      </w:r>
      <w:r w:rsidR="0079055D" w:rsidRPr="00AC6763">
        <w:rPr>
          <w:rFonts w:cstheme="minorHAnsi"/>
          <w:lang w:eastAsia="ja-JP"/>
        </w:rPr>
        <w:t>добавлены ключевые слова</w:t>
      </w:r>
      <w:r w:rsidRPr="00AC6763">
        <w:rPr>
          <w:rFonts w:cstheme="minorHAnsi"/>
          <w:lang w:eastAsia="ja-JP"/>
        </w:rPr>
        <w:t>;</w:t>
      </w:r>
    </w:p>
    <w:p w14:paraId="53787F9B" w14:textId="6C92F75D" w:rsidR="008E6416" w:rsidRPr="00AC6763" w:rsidRDefault="008E6416" w:rsidP="008E6416">
      <w:pPr>
        <w:pStyle w:val="enumlev1"/>
        <w:rPr>
          <w:rFonts w:cstheme="minorHAnsi"/>
          <w:lang w:eastAsia="ja-JP"/>
        </w:rPr>
      </w:pPr>
      <w:r w:rsidRPr="00AC6763">
        <w:rPr>
          <w:rFonts w:cstheme="minorHAnsi"/>
          <w:lang w:eastAsia="ja-JP"/>
        </w:rPr>
        <w:t>–</w:t>
      </w:r>
      <w:r w:rsidRPr="00AC6763">
        <w:rPr>
          <w:rFonts w:cstheme="minorHAnsi"/>
          <w:lang w:eastAsia="ja-JP"/>
        </w:rPr>
        <w:tab/>
      </w:r>
      <w:r w:rsidR="0079055D" w:rsidRPr="00AC6763">
        <w:rPr>
          <w:rFonts w:cstheme="minorHAnsi"/>
          <w:lang w:eastAsia="ja-JP"/>
        </w:rPr>
        <w:t>пересмотр</w:t>
      </w:r>
      <w:r w:rsidR="005B55FA" w:rsidRPr="00AC6763">
        <w:rPr>
          <w:rFonts w:cstheme="minorHAnsi"/>
          <w:lang w:eastAsia="ja-JP"/>
        </w:rPr>
        <w:t xml:space="preserve">ены положения раздела </w:t>
      </w:r>
      <w:r w:rsidR="005B0733" w:rsidRPr="00AC6763">
        <w:rPr>
          <w:rFonts w:cstheme="minorHAnsi"/>
          <w:i/>
          <w:iCs/>
          <w:lang w:eastAsia="ja-JP"/>
        </w:rPr>
        <w:t>учитывая</w:t>
      </w:r>
      <w:r w:rsidRPr="00AC6763">
        <w:rPr>
          <w:rFonts w:cstheme="minorHAnsi"/>
          <w:lang w:eastAsia="ja-JP"/>
        </w:rPr>
        <w:t>;</w:t>
      </w:r>
    </w:p>
    <w:p w14:paraId="50C44349" w14:textId="20CEBEF7" w:rsidR="008E6416" w:rsidRPr="00AC6763" w:rsidRDefault="008E6416" w:rsidP="008E6416">
      <w:pPr>
        <w:pStyle w:val="enumlev1"/>
        <w:rPr>
          <w:rFonts w:cstheme="minorHAnsi"/>
          <w:lang w:eastAsia="ja-JP"/>
        </w:rPr>
      </w:pPr>
      <w:r w:rsidRPr="00AC6763">
        <w:rPr>
          <w:rFonts w:cstheme="minorHAnsi"/>
          <w:lang w:eastAsia="ja-JP"/>
        </w:rPr>
        <w:t>–</w:t>
      </w:r>
      <w:r w:rsidRPr="00AC6763">
        <w:rPr>
          <w:rFonts w:cstheme="minorHAnsi"/>
          <w:lang w:eastAsia="ja-JP"/>
        </w:rPr>
        <w:tab/>
      </w:r>
      <w:r w:rsidR="0079055D" w:rsidRPr="00AC6763">
        <w:rPr>
          <w:rFonts w:cstheme="minorHAnsi"/>
          <w:lang w:eastAsia="ja-JP"/>
        </w:rPr>
        <w:t>удален</w:t>
      </w:r>
      <w:r w:rsidR="005B0733" w:rsidRPr="00AC6763">
        <w:rPr>
          <w:rFonts w:cstheme="minorHAnsi"/>
          <w:lang w:eastAsia="ja-JP"/>
        </w:rPr>
        <w:t>ы</w:t>
      </w:r>
      <w:r w:rsidR="0079055D" w:rsidRPr="00AC6763">
        <w:rPr>
          <w:rFonts w:cstheme="minorHAnsi"/>
          <w:lang w:eastAsia="ja-JP"/>
        </w:rPr>
        <w:t xml:space="preserve"> библиографи</w:t>
      </w:r>
      <w:r w:rsidR="00D403C1" w:rsidRPr="00AC6763">
        <w:rPr>
          <w:rFonts w:cstheme="minorHAnsi"/>
          <w:lang w:eastAsia="ja-JP"/>
        </w:rPr>
        <w:t>я</w:t>
      </w:r>
      <w:r w:rsidR="0079055D" w:rsidRPr="00AC6763">
        <w:rPr>
          <w:rFonts w:cstheme="minorHAnsi"/>
          <w:lang w:eastAsia="ja-JP"/>
        </w:rPr>
        <w:t xml:space="preserve"> и други</w:t>
      </w:r>
      <w:r w:rsidR="004B718B">
        <w:rPr>
          <w:rFonts w:cstheme="minorHAnsi"/>
          <w:lang w:eastAsia="ja-JP"/>
        </w:rPr>
        <w:t>е</w:t>
      </w:r>
      <w:r w:rsidR="005B0733" w:rsidRPr="00AC6763">
        <w:rPr>
          <w:rFonts w:cstheme="minorHAnsi"/>
          <w:lang w:eastAsia="ja-JP"/>
        </w:rPr>
        <w:t xml:space="preserve"> справочны</w:t>
      </w:r>
      <w:r w:rsidR="004B718B">
        <w:rPr>
          <w:rFonts w:cstheme="minorHAnsi"/>
          <w:lang w:eastAsia="ja-JP"/>
        </w:rPr>
        <w:t>е</w:t>
      </w:r>
      <w:r w:rsidR="005B0733" w:rsidRPr="00AC6763">
        <w:rPr>
          <w:rFonts w:cstheme="minorHAnsi"/>
          <w:lang w:eastAsia="ja-JP"/>
        </w:rPr>
        <w:t xml:space="preserve"> документ</w:t>
      </w:r>
      <w:r w:rsidR="004B718B">
        <w:rPr>
          <w:rFonts w:cstheme="minorHAnsi"/>
          <w:lang w:eastAsia="ja-JP"/>
        </w:rPr>
        <w:t>ы</w:t>
      </w:r>
      <w:r w:rsidRPr="00AC6763">
        <w:rPr>
          <w:rFonts w:cstheme="minorHAnsi"/>
          <w:lang w:eastAsia="ja-JP"/>
        </w:rPr>
        <w:t>;</w:t>
      </w:r>
    </w:p>
    <w:p w14:paraId="14562987" w14:textId="0D861CB2" w:rsidR="008E6416" w:rsidRPr="00AC6763" w:rsidRDefault="008E6416" w:rsidP="008E6416">
      <w:pPr>
        <w:pStyle w:val="enumlev1"/>
      </w:pPr>
      <w:r w:rsidRPr="00AC6763">
        <w:rPr>
          <w:rFonts w:cstheme="minorHAnsi"/>
          <w:lang w:eastAsia="ja-JP"/>
        </w:rPr>
        <w:t>–</w:t>
      </w:r>
      <w:r w:rsidRPr="00AC6763">
        <w:rPr>
          <w:rFonts w:cstheme="minorHAnsi"/>
          <w:lang w:eastAsia="ja-JP"/>
        </w:rPr>
        <w:tab/>
      </w:r>
      <w:r w:rsidR="0079055D" w:rsidRPr="00AC6763">
        <w:rPr>
          <w:rFonts w:cstheme="minorHAnsi"/>
          <w:lang w:eastAsia="ja-JP"/>
        </w:rPr>
        <w:t>пересмотр</w:t>
      </w:r>
      <w:r w:rsidR="005B0733" w:rsidRPr="00AC6763">
        <w:rPr>
          <w:rFonts w:cstheme="minorHAnsi"/>
          <w:lang w:eastAsia="ja-JP"/>
        </w:rPr>
        <w:t>ен</w:t>
      </w:r>
      <w:r w:rsidR="0079055D" w:rsidRPr="00AC6763">
        <w:rPr>
          <w:rFonts w:cstheme="minorHAnsi"/>
          <w:lang w:eastAsia="ja-JP"/>
        </w:rPr>
        <w:t xml:space="preserve"> и</w:t>
      </w:r>
      <w:r w:rsidR="005B0733" w:rsidRPr="00AC6763">
        <w:rPr>
          <w:rFonts w:cstheme="minorHAnsi"/>
          <w:lang w:eastAsia="ja-JP"/>
        </w:rPr>
        <w:t xml:space="preserve"> перестроен</w:t>
      </w:r>
      <w:r w:rsidR="0079055D" w:rsidRPr="00AC6763">
        <w:rPr>
          <w:rFonts w:cstheme="minorHAnsi"/>
          <w:lang w:eastAsia="ja-JP"/>
        </w:rPr>
        <w:t xml:space="preserve"> основно</w:t>
      </w:r>
      <w:r w:rsidR="005B0733" w:rsidRPr="00AC6763">
        <w:rPr>
          <w:rFonts w:cstheme="minorHAnsi"/>
          <w:lang w:eastAsia="ja-JP"/>
        </w:rPr>
        <w:t>й</w:t>
      </w:r>
      <w:r w:rsidR="0079055D" w:rsidRPr="00AC6763">
        <w:rPr>
          <w:rFonts w:cstheme="minorHAnsi"/>
          <w:lang w:eastAsia="ja-JP"/>
        </w:rPr>
        <w:t xml:space="preserve"> текст</w:t>
      </w:r>
      <w:r w:rsidRPr="00AC6763">
        <w:t>.</w:t>
      </w:r>
    </w:p>
    <w:p w14:paraId="2E05A5CE" w14:textId="67AC964E" w:rsidR="00721EFA" w:rsidRPr="007B5850" w:rsidRDefault="00721EFA" w:rsidP="00721EFA">
      <w:pPr>
        <w:tabs>
          <w:tab w:val="right" w:pos="9639"/>
        </w:tabs>
        <w:spacing w:before="480"/>
        <w:rPr>
          <w:rFonts w:cstheme="minorHAnsi"/>
          <w:szCs w:val="24"/>
        </w:rPr>
      </w:pPr>
      <w:r w:rsidRPr="006531BF">
        <w:rPr>
          <w:u w:val="single"/>
        </w:rPr>
        <w:t>Проект</w:t>
      </w:r>
      <w:r w:rsidRPr="007B5850">
        <w:rPr>
          <w:u w:val="single"/>
        </w:rPr>
        <w:t xml:space="preserve"> </w:t>
      </w:r>
      <w:r w:rsidRPr="006531BF">
        <w:rPr>
          <w:u w:val="single"/>
        </w:rPr>
        <w:t>пересмотра</w:t>
      </w:r>
      <w:r w:rsidRPr="007B5850">
        <w:rPr>
          <w:u w:val="single"/>
        </w:rPr>
        <w:t xml:space="preserve"> </w:t>
      </w:r>
      <w:r w:rsidRPr="006531BF">
        <w:rPr>
          <w:u w:val="single"/>
        </w:rPr>
        <w:t>Рекомендации</w:t>
      </w:r>
      <w:r w:rsidRPr="007B5850">
        <w:rPr>
          <w:u w:val="single"/>
        </w:rPr>
        <w:t xml:space="preserve"> </w:t>
      </w:r>
      <w:r w:rsidRPr="006531BF">
        <w:rPr>
          <w:u w:val="single"/>
        </w:rPr>
        <w:t>МСЭ</w:t>
      </w:r>
      <w:r w:rsidRPr="007B5850">
        <w:rPr>
          <w:u w:val="single"/>
        </w:rPr>
        <w:t>-</w:t>
      </w:r>
      <w:r w:rsidRPr="007B5850">
        <w:rPr>
          <w:u w:val="single"/>
          <w:lang w:val="en-GB"/>
        </w:rPr>
        <w:t>R</w:t>
      </w:r>
      <w:r w:rsidRPr="007B5850">
        <w:rPr>
          <w:u w:val="single"/>
        </w:rPr>
        <w:t xml:space="preserve"> </w:t>
      </w:r>
      <w:r w:rsidR="007B5850" w:rsidRPr="007B5850">
        <w:rPr>
          <w:u w:val="single"/>
          <w:lang w:val="en-GB" w:eastAsia="ja-JP"/>
        </w:rPr>
        <w:t>BS</w:t>
      </w:r>
      <w:r w:rsidR="007B5850" w:rsidRPr="007B5850">
        <w:rPr>
          <w:u w:val="single"/>
          <w:lang w:eastAsia="ja-JP"/>
        </w:rPr>
        <w:t>.2051-2</w:t>
      </w:r>
      <w:r w:rsidRPr="007B5850">
        <w:rPr>
          <w:rFonts w:cstheme="minorHAnsi"/>
          <w:szCs w:val="24"/>
        </w:rPr>
        <w:tab/>
      </w:r>
      <w:r w:rsidRPr="006531BF">
        <w:rPr>
          <w:szCs w:val="22"/>
        </w:rPr>
        <w:t>Док</w:t>
      </w:r>
      <w:r w:rsidRPr="007B5850">
        <w:rPr>
          <w:rFonts w:cstheme="minorHAnsi"/>
          <w:szCs w:val="24"/>
        </w:rPr>
        <w:t>. 6/</w:t>
      </w:r>
      <w:r w:rsidR="007B5850" w:rsidRPr="007B5850">
        <w:rPr>
          <w:rFonts w:cstheme="minorHAnsi"/>
          <w:szCs w:val="24"/>
        </w:rPr>
        <w:t>2</w:t>
      </w:r>
      <w:r w:rsidR="007B5850">
        <w:rPr>
          <w:rFonts w:cstheme="minorHAnsi"/>
          <w:szCs w:val="24"/>
        </w:rPr>
        <w:t>16</w:t>
      </w:r>
    </w:p>
    <w:p w14:paraId="29B69EBD" w14:textId="7BD4166A" w:rsidR="00721EFA" w:rsidRPr="006531BF" w:rsidRDefault="008E6416" w:rsidP="00721EFA">
      <w:pPr>
        <w:pStyle w:val="Rectitle"/>
      </w:pPr>
      <w:r w:rsidRPr="008E6416">
        <w:t>Усовершенствованная звуковая система для производства программ</w:t>
      </w:r>
    </w:p>
    <w:p w14:paraId="5DF47666" w14:textId="489E0BE1" w:rsidR="00721EFA" w:rsidRPr="00AC6763" w:rsidRDefault="005B0733" w:rsidP="00721EFA">
      <w:pPr>
        <w:pStyle w:val="Normalaftertitle0"/>
        <w:jc w:val="both"/>
        <w:rPr>
          <w:rFonts w:eastAsia="SimSun" w:cstheme="minorHAnsi"/>
          <w:szCs w:val="28"/>
        </w:rPr>
      </w:pPr>
      <w:r>
        <w:rPr>
          <w:rFonts w:eastAsia="SimSun" w:cstheme="minorHAnsi"/>
        </w:rPr>
        <w:t>В данном</w:t>
      </w:r>
      <w:r w:rsidR="0079055D" w:rsidRPr="0079055D">
        <w:rPr>
          <w:rFonts w:eastAsia="SimSun" w:cstheme="minorHAnsi"/>
        </w:rPr>
        <w:t xml:space="preserve"> проект</w:t>
      </w:r>
      <w:r>
        <w:rPr>
          <w:rFonts w:eastAsia="SimSun" w:cstheme="minorHAnsi"/>
        </w:rPr>
        <w:t>е</w:t>
      </w:r>
      <w:r w:rsidR="0079055D" w:rsidRPr="0079055D">
        <w:rPr>
          <w:rFonts w:eastAsia="SimSun" w:cstheme="minorHAnsi"/>
        </w:rPr>
        <w:t xml:space="preserve"> пересмотра </w:t>
      </w:r>
      <w:r w:rsidR="006A0F47" w:rsidRPr="0079055D">
        <w:rPr>
          <w:rFonts w:eastAsia="SimSun" w:cstheme="minorHAnsi"/>
        </w:rPr>
        <w:t xml:space="preserve">в </w:t>
      </w:r>
      <w:r w:rsidR="006A0F47">
        <w:rPr>
          <w:rFonts w:eastAsia="SimSun" w:cstheme="minorHAnsi"/>
        </w:rPr>
        <w:t>Т</w:t>
      </w:r>
      <w:r w:rsidR="006A0F47" w:rsidRPr="0079055D">
        <w:rPr>
          <w:rFonts w:eastAsia="SimSun" w:cstheme="minorHAnsi"/>
        </w:rPr>
        <w:t>аблице 1</w:t>
      </w:r>
      <w:r w:rsidR="006A0F47">
        <w:rPr>
          <w:rFonts w:eastAsia="SimSun" w:cstheme="minorHAnsi"/>
        </w:rPr>
        <w:t xml:space="preserve"> </w:t>
      </w:r>
      <w:r w:rsidR="004F1019">
        <w:rPr>
          <w:rFonts w:eastAsia="SimSun" w:cstheme="minorHAnsi"/>
        </w:rPr>
        <w:t>уточняются</w:t>
      </w:r>
      <w:r w:rsidR="000A4EB7">
        <w:rPr>
          <w:rFonts w:eastAsia="SimSun" w:cstheme="minorHAnsi"/>
        </w:rPr>
        <w:t xml:space="preserve"> </w:t>
      </w:r>
      <w:r w:rsidR="0079055D" w:rsidRPr="0079055D">
        <w:rPr>
          <w:rFonts w:eastAsia="SimSun" w:cstheme="minorHAnsi"/>
        </w:rPr>
        <w:t>спецификаци</w:t>
      </w:r>
      <w:r w:rsidR="000A4EB7">
        <w:rPr>
          <w:rFonts w:eastAsia="SimSun" w:cstheme="minorHAnsi"/>
        </w:rPr>
        <w:t>и</w:t>
      </w:r>
      <w:r w:rsidR="0079055D" w:rsidRPr="0079055D">
        <w:rPr>
          <w:rFonts w:eastAsia="SimSun" w:cstheme="minorHAnsi"/>
        </w:rPr>
        <w:t xml:space="preserve"> каналов </w:t>
      </w:r>
      <w:r w:rsidR="0079055D" w:rsidRPr="0079055D">
        <w:rPr>
          <w:rFonts w:eastAsia="SimSun" w:cstheme="minorHAnsi"/>
          <w:lang w:val="en-GB"/>
        </w:rPr>
        <w:t>LFE</w:t>
      </w:r>
      <w:r w:rsidR="00B33B77">
        <w:rPr>
          <w:rFonts w:eastAsia="SimSun" w:cstheme="minorHAnsi"/>
        </w:rPr>
        <w:t xml:space="preserve"> в целях обеспечения их</w:t>
      </w:r>
      <w:r w:rsidR="0079055D" w:rsidRPr="0079055D">
        <w:rPr>
          <w:rFonts w:eastAsia="SimSun" w:cstheme="minorHAnsi"/>
        </w:rPr>
        <w:t xml:space="preserve"> соответств</w:t>
      </w:r>
      <w:r w:rsidR="00B33B77">
        <w:rPr>
          <w:rFonts w:eastAsia="SimSun" w:cstheme="minorHAnsi"/>
        </w:rPr>
        <w:t>ия</w:t>
      </w:r>
      <w:r w:rsidR="0079055D" w:rsidRPr="0079055D">
        <w:rPr>
          <w:rFonts w:eastAsia="SimSun" w:cstheme="minorHAnsi"/>
        </w:rPr>
        <w:t xml:space="preserve"> </w:t>
      </w:r>
      <w:r w:rsidR="0079055D" w:rsidRPr="00AC6763">
        <w:rPr>
          <w:rFonts w:eastAsia="SimSun" w:cstheme="minorHAnsi"/>
        </w:rPr>
        <w:t xml:space="preserve">спецификациям звуковых систем </w:t>
      </w:r>
      <w:r w:rsidR="0079055D" w:rsidRPr="00AC6763">
        <w:rPr>
          <w:rFonts w:eastAsia="SimSun" w:cstheme="minorHAnsi"/>
          <w:lang w:val="en-GB"/>
        </w:rPr>
        <w:t>B</w:t>
      </w:r>
      <w:r w:rsidR="000A1EBC" w:rsidRPr="00AC6763">
        <w:rPr>
          <w:rFonts w:eastAsia="SimSun" w:cstheme="minorHAnsi"/>
        </w:rPr>
        <w:t>–</w:t>
      </w:r>
      <w:r w:rsidR="0079055D" w:rsidRPr="00AC6763">
        <w:rPr>
          <w:rFonts w:eastAsia="SimSun" w:cstheme="minorHAnsi"/>
          <w:lang w:val="en-GB"/>
        </w:rPr>
        <w:t>J</w:t>
      </w:r>
      <w:r w:rsidR="00EC46AD" w:rsidRPr="00AC6763">
        <w:rPr>
          <w:rFonts w:eastAsia="SimSun" w:cstheme="minorHAnsi"/>
        </w:rPr>
        <w:t>:</w:t>
      </w:r>
    </w:p>
    <w:p w14:paraId="5B746138" w14:textId="0B0C2C42" w:rsidR="007B5850" w:rsidRPr="00AC6763" w:rsidRDefault="007B5850" w:rsidP="007B5850">
      <w:pPr>
        <w:pStyle w:val="enumlev1"/>
      </w:pPr>
      <w:r w:rsidRPr="00AC6763">
        <w:rPr>
          <w:lang w:eastAsia="ja-JP"/>
        </w:rPr>
        <w:t>–</w:t>
      </w:r>
      <w:r w:rsidRPr="00AC6763">
        <w:rPr>
          <w:lang w:eastAsia="ja-JP"/>
        </w:rPr>
        <w:tab/>
      </w:r>
      <w:r w:rsidR="00AC6763" w:rsidRPr="00AC6763">
        <w:rPr>
          <w:lang w:eastAsia="ja-JP"/>
        </w:rPr>
        <w:t xml:space="preserve">из Таблицы 1 </w:t>
      </w:r>
      <w:r w:rsidR="00C019FB" w:rsidRPr="00AC6763">
        <w:rPr>
          <w:lang w:eastAsia="ja-JP"/>
        </w:rPr>
        <w:t xml:space="preserve">удалены </w:t>
      </w:r>
      <w:r w:rsidR="00AA6619" w:rsidRPr="00AC6763">
        <w:rPr>
          <w:lang w:eastAsia="ja-JP"/>
        </w:rPr>
        <w:t>сведения</w:t>
      </w:r>
      <w:r w:rsidR="00A65918" w:rsidRPr="00AC6763">
        <w:rPr>
          <w:lang w:eastAsia="ja-JP"/>
        </w:rPr>
        <w:t xml:space="preserve"> о</w:t>
      </w:r>
      <w:r w:rsidR="00211B7A" w:rsidRPr="00AC6763">
        <w:rPr>
          <w:lang w:eastAsia="ja-JP"/>
        </w:rPr>
        <w:t xml:space="preserve"> расположени</w:t>
      </w:r>
      <w:r w:rsidR="00AC6763" w:rsidRPr="00AC6763">
        <w:rPr>
          <w:lang w:eastAsia="ja-JP"/>
        </w:rPr>
        <w:t>и</w:t>
      </w:r>
      <w:r w:rsidR="0079055D" w:rsidRPr="00AC6763">
        <w:rPr>
          <w:lang w:eastAsia="ja-JP"/>
        </w:rPr>
        <w:t xml:space="preserve"> громкоговорител</w:t>
      </w:r>
      <w:r w:rsidR="00A65918" w:rsidRPr="00AC6763">
        <w:rPr>
          <w:lang w:eastAsia="ja-JP"/>
        </w:rPr>
        <w:t>ей</w:t>
      </w:r>
      <w:r w:rsidR="0079055D" w:rsidRPr="00AC6763">
        <w:rPr>
          <w:lang w:eastAsia="ja-JP"/>
        </w:rPr>
        <w:t xml:space="preserve"> </w:t>
      </w:r>
      <w:r w:rsidR="0079055D" w:rsidRPr="00AC6763">
        <w:rPr>
          <w:lang w:val="en-GB" w:eastAsia="ja-JP"/>
        </w:rPr>
        <w:t>LFE</w:t>
      </w:r>
      <w:r w:rsidRPr="00AC6763">
        <w:t>;</w:t>
      </w:r>
    </w:p>
    <w:p w14:paraId="1AC2964F" w14:textId="6D0A9553" w:rsidR="007B5850" w:rsidRPr="009C4DB5" w:rsidRDefault="007B5850" w:rsidP="007B5850">
      <w:pPr>
        <w:pStyle w:val="enumlev1"/>
      </w:pPr>
      <w:r w:rsidRPr="009C4DB5">
        <w:t>–</w:t>
      </w:r>
      <w:r w:rsidRPr="009C4DB5">
        <w:tab/>
      </w:r>
      <w:r w:rsidR="00C019FB" w:rsidRPr="00AC6763">
        <w:t xml:space="preserve">удалено </w:t>
      </w:r>
      <w:r w:rsidR="0079055D" w:rsidRPr="00AC6763">
        <w:t xml:space="preserve">ненужное </w:t>
      </w:r>
      <w:r w:rsidR="00575EC1" w:rsidRPr="00AC6763">
        <w:t>П</w:t>
      </w:r>
      <w:r w:rsidR="0079055D" w:rsidRPr="00AC6763">
        <w:t>римечание 2</w:t>
      </w:r>
      <w:r w:rsidRPr="009C4DB5">
        <w:t>;</w:t>
      </w:r>
    </w:p>
    <w:p w14:paraId="291E9C11" w14:textId="03C5CE85" w:rsidR="00721EFA" w:rsidRPr="00AC6763" w:rsidRDefault="007B5850" w:rsidP="007B5850">
      <w:pPr>
        <w:pStyle w:val="enumlev1"/>
        <w:rPr>
          <w:lang w:eastAsia="ja-JP"/>
        </w:rPr>
      </w:pPr>
      <w:r w:rsidRPr="00AC6763">
        <w:t>–</w:t>
      </w:r>
      <w:r w:rsidRPr="00AC6763">
        <w:tab/>
      </w:r>
      <w:r w:rsidR="0079055D" w:rsidRPr="00AC6763">
        <w:t xml:space="preserve">добавлены новые </w:t>
      </w:r>
      <w:r w:rsidR="00C019FB" w:rsidRPr="00AC6763">
        <w:t>П</w:t>
      </w:r>
      <w:r w:rsidR="0079055D" w:rsidRPr="00AC6763">
        <w:t xml:space="preserve">римечания 2–5 для уточнения характеристик звуковых сигналов и </w:t>
      </w:r>
      <w:r w:rsidR="00BF20F4" w:rsidRPr="00AC6763">
        <w:t>расположения</w:t>
      </w:r>
      <w:r w:rsidR="0079055D" w:rsidRPr="00AC6763">
        <w:t xml:space="preserve"> громкоговорителей, включая </w:t>
      </w:r>
      <w:r w:rsidR="0079055D" w:rsidRPr="00C019FB">
        <w:t>каналы</w:t>
      </w:r>
      <w:r w:rsidR="0079055D" w:rsidRPr="00AC6763">
        <w:t xml:space="preserve"> </w:t>
      </w:r>
      <w:r w:rsidR="0079055D" w:rsidRPr="004F1019">
        <w:rPr>
          <w:lang w:val="en-US"/>
        </w:rPr>
        <w:t>LFE</w:t>
      </w:r>
      <w:r w:rsidRPr="00AC6763">
        <w:rPr>
          <w:lang w:eastAsia="ja-JP"/>
        </w:rPr>
        <w:t>.</w:t>
      </w:r>
    </w:p>
    <w:p w14:paraId="2A43D1D1" w14:textId="77777777" w:rsidR="00D2122B" w:rsidRDefault="00D2122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14:paraId="79947375" w14:textId="2D156EAE" w:rsidR="00721EFA" w:rsidRPr="008E6416" w:rsidRDefault="00721EFA" w:rsidP="00EE65DF">
      <w:pPr>
        <w:keepNext/>
        <w:tabs>
          <w:tab w:val="right" w:pos="9639"/>
        </w:tabs>
        <w:spacing w:before="480"/>
        <w:rPr>
          <w:rFonts w:cstheme="minorHAnsi"/>
          <w:szCs w:val="24"/>
        </w:rPr>
      </w:pPr>
      <w:r w:rsidRPr="006531BF">
        <w:rPr>
          <w:u w:val="single"/>
        </w:rPr>
        <w:lastRenderedPageBreak/>
        <w:t xml:space="preserve">Проект пересмотра Рекомендации МСЭ-R </w:t>
      </w:r>
      <w:r w:rsidR="008E6416" w:rsidRPr="008E6416">
        <w:rPr>
          <w:u w:val="single"/>
          <w:lang w:val="en-GB"/>
        </w:rPr>
        <w:t>BS</w:t>
      </w:r>
      <w:r w:rsidR="008E6416" w:rsidRPr="008E6416">
        <w:rPr>
          <w:u w:val="single"/>
        </w:rPr>
        <w:t>.2125-0</w:t>
      </w:r>
      <w:r w:rsidRPr="006531BF">
        <w:rPr>
          <w:rFonts w:cstheme="minorHAnsi"/>
          <w:szCs w:val="24"/>
        </w:rPr>
        <w:tab/>
      </w:r>
      <w:r w:rsidRPr="006531BF">
        <w:rPr>
          <w:szCs w:val="22"/>
        </w:rPr>
        <w:t>Док</w:t>
      </w:r>
      <w:r w:rsidRPr="006531BF">
        <w:rPr>
          <w:rFonts w:cstheme="minorHAnsi"/>
          <w:szCs w:val="24"/>
        </w:rPr>
        <w:t>. 6/</w:t>
      </w:r>
      <w:r w:rsidR="008E6416" w:rsidRPr="008E6416">
        <w:rPr>
          <w:rFonts w:cstheme="minorHAnsi"/>
          <w:szCs w:val="24"/>
        </w:rPr>
        <w:t>235</w:t>
      </w:r>
    </w:p>
    <w:p w14:paraId="4F1E46B7" w14:textId="03460DF7" w:rsidR="00721EFA" w:rsidRPr="009310DB" w:rsidRDefault="008E6416" w:rsidP="00721EFA">
      <w:pPr>
        <w:pStyle w:val="Rectitle"/>
      </w:pPr>
      <w:r w:rsidRPr="008E6416">
        <w:t>Последовательное</w:t>
      </w:r>
      <w:r w:rsidRPr="009310DB">
        <w:t xml:space="preserve"> </w:t>
      </w:r>
      <w:r w:rsidRPr="008E6416">
        <w:t>представление</w:t>
      </w:r>
      <w:r w:rsidRPr="009310DB">
        <w:t xml:space="preserve"> </w:t>
      </w:r>
      <w:r w:rsidRPr="008E6416">
        <w:t>модели</w:t>
      </w:r>
      <w:r w:rsidRPr="009310DB">
        <w:t xml:space="preserve"> </w:t>
      </w:r>
      <w:r w:rsidRPr="008E6416">
        <w:t>определения</w:t>
      </w:r>
      <w:r w:rsidRPr="009310DB">
        <w:t xml:space="preserve"> </w:t>
      </w:r>
      <w:r w:rsidRPr="008E6416">
        <w:t>аудиофайла</w:t>
      </w:r>
    </w:p>
    <w:p w14:paraId="43CC9271" w14:textId="7A3D37E7" w:rsidR="00721EFA" w:rsidRPr="00E7454B" w:rsidRDefault="009310DB" w:rsidP="00721EFA">
      <w:pPr>
        <w:pStyle w:val="Normalaftertitle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В</w:t>
      </w:r>
      <w:r w:rsidRPr="00187D21">
        <w:rPr>
          <w:rFonts w:eastAsia="SimSun" w:cstheme="minorHAnsi"/>
          <w:lang w:eastAsia="zh-CN"/>
        </w:rPr>
        <w:t xml:space="preserve"> </w:t>
      </w:r>
      <w:r>
        <w:rPr>
          <w:rFonts w:eastAsia="SimSun" w:cstheme="minorHAnsi"/>
          <w:lang w:eastAsia="zh-CN"/>
        </w:rPr>
        <w:t>данном</w:t>
      </w:r>
      <w:r w:rsidRPr="00187D21">
        <w:rPr>
          <w:rFonts w:eastAsia="SimSun" w:cstheme="minorHAnsi"/>
          <w:lang w:eastAsia="zh-CN"/>
        </w:rPr>
        <w:t xml:space="preserve"> </w:t>
      </w:r>
      <w:r>
        <w:rPr>
          <w:rFonts w:eastAsia="SimSun" w:cstheme="minorHAnsi"/>
          <w:lang w:eastAsia="zh-CN"/>
        </w:rPr>
        <w:t>пересмотре</w:t>
      </w:r>
      <w:r w:rsidR="0079055D" w:rsidRPr="00187D21">
        <w:rPr>
          <w:rFonts w:eastAsia="SimSun" w:cstheme="minorHAnsi"/>
          <w:lang w:eastAsia="zh-CN"/>
        </w:rPr>
        <w:t xml:space="preserve"> </w:t>
      </w:r>
      <w:r w:rsidR="0079055D" w:rsidRPr="00E7454B">
        <w:rPr>
          <w:rFonts w:eastAsia="SimSun" w:cstheme="minorHAnsi"/>
          <w:lang w:eastAsia="zh-CN"/>
        </w:rPr>
        <w:t>исправл</w:t>
      </w:r>
      <w:r w:rsidR="00187D21" w:rsidRPr="00E7454B">
        <w:rPr>
          <w:rFonts w:eastAsia="SimSun" w:cstheme="minorHAnsi"/>
          <w:lang w:eastAsia="zh-CN"/>
        </w:rPr>
        <w:t>ены</w:t>
      </w:r>
      <w:r w:rsidR="0079055D" w:rsidRPr="00E7454B">
        <w:rPr>
          <w:rFonts w:eastAsia="SimSun" w:cstheme="minorHAnsi"/>
          <w:lang w:eastAsia="zh-CN"/>
        </w:rPr>
        <w:t xml:space="preserve"> различные ошибки в рисунках и таблицах, а также</w:t>
      </w:r>
      <w:r w:rsidR="008E6416" w:rsidRPr="00E7454B">
        <w:rPr>
          <w:rFonts w:eastAsia="SimSun" w:cstheme="minorHAnsi"/>
          <w:lang w:eastAsia="zh-CN"/>
        </w:rPr>
        <w:t>:</w:t>
      </w:r>
    </w:p>
    <w:p w14:paraId="0559A525" w14:textId="46E0B11B" w:rsidR="008E6416" w:rsidRPr="00E7454B" w:rsidRDefault="008E6416" w:rsidP="008E6416">
      <w:pPr>
        <w:pStyle w:val="enumlev1"/>
        <w:rPr>
          <w:rFonts w:cstheme="minorHAnsi"/>
          <w:lang w:eastAsia="zh-CN"/>
        </w:rPr>
      </w:pPr>
      <w:r w:rsidRPr="00E7454B">
        <w:rPr>
          <w:rFonts w:cstheme="minorHAnsi"/>
          <w:lang w:eastAsia="zh-CN"/>
        </w:rPr>
        <w:t>–</w:t>
      </w:r>
      <w:r w:rsidRPr="00E7454B">
        <w:rPr>
          <w:rFonts w:cstheme="minorHAnsi"/>
          <w:lang w:eastAsia="zh-CN"/>
        </w:rPr>
        <w:tab/>
      </w:r>
      <w:r w:rsidR="0079055D" w:rsidRPr="00E7454B">
        <w:rPr>
          <w:rFonts w:cstheme="minorHAnsi"/>
          <w:lang w:eastAsia="zh-CN"/>
        </w:rPr>
        <w:t xml:space="preserve">текст и </w:t>
      </w:r>
      <w:r w:rsidR="00CF55BE" w:rsidRPr="00E7454B">
        <w:rPr>
          <w:rFonts w:cstheme="minorHAnsi"/>
          <w:lang w:eastAsia="zh-CN"/>
        </w:rPr>
        <w:t>рисунок</w:t>
      </w:r>
      <w:r w:rsidR="00824DFF">
        <w:rPr>
          <w:rFonts w:cstheme="minorHAnsi"/>
          <w:lang w:eastAsia="zh-CN"/>
        </w:rPr>
        <w:t xml:space="preserve">, </w:t>
      </w:r>
      <w:r w:rsidR="00482650">
        <w:rPr>
          <w:rFonts w:cstheme="minorHAnsi"/>
          <w:lang w:eastAsia="zh-CN"/>
        </w:rPr>
        <w:t>относящиеся к</w:t>
      </w:r>
      <w:r w:rsidR="00824DFF">
        <w:rPr>
          <w:rFonts w:cstheme="minorHAnsi"/>
          <w:lang w:eastAsia="zh-CN"/>
        </w:rPr>
        <w:t xml:space="preserve"> </w:t>
      </w:r>
      <w:r w:rsidR="0079055D" w:rsidRPr="00E7454B">
        <w:rPr>
          <w:rFonts w:cstheme="minorHAnsi"/>
          <w:lang w:eastAsia="zh-CN"/>
        </w:rPr>
        <w:t>временн</w:t>
      </w:r>
      <w:r w:rsidR="00482650">
        <w:rPr>
          <w:rFonts w:cstheme="minorHAnsi"/>
          <w:lang w:eastAsia="zh-CN"/>
        </w:rPr>
        <w:t>óму</w:t>
      </w:r>
      <w:r w:rsidR="0079055D" w:rsidRPr="00E7454B">
        <w:rPr>
          <w:rFonts w:cstheme="minorHAnsi"/>
          <w:lang w:eastAsia="zh-CN"/>
        </w:rPr>
        <w:t xml:space="preserve"> выравнивани</w:t>
      </w:r>
      <w:r w:rsidR="00482650">
        <w:rPr>
          <w:rFonts w:cstheme="minorHAnsi"/>
          <w:lang w:eastAsia="zh-CN"/>
        </w:rPr>
        <w:t>ю</w:t>
      </w:r>
      <w:r w:rsidR="00482650" w:rsidRPr="00FF0176">
        <w:rPr>
          <w:rFonts w:cstheme="minorHAnsi"/>
          <w:lang w:eastAsia="zh-CN"/>
        </w:rPr>
        <w:t xml:space="preserve"> </w:t>
      </w:r>
      <w:r w:rsidR="00482650">
        <w:rPr>
          <w:rFonts w:cstheme="minorHAnsi"/>
          <w:lang w:eastAsia="zh-CN"/>
        </w:rPr>
        <w:t>элементов</w:t>
      </w:r>
      <w:r w:rsidR="0079055D" w:rsidRPr="00E7454B">
        <w:rPr>
          <w:rFonts w:cstheme="minorHAnsi"/>
          <w:lang w:eastAsia="zh-CN"/>
        </w:rPr>
        <w:t xml:space="preserve"> </w:t>
      </w:r>
      <w:r w:rsidR="00CF55BE" w:rsidRPr="00E7454B">
        <w:rPr>
          <w:rFonts w:cstheme="minorHAnsi"/>
          <w:lang w:eastAsia="zh-CN"/>
        </w:rPr>
        <w:t>audioProgramme</w:t>
      </w:r>
      <w:r w:rsidR="0079055D" w:rsidRPr="00E7454B">
        <w:rPr>
          <w:rFonts w:cstheme="minorHAnsi"/>
          <w:lang w:eastAsia="zh-CN"/>
        </w:rPr>
        <w:t xml:space="preserve"> и </w:t>
      </w:r>
      <w:r w:rsidR="00482650" w:rsidRPr="00482650">
        <w:rPr>
          <w:rFonts w:cstheme="minorHAnsi"/>
          <w:lang w:eastAsia="zh-CN"/>
        </w:rPr>
        <w:t>frame</w:t>
      </w:r>
      <w:r w:rsidR="004B718B">
        <w:rPr>
          <w:rFonts w:cstheme="minorHAnsi"/>
          <w:lang w:eastAsia="zh-CN"/>
        </w:rPr>
        <w:t>,</w:t>
      </w:r>
      <w:r w:rsidR="0079055D" w:rsidRPr="00E7454B">
        <w:rPr>
          <w:rFonts w:cstheme="minorHAnsi"/>
          <w:lang w:eastAsia="zh-CN"/>
        </w:rPr>
        <w:t xml:space="preserve"> для устранения любой двусмысленности</w:t>
      </w:r>
      <w:r w:rsidRPr="00E7454B">
        <w:rPr>
          <w:rFonts w:cstheme="minorHAnsi"/>
          <w:lang w:eastAsia="zh-CN"/>
        </w:rPr>
        <w:t xml:space="preserve">; </w:t>
      </w:r>
    </w:p>
    <w:p w14:paraId="5B212726" w14:textId="0A6E31F2" w:rsidR="008E6416" w:rsidRPr="00E7454B" w:rsidRDefault="008E6416" w:rsidP="008E6416">
      <w:pPr>
        <w:pStyle w:val="enumlev1"/>
        <w:rPr>
          <w:rFonts w:cstheme="minorHAnsi"/>
          <w:lang w:eastAsia="zh-CN"/>
        </w:rPr>
      </w:pPr>
      <w:r w:rsidRPr="00E7454B">
        <w:rPr>
          <w:rFonts w:cstheme="minorHAnsi"/>
          <w:lang w:eastAsia="zh-CN"/>
        </w:rPr>
        <w:t>–</w:t>
      </w:r>
      <w:r w:rsidRPr="00E7454B">
        <w:rPr>
          <w:rFonts w:cstheme="minorHAnsi"/>
          <w:lang w:eastAsia="zh-CN"/>
        </w:rPr>
        <w:tab/>
      </w:r>
      <w:r w:rsidR="0079055D" w:rsidRPr="00E7454B">
        <w:rPr>
          <w:rFonts w:cstheme="minorHAnsi"/>
          <w:lang w:eastAsia="zh-CN"/>
        </w:rPr>
        <w:t>добавлен</w:t>
      </w:r>
      <w:r w:rsidR="001729C3" w:rsidRPr="00E7454B">
        <w:rPr>
          <w:rFonts w:cstheme="minorHAnsi"/>
          <w:lang w:eastAsia="zh-CN"/>
        </w:rPr>
        <w:t>ы</w:t>
      </w:r>
      <w:r w:rsidR="0079055D" w:rsidRPr="00E7454B">
        <w:rPr>
          <w:rFonts w:cstheme="minorHAnsi"/>
          <w:lang w:eastAsia="zh-CN"/>
        </w:rPr>
        <w:t xml:space="preserve"> дополнительный текст и дополнительная таблица,</w:t>
      </w:r>
      <w:r w:rsidR="001729C3" w:rsidRPr="00E7454B">
        <w:rPr>
          <w:rFonts w:cstheme="minorHAnsi"/>
          <w:lang w:eastAsia="zh-CN"/>
        </w:rPr>
        <w:t xml:space="preserve"> в</w:t>
      </w:r>
      <w:r w:rsidR="0079055D" w:rsidRPr="00E7454B">
        <w:rPr>
          <w:rFonts w:cstheme="minorHAnsi"/>
          <w:lang w:eastAsia="zh-CN"/>
        </w:rPr>
        <w:t xml:space="preserve"> </w:t>
      </w:r>
      <w:r w:rsidR="001729C3" w:rsidRPr="00E7454B">
        <w:rPr>
          <w:rFonts w:cstheme="minorHAnsi"/>
          <w:lang w:eastAsia="zh-CN"/>
        </w:rPr>
        <w:t xml:space="preserve">которых уточняются системы счисления </w:t>
      </w:r>
      <w:r w:rsidR="0079055D" w:rsidRPr="00E7454B">
        <w:rPr>
          <w:rFonts w:cstheme="minorHAnsi"/>
          <w:lang w:eastAsia="zh-CN"/>
        </w:rPr>
        <w:t xml:space="preserve">и </w:t>
      </w:r>
      <w:r w:rsidR="00346939" w:rsidRPr="00E7454B">
        <w:rPr>
          <w:rFonts w:cstheme="minorHAnsi"/>
          <w:lang w:eastAsia="zh-CN"/>
        </w:rPr>
        <w:t>формы</w:t>
      </w:r>
      <w:r w:rsidR="001729C3" w:rsidRPr="00E7454B">
        <w:rPr>
          <w:rFonts w:cstheme="minorHAnsi"/>
          <w:lang w:eastAsia="zh-CN"/>
        </w:rPr>
        <w:t xml:space="preserve"> </w:t>
      </w:r>
      <w:r w:rsidR="0079055D" w:rsidRPr="00E7454B">
        <w:rPr>
          <w:rFonts w:cstheme="minorHAnsi"/>
          <w:lang w:eastAsia="zh-CN"/>
        </w:rPr>
        <w:t xml:space="preserve">представления </w:t>
      </w:r>
      <w:r w:rsidR="004179EA" w:rsidRPr="00E7454B">
        <w:rPr>
          <w:rFonts w:cstheme="minorHAnsi"/>
          <w:lang w:eastAsia="zh-CN"/>
        </w:rPr>
        <w:t>указателя</w:t>
      </w:r>
      <w:r w:rsidR="0079055D" w:rsidRPr="00E7454B">
        <w:rPr>
          <w:rFonts w:cstheme="minorHAnsi"/>
          <w:lang w:eastAsia="zh-CN"/>
        </w:rPr>
        <w:t>/счетчика</w:t>
      </w:r>
      <w:r w:rsidRPr="00E7454B">
        <w:rPr>
          <w:rFonts w:cstheme="minorHAnsi"/>
          <w:lang w:eastAsia="zh-CN"/>
        </w:rPr>
        <w:t xml:space="preserve">; </w:t>
      </w:r>
    </w:p>
    <w:p w14:paraId="21E7CB2D" w14:textId="3F91D446" w:rsidR="008E6416" w:rsidRPr="00E7454B" w:rsidRDefault="008E6416" w:rsidP="008E6416">
      <w:pPr>
        <w:pStyle w:val="enumlev1"/>
      </w:pPr>
      <w:r w:rsidRPr="00E7454B">
        <w:rPr>
          <w:rFonts w:cstheme="minorHAnsi"/>
          <w:lang w:eastAsia="zh-CN"/>
        </w:rPr>
        <w:t>–</w:t>
      </w:r>
      <w:r w:rsidRPr="00E7454B">
        <w:rPr>
          <w:rFonts w:cstheme="minorHAnsi"/>
          <w:lang w:eastAsia="zh-CN"/>
        </w:rPr>
        <w:tab/>
      </w:r>
      <w:r w:rsidR="0079055D" w:rsidRPr="00E7454B">
        <w:rPr>
          <w:rFonts w:cstheme="minorHAnsi"/>
          <w:lang w:eastAsia="zh-CN"/>
        </w:rPr>
        <w:t xml:space="preserve">добавлены дополнительные атрибуты элемента </w:t>
      </w:r>
      <w:r w:rsidR="007E1109" w:rsidRPr="00E7454B">
        <w:rPr>
          <w:rFonts w:cstheme="minorHAnsi"/>
          <w:bCs/>
          <w:lang w:eastAsia="zh-CN"/>
        </w:rPr>
        <w:t>frame</w:t>
      </w:r>
      <w:r w:rsidR="0079055D" w:rsidRPr="00E7454B">
        <w:rPr>
          <w:rFonts w:cstheme="minorHAnsi"/>
          <w:lang w:eastAsia="zh-CN"/>
        </w:rPr>
        <w:t>, чтобы обеспечить метод управления версиями потока и сигнализацию соответстви</w:t>
      </w:r>
      <w:r w:rsidR="00B41E5C" w:rsidRPr="00E7454B">
        <w:rPr>
          <w:rFonts w:cstheme="minorHAnsi"/>
          <w:lang w:eastAsia="zh-CN"/>
        </w:rPr>
        <w:t>я</w:t>
      </w:r>
      <w:r w:rsidR="0079055D" w:rsidRPr="00E7454B">
        <w:rPr>
          <w:rFonts w:cstheme="minorHAnsi"/>
          <w:lang w:eastAsia="zh-CN"/>
        </w:rPr>
        <w:t xml:space="preserve"> профиля</w:t>
      </w:r>
      <w:r w:rsidRPr="00E7454B">
        <w:rPr>
          <w:rFonts w:cstheme="minorHAnsi"/>
          <w:lang w:eastAsia="zh-CN"/>
        </w:rPr>
        <w:t>;</w:t>
      </w:r>
    </w:p>
    <w:p w14:paraId="546A462D" w14:textId="06C3AADC" w:rsidR="008E6416" w:rsidRPr="00E7454B" w:rsidRDefault="008E6416" w:rsidP="008E6416">
      <w:pPr>
        <w:pStyle w:val="enumlev1"/>
      </w:pPr>
      <w:r w:rsidRPr="00E7454B">
        <w:rPr>
          <w:rFonts w:cstheme="minorHAnsi"/>
          <w:lang w:eastAsia="zh-CN"/>
        </w:rPr>
        <w:t>–</w:t>
      </w:r>
      <w:r w:rsidRPr="00E7454B">
        <w:rPr>
          <w:rFonts w:cstheme="minorHAnsi"/>
          <w:lang w:eastAsia="zh-CN"/>
        </w:rPr>
        <w:tab/>
      </w:r>
      <w:r w:rsidR="0079055D" w:rsidRPr="00E7454B">
        <w:rPr>
          <w:rFonts w:cstheme="minorHAnsi"/>
          <w:lang w:eastAsia="zh-CN"/>
        </w:rPr>
        <w:t xml:space="preserve">текст и таблицы для более </w:t>
      </w:r>
      <w:r w:rsidR="00927A0C" w:rsidRPr="00E7454B">
        <w:rPr>
          <w:rFonts w:cstheme="minorHAnsi"/>
          <w:lang w:eastAsia="zh-CN"/>
        </w:rPr>
        <w:t>ясного</w:t>
      </w:r>
      <w:r w:rsidR="0079055D" w:rsidRPr="00E7454B">
        <w:rPr>
          <w:rFonts w:cstheme="minorHAnsi"/>
          <w:lang w:eastAsia="zh-CN"/>
        </w:rPr>
        <w:t xml:space="preserve"> описания подэлементов </w:t>
      </w:r>
      <w:r w:rsidR="00272154" w:rsidRPr="00E7454B">
        <w:rPr>
          <w:rFonts w:cstheme="minorHAnsi"/>
          <w:b/>
          <w:bCs/>
          <w:lang w:val="en-US" w:eastAsia="zh-CN"/>
        </w:rPr>
        <w:t>format</w:t>
      </w:r>
      <w:r w:rsidR="00272154" w:rsidRPr="009C4DB5">
        <w:rPr>
          <w:rFonts w:cstheme="minorHAnsi"/>
          <w:lang w:eastAsia="zh-CN"/>
        </w:rPr>
        <w:t xml:space="preserve"> </w:t>
      </w:r>
      <w:r w:rsidR="00272154" w:rsidRPr="00E7454B">
        <w:rPr>
          <w:rFonts w:cstheme="minorHAnsi"/>
          <w:lang w:eastAsia="zh-CN"/>
        </w:rPr>
        <w:t xml:space="preserve">и </w:t>
      </w:r>
      <w:r w:rsidR="0079055D" w:rsidRPr="00E7454B">
        <w:rPr>
          <w:rFonts w:cstheme="minorHAnsi"/>
          <w:b/>
          <w:bCs/>
          <w:lang w:eastAsia="zh-CN"/>
        </w:rPr>
        <w:t>coreMetadata</w:t>
      </w:r>
      <w:r w:rsidRPr="00E7454B">
        <w:rPr>
          <w:rFonts w:cstheme="minorHAnsi"/>
        </w:rPr>
        <w:t>;</w:t>
      </w:r>
    </w:p>
    <w:p w14:paraId="0C131B78" w14:textId="0645D51A" w:rsidR="008E6416" w:rsidRPr="009C4DB5" w:rsidRDefault="008E6416" w:rsidP="00377F14">
      <w:pPr>
        <w:pStyle w:val="enumlev1"/>
        <w:rPr>
          <w:rFonts w:cs="Calibri"/>
          <w:szCs w:val="22"/>
        </w:rPr>
      </w:pPr>
      <w:r w:rsidRPr="00E7454B">
        <w:rPr>
          <w:rFonts w:cstheme="minorHAnsi"/>
          <w:lang w:eastAsia="zh-CN"/>
        </w:rPr>
        <w:t>–</w:t>
      </w:r>
      <w:r w:rsidRPr="00E7454B">
        <w:rPr>
          <w:rFonts w:cstheme="minorHAnsi"/>
          <w:lang w:eastAsia="zh-CN"/>
        </w:rPr>
        <w:tab/>
      </w:r>
      <w:r w:rsidR="00272154" w:rsidRPr="00E7454B">
        <w:rPr>
          <w:rFonts w:cstheme="minorHAnsi"/>
          <w:lang w:eastAsia="zh-CN"/>
        </w:rPr>
        <w:t xml:space="preserve">внесены </w:t>
      </w:r>
      <w:r w:rsidR="0079055D" w:rsidRPr="00E7454B">
        <w:rPr>
          <w:rFonts w:cstheme="minorHAnsi"/>
          <w:lang w:eastAsia="zh-CN"/>
        </w:rPr>
        <w:t>редакционн</w:t>
      </w:r>
      <w:r w:rsidR="00272154" w:rsidRPr="00E7454B">
        <w:rPr>
          <w:rFonts w:cstheme="minorHAnsi"/>
          <w:lang w:eastAsia="zh-CN"/>
        </w:rPr>
        <w:t>ые</w:t>
      </w:r>
      <w:r w:rsidR="0079055D" w:rsidRPr="00E7454B">
        <w:rPr>
          <w:rFonts w:cstheme="minorHAnsi"/>
          <w:lang w:eastAsia="zh-CN"/>
        </w:rPr>
        <w:t xml:space="preserve"> </w:t>
      </w:r>
      <w:r w:rsidR="00272154" w:rsidRPr="00E7454B">
        <w:rPr>
          <w:rFonts w:cstheme="minorHAnsi"/>
          <w:lang w:eastAsia="zh-CN"/>
        </w:rPr>
        <w:t>изменения в структуру</w:t>
      </w:r>
      <w:r w:rsidR="0079055D" w:rsidRPr="00E7454B">
        <w:rPr>
          <w:rFonts w:cstheme="minorHAnsi"/>
          <w:lang w:eastAsia="zh-CN"/>
        </w:rPr>
        <w:t xml:space="preserve"> некоторых частей документа, </w:t>
      </w:r>
      <w:r w:rsidR="00FB101D" w:rsidRPr="00E7454B">
        <w:rPr>
          <w:rFonts w:cstheme="minorHAnsi"/>
          <w:lang w:eastAsia="zh-CN"/>
        </w:rPr>
        <w:t xml:space="preserve">в том числе изменен </w:t>
      </w:r>
      <w:r w:rsidR="0079055D" w:rsidRPr="00E7454B">
        <w:rPr>
          <w:rFonts w:cstheme="minorHAnsi"/>
          <w:lang w:eastAsia="zh-CN"/>
        </w:rPr>
        <w:t>порядок разделов и таблиц</w:t>
      </w:r>
      <w:r w:rsidRPr="009C4DB5">
        <w:rPr>
          <w:rFonts w:cs="Calibri"/>
          <w:szCs w:val="22"/>
        </w:rPr>
        <w:t>.</w:t>
      </w:r>
    </w:p>
    <w:p w14:paraId="442AB2B0" w14:textId="77777777" w:rsidR="004A7970" w:rsidRPr="006531BF" w:rsidRDefault="00705F1D" w:rsidP="00E3193E">
      <w:pPr>
        <w:spacing w:before="720"/>
        <w:jc w:val="center"/>
      </w:pPr>
      <w:r w:rsidRPr="006531BF">
        <w:t>______________</w:t>
      </w:r>
    </w:p>
    <w:sectPr w:rsidR="004A7970" w:rsidRPr="006531BF" w:rsidSect="00341DE4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951A" w14:textId="77777777" w:rsidR="004959D5" w:rsidRDefault="004959D5">
      <w:r>
        <w:separator/>
      </w:r>
    </w:p>
  </w:endnote>
  <w:endnote w:type="continuationSeparator" w:id="0">
    <w:p w14:paraId="5777E851" w14:textId="77777777" w:rsidR="004959D5" w:rsidRDefault="0049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3761" w14:textId="77777777" w:rsidR="004B7971" w:rsidRPr="0023034A" w:rsidRDefault="0023034A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71614B"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="00083BC6"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581C" w14:textId="200EB046" w:rsidR="00E915AF" w:rsidRPr="00A15E72" w:rsidRDefault="00A15E72" w:rsidP="00A15E72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133F9E">
      <w:rPr>
        <w:color w:val="4F81BD" w:themeColor="accent1"/>
        <w:sz w:val="19"/>
        <w:szCs w:val="19"/>
      </w:rPr>
      <w:t>International Telecommunication Union • Place des Nations, CH</w:t>
    </w:r>
    <w:r w:rsidRPr="00133F9E">
      <w:rPr>
        <w:color w:val="4F81BD" w:themeColor="accent1"/>
        <w:sz w:val="19"/>
        <w:szCs w:val="19"/>
      </w:rPr>
      <w:noBreakHyphen/>
      <w:t>1211 Geneva 20, Switzerland</w:t>
    </w:r>
    <w:r w:rsidRPr="00133F9E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A91E3C">
      <w:rPr>
        <w:color w:val="4F81BD" w:themeColor="accent1"/>
        <w:sz w:val="19"/>
        <w:szCs w:val="19"/>
        <w:lang w:val="en-US"/>
      </w:rPr>
      <w:t>.</w:t>
    </w:r>
    <w:r w:rsidRPr="00133F9E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A91E3C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133F9E">
      <w:rPr>
        <w:color w:val="4F81BD" w:themeColor="accent1"/>
        <w:sz w:val="19"/>
        <w:szCs w:val="19"/>
      </w:rPr>
      <w:t xml:space="preserve">: </w:t>
    </w:r>
    <w:hyperlink r:id="rId1" w:history="1">
      <w:r w:rsidRPr="00133F9E">
        <w:rPr>
          <w:rStyle w:val="Hyperlink"/>
          <w:sz w:val="19"/>
          <w:szCs w:val="19"/>
        </w:rPr>
        <w:t>itumail@itu.int</w:t>
      </w:r>
    </w:hyperlink>
    <w:r w:rsidRPr="00133F9E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A15E72">
      <w:rPr>
        <w:color w:val="4F81BD" w:themeColor="accent1"/>
        <w:sz w:val="19"/>
        <w:szCs w:val="19"/>
      </w:rPr>
      <w:t xml:space="preserve">: +41 22 733 7256 </w:t>
    </w:r>
    <w:r w:rsidRPr="00133F9E">
      <w:rPr>
        <w:color w:val="4F81BD" w:themeColor="accent1"/>
        <w:sz w:val="19"/>
        <w:szCs w:val="19"/>
      </w:rPr>
      <w:t xml:space="preserve">• </w:t>
    </w:r>
    <w:hyperlink r:id="rId2" w:history="1">
      <w:r w:rsidRPr="00133F9E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CBBF1" w14:textId="77777777" w:rsidR="004959D5" w:rsidRDefault="004959D5">
      <w:r>
        <w:t>____________________</w:t>
      </w:r>
    </w:p>
  </w:footnote>
  <w:footnote w:type="continuationSeparator" w:id="0">
    <w:p w14:paraId="11FF1982" w14:textId="77777777" w:rsidR="004959D5" w:rsidRDefault="0049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A575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6D18" w14:textId="63165A94" w:rsidR="00BF5F50" w:rsidRPr="00BF5F50" w:rsidRDefault="00D2122B" w:rsidP="00E3193E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1F52C4">
      <w:rPr>
        <w:rStyle w:val="PageNumber"/>
        <w:noProof/>
        <w:szCs w:val="18"/>
      </w:rPr>
      <w:t>3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E6FC" w14:textId="0FA88889" w:rsidR="00C87CE6" w:rsidRPr="00E3193E" w:rsidRDefault="00A15E72" w:rsidP="00E3193E">
    <w:pPr>
      <w:pStyle w:val="Header"/>
    </w:pPr>
    <w:r>
      <w:rPr>
        <w:noProof/>
        <w:lang w:eastAsia="zh-CN"/>
      </w:rPr>
      <w:drawing>
        <wp:inline distT="0" distB="0" distL="0" distR="0" wp14:anchorId="4F8A97A1" wp14:editId="12E7ED9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1EA6"/>
    <w:rsid w:val="00003C7C"/>
    <w:rsid w:val="00006A31"/>
    <w:rsid w:val="00006C82"/>
    <w:rsid w:val="00010E30"/>
    <w:rsid w:val="00015C76"/>
    <w:rsid w:val="00025890"/>
    <w:rsid w:val="00026CF8"/>
    <w:rsid w:val="00030BD7"/>
    <w:rsid w:val="00031E64"/>
    <w:rsid w:val="00034340"/>
    <w:rsid w:val="00045A8D"/>
    <w:rsid w:val="0005167A"/>
    <w:rsid w:val="00054E5D"/>
    <w:rsid w:val="00066872"/>
    <w:rsid w:val="00070258"/>
    <w:rsid w:val="0007323C"/>
    <w:rsid w:val="00083BC6"/>
    <w:rsid w:val="00086D03"/>
    <w:rsid w:val="0009767F"/>
    <w:rsid w:val="000A096A"/>
    <w:rsid w:val="000A1EBC"/>
    <w:rsid w:val="000A375E"/>
    <w:rsid w:val="000A4EB7"/>
    <w:rsid w:val="000A7051"/>
    <w:rsid w:val="000B0AF6"/>
    <w:rsid w:val="000B0E9B"/>
    <w:rsid w:val="000B24E2"/>
    <w:rsid w:val="000B27AD"/>
    <w:rsid w:val="000B2CAE"/>
    <w:rsid w:val="000C03C7"/>
    <w:rsid w:val="000C2AD0"/>
    <w:rsid w:val="000D146B"/>
    <w:rsid w:val="000D3211"/>
    <w:rsid w:val="000E3DEE"/>
    <w:rsid w:val="000E500F"/>
    <w:rsid w:val="000F41A7"/>
    <w:rsid w:val="000F5E42"/>
    <w:rsid w:val="00100B72"/>
    <w:rsid w:val="00101F7D"/>
    <w:rsid w:val="00103C76"/>
    <w:rsid w:val="00103DD8"/>
    <w:rsid w:val="0011265F"/>
    <w:rsid w:val="00117282"/>
    <w:rsid w:val="00117389"/>
    <w:rsid w:val="00121C2D"/>
    <w:rsid w:val="00134404"/>
    <w:rsid w:val="00134A10"/>
    <w:rsid w:val="00135C76"/>
    <w:rsid w:val="00144DFB"/>
    <w:rsid w:val="001654BC"/>
    <w:rsid w:val="001729C3"/>
    <w:rsid w:val="001855B9"/>
    <w:rsid w:val="00187CA3"/>
    <w:rsid w:val="00187D21"/>
    <w:rsid w:val="00196710"/>
    <w:rsid w:val="00197324"/>
    <w:rsid w:val="001B3095"/>
    <w:rsid w:val="001B351B"/>
    <w:rsid w:val="001C06DB"/>
    <w:rsid w:val="001C4116"/>
    <w:rsid w:val="001C6971"/>
    <w:rsid w:val="001C733F"/>
    <w:rsid w:val="001D2785"/>
    <w:rsid w:val="001D4652"/>
    <w:rsid w:val="001D7070"/>
    <w:rsid w:val="001F2170"/>
    <w:rsid w:val="001F3948"/>
    <w:rsid w:val="001F52C4"/>
    <w:rsid w:val="001F5A49"/>
    <w:rsid w:val="001F6CFE"/>
    <w:rsid w:val="00201097"/>
    <w:rsid w:val="00201B6E"/>
    <w:rsid w:val="00211B7A"/>
    <w:rsid w:val="00213210"/>
    <w:rsid w:val="002302B3"/>
    <w:rsid w:val="0023034A"/>
    <w:rsid w:val="00230A81"/>
    <w:rsid w:val="00230C66"/>
    <w:rsid w:val="00235A29"/>
    <w:rsid w:val="00237F13"/>
    <w:rsid w:val="00241526"/>
    <w:rsid w:val="002443A2"/>
    <w:rsid w:val="00245F6D"/>
    <w:rsid w:val="002609D9"/>
    <w:rsid w:val="00266E74"/>
    <w:rsid w:val="00272154"/>
    <w:rsid w:val="002834F0"/>
    <w:rsid w:val="00283C3B"/>
    <w:rsid w:val="002861E6"/>
    <w:rsid w:val="00287CC6"/>
    <w:rsid w:val="00287D18"/>
    <w:rsid w:val="00292806"/>
    <w:rsid w:val="002A234B"/>
    <w:rsid w:val="002A2618"/>
    <w:rsid w:val="002A5DD7"/>
    <w:rsid w:val="002B0CAC"/>
    <w:rsid w:val="002C788B"/>
    <w:rsid w:val="002D5A15"/>
    <w:rsid w:val="002D5BDD"/>
    <w:rsid w:val="002D61CD"/>
    <w:rsid w:val="002E05C6"/>
    <w:rsid w:val="002E3D27"/>
    <w:rsid w:val="002F0890"/>
    <w:rsid w:val="002F2531"/>
    <w:rsid w:val="002F3B76"/>
    <w:rsid w:val="002F4967"/>
    <w:rsid w:val="003141D5"/>
    <w:rsid w:val="00316935"/>
    <w:rsid w:val="003266ED"/>
    <w:rsid w:val="003370B8"/>
    <w:rsid w:val="00341DE4"/>
    <w:rsid w:val="00345D38"/>
    <w:rsid w:val="00346939"/>
    <w:rsid w:val="00352097"/>
    <w:rsid w:val="00355AF5"/>
    <w:rsid w:val="00365FA1"/>
    <w:rsid w:val="003666FF"/>
    <w:rsid w:val="0037309C"/>
    <w:rsid w:val="00377F14"/>
    <w:rsid w:val="00380A6E"/>
    <w:rsid w:val="003836D4"/>
    <w:rsid w:val="00383B8B"/>
    <w:rsid w:val="003A1F49"/>
    <w:rsid w:val="003A334E"/>
    <w:rsid w:val="003A3577"/>
    <w:rsid w:val="003A5B2F"/>
    <w:rsid w:val="003A5D52"/>
    <w:rsid w:val="003B2BDA"/>
    <w:rsid w:val="003B55EC"/>
    <w:rsid w:val="003C2EA7"/>
    <w:rsid w:val="003C30DD"/>
    <w:rsid w:val="003C43CB"/>
    <w:rsid w:val="003C4471"/>
    <w:rsid w:val="003C7D41"/>
    <w:rsid w:val="003D4A69"/>
    <w:rsid w:val="003E504F"/>
    <w:rsid w:val="003E78D6"/>
    <w:rsid w:val="003F1BEB"/>
    <w:rsid w:val="003F6AB0"/>
    <w:rsid w:val="00400573"/>
    <w:rsid w:val="004007A3"/>
    <w:rsid w:val="00406D71"/>
    <w:rsid w:val="004114DD"/>
    <w:rsid w:val="004179EA"/>
    <w:rsid w:val="00421D3C"/>
    <w:rsid w:val="004326DB"/>
    <w:rsid w:val="0043682E"/>
    <w:rsid w:val="00447ECB"/>
    <w:rsid w:val="00456812"/>
    <w:rsid w:val="004623F7"/>
    <w:rsid w:val="00465A0A"/>
    <w:rsid w:val="0046720A"/>
    <w:rsid w:val="00480F51"/>
    <w:rsid w:val="00481124"/>
    <w:rsid w:val="004815EB"/>
    <w:rsid w:val="00482650"/>
    <w:rsid w:val="00487569"/>
    <w:rsid w:val="00491B8F"/>
    <w:rsid w:val="004959D5"/>
    <w:rsid w:val="00496864"/>
    <w:rsid w:val="00496920"/>
    <w:rsid w:val="004A4496"/>
    <w:rsid w:val="004A7970"/>
    <w:rsid w:val="004B11AB"/>
    <w:rsid w:val="004B120D"/>
    <w:rsid w:val="004B2E49"/>
    <w:rsid w:val="004B718B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E7F35"/>
    <w:rsid w:val="004F0A73"/>
    <w:rsid w:val="004F1019"/>
    <w:rsid w:val="004F178E"/>
    <w:rsid w:val="004F4543"/>
    <w:rsid w:val="004F57BB"/>
    <w:rsid w:val="005051C5"/>
    <w:rsid w:val="00505309"/>
    <w:rsid w:val="0050789B"/>
    <w:rsid w:val="005224A1"/>
    <w:rsid w:val="00534372"/>
    <w:rsid w:val="00535AD6"/>
    <w:rsid w:val="00537E98"/>
    <w:rsid w:val="00543DF8"/>
    <w:rsid w:val="00546101"/>
    <w:rsid w:val="00553DD7"/>
    <w:rsid w:val="005636EA"/>
    <w:rsid w:val="005637F5"/>
    <w:rsid w:val="005638CF"/>
    <w:rsid w:val="0056741E"/>
    <w:rsid w:val="0057325A"/>
    <w:rsid w:val="0057469A"/>
    <w:rsid w:val="00575EC1"/>
    <w:rsid w:val="00580814"/>
    <w:rsid w:val="00582444"/>
    <w:rsid w:val="00583A0B"/>
    <w:rsid w:val="00593300"/>
    <w:rsid w:val="005A03A3"/>
    <w:rsid w:val="005A2B92"/>
    <w:rsid w:val="005A79E9"/>
    <w:rsid w:val="005B0733"/>
    <w:rsid w:val="005B214C"/>
    <w:rsid w:val="005B55FA"/>
    <w:rsid w:val="005B707A"/>
    <w:rsid w:val="005C776B"/>
    <w:rsid w:val="005D3669"/>
    <w:rsid w:val="005E36F7"/>
    <w:rsid w:val="005E5EB3"/>
    <w:rsid w:val="005F3CB6"/>
    <w:rsid w:val="005F657C"/>
    <w:rsid w:val="00602D53"/>
    <w:rsid w:val="006041FF"/>
    <w:rsid w:val="006047E5"/>
    <w:rsid w:val="00607733"/>
    <w:rsid w:val="006413EF"/>
    <w:rsid w:val="0064371D"/>
    <w:rsid w:val="00650B2A"/>
    <w:rsid w:val="00651777"/>
    <w:rsid w:val="006531BF"/>
    <w:rsid w:val="00654CBC"/>
    <w:rsid w:val="006550F8"/>
    <w:rsid w:val="00656226"/>
    <w:rsid w:val="00665EC4"/>
    <w:rsid w:val="006666AD"/>
    <w:rsid w:val="006772B4"/>
    <w:rsid w:val="006829F3"/>
    <w:rsid w:val="006A0F47"/>
    <w:rsid w:val="006A1816"/>
    <w:rsid w:val="006A518B"/>
    <w:rsid w:val="006A647B"/>
    <w:rsid w:val="006B0590"/>
    <w:rsid w:val="006B49DA"/>
    <w:rsid w:val="006C53F8"/>
    <w:rsid w:val="006C7CDE"/>
    <w:rsid w:val="006D23F6"/>
    <w:rsid w:val="006E3A71"/>
    <w:rsid w:val="006E7DF1"/>
    <w:rsid w:val="00705F1D"/>
    <w:rsid w:val="00707156"/>
    <w:rsid w:val="0071614B"/>
    <w:rsid w:val="00721EFA"/>
    <w:rsid w:val="007234B1"/>
    <w:rsid w:val="00723D08"/>
    <w:rsid w:val="007246A9"/>
    <w:rsid w:val="00725FDA"/>
    <w:rsid w:val="00726CE7"/>
    <w:rsid w:val="00727816"/>
    <w:rsid w:val="00730B9A"/>
    <w:rsid w:val="00734150"/>
    <w:rsid w:val="00740B4A"/>
    <w:rsid w:val="00750CFA"/>
    <w:rsid w:val="00753802"/>
    <w:rsid w:val="007553DA"/>
    <w:rsid w:val="0077406E"/>
    <w:rsid w:val="00777492"/>
    <w:rsid w:val="00782354"/>
    <w:rsid w:val="00786001"/>
    <w:rsid w:val="0079055D"/>
    <w:rsid w:val="007921A7"/>
    <w:rsid w:val="007B18CD"/>
    <w:rsid w:val="007B3DB1"/>
    <w:rsid w:val="007B411F"/>
    <w:rsid w:val="007B5850"/>
    <w:rsid w:val="007D183E"/>
    <w:rsid w:val="007D2E0A"/>
    <w:rsid w:val="007D43D0"/>
    <w:rsid w:val="007E1109"/>
    <w:rsid w:val="007E1833"/>
    <w:rsid w:val="007E3F13"/>
    <w:rsid w:val="007F0912"/>
    <w:rsid w:val="007F751A"/>
    <w:rsid w:val="00800012"/>
    <w:rsid w:val="0080261F"/>
    <w:rsid w:val="00802DC6"/>
    <w:rsid w:val="00806160"/>
    <w:rsid w:val="008130D2"/>
    <w:rsid w:val="008143A4"/>
    <w:rsid w:val="0081513E"/>
    <w:rsid w:val="00824DFF"/>
    <w:rsid w:val="00851FD9"/>
    <w:rsid w:val="00854131"/>
    <w:rsid w:val="0085652D"/>
    <w:rsid w:val="00861C0F"/>
    <w:rsid w:val="00865C59"/>
    <w:rsid w:val="008750C7"/>
    <w:rsid w:val="0087694B"/>
    <w:rsid w:val="00880578"/>
    <w:rsid w:val="00880F4D"/>
    <w:rsid w:val="008A0702"/>
    <w:rsid w:val="008B2F87"/>
    <w:rsid w:val="008B35A3"/>
    <w:rsid w:val="008B37E1"/>
    <w:rsid w:val="008B45F8"/>
    <w:rsid w:val="008C2E74"/>
    <w:rsid w:val="008D077B"/>
    <w:rsid w:val="008D5409"/>
    <w:rsid w:val="008E006D"/>
    <w:rsid w:val="008E38B4"/>
    <w:rsid w:val="008E6416"/>
    <w:rsid w:val="008F4F21"/>
    <w:rsid w:val="00904D4A"/>
    <w:rsid w:val="00904ECB"/>
    <w:rsid w:val="009120AA"/>
    <w:rsid w:val="009142AA"/>
    <w:rsid w:val="009151BA"/>
    <w:rsid w:val="009161F4"/>
    <w:rsid w:val="0091635D"/>
    <w:rsid w:val="00925023"/>
    <w:rsid w:val="009277BC"/>
    <w:rsid w:val="00927A0C"/>
    <w:rsid w:val="00927D57"/>
    <w:rsid w:val="009310DB"/>
    <w:rsid w:val="00931A51"/>
    <w:rsid w:val="00944805"/>
    <w:rsid w:val="00947185"/>
    <w:rsid w:val="009518B3"/>
    <w:rsid w:val="00955A28"/>
    <w:rsid w:val="00963D9D"/>
    <w:rsid w:val="00975EDD"/>
    <w:rsid w:val="0098013E"/>
    <w:rsid w:val="00981B54"/>
    <w:rsid w:val="009842C3"/>
    <w:rsid w:val="009A009A"/>
    <w:rsid w:val="009A6BB6"/>
    <w:rsid w:val="009B3D41"/>
    <w:rsid w:val="009B3F43"/>
    <w:rsid w:val="009B5CFA"/>
    <w:rsid w:val="009C00F9"/>
    <w:rsid w:val="009C161F"/>
    <w:rsid w:val="009C4DB5"/>
    <w:rsid w:val="009C56B4"/>
    <w:rsid w:val="009D51A2"/>
    <w:rsid w:val="009E04A8"/>
    <w:rsid w:val="009E4AEC"/>
    <w:rsid w:val="009E5BD8"/>
    <w:rsid w:val="009E6011"/>
    <w:rsid w:val="009E681E"/>
    <w:rsid w:val="00A119E6"/>
    <w:rsid w:val="00A1398E"/>
    <w:rsid w:val="00A157BD"/>
    <w:rsid w:val="00A15E72"/>
    <w:rsid w:val="00A20270"/>
    <w:rsid w:val="00A20FBC"/>
    <w:rsid w:val="00A212F0"/>
    <w:rsid w:val="00A31370"/>
    <w:rsid w:val="00A34D6F"/>
    <w:rsid w:val="00A401F7"/>
    <w:rsid w:val="00A41F91"/>
    <w:rsid w:val="00A45D9A"/>
    <w:rsid w:val="00A63355"/>
    <w:rsid w:val="00A65918"/>
    <w:rsid w:val="00A7596D"/>
    <w:rsid w:val="00A75DAB"/>
    <w:rsid w:val="00A90380"/>
    <w:rsid w:val="00A91E3C"/>
    <w:rsid w:val="00A963DF"/>
    <w:rsid w:val="00AA6619"/>
    <w:rsid w:val="00AB3E86"/>
    <w:rsid w:val="00AC0B55"/>
    <w:rsid w:val="00AC0C22"/>
    <w:rsid w:val="00AC2B99"/>
    <w:rsid w:val="00AC3896"/>
    <w:rsid w:val="00AC6763"/>
    <w:rsid w:val="00AD2CF2"/>
    <w:rsid w:val="00AE2D88"/>
    <w:rsid w:val="00AE6F6F"/>
    <w:rsid w:val="00AF2E77"/>
    <w:rsid w:val="00AF3325"/>
    <w:rsid w:val="00AF34D9"/>
    <w:rsid w:val="00AF70DA"/>
    <w:rsid w:val="00AF724A"/>
    <w:rsid w:val="00B019D3"/>
    <w:rsid w:val="00B07263"/>
    <w:rsid w:val="00B33B77"/>
    <w:rsid w:val="00B34545"/>
    <w:rsid w:val="00B34CF9"/>
    <w:rsid w:val="00B37559"/>
    <w:rsid w:val="00B4054B"/>
    <w:rsid w:val="00B41E5C"/>
    <w:rsid w:val="00B500FB"/>
    <w:rsid w:val="00B579B0"/>
    <w:rsid w:val="00B57D11"/>
    <w:rsid w:val="00B57F3C"/>
    <w:rsid w:val="00B649D7"/>
    <w:rsid w:val="00B66B7A"/>
    <w:rsid w:val="00B817D1"/>
    <w:rsid w:val="00B81C2F"/>
    <w:rsid w:val="00B81E71"/>
    <w:rsid w:val="00B90743"/>
    <w:rsid w:val="00B90C45"/>
    <w:rsid w:val="00B933BE"/>
    <w:rsid w:val="00BA45D6"/>
    <w:rsid w:val="00BB086D"/>
    <w:rsid w:val="00BB3B1F"/>
    <w:rsid w:val="00BD6738"/>
    <w:rsid w:val="00BD7E5E"/>
    <w:rsid w:val="00BE0158"/>
    <w:rsid w:val="00BE63DB"/>
    <w:rsid w:val="00BE6574"/>
    <w:rsid w:val="00BF20F4"/>
    <w:rsid w:val="00BF5F50"/>
    <w:rsid w:val="00C019FB"/>
    <w:rsid w:val="00C07319"/>
    <w:rsid w:val="00C16FD2"/>
    <w:rsid w:val="00C24219"/>
    <w:rsid w:val="00C35D2C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87CE6"/>
    <w:rsid w:val="00C9291E"/>
    <w:rsid w:val="00C94FDA"/>
    <w:rsid w:val="00C96785"/>
    <w:rsid w:val="00C9704C"/>
    <w:rsid w:val="00CA3F44"/>
    <w:rsid w:val="00CA4E58"/>
    <w:rsid w:val="00CB3771"/>
    <w:rsid w:val="00CB44BF"/>
    <w:rsid w:val="00CB5153"/>
    <w:rsid w:val="00CB6F6B"/>
    <w:rsid w:val="00CE076A"/>
    <w:rsid w:val="00CE097D"/>
    <w:rsid w:val="00CE463D"/>
    <w:rsid w:val="00CE4DFE"/>
    <w:rsid w:val="00CF55BE"/>
    <w:rsid w:val="00D10BA0"/>
    <w:rsid w:val="00D122B3"/>
    <w:rsid w:val="00D13811"/>
    <w:rsid w:val="00D13C40"/>
    <w:rsid w:val="00D201B3"/>
    <w:rsid w:val="00D2122B"/>
    <w:rsid w:val="00D21694"/>
    <w:rsid w:val="00D24118"/>
    <w:rsid w:val="00D24EB5"/>
    <w:rsid w:val="00D35AB9"/>
    <w:rsid w:val="00D403C1"/>
    <w:rsid w:val="00D41571"/>
    <w:rsid w:val="00D416A0"/>
    <w:rsid w:val="00D47672"/>
    <w:rsid w:val="00D5123C"/>
    <w:rsid w:val="00D55560"/>
    <w:rsid w:val="00D61C5A"/>
    <w:rsid w:val="00D64CAB"/>
    <w:rsid w:val="00D6790C"/>
    <w:rsid w:val="00D73277"/>
    <w:rsid w:val="00D76586"/>
    <w:rsid w:val="00D82657"/>
    <w:rsid w:val="00D87E20"/>
    <w:rsid w:val="00D9176C"/>
    <w:rsid w:val="00DA16A9"/>
    <w:rsid w:val="00DA383E"/>
    <w:rsid w:val="00DA4037"/>
    <w:rsid w:val="00DD4A3D"/>
    <w:rsid w:val="00DE66A5"/>
    <w:rsid w:val="00DF2B50"/>
    <w:rsid w:val="00E04C86"/>
    <w:rsid w:val="00E15DC6"/>
    <w:rsid w:val="00E17344"/>
    <w:rsid w:val="00E20F30"/>
    <w:rsid w:val="00E2189C"/>
    <w:rsid w:val="00E25BB1"/>
    <w:rsid w:val="00E27BBA"/>
    <w:rsid w:val="00E30E3F"/>
    <w:rsid w:val="00E3193E"/>
    <w:rsid w:val="00E35E8F"/>
    <w:rsid w:val="00E376DD"/>
    <w:rsid w:val="00E428AB"/>
    <w:rsid w:val="00E438E8"/>
    <w:rsid w:val="00E453A3"/>
    <w:rsid w:val="00E50D24"/>
    <w:rsid w:val="00E520E2"/>
    <w:rsid w:val="00E530C4"/>
    <w:rsid w:val="00E55996"/>
    <w:rsid w:val="00E56EBF"/>
    <w:rsid w:val="00E64178"/>
    <w:rsid w:val="00E64254"/>
    <w:rsid w:val="00E67928"/>
    <w:rsid w:val="00E70A41"/>
    <w:rsid w:val="00E70FB5"/>
    <w:rsid w:val="00E7454B"/>
    <w:rsid w:val="00E80B1F"/>
    <w:rsid w:val="00E915AF"/>
    <w:rsid w:val="00E96415"/>
    <w:rsid w:val="00E965C8"/>
    <w:rsid w:val="00EA15B3"/>
    <w:rsid w:val="00EB2358"/>
    <w:rsid w:val="00EB3EB8"/>
    <w:rsid w:val="00EB6F5B"/>
    <w:rsid w:val="00EB7913"/>
    <w:rsid w:val="00EC02FE"/>
    <w:rsid w:val="00EC46AD"/>
    <w:rsid w:val="00EC4A96"/>
    <w:rsid w:val="00ED33EA"/>
    <w:rsid w:val="00ED6C44"/>
    <w:rsid w:val="00EE65DF"/>
    <w:rsid w:val="00EF1348"/>
    <w:rsid w:val="00EF5CEA"/>
    <w:rsid w:val="00F05284"/>
    <w:rsid w:val="00F05D32"/>
    <w:rsid w:val="00F210D9"/>
    <w:rsid w:val="00F24641"/>
    <w:rsid w:val="00F424BF"/>
    <w:rsid w:val="00F44FC3"/>
    <w:rsid w:val="00F46107"/>
    <w:rsid w:val="00F468C5"/>
    <w:rsid w:val="00F52F39"/>
    <w:rsid w:val="00F570CD"/>
    <w:rsid w:val="00F6184F"/>
    <w:rsid w:val="00F61BC6"/>
    <w:rsid w:val="00F63323"/>
    <w:rsid w:val="00F80AC8"/>
    <w:rsid w:val="00F8310E"/>
    <w:rsid w:val="00F86470"/>
    <w:rsid w:val="00F914DD"/>
    <w:rsid w:val="00FA2358"/>
    <w:rsid w:val="00FB101D"/>
    <w:rsid w:val="00FB2592"/>
    <w:rsid w:val="00FB2810"/>
    <w:rsid w:val="00FB7A2C"/>
    <w:rsid w:val="00FC2947"/>
    <w:rsid w:val="00FC2D7E"/>
    <w:rsid w:val="00FD729A"/>
    <w:rsid w:val="00FE0818"/>
    <w:rsid w:val="00FE3484"/>
    <w:rsid w:val="00FE6FB1"/>
    <w:rsid w:val="00FF0176"/>
    <w:rsid w:val="00FF33EF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E0C05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721EFA"/>
    <w:pPr>
      <w:tabs>
        <w:tab w:val="clear" w:pos="2268"/>
        <w:tab w:val="left" w:pos="794"/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uiPriority w:val="99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721EFA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Summary">
    <w:name w:val="Summary"/>
    <w:basedOn w:val="Normal"/>
    <w:next w:val="Normal"/>
    <w:autoRedefine/>
    <w:rsid w:val="009E601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5EDD"/>
    <w:rPr>
      <w:rFonts w:asciiTheme="minorHAnsi" w:hAnsiTheme="minorHAnsi" w:cs="Times New Roman"/>
      <w:sz w:val="22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5CE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F5CEA"/>
    <w:rPr>
      <w:rFonts w:asciiTheme="minorHAnsi" w:hAnsiTheme="minorHAnsi" w:cs="Times New Roman"/>
      <w:lang w:val="ru-RU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F5CEA"/>
    <w:rPr>
      <w:rFonts w:asciiTheme="minorHAnsi" w:hAnsiTheme="minorHAnsi" w:cs="Times New Roman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R19-SG06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A3F9-70BC-445B-88F6-33DC3610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596</Words>
  <Characters>4617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5203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5</cp:revision>
  <cp:lastPrinted>2016-02-12T09:31:00Z</cp:lastPrinted>
  <dcterms:created xsi:type="dcterms:W3CDTF">2022-03-30T15:18:00Z</dcterms:created>
  <dcterms:modified xsi:type="dcterms:W3CDTF">2022-03-31T09:42:00Z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