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126DD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Pr="00D126DD" w:rsidRDefault="00E53DCE" w:rsidP="0012460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D126DD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3D2E292" w14:textId="77777777" w:rsidR="00E53DCE" w:rsidRPr="00D126DD" w:rsidRDefault="00E53DCE" w:rsidP="00124604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6C4AB1F6" w14:textId="77777777" w:rsidR="00E53DCE" w:rsidRPr="00D126DD" w:rsidRDefault="00E53DCE" w:rsidP="00124604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D126DD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30D29AD" w14:textId="77777777" w:rsidR="00124604" w:rsidRPr="00D126DD" w:rsidRDefault="00124604" w:rsidP="00124604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D126DD">
              <w:rPr>
                <w:szCs w:val="24"/>
                <w:lang w:val="fr-FR"/>
              </w:rPr>
              <w:t>Circulaire administrative</w:t>
            </w:r>
          </w:p>
          <w:p w14:paraId="6A7C2D81" w14:textId="1B04A8EB" w:rsidR="00E53DCE" w:rsidRPr="00D126DD" w:rsidRDefault="00124604" w:rsidP="00124604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D126DD">
              <w:rPr>
                <w:b/>
                <w:bCs/>
                <w:szCs w:val="24"/>
                <w:lang w:val="fr-FR"/>
              </w:rPr>
              <w:t>CACE/999</w:t>
            </w:r>
          </w:p>
        </w:tc>
        <w:tc>
          <w:tcPr>
            <w:tcW w:w="2835" w:type="dxa"/>
            <w:shd w:val="clear" w:color="auto" w:fill="auto"/>
          </w:tcPr>
          <w:p w14:paraId="38EA9770" w14:textId="532704F1" w:rsidR="00E53DCE" w:rsidRPr="00D126DD" w:rsidRDefault="00124604" w:rsidP="00124604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D126DD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34CE271ECC8D47EA8A83D84807345BCF"/>
                </w:placeholder>
                <w:date w:fullDate="2021-10-12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Pr="00D126DD">
                  <w:rPr>
                    <w:szCs w:val="24"/>
                    <w:lang w:val="fr-FR"/>
                  </w:rPr>
                  <w:t>12 octobre 2021</w:t>
                </w:r>
              </w:sdtContent>
            </w:sdt>
          </w:p>
        </w:tc>
      </w:tr>
      <w:tr w:rsidR="00E53DCE" w:rsidRPr="00D126DD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D126DD" w:rsidRDefault="00E53DCE" w:rsidP="00124604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D126DD" w14:paraId="1E5EA9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73025" w14:textId="77777777" w:rsidR="00E53DCE" w:rsidRPr="00D126DD" w:rsidRDefault="00E53DCE" w:rsidP="00124604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9210A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862943" w14:textId="68836D02" w:rsidR="00E53DCE" w:rsidRPr="00D126DD" w:rsidRDefault="00124604" w:rsidP="00124604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D126DD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 d'études 5 des radiocommunications et aux établissements universitaires participant aux travaux de l'UIT</w:t>
            </w:r>
          </w:p>
          <w:p w14:paraId="25E9B506" w14:textId="77777777" w:rsidR="00E53DCE" w:rsidRPr="00D126DD" w:rsidRDefault="00E53DCE" w:rsidP="00124604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9210A" w14:paraId="3AA3D2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3F3367" w14:textId="77777777" w:rsidR="00E53DCE" w:rsidRPr="00D126DD" w:rsidRDefault="00E53DCE" w:rsidP="00124604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9210A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D126DD" w:rsidRDefault="00E53DCE" w:rsidP="00124604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9210A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D126DD" w:rsidRDefault="003471C9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D126DD">
              <w:rPr>
                <w:lang w:val="fr-FR"/>
              </w:rPr>
              <w:t>Objet</w:t>
            </w:r>
            <w:r w:rsidR="00E53DCE" w:rsidRPr="00D126DD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5DC5DE23" w:rsidR="00E53DCE" w:rsidRPr="00D126DD" w:rsidRDefault="00124604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D126DD">
              <w:rPr>
                <w:b/>
                <w:bCs/>
                <w:szCs w:val="24"/>
                <w:lang w:val="fr-FR"/>
              </w:rPr>
              <w:t>Réunion de la Commission d'études 5 des radiocommunications (Services de Terre), Réunion électronique, 16 décembre 2021</w:t>
            </w:r>
          </w:p>
        </w:tc>
      </w:tr>
      <w:tr w:rsidR="00E53DCE" w:rsidRPr="00F9210A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D126DD" w:rsidRDefault="00E53DCE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D126DD" w:rsidRDefault="00E53DCE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9210A" w14:paraId="1445F9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475FE8" w14:textId="77777777" w:rsidR="00E53DCE" w:rsidRPr="00D126DD" w:rsidRDefault="00E53DCE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4373055" w14:textId="77777777" w:rsidR="00E53DCE" w:rsidRPr="00D126DD" w:rsidRDefault="00E53DCE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9210A" w14:paraId="1B31B25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886904" w14:textId="77777777" w:rsidR="00E53DCE" w:rsidRPr="00D126DD" w:rsidRDefault="00E53DCE" w:rsidP="0012460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9210A" w14:paraId="4BE170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9499E9" w14:textId="77777777" w:rsidR="00E53DCE" w:rsidRPr="00D126DD" w:rsidRDefault="00E53DCE" w:rsidP="00124604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07031D06" w14:textId="77777777" w:rsidR="00124604" w:rsidRPr="00D126DD" w:rsidRDefault="00124604" w:rsidP="00124604">
      <w:pPr>
        <w:pStyle w:val="Heading1"/>
        <w:spacing w:before="240"/>
        <w:jc w:val="left"/>
        <w:rPr>
          <w:lang w:val="fr-FR"/>
        </w:rPr>
      </w:pPr>
      <w:r w:rsidRPr="00D126DD">
        <w:rPr>
          <w:lang w:val="fr-FR"/>
        </w:rPr>
        <w:t>1</w:t>
      </w:r>
      <w:r w:rsidRPr="00D126DD">
        <w:rPr>
          <w:lang w:val="fr-FR"/>
        </w:rPr>
        <w:tab/>
        <w:t>Introduction</w:t>
      </w:r>
    </w:p>
    <w:p w14:paraId="1D7D3025" w14:textId="1E13C372" w:rsidR="00124604" w:rsidRPr="00D126DD" w:rsidRDefault="00124604" w:rsidP="00F9210A">
      <w:pPr>
        <w:spacing w:before="120" w:line="240" w:lineRule="auto"/>
        <w:rPr>
          <w:szCs w:val="24"/>
          <w:lang w:val="fr-FR"/>
        </w:rPr>
      </w:pPr>
      <w:r w:rsidRPr="00D126DD">
        <w:rPr>
          <w:szCs w:val="24"/>
          <w:lang w:val="fr-FR"/>
        </w:rPr>
        <w:t xml:space="preserve">La présente Circulaire administrative vient compléter les renseignements fournis dans la Circulaire administrative </w:t>
      </w:r>
      <w:hyperlink r:id="rId8" w:history="1">
        <w:r w:rsidRPr="00D126DD">
          <w:rPr>
            <w:rStyle w:val="Hyperlink"/>
            <w:rFonts w:cs="Arial"/>
            <w:szCs w:val="24"/>
            <w:lang w:val="fr-FR"/>
          </w:rPr>
          <w:t>CACE/992</w:t>
        </w:r>
      </w:hyperlink>
      <w:r w:rsidRPr="00D126DD">
        <w:rPr>
          <w:szCs w:val="24"/>
          <w:lang w:val="fr-FR"/>
        </w:rPr>
        <w:t>. En raison de la persistance des circonstances exceptionnelles dues à la flambée de la maladie à coronavirus (</w:t>
      </w:r>
      <w:hyperlink r:id="rId9" w:history="1">
        <w:r w:rsidRPr="00D126DD">
          <w:rPr>
            <w:rStyle w:val="Hyperlink"/>
            <w:szCs w:val="24"/>
            <w:lang w:val="fr-FR"/>
          </w:rPr>
          <w:t>COVID-19</w:t>
        </w:r>
      </w:hyperlink>
      <w:r w:rsidRPr="00D126DD">
        <w:rPr>
          <w:szCs w:val="24"/>
          <w:lang w:val="fr-FR"/>
        </w:rPr>
        <w:t xml:space="preserve">), les États Membres de l'UIT ont été consultés, sous couvert de la Circulaire administrative CACE/992, sur la question de savoir si la réunion de la Commission d'études 5 pouvait être organisée de manière entièrement électronique (réunion virtuelle/participation à distance uniquement) à la date prévue du </w:t>
      </w:r>
      <w:r w:rsidRPr="00D126DD">
        <w:rPr>
          <w:bCs/>
          <w:szCs w:val="24"/>
          <w:lang w:val="fr-FR"/>
        </w:rPr>
        <w:t>16 décembre</w:t>
      </w:r>
      <w:r w:rsidRPr="00D126DD">
        <w:rPr>
          <w:b/>
          <w:bCs/>
          <w:szCs w:val="24"/>
          <w:lang w:val="fr-FR"/>
        </w:rPr>
        <w:t xml:space="preserve"> </w:t>
      </w:r>
      <w:r w:rsidRPr="00D126DD">
        <w:rPr>
          <w:szCs w:val="24"/>
          <w:lang w:val="fr-FR"/>
        </w:rPr>
        <w:t>2021. La date limite de soumission des réponses à cette consultation était le 1er octobre 2021.</w:t>
      </w:r>
    </w:p>
    <w:p w14:paraId="66ACC16C" w14:textId="77777777" w:rsidR="00124604" w:rsidRPr="00D126DD" w:rsidRDefault="00124604" w:rsidP="00124604">
      <w:pPr>
        <w:pStyle w:val="Heading1"/>
        <w:spacing w:before="240"/>
        <w:jc w:val="left"/>
        <w:rPr>
          <w:lang w:val="fr-FR"/>
        </w:rPr>
      </w:pPr>
      <w:r w:rsidRPr="00D126DD">
        <w:rPr>
          <w:lang w:val="fr-FR"/>
        </w:rPr>
        <w:t>2</w:t>
      </w:r>
      <w:r w:rsidRPr="00D126DD">
        <w:rPr>
          <w:lang w:val="fr-FR"/>
        </w:rPr>
        <w:tab/>
        <w:t>Résultats du processus de consultation</w:t>
      </w:r>
    </w:p>
    <w:p w14:paraId="0C853F1A" w14:textId="7E1C1ABA" w:rsidR="00124604" w:rsidRPr="00D126DD" w:rsidRDefault="00124604" w:rsidP="00F9210A">
      <w:pPr>
        <w:spacing w:before="120" w:line="240" w:lineRule="auto"/>
        <w:rPr>
          <w:szCs w:val="24"/>
          <w:lang w:val="fr-FR"/>
        </w:rPr>
      </w:pPr>
      <w:r w:rsidRPr="00D126DD">
        <w:rPr>
          <w:szCs w:val="24"/>
          <w:lang w:val="fr-FR"/>
        </w:rPr>
        <w:t>La présente Circulaire administrative a pour but de rendre compte des résultats de la consultation.</w:t>
      </w:r>
    </w:p>
    <w:p w14:paraId="6ED28D60" w14:textId="77777777" w:rsidR="00124604" w:rsidRPr="00D126DD" w:rsidRDefault="00124604" w:rsidP="00F9210A">
      <w:pPr>
        <w:spacing w:before="120" w:line="240" w:lineRule="auto"/>
        <w:rPr>
          <w:szCs w:val="24"/>
          <w:lang w:val="fr-FR"/>
        </w:rPr>
      </w:pPr>
      <w:r w:rsidRPr="00D126DD">
        <w:rPr>
          <w:szCs w:val="24"/>
          <w:lang w:val="fr-FR"/>
        </w:rPr>
        <w:t>Le Département des commissions d'études des radiocommunications n'a reçu aucune objection</w:t>
      </w:r>
      <w:r w:rsidRPr="00D126DD">
        <w:rPr>
          <w:bCs/>
          <w:szCs w:val="24"/>
          <w:lang w:val="fr-FR"/>
        </w:rPr>
        <w:t xml:space="preserve"> </w:t>
      </w:r>
      <w:r w:rsidRPr="00D126DD">
        <w:rPr>
          <w:szCs w:val="24"/>
          <w:lang w:val="fr-FR"/>
        </w:rPr>
        <w:t>à l'encontre de l'organisation de la réunion de la Commission d'études 5 de manière virtuelle le </w:t>
      </w:r>
      <w:r w:rsidRPr="00D126DD">
        <w:rPr>
          <w:bCs/>
          <w:szCs w:val="24"/>
          <w:lang w:val="fr-FR"/>
        </w:rPr>
        <w:t>16 décembre </w:t>
      </w:r>
      <w:r w:rsidRPr="00D126DD">
        <w:rPr>
          <w:szCs w:val="24"/>
          <w:lang w:val="fr-FR"/>
        </w:rPr>
        <w:t>2021. En conséquence, la réunion de la Commission d'études 5 aura lieu de manière virtuelle.</w:t>
      </w:r>
    </w:p>
    <w:p w14:paraId="1E86A047" w14:textId="77777777" w:rsidR="00124604" w:rsidRPr="00D126DD" w:rsidRDefault="00124604" w:rsidP="00F9210A">
      <w:pPr>
        <w:spacing w:before="120" w:line="240" w:lineRule="auto"/>
        <w:rPr>
          <w:szCs w:val="24"/>
          <w:lang w:val="fr-FR"/>
        </w:rPr>
      </w:pPr>
      <w:r w:rsidRPr="00D126DD">
        <w:rPr>
          <w:spacing w:val="-2"/>
          <w:szCs w:val="24"/>
          <w:lang w:val="fr-FR"/>
        </w:rPr>
        <w:t xml:space="preserve">Pour toute question complémentaire relative à la présente Circulaire administrative, veuillez contacter </w:t>
      </w:r>
      <w:r w:rsidRPr="00D126DD">
        <w:rPr>
          <w:szCs w:val="24"/>
          <w:lang w:val="fr-FR"/>
        </w:rPr>
        <w:t xml:space="preserve">M. Uwe </w:t>
      </w:r>
      <w:r w:rsidRPr="00D126DD">
        <w:rPr>
          <w:lang w:val="fr-FR"/>
        </w:rPr>
        <w:t>Löwenstein</w:t>
      </w:r>
      <w:r w:rsidRPr="00D126DD">
        <w:rPr>
          <w:szCs w:val="24"/>
          <w:lang w:val="fr-FR"/>
        </w:rPr>
        <w:t xml:space="preserve">, Conseiller de la Commission d'études 5, à l'adresse </w:t>
      </w:r>
      <w:hyperlink r:id="rId10" w:history="1">
        <w:r w:rsidRPr="00D126DD">
          <w:rPr>
            <w:rStyle w:val="Hyperlink"/>
            <w:szCs w:val="24"/>
            <w:lang w:val="fr-FR"/>
          </w:rPr>
          <w:t>uwe.loewenstein@itu.int</w:t>
        </w:r>
      </w:hyperlink>
      <w:r w:rsidRPr="00D126DD">
        <w:rPr>
          <w:szCs w:val="24"/>
          <w:lang w:val="fr-FR"/>
        </w:rPr>
        <w:t>.</w:t>
      </w:r>
    </w:p>
    <w:p w14:paraId="0C55AEAB" w14:textId="49614B73" w:rsidR="00C3556B" w:rsidRPr="00D126DD" w:rsidRDefault="00124604" w:rsidP="00D62AC6">
      <w:pPr>
        <w:spacing w:before="960" w:line="240" w:lineRule="auto"/>
        <w:jc w:val="left"/>
        <w:rPr>
          <w:szCs w:val="24"/>
          <w:lang w:val="fr-FR"/>
        </w:rPr>
      </w:pPr>
      <w:r w:rsidRPr="00D126DD">
        <w:rPr>
          <w:szCs w:val="24"/>
          <w:lang w:val="fr-FR"/>
        </w:rPr>
        <w:t>Mario Maniewicz</w:t>
      </w:r>
      <w:r w:rsidRPr="00D126DD">
        <w:rPr>
          <w:szCs w:val="24"/>
          <w:lang w:val="fr-FR"/>
        </w:rPr>
        <w:br/>
        <w:t>Directeur</w:t>
      </w:r>
    </w:p>
    <w:sectPr w:rsidR="00C3556B" w:rsidRPr="00D126DD" w:rsidSect="003F2F3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820" w14:textId="77777777" w:rsidR="00304636" w:rsidRDefault="00304636">
      <w:r>
        <w:separator/>
      </w:r>
    </w:p>
  </w:endnote>
  <w:endnote w:type="continuationSeparator" w:id="0">
    <w:p w14:paraId="4E24C3BF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3313" w14:textId="3E1D39A7" w:rsidR="003F2F34" w:rsidRPr="003F2F34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</w:rPr>
    </w:pP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D62AC6">
      <w:rPr>
        <w:noProof/>
        <w:sz w:val="16"/>
        <w:szCs w:val="16"/>
      </w:rPr>
      <w:t>P:\FRA\ITU-R\BR\DIR\CACE\900\999F.docx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F9210A">
      <w:rPr>
        <w:noProof/>
        <w:sz w:val="16"/>
        <w:szCs w:val="16"/>
      </w:rPr>
      <w:t>07.10.21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D62AC6">
      <w:rPr>
        <w:noProof/>
        <w:sz w:val="16"/>
        <w:szCs w:val="16"/>
      </w:rPr>
      <w:t>08.03.13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AE18" w14:textId="154F85F1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  <w:t>Tél</w:t>
    </w:r>
    <w:r w:rsidR="00D126DD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: +41 22 730 5111 • courriel: </w:t>
    </w:r>
    <w:r w:rsidR="00F9210A">
      <w:fldChar w:fldCharType="begin"/>
    </w:r>
    <w:r w:rsidR="00F9210A" w:rsidRPr="00F9210A">
      <w:rPr>
        <w:lang w:val="fr-CH"/>
      </w:rPr>
      <w:instrText xml:space="preserve"> HYPERLINK "mailto:itumail@itu.int" </w:instrText>
    </w:r>
    <w:r w:rsidR="00F9210A">
      <w:fldChar w:fldCharType="separate"/>
    </w:r>
    <w:r w:rsidRPr="00A52F04">
      <w:rPr>
        <w:rStyle w:val="Hyperlink"/>
        <w:rFonts w:asciiTheme="minorHAnsi" w:hAnsiTheme="minorHAnsi"/>
        <w:color w:val="4F81BD" w:themeColor="accent1"/>
        <w:sz w:val="18"/>
        <w:szCs w:val="18"/>
        <w:lang w:val="fr-FR"/>
      </w:rPr>
      <w:t>itumail@itu.int</w:t>
    </w:r>
    <w:r w:rsidR="00F9210A">
      <w:rPr>
        <w:rStyle w:val="Hyperlink"/>
        <w:rFonts w:asciiTheme="minorHAnsi" w:hAnsiTheme="minorHAnsi"/>
        <w:color w:val="4F81BD" w:themeColor="accent1"/>
        <w:sz w:val="18"/>
        <w:szCs w:val="18"/>
        <w:lang w:val="fr-FR"/>
      </w:rPr>
      <w:fldChar w:fldCharType="end"/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Fax: +41 22 733 7256 •  </w:t>
    </w:r>
    <w:hyperlink r:id="rId1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u w:val="none"/>
          <w:lang w:val="fr-FR"/>
        </w:rPr>
        <w:t>www.itu.int</w:t>
      </w:r>
    </w:hyperlink>
    <w:r w:rsidRPr="00A52F04">
      <w:rPr>
        <w:color w:val="4F81BD" w:themeColor="accent1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59A" w14:textId="77777777" w:rsidR="00304636" w:rsidRDefault="00304636">
      <w:r>
        <w:t>____________________</w:t>
      </w:r>
    </w:p>
  </w:footnote>
  <w:footnote w:type="continuationSeparator" w:id="0">
    <w:p w14:paraId="3AF2B3CB" w14:textId="77777777" w:rsidR="00304636" w:rsidRDefault="0030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96A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4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</w:tblGrid>
    <w:tr w:rsidR="00D126DD" w14:paraId="45FB5953" w14:textId="77777777" w:rsidTr="00D126DD">
      <w:tc>
        <w:tcPr>
          <w:tcW w:w="10042" w:type="dxa"/>
          <w:tcMar>
            <w:left w:w="0" w:type="dxa"/>
          </w:tcMar>
        </w:tcPr>
        <w:p w14:paraId="165322FD" w14:textId="77777777" w:rsidR="00D126DD" w:rsidRDefault="00D126DD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D89A7FD" wp14:editId="04FE832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9EA8B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24604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52F04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26DD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2AC6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9210A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62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92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fr/Pages/covid-19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E271ECC8D47EA8A83D8480734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0779-1E4A-4FD5-88B0-150FD43042E8}"/>
      </w:docPartPr>
      <w:docPartBody>
        <w:p w:rsidR="00A53A20" w:rsidRDefault="00A326CE" w:rsidP="00A326CE">
          <w:pPr>
            <w:pStyle w:val="34CE271ECC8D47EA8A83D84807345BC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A326CE"/>
    <w:rsid w:val="00A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CE"/>
    <w:rPr>
      <w:color w:val="808080"/>
    </w:rPr>
  </w:style>
  <w:style w:type="paragraph" w:customStyle="1" w:styleId="34CE271ECC8D47EA8A83D84807345BCF">
    <w:name w:val="34CE271ECC8D47EA8A83D84807345BCF"/>
    <w:rsid w:val="00A326CE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F7C1-0834-4F07-8214-60836A83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1754</Characters>
  <Application>Microsoft Office Word</Application>
  <DocSecurity>0</DocSecurity>
  <Lines>46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Song, Xiaojing</cp:lastModifiedBy>
  <cp:revision>5</cp:revision>
  <cp:lastPrinted>2013-03-08T10:15:00Z</cp:lastPrinted>
  <dcterms:created xsi:type="dcterms:W3CDTF">2021-10-07T05:52:00Z</dcterms:created>
  <dcterms:modified xsi:type="dcterms:W3CDTF">2021-10-07T09:34:00Z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