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6E942557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8E5558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BE2577">
              <w:rPr>
                <w:b/>
                <w:bCs/>
                <w:szCs w:val="24"/>
                <w:lang w:val="en-GB"/>
              </w:rPr>
              <w:t>999</w:t>
            </w:r>
          </w:p>
        </w:tc>
        <w:tc>
          <w:tcPr>
            <w:tcW w:w="2835" w:type="dxa"/>
            <w:shd w:val="clear" w:color="auto" w:fill="auto"/>
          </w:tcPr>
          <w:p w14:paraId="42CB05AF" w14:textId="44696EF8" w:rsidR="00651777" w:rsidRPr="008E5558" w:rsidRDefault="00BE2577" w:rsidP="0029696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 October 2021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084F518D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BE2577">
              <w:rPr>
                <w:b/>
                <w:bCs/>
                <w:szCs w:val="24"/>
                <w:lang w:val="en-GB"/>
              </w:rPr>
              <w:t>5</w:t>
            </w:r>
            <w:r w:rsidR="00BE2577"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3B95C113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BE2577">
              <w:rPr>
                <w:rFonts w:asciiTheme="minorHAnsi" w:hAnsiTheme="minorHAnsi" w:cstheme="minorHAnsi"/>
                <w:b/>
                <w:bCs/>
              </w:rPr>
              <w:t>5</w:t>
            </w:r>
            <w:r w:rsidR="00BE2577" w:rsidRPr="008E55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(</w:t>
            </w:r>
            <w:r w:rsidR="00BE2577" w:rsidRPr="00CD0914">
              <w:rPr>
                <w:rFonts w:asciiTheme="minorHAnsi" w:hAnsiTheme="minorHAnsi" w:cstheme="minorHAnsi"/>
                <w:b/>
                <w:bCs/>
              </w:rPr>
              <w:t>Terrestrial Services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)</w:t>
            </w: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006CBB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BE2577" w:rsidRPr="00CD0914">
              <w:rPr>
                <w:rFonts w:asciiTheme="minorHAnsi" w:hAnsiTheme="minorHAnsi" w:cstheme="minorHAnsi"/>
                <w:b/>
                <w:bCs/>
                <w:szCs w:val="24"/>
              </w:rPr>
              <w:t>16</w:t>
            </w:r>
            <w:r w:rsidR="00BE257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BE2577" w:rsidRPr="00CD0914">
              <w:rPr>
                <w:rFonts w:asciiTheme="minorHAnsi" w:hAnsiTheme="minorHAnsi" w:cstheme="minorHAnsi"/>
                <w:b/>
                <w:bCs/>
                <w:szCs w:val="24"/>
              </w:rPr>
              <w:t>December 2021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60083FDC" w14:textId="00CF08EF" w:rsidR="001913A1" w:rsidRPr="008E5558" w:rsidRDefault="00C3796C" w:rsidP="00121194">
      <w:pPr>
        <w:pStyle w:val="Heading1"/>
        <w:spacing w:before="480"/>
      </w:pPr>
      <w:r w:rsidRPr="008E5558">
        <w:t>1</w:t>
      </w:r>
      <w:r w:rsidR="001913A1" w:rsidRPr="008E5558">
        <w:tab/>
        <w:t>Introduction</w:t>
      </w:r>
    </w:p>
    <w:p w14:paraId="23497ED3" w14:textId="05E95A14" w:rsidR="00D96CFF" w:rsidRPr="008E5558" w:rsidRDefault="005F72EE" w:rsidP="007D7E3B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>Administrative Circular</w:t>
      </w:r>
      <w:r w:rsidR="00D87CC7">
        <w:rPr>
          <w:lang w:val="en-GB"/>
        </w:rPr>
        <w:t xml:space="preserve"> </w:t>
      </w:r>
      <w:hyperlink r:id="rId11" w:history="1">
        <w:proofErr w:type="spellStart"/>
        <w:r w:rsidR="00D87CC7" w:rsidRPr="006F753C">
          <w:rPr>
            <w:rStyle w:val="Hyperlink"/>
            <w:rFonts w:cs="Arial"/>
            <w:szCs w:val="24"/>
            <w:lang w:val="en-GB"/>
          </w:rPr>
          <w:t>CACE</w:t>
        </w:r>
        <w:proofErr w:type="spellEnd"/>
        <w:r w:rsidR="00D87CC7" w:rsidRPr="006F753C">
          <w:rPr>
            <w:rStyle w:val="Hyperlink"/>
            <w:rFonts w:cs="Arial"/>
            <w:szCs w:val="24"/>
            <w:lang w:val="en-GB"/>
          </w:rPr>
          <w:t>/</w:t>
        </w:r>
        <w:r w:rsidR="00BE2577" w:rsidRPr="006F753C">
          <w:rPr>
            <w:rStyle w:val="Hyperlink"/>
            <w:rFonts w:cs="Arial"/>
            <w:szCs w:val="24"/>
            <w:lang w:val="en-GB"/>
          </w:rPr>
          <w:t>992</w:t>
        </w:r>
      </w:hyperlink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2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0" w:name="_Hlk37083512"/>
      <w:r w:rsidR="005C01C1" w:rsidRPr="008E5558">
        <w:rPr>
          <w:szCs w:val="24"/>
          <w:lang w:val="en-GB"/>
        </w:rPr>
        <w:t>outbreak</w:t>
      </w:r>
      <w:bookmarkEnd w:id="0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</w:t>
      </w:r>
      <w:r w:rsidR="003C233A" w:rsidRPr="008E5558">
        <w:rPr>
          <w:lang w:val="en-GB"/>
        </w:rPr>
        <w:t>Administrative Circular</w:t>
      </w:r>
      <w:r w:rsidR="00FC43B2">
        <w:rPr>
          <w:lang w:val="en-GB"/>
        </w:rPr>
        <w:t xml:space="preserve"> </w:t>
      </w:r>
      <w:proofErr w:type="spellStart"/>
      <w:r w:rsidR="00FC43B2" w:rsidRPr="00006CBB">
        <w:rPr>
          <w:lang w:val="en-GB"/>
        </w:rPr>
        <w:t>CACE</w:t>
      </w:r>
      <w:proofErr w:type="spellEnd"/>
      <w:r w:rsidR="00FC43B2" w:rsidRPr="00006CBB">
        <w:rPr>
          <w:lang w:val="en-GB"/>
        </w:rPr>
        <w:t>/</w:t>
      </w:r>
      <w:r w:rsidR="00BE2577">
        <w:rPr>
          <w:lang w:val="en-GB"/>
        </w:rPr>
        <w:t>992</w:t>
      </w:r>
      <w:r w:rsidR="00BE2577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on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BE2577">
        <w:rPr>
          <w:lang w:val="en-GB"/>
        </w:rPr>
        <w:t>5</w:t>
      </w:r>
      <w:r w:rsidR="00BE2577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BE2577" w:rsidRPr="00424917">
        <w:rPr>
          <w:rFonts w:asciiTheme="minorHAnsi" w:hAnsiTheme="minorHAnsi" w:cstheme="minorHAnsi"/>
          <w:szCs w:val="24"/>
        </w:rPr>
        <w:t>16 December 2021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>The deadline for the submission of responses to the</w:t>
      </w:r>
      <w:r w:rsidR="00E85072">
        <w:rPr>
          <w:lang w:val="en-GB"/>
        </w:rPr>
        <w:t xml:space="preserve"> </w:t>
      </w:r>
      <w:r w:rsidR="00D96CFF" w:rsidRPr="008E5558">
        <w:rPr>
          <w:lang w:val="en-GB"/>
        </w:rPr>
        <w:t xml:space="preserve">consultation </w:t>
      </w:r>
      <w:r w:rsidR="00D96CFF" w:rsidRPr="00BE2577">
        <w:rPr>
          <w:lang w:val="en-GB"/>
        </w:rPr>
        <w:t>was</w:t>
      </w:r>
      <w:r w:rsidR="00FC43B2" w:rsidRPr="00BE2577">
        <w:rPr>
          <w:lang w:val="en-GB"/>
        </w:rPr>
        <w:t xml:space="preserve"> </w:t>
      </w:r>
      <w:r w:rsidR="00BE2577" w:rsidRPr="00424917">
        <w:rPr>
          <w:szCs w:val="24"/>
          <w:lang w:val="en-GB"/>
        </w:rPr>
        <w:t>1 October 2021</w:t>
      </w:r>
      <w:r w:rsidR="00D96CFF" w:rsidRPr="008E5558">
        <w:rPr>
          <w:lang w:val="en-GB"/>
        </w:rPr>
        <w:t>.</w:t>
      </w:r>
    </w:p>
    <w:p w14:paraId="3AD85356" w14:textId="6C06268F" w:rsidR="00D17CB2" w:rsidRPr="008E5558" w:rsidRDefault="00D17CB2" w:rsidP="007D7E3B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020134D8" w:rsidR="00DA6D97" w:rsidRPr="008E5558" w:rsidRDefault="007D2CEE" w:rsidP="007D7E3B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 xml:space="preserve">the outcome of </w:t>
      </w:r>
      <w:r w:rsidRPr="00E85072">
        <w:rPr>
          <w:lang w:val="en-GB"/>
        </w:rPr>
        <w:t>the consultation</w:t>
      </w:r>
      <w:r w:rsidRPr="008E5558">
        <w:rPr>
          <w:lang w:val="en-GB"/>
        </w:rPr>
        <w:t>.</w:t>
      </w:r>
    </w:p>
    <w:p w14:paraId="1FE25314" w14:textId="289333A4" w:rsidR="00D17CB2" w:rsidRPr="008E5558" w:rsidRDefault="00D96CFF" w:rsidP="007D7E3B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BE2577">
        <w:rPr>
          <w:lang w:val="en-GB"/>
        </w:rPr>
        <w:t>5</w:t>
      </w:r>
      <w:r w:rsidR="00BE2577" w:rsidRPr="008E5558">
        <w:rPr>
          <w:lang w:val="en-GB"/>
        </w:rPr>
        <w:t xml:space="preserve"> </w:t>
      </w:r>
      <w:r w:rsidRPr="008E5558">
        <w:rPr>
          <w:lang w:val="en-GB"/>
        </w:rPr>
        <w:t>as a virtual meeting on</w:t>
      </w:r>
      <w:r w:rsidR="00FC43B2">
        <w:rPr>
          <w:lang w:val="en-GB"/>
        </w:rPr>
        <w:t xml:space="preserve"> </w:t>
      </w:r>
      <w:r w:rsidR="00BE2577" w:rsidRPr="006F753C">
        <w:rPr>
          <w:rFonts w:asciiTheme="minorHAnsi" w:hAnsiTheme="minorHAnsi" w:cstheme="minorHAnsi"/>
          <w:szCs w:val="24"/>
        </w:rPr>
        <w:t>16 December 2021</w:t>
      </w:r>
      <w:r w:rsidRPr="008E5558">
        <w:rPr>
          <w:lang w:val="en-GB"/>
        </w:rPr>
        <w:t>.</w:t>
      </w:r>
      <w:r w:rsidR="00D17CB2" w:rsidRPr="008E5558">
        <w:rPr>
          <w:lang w:val="en-GB"/>
        </w:rPr>
        <w:t xml:space="preserve"> The meeting of Study Group </w:t>
      </w:r>
      <w:r w:rsidR="00BE2577">
        <w:rPr>
          <w:lang w:val="en-GB"/>
        </w:rPr>
        <w:t>5</w:t>
      </w:r>
      <w:r w:rsidR="00BE2577" w:rsidRPr="008E5558">
        <w:rPr>
          <w:lang w:val="en-GB"/>
        </w:rPr>
        <w:t xml:space="preserve"> </w:t>
      </w:r>
      <w:r w:rsidR="00D17CB2" w:rsidRPr="008E5558">
        <w:rPr>
          <w:lang w:val="en-GB"/>
        </w:rPr>
        <w:t>will therefore be convened as a virtual meeting.</w:t>
      </w:r>
    </w:p>
    <w:p w14:paraId="7E82B85B" w14:textId="0F868CBD" w:rsidR="00483D7D" w:rsidRPr="008E5558" w:rsidRDefault="00483D7D" w:rsidP="007D7E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BE2577">
        <w:rPr>
          <w:lang w:val="en-GB"/>
        </w:rPr>
        <w:t xml:space="preserve">Mr </w:t>
      </w:r>
      <w:r w:rsidR="00BE2577" w:rsidRPr="00801755">
        <w:rPr>
          <w:lang w:val="en-GB"/>
        </w:rPr>
        <w:t>Uwe Löwenstein</w:t>
      </w:r>
      <w:r w:rsidRPr="008E5558">
        <w:rPr>
          <w:szCs w:val="24"/>
          <w:lang w:val="en-GB"/>
        </w:rPr>
        <w:t>, S</w:t>
      </w:r>
      <w:r w:rsidR="00317ED1" w:rsidRPr="008E5558">
        <w:rPr>
          <w:szCs w:val="24"/>
          <w:lang w:val="en-GB"/>
        </w:rPr>
        <w:t xml:space="preserve">tudy </w:t>
      </w:r>
      <w:r w:rsidRPr="008E5558">
        <w:rPr>
          <w:szCs w:val="24"/>
          <w:lang w:val="en-GB"/>
        </w:rPr>
        <w:t>G</w:t>
      </w:r>
      <w:r w:rsidR="00317ED1" w:rsidRPr="008E5558">
        <w:rPr>
          <w:szCs w:val="24"/>
          <w:lang w:val="en-GB"/>
        </w:rPr>
        <w:t>roup </w:t>
      </w:r>
      <w:r w:rsidR="00BE2577">
        <w:rPr>
          <w:szCs w:val="24"/>
          <w:lang w:val="en-GB"/>
        </w:rPr>
        <w:t>5</w:t>
      </w:r>
      <w:r w:rsidR="00BE2577" w:rsidRPr="008E5558">
        <w:rPr>
          <w:szCs w:val="24"/>
          <w:lang w:val="en-GB"/>
        </w:rPr>
        <w:t xml:space="preserve"> </w:t>
      </w:r>
      <w:r w:rsidRPr="008E5558">
        <w:rPr>
          <w:szCs w:val="24"/>
          <w:lang w:val="en-GB"/>
        </w:rPr>
        <w:t>Counsellor, at</w:t>
      </w:r>
      <w:r w:rsidR="00FC43B2">
        <w:rPr>
          <w:szCs w:val="24"/>
          <w:lang w:val="en-GB"/>
        </w:rPr>
        <w:t xml:space="preserve"> </w:t>
      </w:r>
      <w:hyperlink r:id="rId13" w:history="1">
        <w:proofErr w:type="spellStart"/>
        <w:r w:rsidR="00BE2577" w:rsidRPr="00801755">
          <w:rPr>
            <w:rStyle w:val="Hyperlink"/>
            <w:szCs w:val="24"/>
            <w:lang w:val="en-GB"/>
          </w:rPr>
          <w:t>uwe.loewenstein@itu.int</w:t>
        </w:r>
        <w:proofErr w:type="spellEnd"/>
      </w:hyperlink>
      <w:hyperlink r:id="rId14" w:history="1"/>
      <w:r w:rsidR="00191219">
        <w:rPr>
          <w:szCs w:val="24"/>
          <w:lang w:val="en-GB"/>
        </w:rPr>
        <w:t>.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E392" w14:textId="77777777" w:rsidR="00491ADB" w:rsidRDefault="00491ADB">
      <w:r>
        <w:separator/>
      </w:r>
    </w:p>
  </w:endnote>
  <w:endnote w:type="continuationSeparator" w:id="0">
    <w:p w14:paraId="61CB26B4" w14:textId="77777777" w:rsidR="00491ADB" w:rsidRDefault="004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382" w14:textId="0A447DFC" w:rsidR="00AD4554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6DE1" w14:textId="77777777" w:rsidR="00491ADB" w:rsidRDefault="00491ADB">
      <w:r>
        <w:t>____________________</w:t>
      </w:r>
    </w:p>
  </w:footnote>
  <w:footnote w:type="continuationSeparator" w:id="0">
    <w:p w14:paraId="121C8B11" w14:textId="77777777" w:rsidR="00491ADB" w:rsidRDefault="0049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B12FB" w14:paraId="55047A79" w14:textId="77777777" w:rsidTr="00B22A36">
      <w:tc>
        <w:tcPr>
          <w:tcW w:w="5000" w:type="pct"/>
          <w:tcMar>
            <w:left w:w="0" w:type="dxa"/>
          </w:tcMar>
        </w:tcPr>
        <w:p w14:paraId="5919FCCF" w14:textId="77777777" w:rsidR="001B12FB" w:rsidRDefault="001B12FB" w:rsidP="001B12F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24722F34" wp14:editId="4B89AC91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B55AA" w14:textId="77777777" w:rsidR="001B12FB" w:rsidRPr="004F47EA" w:rsidRDefault="001B12FB" w:rsidP="001B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06CBB"/>
    <w:rsid w:val="00010521"/>
    <w:rsid w:val="00010E30"/>
    <w:rsid w:val="0001160A"/>
    <w:rsid w:val="00015B1C"/>
    <w:rsid w:val="00015C76"/>
    <w:rsid w:val="000173D5"/>
    <w:rsid w:val="00021017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194"/>
    <w:rsid w:val="00121C2D"/>
    <w:rsid w:val="001238E6"/>
    <w:rsid w:val="0013252D"/>
    <w:rsid w:val="001339C3"/>
    <w:rsid w:val="00134204"/>
    <w:rsid w:val="00134404"/>
    <w:rsid w:val="00144DFB"/>
    <w:rsid w:val="001538F8"/>
    <w:rsid w:val="0015621F"/>
    <w:rsid w:val="0017411A"/>
    <w:rsid w:val="00174327"/>
    <w:rsid w:val="00187400"/>
    <w:rsid w:val="00187CA3"/>
    <w:rsid w:val="00191219"/>
    <w:rsid w:val="001913A1"/>
    <w:rsid w:val="00196710"/>
    <w:rsid w:val="00197324"/>
    <w:rsid w:val="001B12FB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4967"/>
    <w:rsid w:val="00302866"/>
    <w:rsid w:val="00303C81"/>
    <w:rsid w:val="0031123A"/>
    <w:rsid w:val="003154B3"/>
    <w:rsid w:val="00316935"/>
    <w:rsid w:val="00317ED1"/>
    <w:rsid w:val="003201B4"/>
    <w:rsid w:val="00323FBD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33A"/>
    <w:rsid w:val="003C2EA7"/>
    <w:rsid w:val="003C4471"/>
    <w:rsid w:val="003C7D41"/>
    <w:rsid w:val="003C7FF9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12DFB"/>
    <w:rsid w:val="00420D9D"/>
    <w:rsid w:val="00424917"/>
    <w:rsid w:val="004269E0"/>
    <w:rsid w:val="0042747F"/>
    <w:rsid w:val="00427596"/>
    <w:rsid w:val="004325AB"/>
    <w:rsid w:val="004326DB"/>
    <w:rsid w:val="004367D6"/>
    <w:rsid w:val="0043682E"/>
    <w:rsid w:val="00436CD1"/>
    <w:rsid w:val="00441F58"/>
    <w:rsid w:val="00447C6C"/>
    <w:rsid w:val="00447ECB"/>
    <w:rsid w:val="00450047"/>
    <w:rsid w:val="00451A07"/>
    <w:rsid w:val="004573DB"/>
    <w:rsid w:val="00460A83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1ADB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5CA6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57B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C24A8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6F753C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35F4"/>
    <w:rsid w:val="00764C4B"/>
    <w:rsid w:val="0076567E"/>
    <w:rsid w:val="007763E5"/>
    <w:rsid w:val="00782354"/>
    <w:rsid w:val="00783851"/>
    <w:rsid w:val="00784918"/>
    <w:rsid w:val="007921A7"/>
    <w:rsid w:val="0079721B"/>
    <w:rsid w:val="007B3DB1"/>
    <w:rsid w:val="007C4AB2"/>
    <w:rsid w:val="007D183E"/>
    <w:rsid w:val="007D2CEE"/>
    <w:rsid w:val="007D43D0"/>
    <w:rsid w:val="007D4720"/>
    <w:rsid w:val="007D567E"/>
    <w:rsid w:val="007D7A68"/>
    <w:rsid w:val="007D7E3B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27AEA"/>
    <w:rsid w:val="0083198D"/>
    <w:rsid w:val="00840E2D"/>
    <w:rsid w:val="00852169"/>
    <w:rsid w:val="00854131"/>
    <w:rsid w:val="00854337"/>
    <w:rsid w:val="0085652D"/>
    <w:rsid w:val="0086149F"/>
    <w:rsid w:val="0087694B"/>
    <w:rsid w:val="00876F04"/>
    <w:rsid w:val="00880F4D"/>
    <w:rsid w:val="00881BBD"/>
    <w:rsid w:val="00891C84"/>
    <w:rsid w:val="00892C25"/>
    <w:rsid w:val="008A137A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141"/>
    <w:rsid w:val="009578C8"/>
    <w:rsid w:val="00961F27"/>
    <w:rsid w:val="009623F9"/>
    <w:rsid w:val="00963D9D"/>
    <w:rsid w:val="0097127F"/>
    <w:rsid w:val="009724CE"/>
    <w:rsid w:val="00974B40"/>
    <w:rsid w:val="0098013E"/>
    <w:rsid w:val="00980C20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3414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2577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87548"/>
    <w:rsid w:val="00C9291E"/>
    <w:rsid w:val="00C92B1A"/>
    <w:rsid w:val="00C942A3"/>
    <w:rsid w:val="00C95446"/>
    <w:rsid w:val="00CA3F44"/>
    <w:rsid w:val="00CA4E58"/>
    <w:rsid w:val="00CA6F24"/>
    <w:rsid w:val="00CB3771"/>
    <w:rsid w:val="00CB44BF"/>
    <w:rsid w:val="00CB5153"/>
    <w:rsid w:val="00CB55EA"/>
    <w:rsid w:val="00CB7D19"/>
    <w:rsid w:val="00CC27DC"/>
    <w:rsid w:val="00CC745D"/>
    <w:rsid w:val="00CD4E44"/>
    <w:rsid w:val="00CD55F7"/>
    <w:rsid w:val="00CD6E62"/>
    <w:rsid w:val="00CE076A"/>
    <w:rsid w:val="00CE3C87"/>
    <w:rsid w:val="00CE463D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3277"/>
    <w:rsid w:val="00D74BDE"/>
    <w:rsid w:val="00D76586"/>
    <w:rsid w:val="00D815E9"/>
    <w:rsid w:val="00D82657"/>
    <w:rsid w:val="00D87446"/>
    <w:rsid w:val="00D87CC7"/>
    <w:rsid w:val="00D87E20"/>
    <w:rsid w:val="00D96CFF"/>
    <w:rsid w:val="00DA195D"/>
    <w:rsid w:val="00DA4037"/>
    <w:rsid w:val="00DA4848"/>
    <w:rsid w:val="00DA6D97"/>
    <w:rsid w:val="00DB2A8A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E75F8"/>
    <w:rsid w:val="00DF07A6"/>
    <w:rsid w:val="00DF2B50"/>
    <w:rsid w:val="00DF5958"/>
    <w:rsid w:val="00E00311"/>
    <w:rsid w:val="00E04C3D"/>
    <w:rsid w:val="00E04C86"/>
    <w:rsid w:val="00E10DCD"/>
    <w:rsid w:val="00E131CE"/>
    <w:rsid w:val="00E17344"/>
    <w:rsid w:val="00E178A7"/>
    <w:rsid w:val="00E20F30"/>
    <w:rsid w:val="00E2189C"/>
    <w:rsid w:val="00E2272B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85072"/>
    <w:rsid w:val="00E853D7"/>
    <w:rsid w:val="00E915AF"/>
    <w:rsid w:val="00E96415"/>
    <w:rsid w:val="00EA15B3"/>
    <w:rsid w:val="00EB2358"/>
    <w:rsid w:val="00EB3EB8"/>
    <w:rsid w:val="00EB461D"/>
    <w:rsid w:val="00EB47A1"/>
    <w:rsid w:val="00EB6E8B"/>
    <w:rsid w:val="00EC02FE"/>
    <w:rsid w:val="00EC09E7"/>
    <w:rsid w:val="00EC214C"/>
    <w:rsid w:val="00EC3221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2C3"/>
    <w:rsid w:val="00F55D42"/>
    <w:rsid w:val="00F55E19"/>
    <w:rsid w:val="00F6184F"/>
    <w:rsid w:val="00F75259"/>
    <w:rsid w:val="00F81DF6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43B2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we.loewenstein@itu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92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B33D-D96C-49BA-8AA0-9A9078D0ACA6}">
  <ds:schemaRefs>
    <ds:schemaRef ds:uri="93d12d4f-d5bc-4c7d-9b83-262b42a784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8CDB4-4846-4817-A283-7FB7756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13</TotalTime>
  <Pages>1</Pages>
  <Words>210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1678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6</cp:revision>
  <cp:lastPrinted>2020-03-12T08:59:00Z</cp:lastPrinted>
  <dcterms:created xsi:type="dcterms:W3CDTF">2021-10-05T08:24:00Z</dcterms:created>
  <dcterms:modified xsi:type="dcterms:W3CDTF">2021-10-05T09:10:00Z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