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51050B" w14:paraId="37481588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0CA5B7CC" w14:textId="77777777" w:rsidR="00E53DCE" w:rsidRPr="0051050B" w:rsidRDefault="00BD1315" w:rsidP="001152E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51050B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14:paraId="4C88CDB2" w14:textId="77777777" w:rsidR="00E53DCE" w:rsidRPr="0051050B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51050B" w14:paraId="1F402480" w14:textId="77777777" w:rsidTr="008B23D5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14:paraId="636EE383" w14:textId="77777777" w:rsidR="001152EF" w:rsidRPr="0051050B" w:rsidRDefault="001152EF" w:rsidP="00065529">
            <w:pPr>
              <w:tabs>
                <w:tab w:val="left" w:pos="7513"/>
              </w:tabs>
              <w:spacing w:before="0"/>
              <w:jc w:val="left"/>
              <w:rPr>
                <w:lang w:val="ru-RU"/>
              </w:rPr>
            </w:pPr>
            <w:r w:rsidRPr="0051050B">
              <w:rPr>
                <w:lang w:val="ru-RU"/>
              </w:rPr>
              <w:t>Административный циркуляр</w:t>
            </w:r>
          </w:p>
          <w:p w14:paraId="301B0204" w14:textId="561B560C" w:rsidR="00E53DCE" w:rsidRPr="00561755" w:rsidRDefault="00C82365" w:rsidP="00065529">
            <w:pPr>
              <w:spacing w:before="0"/>
              <w:jc w:val="left"/>
              <w:rPr>
                <w:b/>
                <w:bCs/>
                <w:sz w:val="24"/>
                <w:szCs w:val="24"/>
              </w:rPr>
            </w:pPr>
            <w:r w:rsidRPr="0051050B">
              <w:rPr>
                <w:b/>
                <w:bCs/>
                <w:szCs w:val="24"/>
                <w:lang w:val="ru-RU"/>
              </w:rPr>
              <w:t>CACE/</w:t>
            </w:r>
            <w:r w:rsidR="00561755">
              <w:rPr>
                <w:b/>
                <w:bCs/>
                <w:szCs w:val="24"/>
              </w:rPr>
              <w:t>9</w:t>
            </w:r>
            <w:r w:rsidR="00561755">
              <w:rPr>
                <w:b/>
                <w:bCs/>
                <w:szCs w:val="24"/>
                <w:lang w:val="ru-RU"/>
              </w:rPr>
              <w:t>7</w:t>
            </w:r>
            <w:r w:rsidR="00561755">
              <w:rPr>
                <w:b/>
                <w:bCs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7291CBC" w14:textId="34EA0E88" w:rsidR="00E53DCE" w:rsidRPr="0051050B" w:rsidRDefault="00563F2B" w:rsidP="00E3525E">
            <w:pPr>
              <w:spacing w:before="0"/>
              <w:jc w:val="right"/>
              <w:rPr>
                <w:lang w:val="ru-RU"/>
              </w:rPr>
            </w:pPr>
            <w:r>
              <w:rPr>
                <w:lang w:val="en-GB"/>
              </w:rPr>
              <w:t>2</w:t>
            </w:r>
            <w:r w:rsidR="00561755">
              <w:rPr>
                <w:lang w:val="ru-RU"/>
              </w:rPr>
              <w:t>3</w:t>
            </w:r>
            <w:r>
              <w:rPr>
                <w:lang w:val="en-GB"/>
              </w:rPr>
              <w:t xml:space="preserve"> </w:t>
            </w:r>
            <w:r w:rsidR="00561755">
              <w:rPr>
                <w:lang w:val="ru-RU"/>
              </w:rPr>
              <w:t>февраля</w:t>
            </w:r>
            <w:r w:rsidR="00065529" w:rsidRPr="0051050B">
              <w:rPr>
                <w:lang w:val="ru-RU"/>
              </w:rPr>
              <w:t xml:space="preserve"> 20</w:t>
            </w:r>
            <w:r w:rsidR="00561755">
              <w:rPr>
                <w:lang w:val="ru-RU"/>
              </w:rPr>
              <w:t xml:space="preserve">21 </w:t>
            </w:r>
            <w:r w:rsidR="00065529" w:rsidRPr="0051050B">
              <w:rPr>
                <w:lang w:val="ru-RU"/>
              </w:rPr>
              <w:t>года</w:t>
            </w:r>
          </w:p>
        </w:tc>
      </w:tr>
      <w:tr w:rsidR="00E53DCE" w:rsidRPr="0051050B" w14:paraId="754D7940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AC511EC" w14:textId="77777777" w:rsidR="00E53DCE" w:rsidRPr="0051050B" w:rsidRDefault="00E53DCE" w:rsidP="006160CB">
            <w:pPr>
              <w:spacing w:before="0"/>
              <w:jc w:val="left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E53DCE" w:rsidRPr="0051050B" w14:paraId="5F73150F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38318975" w14:textId="77777777" w:rsidR="00E53DCE" w:rsidRPr="0051050B" w:rsidRDefault="00E53DCE" w:rsidP="00BE34AE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A56AE6" w14:paraId="12F54ED9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5CFBCC32" w14:textId="77777777" w:rsidR="00E53DCE" w:rsidRPr="0051050B" w:rsidRDefault="00BE34AE" w:rsidP="00BE34AE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51050B">
              <w:rPr>
                <w:b/>
                <w:bCs/>
                <w:lang w:val="ru-RU"/>
              </w:rPr>
              <w:t>Администрациям Государств – Членов МСЭ, Членам Сектора радиосвязи, Ассоциированным членам МСЭ-R, участвующим в работе 1-й Исследовательской комиссии по радиосвязи, и Академическим организациям – Членам МСЭ</w:t>
            </w:r>
          </w:p>
          <w:p w14:paraId="42D57BA5" w14:textId="77777777" w:rsidR="00E53DCE" w:rsidRPr="0051050B" w:rsidRDefault="00E53DCE" w:rsidP="00BE34AE">
            <w:pPr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A56AE6" w14:paraId="60343C4D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67DE8F81" w14:textId="77777777" w:rsidR="00E53DCE" w:rsidRPr="0051050B" w:rsidRDefault="00E53DCE" w:rsidP="00BE34AE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A56AE6" w14:paraId="7095BE62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EFA3A27" w14:textId="77777777" w:rsidR="00E53DCE" w:rsidRPr="0051050B" w:rsidRDefault="00E53DCE" w:rsidP="00BE34AE">
            <w:pPr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E53DCE" w:rsidRPr="003762C9" w14:paraId="7ADD738B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3BB5BC19" w14:textId="77777777" w:rsidR="00E53DCE" w:rsidRPr="0051050B" w:rsidRDefault="001152EF" w:rsidP="00BE34A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  <w:r w:rsidRPr="0051050B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14:paraId="45FDE6B8" w14:textId="77777777" w:rsidR="00BE34AE" w:rsidRPr="0051050B" w:rsidRDefault="00BE34AE" w:rsidP="009E7B33">
            <w:pPr>
              <w:tabs>
                <w:tab w:val="left" w:pos="493"/>
              </w:tabs>
              <w:spacing w:before="0" w:line="240" w:lineRule="auto"/>
              <w:jc w:val="left"/>
              <w:rPr>
                <w:b/>
                <w:bCs/>
                <w:szCs w:val="20"/>
                <w:lang w:val="ru-RU"/>
              </w:rPr>
            </w:pPr>
            <w:r w:rsidRPr="0051050B">
              <w:rPr>
                <w:b/>
                <w:bCs/>
                <w:lang w:val="ru-RU"/>
              </w:rPr>
              <w:t>1-я Исследовательская комиссия по радиосвязи (</w:t>
            </w:r>
            <w:r w:rsidR="00065529" w:rsidRPr="0051050B">
              <w:rPr>
                <w:b/>
                <w:bCs/>
                <w:lang w:val="ru-RU"/>
              </w:rPr>
              <w:t>Управление использованием спектра</w:t>
            </w:r>
            <w:r w:rsidRPr="0051050B">
              <w:rPr>
                <w:b/>
                <w:bCs/>
                <w:lang w:val="ru-RU"/>
              </w:rPr>
              <w:t>)</w:t>
            </w:r>
          </w:p>
          <w:p w14:paraId="3889004E" w14:textId="4B133515" w:rsidR="00E53DCE" w:rsidRPr="0051050B" w:rsidRDefault="00BE34AE" w:rsidP="009E7B33">
            <w:pPr>
              <w:tabs>
                <w:tab w:val="left" w:pos="493"/>
              </w:tabs>
              <w:spacing w:before="120" w:line="240" w:lineRule="auto"/>
              <w:ind w:left="493" w:hanging="493"/>
              <w:jc w:val="left"/>
              <w:rPr>
                <w:b/>
                <w:bCs/>
                <w:sz w:val="24"/>
                <w:szCs w:val="24"/>
                <w:lang w:val="ru-RU"/>
              </w:rPr>
            </w:pPr>
            <w:r w:rsidRPr="0051050B">
              <w:rPr>
                <w:lang w:val="ru-RU"/>
              </w:rPr>
              <w:t>–</w:t>
            </w:r>
            <w:r w:rsidRPr="0051050B">
              <w:rPr>
                <w:b/>
                <w:bCs/>
                <w:lang w:val="ru-RU"/>
              </w:rPr>
              <w:tab/>
            </w:r>
            <w:r w:rsidR="00563F2B">
              <w:rPr>
                <w:b/>
                <w:bCs/>
                <w:lang w:val="ru-RU"/>
              </w:rPr>
              <w:t>О</w:t>
            </w:r>
            <w:r w:rsidRPr="0051050B">
              <w:rPr>
                <w:b/>
                <w:bCs/>
                <w:lang w:val="ru-RU"/>
              </w:rPr>
              <w:t xml:space="preserve">добрение </w:t>
            </w:r>
            <w:r w:rsidR="003D3C1B" w:rsidRPr="0051050B">
              <w:rPr>
                <w:b/>
                <w:bCs/>
                <w:lang w:val="ru-RU"/>
              </w:rPr>
              <w:t xml:space="preserve">одной </w:t>
            </w:r>
            <w:r w:rsidRPr="0051050B">
              <w:rPr>
                <w:b/>
                <w:bCs/>
                <w:lang w:val="ru-RU"/>
              </w:rPr>
              <w:t xml:space="preserve">новой Рекомендации МСЭ-R и </w:t>
            </w:r>
            <w:r w:rsidR="00561755">
              <w:rPr>
                <w:b/>
                <w:bCs/>
                <w:lang w:val="ru-RU"/>
              </w:rPr>
              <w:t>одной</w:t>
            </w:r>
            <w:r w:rsidR="003D3C1B" w:rsidRPr="0051050B">
              <w:rPr>
                <w:b/>
                <w:bCs/>
                <w:lang w:val="ru-RU"/>
              </w:rPr>
              <w:t xml:space="preserve"> </w:t>
            </w:r>
            <w:r w:rsidRPr="0051050B">
              <w:rPr>
                <w:b/>
                <w:bCs/>
                <w:lang w:val="ru-RU"/>
              </w:rPr>
              <w:t>пересмотренн</w:t>
            </w:r>
            <w:r w:rsidR="00561755">
              <w:rPr>
                <w:b/>
                <w:bCs/>
                <w:lang w:val="ru-RU"/>
              </w:rPr>
              <w:t>ой</w:t>
            </w:r>
            <w:r w:rsidRPr="0051050B">
              <w:rPr>
                <w:b/>
                <w:bCs/>
                <w:lang w:val="ru-RU"/>
              </w:rPr>
              <w:t xml:space="preserve"> Рекомендаци</w:t>
            </w:r>
            <w:r w:rsidR="00561755">
              <w:rPr>
                <w:b/>
                <w:bCs/>
                <w:lang w:val="ru-RU"/>
              </w:rPr>
              <w:t>и</w:t>
            </w:r>
            <w:r w:rsidRPr="0051050B">
              <w:rPr>
                <w:b/>
                <w:bCs/>
                <w:lang w:val="ru-RU"/>
              </w:rPr>
              <w:t xml:space="preserve"> МСЭ-R и их одновременное утверждение по переписке в соответствии с п. A2.6.2.4 Резолюции МСЭ-R 1-</w:t>
            </w:r>
            <w:r w:rsidR="00561755">
              <w:rPr>
                <w:b/>
                <w:bCs/>
                <w:lang w:val="ru-RU"/>
              </w:rPr>
              <w:t>8</w:t>
            </w:r>
            <w:r w:rsidRPr="0051050B">
              <w:rPr>
                <w:b/>
                <w:bCs/>
                <w:lang w:val="ru-RU"/>
              </w:rPr>
              <w:t xml:space="preserve"> (Процедура одновременного одобрения и утверждения по переписке) </w:t>
            </w:r>
          </w:p>
        </w:tc>
      </w:tr>
      <w:tr w:rsidR="00E53DCE" w:rsidRPr="003762C9" w14:paraId="6B84793E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1CA69914" w14:textId="77777777" w:rsidR="00E53DCE" w:rsidRPr="0051050B" w:rsidRDefault="00E53DCE" w:rsidP="00BE34A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E4B583A" w14:textId="77777777" w:rsidR="00E53DCE" w:rsidRPr="0051050B" w:rsidRDefault="00E53DCE" w:rsidP="00BE34A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3762C9" w14:paraId="1EA347DE" w14:textId="77777777" w:rsidTr="008B23D5">
        <w:trPr>
          <w:jc w:val="center"/>
        </w:trPr>
        <w:tc>
          <w:tcPr>
            <w:tcW w:w="1526" w:type="dxa"/>
            <w:shd w:val="clear" w:color="auto" w:fill="auto"/>
          </w:tcPr>
          <w:p w14:paraId="542C2700" w14:textId="77777777" w:rsidR="00E53DCE" w:rsidRPr="0051050B" w:rsidRDefault="00E53DCE" w:rsidP="00BE34A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14:paraId="3CE0FEFF" w14:textId="77777777" w:rsidR="00E53DCE" w:rsidRPr="0051050B" w:rsidRDefault="00E53DCE" w:rsidP="00BE34AE">
            <w:pPr>
              <w:tabs>
                <w:tab w:val="clear" w:pos="1588"/>
                <w:tab w:val="left" w:pos="1560"/>
              </w:tabs>
              <w:spacing w:before="0" w:line="240" w:lineRule="auto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3762C9" w14:paraId="624EDBFB" w14:textId="77777777" w:rsidTr="008B23D5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7908D135" w14:textId="77777777" w:rsidR="00E53DCE" w:rsidRPr="0051050B" w:rsidRDefault="00E53DCE" w:rsidP="00BE34AE">
            <w:pPr>
              <w:tabs>
                <w:tab w:val="clear" w:pos="1588"/>
                <w:tab w:val="left" w:pos="1560"/>
              </w:tabs>
              <w:spacing w:before="0" w:line="240" w:lineRule="auto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14:paraId="5497A00C" w14:textId="30A37ABB" w:rsidR="00563F2B" w:rsidRDefault="00563F2B" w:rsidP="00A56AE6">
      <w:pPr>
        <w:pStyle w:val="Normalaftertitle"/>
        <w:spacing w:before="360" w:line="240" w:lineRule="auto"/>
        <w:rPr>
          <w:szCs w:val="20"/>
          <w:lang w:val="ru-RU"/>
        </w:rPr>
      </w:pPr>
      <w:r w:rsidRPr="00563F2B">
        <w:rPr>
          <w:lang w:val="ru-RU"/>
        </w:rPr>
        <w:t>В Административном циркуляре САСЕ/</w:t>
      </w:r>
      <w:r>
        <w:rPr>
          <w:lang w:val="ru-RU"/>
        </w:rPr>
        <w:t>9</w:t>
      </w:r>
      <w:r w:rsidR="00561755">
        <w:rPr>
          <w:lang w:val="ru-RU"/>
        </w:rPr>
        <w:t>68</w:t>
      </w:r>
      <w:r w:rsidRPr="00563F2B">
        <w:rPr>
          <w:lang w:val="ru-RU"/>
        </w:rPr>
        <w:t xml:space="preserve"> от </w:t>
      </w:r>
      <w:r>
        <w:rPr>
          <w:lang w:val="ru-RU"/>
        </w:rPr>
        <w:t>1</w:t>
      </w:r>
      <w:r w:rsidR="00561755">
        <w:rPr>
          <w:lang w:val="ru-RU"/>
        </w:rPr>
        <w:t>8</w:t>
      </w:r>
      <w:r>
        <w:rPr>
          <w:lang w:val="ru-RU"/>
        </w:rPr>
        <w:t xml:space="preserve"> </w:t>
      </w:r>
      <w:r w:rsidR="00561755">
        <w:rPr>
          <w:lang w:val="ru-RU"/>
        </w:rPr>
        <w:t xml:space="preserve">декабря </w:t>
      </w:r>
      <w:r>
        <w:rPr>
          <w:lang w:val="ru-RU"/>
        </w:rPr>
        <w:t>20</w:t>
      </w:r>
      <w:r w:rsidR="00561755">
        <w:rPr>
          <w:lang w:val="ru-RU"/>
        </w:rPr>
        <w:t>20</w:t>
      </w:r>
      <w:r>
        <w:t> </w:t>
      </w:r>
      <w:r w:rsidRPr="00563F2B">
        <w:rPr>
          <w:lang w:val="ru-RU"/>
        </w:rPr>
        <w:t>года были представлены проект</w:t>
      </w:r>
      <w:r>
        <w:rPr>
          <w:lang w:val="ru-RU"/>
        </w:rPr>
        <w:t xml:space="preserve"> одной</w:t>
      </w:r>
      <w:r w:rsidRPr="00563F2B">
        <w:rPr>
          <w:lang w:val="ru-RU"/>
        </w:rPr>
        <w:t xml:space="preserve"> новой Рекомендации </w:t>
      </w:r>
      <w:r w:rsidR="001B770B">
        <w:rPr>
          <w:lang w:val="ru-RU"/>
        </w:rPr>
        <w:t>МСЭ-</w:t>
      </w:r>
      <w:r w:rsidR="001B770B">
        <w:rPr>
          <w:lang w:val="en-GB"/>
        </w:rPr>
        <w:t>R</w:t>
      </w:r>
      <w:r w:rsidR="001B770B" w:rsidRPr="001B770B">
        <w:rPr>
          <w:lang w:val="ru-RU"/>
        </w:rPr>
        <w:t xml:space="preserve"> </w:t>
      </w:r>
      <w:r w:rsidRPr="00563F2B">
        <w:rPr>
          <w:lang w:val="ru-RU"/>
        </w:rPr>
        <w:t xml:space="preserve">и </w:t>
      </w:r>
      <w:r>
        <w:rPr>
          <w:lang w:val="ru-RU"/>
        </w:rPr>
        <w:t>п</w:t>
      </w:r>
      <w:r w:rsidRPr="00563F2B">
        <w:rPr>
          <w:lang w:val="ru-RU"/>
        </w:rPr>
        <w:t>роект</w:t>
      </w:r>
      <w:r>
        <w:rPr>
          <w:lang w:val="ru-RU"/>
        </w:rPr>
        <w:t xml:space="preserve"> </w:t>
      </w:r>
      <w:r w:rsidR="00561755">
        <w:rPr>
          <w:lang w:val="ru-RU"/>
        </w:rPr>
        <w:t>одной</w:t>
      </w:r>
      <w:r w:rsidRPr="00563F2B">
        <w:rPr>
          <w:lang w:val="ru-RU"/>
        </w:rPr>
        <w:t xml:space="preserve"> пересмотренн</w:t>
      </w:r>
      <w:r w:rsidR="00561755">
        <w:rPr>
          <w:lang w:val="ru-RU"/>
        </w:rPr>
        <w:t>ой</w:t>
      </w:r>
      <w:r w:rsidRPr="00563F2B">
        <w:rPr>
          <w:lang w:val="ru-RU"/>
        </w:rPr>
        <w:t xml:space="preserve"> Рекомендаций </w:t>
      </w:r>
      <w:r w:rsidR="001B770B">
        <w:rPr>
          <w:lang w:val="ru-RU"/>
        </w:rPr>
        <w:t>МСЭ-</w:t>
      </w:r>
      <w:r w:rsidR="001B770B">
        <w:rPr>
          <w:lang w:val="en-GB"/>
        </w:rPr>
        <w:t>R</w:t>
      </w:r>
      <w:r w:rsidR="001B770B" w:rsidRPr="001B770B">
        <w:rPr>
          <w:lang w:val="ru-RU"/>
        </w:rPr>
        <w:t xml:space="preserve"> </w:t>
      </w:r>
      <w:r w:rsidRPr="00563F2B">
        <w:rPr>
          <w:lang w:val="ru-RU"/>
        </w:rPr>
        <w:t xml:space="preserve">для одновременного </w:t>
      </w:r>
      <w:r w:rsidRPr="00563F2B">
        <w:rPr>
          <w:bCs/>
          <w:lang w:val="ru-RU"/>
        </w:rPr>
        <w:t>одобрения</w:t>
      </w:r>
      <w:r w:rsidRPr="00563F2B">
        <w:rPr>
          <w:lang w:val="ru-RU"/>
        </w:rPr>
        <w:t xml:space="preserve"> и утверждения по переписке (</w:t>
      </w:r>
      <w:r>
        <w:t>PSAA</w:t>
      </w:r>
      <w:r w:rsidRPr="00563F2B">
        <w:rPr>
          <w:lang w:val="ru-RU"/>
        </w:rPr>
        <w:t>) согласно процедуре, предусмотренной в Резолюции</w:t>
      </w:r>
      <w:r>
        <w:t> </w:t>
      </w:r>
      <w:r w:rsidRPr="00563F2B">
        <w:rPr>
          <w:lang w:val="ru-RU"/>
        </w:rPr>
        <w:t>МСЭ-</w:t>
      </w:r>
      <w:r>
        <w:t>R</w:t>
      </w:r>
      <w:r w:rsidRPr="00563F2B">
        <w:rPr>
          <w:lang w:val="ru-RU"/>
        </w:rPr>
        <w:t xml:space="preserve"> 1-</w:t>
      </w:r>
      <w:r w:rsidR="00EF75BD" w:rsidRPr="00EF75BD">
        <w:rPr>
          <w:lang w:val="ru-RU"/>
        </w:rPr>
        <w:t>8</w:t>
      </w:r>
      <w:r w:rsidRPr="00563F2B">
        <w:rPr>
          <w:lang w:val="ru-RU"/>
        </w:rPr>
        <w:t xml:space="preserve"> (п.</w:t>
      </w:r>
      <w:r>
        <w:t> A</w:t>
      </w:r>
      <w:r w:rsidRPr="00563F2B">
        <w:rPr>
          <w:lang w:val="ru-RU"/>
        </w:rPr>
        <w:t>2.6.2.4).</w:t>
      </w:r>
    </w:p>
    <w:p w14:paraId="57E3DE2D" w14:textId="52C2EE6A" w:rsidR="00563F2B" w:rsidRPr="00563F2B" w:rsidRDefault="00563F2B" w:rsidP="00A56AE6">
      <w:pPr>
        <w:spacing w:before="120" w:line="240" w:lineRule="auto"/>
        <w:rPr>
          <w:lang w:val="ru-RU"/>
        </w:rPr>
      </w:pPr>
      <w:r w:rsidRPr="00563F2B">
        <w:rPr>
          <w:lang w:val="ru-RU"/>
        </w:rPr>
        <w:t xml:space="preserve">Условия, регулирующие эту процедуру, были выполнены </w:t>
      </w:r>
      <w:r w:rsidR="00561755">
        <w:rPr>
          <w:lang w:val="ru-RU"/>
        </w:rPr>
        <w:t>18</w:t>
      </w:r>
      <w:r>
        <w:rPr>
          <w:lang w:val="ru-RU"/>
        </w:rPr>
        <w:t xml:space="preserve"> </w:t>
      </w:r>
      <w:r w:rsidR="00561755">
        <w:rPr>
          <w:lang w:val="ru-RU"/>
        </w:rPr>
        <w:t>февраля</w:t>
      </w:r>
      <w:r>
        <w:rPr>
          <w:lang w:val="ru-RU"/>
        </w:rPr>
        <w:t xml:space="preserve"> 20</w:t>
      </w:r>
      <w:r w:rsidR="00561755">
        <w:rPr>
          <w:lang w:val="ru-RU"/>
        </w:rPr>
        <w:t>2</w:t>
      </w:r>
      <w:r>
        <w:rPr>
          <w:lang w:val="ru-RU"/>
        </w:rPr>
        <w:t>1</w:t>
      </w:r>
      <w:r>
        <w:t> </w:t>
      </w:r>
      <w:r w:rsidRPr="00563F2B">
        <w:rPr>
          <w:lang w:val="ru-RU"/>
        </w:rPr>
        <w:t>года.</w:t>
      </w:r>
    </w:p>
    <w:p w14:paraId="5BCF3AD0" w14:textId="0896D78C" w:rsidR="00563F2B" w:rsidRPr="00563F2B" w:rsidRDefault="00563F2B" w:rsidP="00A56AE6">
      <w:pPr>
        <w:spacing w:before="120" w:line="240" w:lineRule="auto"/>
        <w:rPr>
          <w:lang w:val="ru-RU"/>
        </w:rPr>
      </w:pPr>
      <w:r w:rsidRPr="00563F2B">
        <w:rPr>
          <w:lang w:val="ru-RU"/>
        </w:rPr>
        <w:t>Утвержденные Рекомендации будут опубликованы МСЭ, а в Приложении к настоящему Циркуляру указаны их названия с присвоенными им номерами.</w:t>
      </w:r>
    </w:p>
    <w:p w14:paraId="412FDE44" w14:textId="72153BE4" w:rsidR="00031E64" w:rsidRPr="0051050B" w:rsidRDefault="001514BF" w:rsidP="003762C9">
      <w:pPr>
        <w:spacing w:before="1320" w:line="240" w:lineRule="auto"/>
        <w:jc w:val="left"/>
        <w:rPr>
          <w:lang w:val="ru-RU"/>
        </w:rPr>
      </w:pPr>
      <w:r w:rsidRPr="0051050B">
        <w:rPr>
          <w:lang w:val="ru-RU"/>
        </w:rPr>
        <w:t xml:space="preserve">Марио </w:t>
      </w:r>
      <w:bookmarkStart w:id="0" w:name="_GoBack"/>
      <w:r w:rsidRPr="0051050B">
        <w:rPr>
          <w:lang w:val="ru-RU"/>
        </w:rPr>
        <w:t>Маневич</w:t>
      </w:r>
      <w:bookmarkEnd w:id="0"/>
      <w:r w:rsidR="00E53DCE" w:rsidRPr="0051050B">
        <w:rPr>
          <w:lang w:val="ru-RU"/>
        </w:rPr>
        <w:br/>
      </w:r>
      <w:r w:rsidR="001152EF" w:rsidRPr="0051050B">
        <w:rPr>
          <w:lang w:val="ru-RU"/>
        </w:rPr>
        <w:t>Директор</w:t>
      </w:r>
    </w:p>
    <w:p w14:paraId="70172FFC" w14:textId="77777777" w:rsidR="001B32EE" w:rsidRDefault="00BE34AE" w:rsidP="003762C9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1560" w:line="240" w:lineRule="auto"/>
        <w:rPr>
          <w:lang w:val="ru-RU"/>
        </w:rPr>
      </w:pPr>
      <w:r w:rsidRPr="0051050B">
        <w:rPr>
          <w:b/>
          <w:bCs/>
          <w:lang w:val="ru-RU"/>
        </w:rPr>
        <w:t>Приложение</w:t>
      </w:r>
      <w:r w:rsidRPr="0051050B">
        <w:rPr>
          <w:lang w:val="ru-RU"/>
        </w:rPr>
        <w:t>:</w:t>
      </w:r>
      <w:r w:rsidR="00563F2B">
        <w:rPr>
          <w:lang w:val="ru-RU"/>
        </w:rPr>
        <w:t xml:space="preserve"> 1</w:t>
      </w:r>
      <w:bookmarkStart w:id="1" w:name="ddistribution"/>
      <w:bookmarkEnd w:id="1"/>
    </w:p>
    <w:p w14:paraId="33D593B5" w14:textId="77777777" w:rsidR="001B32EE" w:rsidRDefault="001B32EE" w:rsidP="001B32EE">
      <w:pPr>
        <w:rPr>
          <w:lang w:val="ru-RU"/>
        </w:rPr>
      </w:pPr>
    </w:p>
    <w:p w14:paraId="1933669B" w14:textId="4498C54A" w:rsidR="00BE34AE" w:rsidRPr="001B32EE" w:rsidRDefault="00BE34AE" w:rsidP="001B32EE">
      <w:pPr>
        <w:keepNext/>
        <w:keepLines/>
        <w:widowControl w:val="0"/>
        <w:tabs>
          <w:tab w:val="clear" w:pos="794"/>
          <w:tab w:val="clear" w:pos="1191"/>
          <w:tab w:val="clear" w:pos="1588"/>
          <w:tab w:val="clear" w:pos="1985"/>
          <w:tab w:val="left" w:pos="1701"/>
        </w:tabs>
        <w:spacing w:before="1400" w:line="240" w:lineRule="auto"/>
        <w:rPr>
          <w:lang w:val="ru-RU"/>
        </w:rPr>
      </w:pPr>
      <w:r w:rsidRPr="001B32EE">
        <w:rPr>
          <w:lang w:val="ru-RU"/>
        </w:rPr>
        <w:br w:type="page"/>
      </w:r>
    </w:p>
    <w:p w14:paraId="63F41316" w14:textId="77777777" w:rsidR="00BE34AE" w:rsidRPr="0051050B" w:rsidRDefault="00483FAE" w:rsidP="00BE34AE">
      <w:pPr>
        <w:pStyle w:val="AnnexNo"/>
      </w:pPr>
      <w:r w:rsidRPr="0051050B">
        <w:lastRenderedPageBreak/>
        <w:t>Приложение</w:t>
      </w:r>
    </w:p>
    <w:p w14:paraId="258D1779" w14:textId="6C4CBB76" w:rsidR="00BE34AE" w:rsidRPr="00A56AE6" w:rsidRDefault="00BE34AE" w:rsidP="00483FAE">
      <w:pPr>
        <w:pStyle w:val="Annextitle"/>
      </w:pPr>
      <w:r w:rsidRPr="0051050B">
        <w:t>Названия</w:t>
      </w:r>
      <w:r w:rsidR="00483FAE" w:rsidRPr="0051050B">
        <w:t xml:space="preserve"> </w:t>
      </w:r>
      <w:r w:rsidR="00563F2B">
        <w:t>утвержденных</w:t>
      </w:r>
      <w:r w:rsidRPr="0051050B">
        <w:t xml:space="preserve"> Рекомендаций</w:t>
      </w:r>
      <w:r w:rsidR="00563F2B">
        <w:t xml:space="preserve"> МСЭ-</w:t>
      </w:r>
      <w:r w:rsidR="00563F2B">
        <w:rPr>
          <w:lang w:val="en-GB"/>
        </w:rPr>
        <w:t>R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5528"/>
        <w:gridCol w:w="1843"/>
      </w:tblGrid>
      <w:tr w:rsidR="00561755" w:rsidRPr="00A56AE6" w14:paraId="0DB98AA5" w14:textId="77777777" w:rsidTr="00E82C8F">
        <w:trPr>
          <w:jc w:val="center"/>
        </w:trPr>
        <w:tc>
          <w:tcPr>
            <w:tcW w:w="2122" w:type="dxa"/>
            <w:vAlign w:val="center"/>
          </w:tcPr>
          <w:p w14:paraId="3232DBB1" w14:textId="077E59AD" w:rsidR="00561755" w:rsidRPr="00A56AE6" w:rsidRDefault="00E82C8F" w:rsidP="008524EB">
            <w:pPr>
              <w:pStyle w:val="Tablehead"/>
              <w:rPr>
                <w:rFonts w:asciiTheme="minorHAnsi" w:hAnsiTheme="minorHAnsi" w:cstheme="minorHAnsi"/>
                <w:lang w:val="ru-RU"/>
              </w:rPr>
            </w:pPr>
            <w:r w:rsidRPr="00A56AE6">
              <w:rPr>
                <w:bCs/>
                <w:lang w:val="ru-RU"/>
              </w:rPr>
              <w:t xml:space="preserve">Рекомендация </w:t>
            </w:r>
            <w:r w:rsidRPr="00A56AE6">
              <w:rPr>
                <w:bCs/>
                <w:lang w:val="ru-RU"/>
              </w:rPr>
              <w:br/>
              <w:t>МСЭ-R</w:t>
            </w:r>
          </w:p>
        </w:tc>
        <w:tc>
          <w:tcPr>
            <w:tcW w:w="5528" w:type="dxa"/>
            <w:vAlign w:val="center"/>
          </w:tcPr>
          <w:p w14:paraId="6422D0A4" w14:textId="12724502" w:rsidR="00561755" w:rsidRPr="00A56AE6" w:rsidRDefault="00E82C8F" w:rsidP="008524EB">
            <w:pPr>
              <w:pStyle w:val="Tablehead"/>
              <w:rPr>
                <w:rFonts w:asciiTheme="minorHAnsi" w:hAnsiTheme="minorHAnsi" w:cstheme="minorHAnsi"/>
                <w:lang w:val="ru-RU"/>
              </w:rPr>
            </w:pPr>
            <w:r w:rsidRPr="00A56AE6">
              <w:rPr>
                <w:bCs/>
                <w:lang w:val="ru-RU"/>
              </w:rPr>
              <w:t>Название</w:t>
            </w:r>
          </w:p>
        </w:tc>
        <w:tc>
          <w:tcPr>
            <w:tcW w:w="1843" w:type="dxa"/>
            <w:vAlign w:val="center"/>
          </w:tcPr>
          <w:p w14:paraId="26AB1E63" w14:textId="005267CF" w:rsidR="00561755" w:rsidRPr="00A56AE6" w:rsidRDefault="00E82C8F" w:rsidP="008524EB">
            <w:pPr>
              <w:pStyle w:val="Tablehead"/>
              <w:rPr>
                <w:rFonts w:asciiTheme="minorHAnsi" w:hAnsiTheme="minorHAnsi" w:cstheme="minorHAnsi"/>
                <w:bCs/>
                <w:lang w:val="ru-RU"/>
              </w:rPr>
            </w:pPr>
            <w:r w:rsidRPr="00A56AE6">
              <w:rPr>
                <w:bCs/>
                <w:lang w:val="ru-RU"/>
              </w:rPr>
              <w:t>Док. №</w:t>
            </w:r>
          </w:p>
        </w:tc>
      </w:tr>
      <w:tr w:rsidR="00EF75BD" w:rsidRPr="00A56AE6" w14:paraId="154023E6" w14:textId="77777777" w:rsidTr="00E82C8F">
        <w:trPr>
          <w:jc w:val="center"/>
        </w:trPr>
        <w:tc>
          <w:tcPr>
            <w:tcW w:w="2122" w:type="dxa"/>
            <w:vAlign w:val="center"/>
          </w:tcPr>
          <w:p w14:paraId="220884C8" w14:textId="56DA7827" w:rsidR="00EF75BD" w:rsidRPr="00A56AE6" w:rsidRDefault="00EF75BD" w:rsidP="00EF75BD">
            <w:pPr>
              <w:pStyle w:val="Tablehead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A56AE6">
              <w:rPr>
                <w:rFonts w:asciiTheme="minorHAnsi" w:hAnsiTheme="minorHAnsi" w:cstheme="minorHAnsi"/>
                <w:b w:val="0"/>
                <w:bCs/>
                <w:lang w:val="ru-RU"/>
              </w:rPr>
              <w:t>SM.</w:t>
            </w:r>
            <w:r w:rsidRPr="00A56AE6">
              <w:rPr>
                <w:b w:val="0"/>
                <w:bCs/>
                <w:lang w:val="ru-RU"/>
              </w:rPr>
              <w:t>2138-0</w:t>
            </w:r>
          </w:p>
        </w:tc>
        <w:tc>
          <w:tcPr>
            <w:tcW w:w="5528" w:type="dxa"/>
            <w:vAlign w:val="center"/>
          </w:tcPr>
          <w:p w14:paraId="3BDA9FE8" w14:textId="071B6C0D" w:rsidR="00EF75BD" w:rsidRPr="00A56AE6" w:rsidRDefault="00EF75BD" w:rsidP="00EF75BD">
            <w:pPr>
              <w:pStyle w:val="Tablehead"/>
              <w:jc w:val="left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A56AE6">
              <w:rPr>
                <w:b w:val="0"/>
                <w:bCs/>
                <w:lang w:val="ru-RU"/>
              </w:rPr>
              <w:t>Процедура испытаний для определения точности измерения напряженности поля системой контроля излучений в диапазоне ОВЧ/УВЧ</w:t>
            </w:r>
          </w:p>
        </w:tc>
        <w:tc>
          <w:tcPr>
            <w:tcW w:w="1843" w:type="dxa"/>
            <w:vAlign w:val="center"/>
          </w:tcPr>
          <w:p w14:paraId="4D356A69" w14:textId="3A3706A3" w:rsidR="00EF75BD" w:rsidRPr="00A56AE6" w:rsidRDefault="00EF75BD" w:rsidP="00EF75BD">
            <w:pPr>
              <w:pStyle w:val="Tablehead"/>
              <w:rPr>
                <w:rFonts w:asciiTheme="minorHAnsi" w:hAnsiTheme="minorHAnsi" w:cstheme="minorHAnsi"/>
                <w:b w:val="0"/>
                <w:bCs/>
                <w:lang w:val="ru-RU"/>
              </w:rPr>
            </w:pPr>
            <w:r w:rsidRPr="00A56AE6">
              <w:rPr>
                <w:rFonts w:asciiTheme="minorHAnsi" w:hAnsiTheme="minorHAnsi" w:cstheme="minorHAnsi"/>
                <w:b w:val="0"/>
                <w:bCs/>
                <w:lang w:val="ru-RU"/>
              </w:rPr>
              <w:t>1/35(Rev.1)</w:t>
            </w:r>
          </w:p>
        </w:tc>
      </w:tr>
      <w:tr w:rsidR="00EF75BD" w:rsidRPr="00A56AE6" w14:paraId="7EB40B19" w14:textId="77777777" w:rsidTr="00E82C8F">
        <w:trPr>
          <w:jc w:val="center"/>
        </w:trPr>
        <w:tc>
          <w:tcPr>
            <w:tcW w:w="2122" w:type="dxa"/>
            <w:vAlign w:val="center"/>
          </w:tcPr>
          <w:p w14:paraId="58ADFBA8" w14:textId="4C64072D" w:rsidR="00EF75BD" w:rsidRPr="00A56AE6" w:rsidRDefault="00EF75BD" w:rsidP="00EF75BD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A56AE6">
              <w:rPr>
                <w:rFonts w:asciiTheme="minorHAnsi" w:hAnsiTheme="minorHAnsi" w:cstheme="minorHAnsi"/>
                <w:lang w:val="ru-RU"/>
              </w:rPr>
              <w:t>SM.1392-3</w:t>
            </w:r>
          </w:p>
        </w:tc>
        <w:tc>
          <w:tcPr>
            <w:tcW w:w="5528" w:type="dxa"/>
            <w:vAlign w:val="center"/>
          </w:tcPr>
          <w:p w14:paraId="259C325A" w14:textId="362C27A2" w:rsidR="00EF75BD" w:rsidRPr="00A56AE6" w:rsidRDefault="00EF75BD" w:rsidP="00EF75BD">
            <w:pPr>
              <w:pStyle w:val="Tabletext"/>
              <w:spacing w:after="80"/>
              <w:rPr>
                <w:rFonts w:asciiTheme="minorHAnsi" w:hAnsiTheme="minorHAnsi" w:cstheme="minorHAnsi"/>
                <w:lang w:val="ru-RU"/>
              </w:rPr>
            </w:pPr>
            <w:r w:rsidRPr="00A56AE6">
              <w:rPr>
                <w:bCs/>
                <w:lang w:val="ru-RU"/>
              </w:rPr>
              <w:t>Необходимые требования к системе контроля за использованием спектра в развивающихся странах</w:t>
            </w:r>
          </w:p>
        </w:tc>
        <w:tc>
          <w:tcPr>
            <w:tcW w:w="1843" w:type="dxa"/>
            <w:vAlign w:val="center"/>
          </w:tcPr>
          <w:p w14:paraId="744463C2" w14:textId="4CB9D335" w:rsidR="00EF75BD" w:rsidRPr="00A56AE6" w:rsidRDefault="00EF75BD" w:rsidP="00EF75BD">
            <w:pPr>
              <w:pStyle w:val="Tabletext"/>
              <w:jc w:val="center"/>
              <w:rPr>
                <w:rFonts w:asciiTheme="minorHAnsi" w:hAnsiTheme="minorHAnsi" w:cstheme="minorHAnsi"/>
                <w:lang w:val="ru-RU"/>
              </w:rPr>
            </w:pPr>
            <w:r w:rsidRPr="00A56AE6">
              <w:rPr>
                <w:rFonts w:asciiTheme="minorHAnsi" w:hAnsiTheme="minorHAnsi" w:cstheme="minorHAnsi"/>
                <w:lang w:val="ru-RU"/>
              </w:rPr>
              <w:t>1/33(Rev.1)</w:t>
            </w:r>
          </w:p>
        </w:tc>
      </w:tr>
    </w:tbl>
    <w:p w14:paraId="5BA4C323" w14:textId="5118547D" w:rsidR="00BE34AE" w:rsidRPr="0051050B" w:rsidRDefault="00BE34AE" w:rsidP="00BE34AE">
      <w:pPr>
        <w:spacing w:before="720"/>
        <w:jc w:val="center"/>
        <w:rPr>
          <w:rFonts w:asciiTheme="minorHAnsi" w:hAnsiTheme="minorHAnsi"/>
          <w:szCs w:val="20"/>
          <w:lang w:val="ru-RU"/>
        </w:rPr>
      </w:pPr>
      <w:r w:rsidRPr="0051050B">
        <w:rPr>
          <w:lang w:val="ru-RU"/>
        </w:rPr>
        <w:t>______________</w:t>
      </w:r>
    </w:p>
    <w:sectPr w:rsidR="00BE34AE" w:rsidRPr="0051050B" w:rsidSect="00BE34AE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2291B" w14:textId="77777777" w:rsidR="00DE03E9" w:rsidRDefault="00DE03E9">
      <w:r>
        <w:separator/>
      </w:r>
    </w:p>
  </w:endnote>
  <w:endnote w:type="continuationSeparator" w:id="0">
    <w:p w14:paraId="0C3B8F61" w14:textId="77777777" w:rsidR="00DE03E9" w:rsidRDefault="00D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733D" w14:textId="68147EB0" w:rsidR="00BE34AE" w:rsidRPr="001B770B" w:rsidRDefault="00BE34AE" w:rsidP="00BE34AE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20"/>
        <w:szCs w:val="20"/>
        <w:lang w:val="fr-FR"/>
      </w:rPr>
    </w:pPr>
    <w:r w:rsidRPr="00945663">
      <w:rPr>
        <w:sz w:val="16"/>
        <w:szCs w:val="16"/>
      </w:rPr>
      <w:fldChar w:fldCharType="begin"/>
    </w:r>
    <w:r w:rsidRPr="001B770B">
      <w:rPr>
        <w:sz w:val="16"/>
        <w:szCs w:val="16"/>
        <w:lang w:val="fr-FR"/>
      </w:rPr>
      <w:instrText xml:space="preserve"> FILENAME \p \* MERGEFORMAT </w:instrText>
    </w:r>
    <w:r w:rsidRPr="00945663">
      <w:rPr>
        <w:sz w:val="16"/>
        <w:szCs w:val="16"/>
      </w:rPr>
      <w:fldChar w:fldCharType="separate"/>
    </w:r>
    <w:r w:rsidR="009E7B33">
      <w:rPr>
        <w:noProof/>
        <w:sz w:val="16"/>
        <w:szCs w:val="16"/>
        <w:lang w:val="fr-FR"/>
      </w:rPr>
      <w:t>Y:\APP\BR\CIRCS_DMS\CACE\900\922\922R.DOCX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 xml:space="preserve"> (456723)</w:t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savedate \@ dd.MM.yy </w:instrText>
    </w:r>
    <w:r w:rsidRPr="00945663">
      <w:rPr>
        <w:sz w:val="16"/>
        <w:szCs w:val="16"/>
      </w:rPr>
      <w:fldChar w:fldCharType="separate"/>
    </w:r>
    <w:r w:rsidR="003762C9">
      <w:rPr>
        <w:noProof/>
        <w:sz w:val="16"/>
        <w:szCs w:val="16"/>
      </w:rPr>
      <w:t>22.02.21</w:t>
    </w:r>
    <w:r w:rsidRPr="00945663">
      <w:rPr>
        <w:sz w:val="16"/>
        <w:szCs w:val="16"/>
      </w:rPr>
      <w:fldChar w:fldCharType="end"/>
    </w:r>
    <w:r w:rsidRPr="001B770B">
      <w:rPr>
        <w:sz w:val="16"/>
        <w:szCs w:val="16"/>
        <w:lang w:val="fr-FR"/>
      </w:rPr>
      <w:tab/>
    </w:r>
    <w:r w:rsidRPr="00945663">
      <w:rPr>
        <w:sz w:val="16"/>
        <w:szCs w:val="16"/>
      </w:rPr>
      <w:fldChar w:fldCharType="begin"/>
    </w:r>
    <w:r w:rsidRPr="00945663">
      <w:rPr>
        <w:sz w:val="16"/>
        <w:szCs w:val="16"/>
      </w:rPr>
      <w:instrText xml:space="preserve"> printdate \@ dd.MM.yy </w:instrText>
    </w:r>
    <w:r w:rsidRPr="00945663">
      <w:rPr>
        <w:sz w:val="16"/>
        <w:szCs w:val="16"/>
      </w:rPr>
      <w:fldChar w:fldCharType="separate"/>
    </w:r>
    <w:r w:rsidR="009E7B33">
      <w:rPr>
        <w:noProof/>
        <w:sz w:val="16"/>
        <w:szCs w:val="16"/>
      </w:rPr>
      <w:t>26.08.19</w:t>
    </w:r>
    <w:r w:rsidRPr="00945663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70C06" w14:textId="77777777" w:rsidR="00A56AE6" w:rsidRPr="002E6166" w:rsidRDefault="00A56AE6" w:rsidP="00A56AE6">
    <w:pPr>
      <w:pStyle w:val="FirstFooter"/>
      <w:spacing w:line="240" w:lineRule="auto"/>
      <w:ind w:left="-397" w:right="-397"/>
      <w:jc w:val="center"/>
      <w:rPr>
        <w:color w:val="4F81BD" w:themeColor="accent1"/>
        <w:sz w:val="19"/>
        <w:szCs w:val="19"/>
      </w:rPr>
    </w:pPr>
    <w:r w:rsidRPr="00FD59B2">
      <w:rPr>
        <w:color w:val="4F81BD" w:themeColor="accent1"/>
        <w:sz w:val="19"/>
        <w:szCs w:val="19"/>
      </w:rPr>
      <w:t>International Telecommunication Union • Place des Nations, CH</w:t>
    </w:r>
    <w:r w:rsidRPr="00FD59B2">
      <w:rPr>
        <w:color w:val="4F81BD" w:themeColor="accent1"/>
        <w:sz w:val="19"/>
        <w:szCs w:val="19"/>
      </w:rPr>
      <w:noBreakHyphen/>
      <w:t>1211 Geneva 20, Switzerland</w:t>
    </w:r>
    <w:r w:rsidRPr="00FD59B2">
      <w:rPr>
        <w:color w:val="4F81BD" w:themeColor="accent1"/>
        <w:sz w:val="19"/>
        <w:szCs w:val="19"/>
      </w:rPr>
      <w:br/>
    </w:r>
    <w:r>
      <w:rPr>
        <w:color w:val="4F81BD" w:themeColor="accent1"/>
        <w:sz w:val="19"/>
        <w:szCs w:val="19"/>
        <w:lang w:val="ru-RU"/>
      </w:rPr>
      <w:t>Тел</w:t>
    </w:r>
    <w:r w:rsidRPr="005635D9">
      <w:rPr>
        <w:color w:val="4F81BD" w:themeColor="accent1"/>
        <w:sz w:val="19"/>
        <w:szCs w:val="19"/>
      </w:rPr>
      <w:t>.</w:t>
    </w:r>
    <w:r w:rsidRPr="00FD59B2">
      <w:rPr>
        <w:color w:val="4F81BD" w:themeColor="accent1"/>
        <w:sz w:val="19"/>
        <w:szCs w:val="19"/>
      </w:rPr>
      <w:t xml:space="preserve">: +41 22 730 5111 • </w:t>
    </w:r>
    <w:r>
      <w:rPr>
        <w:color w:val="4F81BD" w:themeColor="accent1"/>
        <w:sz w:val="19"/>
        <w:szCs w:val="19"/>
        <w:lang w:val="ru-RU"/>
      </w:rPr>
      <w:t>Эл</w:t>
    </w:r>
    <w:r w:rsidRPr="005635D9">
      <w:rPr>
        <w:color w:val="4F81BD" w:themeColor="accent1"/>
        <w:sz w:val="19"/>
        <w:szCs w:val="19"/>
      </w:rPr>
      <w:t xml:space="preserve">. </w:t>
    </w:r>
    <w:r>
      <w:rPr>
        <w:color w:val="4F81BD" w:themeColor="accent1"/>
        <w:sz w:val="19"/>
        <w:szCs w:val="19"/>
        <w:lang w:val="ru-RU"/>
      </w:rPr>
      <w:t>почта</w:t>
    </w:r>
    <w:r w:rsidRPr="00FD59B2">
      <w:rPr>
        <w:color w:val="4F81BD" w:themeColor="accent1"/>
        <w:sz w:val="19"/>
        <w:szCs w:val="19"/>
      </w:rPr>
      <w:t xml:space="preserve"> </w:t>
    </w:r>
    <w:hyperlink r:id="rId1" w:history="1">
      <w:r w:rsidRPr="00FD59B2">
        <w:rPr>
          <w:rStyle w:val="Hyperlink"/>
          <w:sz w:val="19"/>
          <w:szCs w:val="19"/>
        </w:rPr>
        <w:t>itumail@itu.int</w:t>
      </w:r>
    </w:hyperlink>
    <w:r>
      <w:rPr>
        <w:color w:val="4F81BD" w:themeColor="accent1"/>
        <w:sz w:val="19"/>
        <w:szCs w:val="19"/>
      </w:rPr>
      <w:t xml:space="preserve"> </w:t>
    </w:r>
    <w:r w:rsidRPr="00FD59B2">
      <w:rPr>
        <w:color w:val="4F81BD" w:themeColor="accent1"/>
        <w:sz w:val="19"/>
        <w:szCs w:val="19"/>
      </w:rPr>
      <w:t xml:space="preserve">• </w:t>
    </w:r>
    <w:r>
      <w:rPr>
        <w:color w:val="4F81BD" w:themeColor="accent1"/>
        <w:sz w:val="19"/>
        <w:szCs w:val="19"/>
        <w:lang w:val="ru-RU"/>
      </w:rPr>
      <w:t>Факс</w:t>
    </w:r>
    <w:r w:rsidRPr="002E6166">
      <w:rPr>
        <w:color w:val="4F81BD" w:themeColor="accent1"/>
        <w:sz w:val="19"/>
        <w:szCs w:val="19"/>
      </w:rPr>
      <w:t xml:space="preserve">: +41 22 733 7256 </w:t>
    </w:r>
    <w:r w:rsidRPr="00FD59B2">
      <w:rPr>
        <w:color w:val="4F81BD" w:themeColor="accent1"/>
        <w:sz w:val="19"/>
        <w:szCs w:val="19"/>
      </w:rPr>
      <w:t xml:space="preserve">• </w:t>
    </w:r>
    <w:hyperlink r:id="rId2" w:history="1">
      <w:r w:rsidRPr="0078031A">
        <w:rPr>
          <w:rStyle w:val="Hyperlink"/>
          <w:sz w:val="19"/>
          <w:szCs w:val="19"/>
        </w:rPr>
        <w:t>www.itu.int</w:t>
      </w:r>
    </w:hyperlink>
    <w:r>
      <w:rPr>
        <w:color w:val="4F81BD" w:themeColor="accent1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A7C5A" w14:textId="77777777" w:rsidR="00DE03E9" w:rsidRDefault="00DE03E9">
      <w:r>
        <w:t>____________________</w:t>
      </w:r>
    </w:p>
  </w:footnote>
  <w:footnote w:type="continuationSeparator" w:id="0">
    <w:p w14:paraId="77636250" w14:textId="77777777" w:rsidR="00DE03E9" w:rsidRDefault="00DE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6A19" w14:textId="77777777" w:rsidR="00E915AF" w:rsidRPr="00675C14" w:rsidRDefault="001B42C9" w:rsidP="00BE34AE">
    <w:pPr>
      <w:pStyle w:val="Header"/>
      <w:jc w:val="center"/>
      <w:rPr>
        <w:sz w:val="18"/>
        <w:szCs w:val="18"/>
      </w:rPr>
    </w:pPr>
    <w:r w:rsidRPr="00675C14">
      <w:rPr>
        <w:rStyle w:val="PageNumber"/>
        <w:sz w:val="18"/>
        <w:szCs w:val="18"/>
      </w:rPr>
      <w:fldChar w:fldCharType="begin"/>
    </w:r>
    <w:r w:rsidR="00E915AF" w:rsidRPr="00675C14">
      <w:rPr>
        <w:rStyle w:val="PageNumber"/>
        <w:sz w:val="18"/>
        <w:szCs w:val="18"/>
      </w:rPr>
      <w:instrText xml:space="preserve"> PAGE </w:instrText>
    </w:r>
    <w:r w:rsidRPr="00675C14">
      <w:rPr>
        <w:rStyle w:val="PageNumber"/>
        <w:sz w:val="18"/>
        <w:szCs w:val="18"/>
      </w:rPr>
      <w:fldChar w:fldCharType="separate"/>
    </w:r>
    <w:r w:rsidR="00BE34AE">
      <w:rPr>
        <w:rStyle w:val="PageNumber"/>
        <w:noProof/>
        <w:sz w:val="18"/>
        <w:szCs w:val="18"/>
      </w:rPr>
      <w:t>2</w:t>
    </w:r>
    <w:r w:rsidRPr="00675C14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F75AB" w14:textId="77777777" w:rsidR="00A56AE6" w:rsidRPr="00A56AE6" w:rsidRDefault="00A56AE6" w:rsidP="00A56AE6">
    <w:pPr>
      <w:pStyle w:val="Header"/>
      <w:jc w:val="center"/>
      <w:rPr>
        <w:sz w:val="18"/>
        <w:szCs w:val="18"/>
        <w:lang w:val="ru-RU"/>
      </w:rPr>
    </w:pPr>
    <w:r w:rsidRPr="00A56AE6">
      <w:rPr>
        <w:rStyle w:val="PageNumber"/>
        <w:sz w:val="18"/>
        <w:szCs w:val="18"/>
      </w:rPr>
      <w:fldChar w:fldCharType="begin"/>
    </w:r>
    <w:r w:rsidRPr="00A56AE6">
      <w:rPr>
        <w:rStyle w:val="PageNumber"/>
        <w:sz w:val="18"/>
        <w:szCs w:val="18"/>
      </w:rPr>
      <w:instrText xml:space="preserve"> PAGE </w:instrText>
    </w:r>
    <w:r w:rsidRPr="00A56AE6">
      <w:rPr>
        <w:rStyle w:val="PageNumber"/>
        <w:sz w:val="18"/>
        <w:szCs w:val="18"/>
      </w:rPr>
      <w:fldChar w:fldCharType="separate"/>
    </w:r>
    <w:r w:rsidRPr="00A56AE6">
      <w:rPr>
        <w:rStyle w:val="PageNumber"/>
        <w:sz w:val="18"/>
        <w:szCs w:val="18"/>
      </w:rPr>
      <w:t>2</w:t>
    </w:r>
    <w:r w:rsidRPr="00A56AE6">
      <w:rPr>
        <w:rStyle w:val="PageNumber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9"/>
    </w:tblGrid>
    <w:tr w:rsidR="00EF75BD" w14:paraId="7A9D0BC4" w14:textId="77777777" w:rsidTr="00EF75BD">
      <w:trPr>
        <w:jc w:val="center"/>
      </w:trPr>
      <w:tc>
        <w:tcPr>
          <w:tcW w:w="9889" w:type="dxa"/>
          <w:tcMar>
            <w:left w:w="0" w:type="dxa"/>
          </w:tcMar>
          <w:vAlign w:val="center"/>
        </w:tcPr>
        <w:p w14:paraId="1F5AD4A9" w14:textId="5B7DB882" w:rsidR="00EF75BD" w:rsidRDefault="00EF75BD" w:rsidP="00EF75BD">
          <w:pPr>
            <w:pStyle w:val="Header"/>
            <w:spacing w:before="240" w:line="360" w:lineRule="auto"/>
            <w:jc w:val="center"/>
          </w:pPr>
          <w:r w:rsidRPr="008E52B1">
            <w:rPr>
              <w:noProof/>
              <w:color w:val="3399FF"/>
              <w:lang w:val="en-GB" w:eastAsia="en-GB"/>
            </w:rPr>
            <w:drawing>
              <wp:inline distT="0" distB="0" distL="0" distR="0" wp14:anchorId="6D66088E" wp14:editId="7E632EBC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95D21" w14:textId="77777777" w:rsidR="00E915AF" w:rsidRPr="001514BF" w:rsidRDefault="00E915AF" w:rsidP="00151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uildingBlockITU" w:val="Building Blocks ITU.dotx"/>
  </w:docVars>
  <w:rsids>
    <w:rsidRoot w:val="00DE03E9"/>
    <w:rsid w:val="00006A31"/>
    <w:rsid w:val="00006C82"/>
    <w:rsid w:val="00010E30"/>
    <w:rsid w:val="00015C76"/>
    <w:rsid w:val="00026CF8"/>
    <w:rsid w:val="00030BD7"/>
    <w:rsid w:val="000314A2"/>
    <w:rsid w:val="00031E64"/>
    <w:rsid w:val="00032370"/>
    <w:rsid w:val="00034340"/>
    <w:rsid w:val="00035CB3"/>
    <w:rsid w:val="00045A8D"/>
    <w:rsid w:val="0005167A"/>
    <w:rsid w:val="00054E5D"/>
    <w:rsid w:val="00065529"/>
    <w:rsid w:val="00070258"/>
    <w:rsid w:val="0007323C"/>
    <w:rsid w:val="00086D03"/>
    <w:rsid w:val="000903FD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1FA0"/>
    <w:rsid w:val="00103C76"/>
    <w:rsid w:val="0011265F"/>
    <w:rsid w:val="001152EF"/>
    <w:rsid w:val="00117282"/>
    <w:rsid w:val="00117389"/>
    <w:rsid w:val="00121C2D"/>
    <w:rsid w:val="00134404"/>
    <w:rsid w:val="00144DFB"/>
    <w:rsid w:val="001514BF"/>
    <w:rsid w:val="001642B7"/>
    <w:rsid w:val="001670DE"/>
    <w:rsid w:val="001849D9"/>
    <w:rsid w:val="00187CA3"/>
    <w:rsid w:val="00196710"/>
    <w:rsid w:val="00196770"/>
    <w:rsid w:val="00197324"/>
    <w:rsid w:val="001B32EE"/>
    <w:rsid w:val="001B351B"/>
    <w:rsid w:val="001B42C9"/>
    <w:rsid w:val="001B770B"/>
    <w:rsid w:val="001C06DB"/>
    <w:rsid w:val="001C6971"/>
    <w:rsid w:val="001D224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90B1C"/>
    <w:rsid w:val="002A2618"/>
    <w:rsid w:val="002A3735"/>
    <w:rsid w:val="002A5DD7"/>
    <w:rsid w:val="002B0CAC"/>
    <w:rsid w:val="002D5A15"/>
    <w:rsid w:val="002D5BDD"/>
    <w:rsid w:val="002D63CA"/>
    <w:rsid w:val="002E3D27"/>
    <w:rsid w:val="002F0890"/>
    <w:rsid w:val="002F2531"/>
    <w:rsid w:val="002F4967"/>
    <w:rsid w:val="00316935"/>
    <w:rsid w:val="003266ED"/>
    <w:rsid w:val="00326C68"/>
    <w:rsid w:val="003370B8"/>
    <w:rsid w:val="00345D38"/>
    <w:rsid w:val="00352097"/>
    <w:rsid w:val="003666FF"/>
    <w:rsid w:val="0037309C"/>
    <w:rsid w:val="003762C9"/>
    <w:rsid w:val="00380A6E"/>
    <w:rsid w:val="003836D4"/>
    <w:rsid w:val="003A1A7C"/>
    <w:rsid w:val="003A1F49"/>
    <w:rsid w:val="003A55ED"/>
    <w:rsid w:val="003A5D52"/>
    <w:rsid w:val="003B2BDA"/>
    <w:rsid w:val="003B55EC"/>
    <w:rsid w:val="003C2EA7"/>
    <w:rsid w:val="003C4471"/>
    <w:rsid w:val="003C7D41"/>
    <w:rsid w:val="003D3C1B"/>
    <w:rsid w:val="003D4A69"/>
    <w:rsid w:val="003E504F"/>
    <w:rsid w:val="003E78D6"/>
    <w:rsid w:val="003F136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3FAE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050B"/>
    <w:rsid w:val="005224A1"/>
    <w:rsid w:val="00534372"/>
    <w:rsid w:val="00543DF8"/>
    <w:rsid w:val="00546101"/>
    <w:rsid w:val="00553DD7"/>
    <w:rsid w:val="005556D2"/>
    <w:rsid w:val="00561755"/>
    <w:rsid w:val="005638CF"/>
    <w:rsid w:val="00563F2B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75C14"/>
    <w:rsid w:val="006829F3"/>
    <w:rsid w:val="006A518B"/>
    <w:rsid w:val="006B0590"/>
    <w:rsid w:val="006B49DA"/>
    <w:rsid w:val="006C53F8"/>
    <w:rsid w:val="006C7CDE"/>
    <w:rsid w:val="00710D90"/>
    <w:rsid w:val="007234B1"/>
    <w:rsid w:val="00723D08"/>
    <w:rsid w:val="00725FDA"/>
    <w:rsid w:val="00727816"/>
    <w:rsid w:val="00730B9A"/>
    <w:rsid w:val="00750CFA"/>
    <w:rsid w:val="007553DA"/>
    <w:rsid w:val="00757A96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25A92"/>
    <w:rsid w:val="00854131"/>
    <w:rsid w:val="00854227"/>
    <w:rsid w:val="0085652D"/>
    <w:rsid w:val="0087694B"/>
    <w:rsid w:val="00880F4D"/>
    <w:rsid w:val="0089707B"/>
    <w:rsid w:val="008B23D5"/>
    <w:rsid w:val="008B35A3"/>
    <w:rsid w:val="008B37E1"/>
    <w:rsid w:val="008B45F8"/>
    <w:rsid w:val="008C2E74"/>
    <w:rsid w:val="008D43F5"/>
    <w:rsid w:val="008D5409"/>
    <w:rsid w:val="008E006D"/>
    <w:rsid w:val="008E38B4"/>
    <w:rsid w:val="008F4F21"/>
    <w:rsid w:val="008F749E"/>
    <w:rsid w:val="00904D4A"/>
    <w:rsid w:val="009076D7"/>
    <w:rsid w:val="009151BA"/>
    <w:rsid w:val="009174B2"/>
    <w:rsid w:val="00925023"/>
    <w:rsid w:val="009277BC"/>
    <w:rsid w:val="00927D57"/>
    <w:rsid w:val="00931A51"/>
    <w:rsid w:val="00947185"/>
    <w:rsid w:val="009518B3"/>
    <w:rsid w:val="00954D94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3710"/>
    <w:rsid w:val="009E4AEC"/>
    <w:rsid w:val="009E5BD8"/>
    <w:rsid w:val="009E681E"/>
    <w:rsid w:val="009E7B33"/>
    <w:rsid w:val="00A119E6"/>
    <w:rsid w:val="00A20FBC"/>
    <w:rsid w:val="00A31370"/>
    <w:rsid w:val="00A32C5A"/>
    <w:rsid w:val="00A34D6F"/>
    <w:rsid w:val="00A41F91"/>
    <w:rsid w:val="00A56AE6"/>
    <w:rsid w:val="00A63355"/>
    <w:rsid w:val="00A7596D"/>
    <w:rsid w:val="00A963DF"/>
    <w:rsid w:val="00A975D8"/>
    <w:rsid w:val="00AA2F03"/>
    <w:rsid w:val="00AB4035"/>
    <w:rsid w:val="00AC0C22"/>
    <w:rsid w:val="00AC3896"/>
    <w:rsid w:val="00AD2CF2"/>
    <w:rsid w:val="00AE2D88"/>
    <w:rsid w:val="00AE6F6F"/>
    <w:rsid w:val="00AF2CC3"/>
    <w:rsid w:val="00AF3325"/>
    <w:rsid w:val="00AF34D9"/>
    <w:rsid w:val="00AF70DA"/>
    <w:rsid w:val="00B019D3"/>
    <w:rsid w:val="00B34A79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1315"/>
    <w:rsid w:val="00BD6738"/>
    <w:rsid w:val="00BD7E5E"/>
    <w:rsid w:val="00BE34AE"/>
    <w:rsid w:val="00BE63DB"/>
    <w:rsid w:val="00BE6574"/>
    <w:rsid w:val="00C07319"/>
    <w:rsid w:val="00C157B4"/>
    <w:rsid w:val="00C16FD2"/>
    <w:rsid w:val="00C379AD"/>
    <w:rsid w:val="00C4395E"/>
    <w:rsid w:val="00C47FFD"/>
    <w:rsid w:val="00C51E92"/>
    <w:rsid w:val="00C57E2C"/>
    <w:rsid w:val="00C608B7"/>
    <w:rsid w:val="00C66F24"/>
    <w:rsid w:val="00C76D7F"/>
    <w:rsid w:val="00C813AA"/>
    <w:rsid w:val="00C82365"/>
    <w:rsid w:val="00C9291E"/>
    <w:rsid w:val="00CA3F44"/>
    <w:rsid w:val="00CA4E58"/>
    <w:rsid w:val="00CB1AF3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03E9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25E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2C8F"/>
    <w:rsid w:val="00E915AF"/>
    <w:rsid w:val="00E96415"/>
    <w:rsid w:val="00EA15B3"/>
    <w:rsid w:val="00EB2358"/>
    <w:rsid w:val="00EB3EB8"/>
    <w:rsid w:val="00EC00EF"/>
    <w:rsid w:val="00EC02FE"/>
    <w:rsid w:val="00EC4A96"/>
    <w:rsid w:val="00ED3CA3"/>
    <w:rsid w:val="00EE03A0"/>
    <w:rsid w:val="00EF75BD"/>
    <w:rsid w:val="00F26672"/>
    <w:rsid w:val="00F424BF"/>
    <w:rsid w:val="00F44FC3"/>
    <w:rsid w:val="00F46107"/>
    <w:rsid w:val="00F468C5"/>
    <w:rsid w:val="00F52F39"/>
    <w:rsid w:val="00F6184F"/>
    <w:rsid w:val="00F8310E"/>
    <w:rsid w:val="00F843D9"/>
    <w:rsid w:val="00F914DD"/>
    <w:rsid w:val="00FA2358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A8F8B8B"/>
  <w15:docId w15:val="{BE3534FB-C944-46A4-85DE-56A68380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6A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aliases w:val="footer odd,footer,pie de página,pie de p·gina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aliases w:val="CEO_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A97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371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lang w:eastAsia="zh-CN"/>
    </w:rPr>
  </w:style>
  <w:style w:type="character" w:customStyle="1" w:styleId="HeaderChar">
    <w:name w:val="Header Char"/>
    <w:link w:val="Header"/>
    <w:rsid w:val="001514BF"/>
    <w:rPr>
      <w:sz w:val="22"/>
      <w:szCs w:val="22"/>
      <w:lang w:val="en-US" w:eastAsia="en-US"/>
    </w:rPr>
  </w:style>
  <w:style w:type="character" w:customStyle="1" w:styleId="RectitleChar">
    <w:name w:val="Rec_title Char"/>
    <w:link w:val="Rectitle"/>
    <w:locked/>
    <w:rsid w:val="00BE34AE"/>
    <w:rPr>
      <w:b/>
      <w:sz w:val="28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BE34AE"/>
    <w:rPr>
      <w:szCs w:val="22"/>
      <w:lang w:val="en-US" w:eastAsia="en-US"/>
    </w:rPr>
  </w:style>
  <w:style w:type="character" w:customStyle="1" w:styleId="AnnexNoChar">
    <w:name w:val="Annex_No Char"/>
    <w:basedOn w:val="DefaultParagraphFont"/>
    <w:link w:val="AnnexNo"/>
    <w:locked/>
    <w:rsid w:val="00BE34A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 w:line="240" w:lineRule="auto"/>
      <w:jc w:val="center"/>
      <w:textAlignment w:val="auto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BE34A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BE34A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  <w:textAlignment w:val="auto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BE34AE"/>
    <w:rPr>
      <w:rFonts w:asciiTheme="minorHAnsi" w:hAnsiTheme="minorHAnsi" w:cs="Times New Roman"/>
      <w:sz w:val="22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BE34A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 w:line="240" w:lineRule="auto"/>
      <w:jc w:val="left"/>
      <w:textAlignment w:val="auto"/>
    </w:pPr>
    <w:rPr>
      <w:rFonts w:asciiTheme="minorHAnsi" w:hAnsiTheme="minorHAnsi" w:cs="Times New Roman"/>
      <w:szCs w:val="20"/>
      <w:lang w:val="ru-RU"/>
    </w:rPr>
  </w:style>
  <w:style w:type="character" w:customStyle="1" w:styleId="TableheadChar">
    <w:name w:val="Table_head Char"/>
    <w:basedOn w:val="DefaultParagraphFont"/>
    <w:link w:val="Tablehead"/>
    <w:locked/>
    <w:rsid w:val="00BE34AE"/>
    <w:rPr>
      <w:b/>
      <w:szCs w:val="22"/>
      <w:lang w:val="en-US" w:eastAsia="en-US"/>
    </w:rPr>
  </w:style>
  <w:style w:type="character" w:customStyle="1" w:styleId="FooterChar">
    <w:name w:val="Footer Char"/>
    <w:aliases w:val="footer odd Char,footer Char,pie de página Char,pie de p·gina Char"/>
    <w:basedOn w:val="DefaultParagraphFont"/>
    <w:link w:val="Footer"/>
    <w:rsid w:val="00BE34AE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uiPriority w:val="99"/>
    <w:locked/>
    <w:rsid w:val="009174B2"/>
    <w:rPr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ipina\AppData\Roaming\Microsoft\Templates\POOL%20R%20-%20ITU\PR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9B6D4-FF53-42DE-90CC-AE44159C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PR_BRcirc.dotx</Template>
  <TotalTime>0</TotalTime>
  <Pages>2</Pages>
  <Words>185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1552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Panoussopoulos, Sonia</cp:lastModifiedBy>
  <cp:revision>2</cp:revision>
  <cp:lastPrinted>2019-08-26T08:01:00Z</cp:lastPrinted>
  <dcterms:created xsi:type="dcterms:W3CDTF">2021-02-23T08:31:00Z</dcterms:created>
  <dcterms:modified xsi:type="dcterms:W3CDTF">2021-02-23T08:31:00Z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