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2C0452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2C0452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2C0452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2C0452" w:rsidRDefault="00456812" w:rsidP="00CA194B">
            <w:pPr>
              <w:spacing w:before="0"/>
            </w:pPr>
            <w:r w:rsidRPr="002C0452">
              <w:t>Административный циркуляр</w:t>
            </w:r>
          </w:p>
          <w:p w14:paraId="2CA73027" w14:textId="4423426A" w:rsidR="00651777" w:rsidRPr="006F0749" w:rsidRDefault="00E17344" w:rsidP="006F0749">
            <w:pPr>
              <w:spacing w:before="0"/>
              <w:rPr>
                <w:b/>
                <w:bCs/>
                <w:lang w:val="en-US"/>
              </w:rPr>
            </w:pPr>
            <w:r w:rsidRPr="002C0452">
              <w:rPr>
                <w:b/>
                <w:bCs/>
              </w:rPr>
              <w:t>CA</w:t>
            </w:r>
            <w:r w:rsidR="004A7970" w:rsidRPr="002C0452">
              <w:rPr>
                <w:b/>
                <w:bCs/>
              </w:rPr>
              <w:t>CE</w:t>
            </w:r>
            <w:r w:rsidR="003836D4" w:rsidRPr="002C0452">
              <w:rPr>
                <w:b/>
                <w:bCs/>
              </w:rPr>
              <w:t>/</w:t>
            </w:r>
            <w:r w:rsidR="00883876" w:rsidRPr="002C0452">
              <w:rPr>
                <w:b/>
                <w:bCs/>
              </w:rPr>
              <w:t>9</w:t>
            </w:r>
            <w:r w:rsidR="00D54119" w:rsidRPr="002C0452">
              <w:rPr>
                <w:b/>
                <w:bCs/>
              </w:rPr>
              <w:t>5</w:t>
            </w:r>
            <w:r w:rsidR="006F0749">
              <w:rPr>
                <w:b/>
                <w:bCs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4EF1F29" w14:textId="24F6CA70" w:rsidR="00651777" w:rsidRPr="002C0452" w:rsidRDefault="00D54119" w:rsidP="006F0749">
            <w:pPr>
              <w:spacing w:before="0"/>
              <w:jc w:val="right"/>
            </w:pPr>
            <w:r w:rsidRPr="002C0452">
              <w:t>1</w:t>
            </w:r>
            <w:r w:rsidR="006F0749">
              <w:rPr>
                <w:lang w:val="en-US"/>
              </w:rPr>
              <w:t>8</w:t>
            </w:r>
            <w:r w:rsidRPr="002C0452">
              <w:t xml:space="preserve"> сентября</w:t>
            </w:r>
            <w:r w:rsidR="0042258B" w:rsidRPr="002C0452">
              <w:t xml:space="preserve"> 2020</w:t>
            </w:r>
            <w:r w:rsidR="00423C78" w:rsidRPr="002C0452">
              <w:t xml:space="preserve"> года</w:t>
            </w:r>
          </w:p>
        </w:tc>
      </w:tr>
      <w:tr w:rsidR="00DB5813" w:rsidRPr="002C0452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2C0452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2C0452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2C0452" w:rsidRDefault="0037309C" w:rsidP="00CA194B">
            <w:pPr>
              <w:spacing w:before="0"/>
            </w:pPr>
          </w:p>
        </w:tc>
      </w:tr>
      <w:tr w:rsidR="00DB5813" w:rsidRPr="002C0452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17B7A56A" w:rsidR="00D21694" w:rsidRPr="002C0452" w:rsidRDefault="00456812" w:rsidP="006F0749">
            <w:pPr>
              <w:spacing w:before="0"/>
              <w:rPr>
                <w:b/>
                <w:bCs/>
              </w:rPr>
            </w:pPr>
            <w:r w:rsidRPr="002C0452">
              <w:rPr>
                <w:b/>
                <w:bCs/>
              </w:rPr>
              <w:t>Администрациям Государств – Членов МСЭ</w:t>
            </w:r>
          </w:p>
        </w:tc>
      </w:tr>
      <w:tr w:rsidR="00883876" w:rsidRPr="002C0452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2C0452" w:rsidRDefault="00883876" w:rsidP="00CA194B">
            <w:pPr>
              <w:spacing w:before="0"/>
            </w:pPr>
          </w:p>
        </w:tc>
      </w:tr>
      <w:tr w:rsidR="00DB5813" w:rsidRPr="002C0452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2C0452" w:rsidRDefault="0037309C" w:rsidP="00CA194B">
            <w:pPr>
              <w:spacing w:before="0"/>
            </w:pPr>
          </w:p>
        </w:tc>
      </w:tr>
      <w:tr w:rsidR="00DB5813" w:rsidRPr="002C0452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2C0452" w:rsidRDefault="009D1D5E" w:rsidP="00CA194B">
            <w:r w:rsidRPr="002C0452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49D67A6F" w:rsidR="009D1D5E" w:rsidRPr="002C0452" w:rsidRDefault="006F0749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6F0749">
              <w:rPr>
                <w:b/>
                <w:bCs/>
              </w:rPr>
              <w:t>Технические характеристики, эксплуатационные параметры и критерии защиты для исследований совместного использования частот и совместимости, которые требуется провести к ВКР-23</w:t>
            </w:r>
          </w:p>
        </w:tc>
      </w:tr>
    </w:tbl>
    <w:p w14:paraId="61106CD8" w14:textId="77777777" w:rsidR="009D1D5E" w:rsidRPr="00822841" w:rsidRDefault="009D1D5E" w:rsidP="00327002">
      <w:pPr>
        <w:pStyle w:val="Heading1"/>
        <w:spacing w:before="360"/>
      </w:pPr>
      <w:r w:rsidRPr="00822841">
        <w:t>1</w:t>
      </w:r>
      <w:r w:rsidRPr="00822841">
        <w:tab/>
        <w:t>Введение</w:t>
      </w:r>
    </w:p>
    <w:p w14:paraId="0C74C3C7" w14:textId="77777777" w:rsidR="006F0749" w:rsidRPr="006F0749" w:rsidRDefault="006F0749" w:rsidP="002D15AD">
      <w:pPr>
        <w:jc w:val="both"/>
      </w:pPr>
      <w:r w:rsidRPr="006F0749">
        <w:t>Хотел бы напомнить администрациям о мерах, необходимых для содействия выполнению пунктов повестки дня ВКР-23, касающихся проведения исследований совместного использования частот и совместимости.</w:t>
      </w:r>
    </w:p>
    <w:p w14:paraId="62B54C73" w14:textId="76875247" w:rsidR="00D54119" w:rsidRPr="00EE22CA" w:rsidRDefault="006F0749" w:rsidP="002D15AD">
      <w:pPr>
        <w:jc w:val="both"/>
        <w:rPr>
          <w:szCs w:val="24"/>
        </w:rPr>
      </w:pPr>
      <w:r w:rsidRPr="006F0749">
        <w:t>Так, некоторые рабочие группы, ответственные за пункты повестки дня ВКР-23, уже направили заявления о взаимодействии вносящим вклад рабочим группам с просьбой представить технические характеристики, эксплуатационные параметры и критерии защиты служб, входящих в круг их ведения.</w:t>
      </w:r>
    </w:p>
    <w:p w14:paraId="32B90212" w14:textId="7C448ED9" w:rsidR="009D1D5E" w:rsidRPr="00822841" w:rsidRDefault="009D1D5E" w:rsidP="00822841">
      <w:pPr>
        <w:pStyle w:val="Heading1"/>
      </w:pPr>
      <w:r w:rsidRPr="00822841">
        <w:t>2</w:t>
      </w:r>
      <w:r w:rsidRPr="00822841">
        <w:tab/>
      </w:r>
      <w:r w:rsidR="006F0749" w:rsidRPr="00822841">
        <w:t>Вклады</w:t>
      </w:r>
    </w:p>
    <w:p w14:paraId="7B917066" w14:textId="548D246A" w:rsidR="006F0749" w:rsidRPr="006F0749" w:rsidRDefault="006F0749" w:rsidP="006F0749">
      <w:pPr>
        <w:jc w:val="both"/>
      </w:pPr>
      <w:r w:rsidRPr="006F0749">
        <w:t>В ходе последнего собрания 5-й Исследовательской комиссии мне было предложено направить этот административный циркуляр в адрес администраций, призвав их также представить вклады с информацией о технических характеристиках, эксплуатационных параметрах и критериях защиты служб, где это применимо, для содействия работе по соответствующим пунктам повестки дня ВКР-23.</w:t>
      </w:r>
    </w:p>
    <w:p w14:paraId="7E914B52" w14:textId="15920420" w:rsidR="009D1D5E" w:rsidRPr="002C0452" w:rsidRDefault="006F0749" w:rsidP="006F0749">
      <w:pPr>
        <w:jc w:val="both"/>
      </w:pPr>
      <w:r w:rsidRPr="006F0749">
        <w:t>В связи с этим администрациям рекомендуется предоставить указанную информацию вносящим вклад</w:t>
      </w:r>
      <w:r w:rsidRPr="006F0749">
        <w:rPr>
          <w:lang w:val="en-GB"/>
        </w:rPr>
        <w:t> </w:t>
      </w:r>
      <w:r w:rsidRPr="006F0749">
        <w:t>рабочим группам, занимающимся вопросами вышеупомянутых служб.</w:t>
      </w:r>
    </w:p>
    <w:p w14:paraId="50AFC22E" w14:textId="77777777" w:rsidR="006F0749" w:rsidRPr="006F0749" w:rsidRDefault="006F0749" w:rsidP="006F0749">
      <w:pPr>
        <w:jc w:val="both"/>
        <w:rPr>
          <w:szCs w:val="24"/>
        </w:rPr>
      </w:pPr>
      <w:r w:rsidRPr="006F0749">
        <w:rPr>
          <w:szCs w:val="24"/>
        </w:rPr>
        <w:t xml:space="preserve">С пунктами повестки дня ВКР-23 и соответствующими ответственными и вносящими вклад рабочими группами можно ознакомиться в </w:t>
      </w:r>
      <w:hyperlink r:id="rId8" w:history="1">
        <w:r w:rsidRPr="006F0749">
          <w:rPr>
            <w:rStyle w:val="Hyperlink"/>
            <w:szCs w:val="24"/>
          </w:rPr>
          <w:t>Приложении 7 к Административному циркуляру CA/251</w:t>
        </w:r>
      </w:hyperlink>
      <w:r w:rsidRPr="006F0749">
        <w:rPr>
          <w:szCs w:val="24"/>
        </w:rPr>
        <w:t>.</w:t>
      </w:r>
    </w:p>
    <w:p w14:paraId="01B93735" w14:textId="7CD8EE93" w:rsidR="006F0749" w:rsidRPr="006F0749" w:rsidRDefault="006F0749" w:rsidP="006F0749">
      <w:pPr>
        <w:jc w:val="both"/>
        <w:rPr>
          <w:szCs w:val="24"/>
        </w:rPr>
      </w:pPr>
      <w:r w:rsidRPr="006F0749">
        <w:rPr>
          <w:szCs w:val="24"/>
        </w:rPr>
        <w:t>Расписание собраний МСЭ-</w:t>
      </w:r>
      <w:r w:rsidRPr="006F0749">
        <w:rPr>
          <w:szCs w:val="24"/>
          <w:lang w:val="en-GB"/>
        </w:rPr>
        <w:t>R</w:t>
      </w:r>
      <w:r w:rsidRPr="006F0749">
        <w:rPr>
          <w:szCs w:val="24"/>
        </w:rPr>
        <w:t xml:space="preserve"> можно найти по адресу: </w:t>
      </w:r>
      <w:hyperlink r:id="rId9" w:history="1">
        <w:r w:rsidRPr="006F0749">
          <w:rPr>
            <w:rStyle w:val="Hyperlink"/>
            <w:szCs w:val="24"/>
            <w:lang w:val="en-GB"/>
          </w:rPr>
          <w:t>https</w:t>
        </w:r>
        <w:r w:rsidRPr="006F0749">
          <w:rPr>
            <w:rStyle w:val="Hyperlink"/>
            <w:szCs w:val="24"/>
          </w:rPr>
          <w:t>://</w:t>
        </w:r>
        <w:r w:rsidRPr="006F0749">
          <w:rPr>
            <w:rStyle w:val="Hyperlink"/>
            <w:szCs w:val="24"/>
            <w:lang w:val="en-GB"/>
          </w:rPr>
          <w:t>www</w:t>
        </w:r>
        <w:r w:rsidRPr="006F0749">
          <w:rPr>
            <w:rStyle w:val="Hyperlink"/>
            <w:szCs w:val="24"/>
          </w:rPr>
          <w:t>.</w:t>
        </w:r>
        <w:r w:rsidRPr="006F0749">
          <w:rPr>
            <w:rStyle w:val="Hyperlink"/>
            <w:szCs w:val="24"/>
            <w:lang w:val="en-GB"/>
          </w:rPr>
          <w:t>itu</w:t>
        </w:r>
        <w:r w:rsidRPr="006F0749">
          <w:rPr>
            <w:rStyle w:val="Hyperlink"/>
            <w:szCs w:val="24"/>
          </w:rPr>
          <w:t>.</w:t>
        </w:r>
        <w:r w:rsidRPr="006F0749">
          <w:rPr>
            <w:rStyle w:val="Hyperlink"/>
            <w:szCs w:val="24"/>
            <w:lang w:val="en-GB"/>
          </w:rPr>
          <w:t>int</w:t>
        </w:r>
        <w:r w:rsidRPr="006F0749">
          <w:rPr>
            <w:rStyle w:val="Hyperlink"/>
            <w:szCs w:val="24"/>
          </w:rPr>
          <w:t>/</w:t>
        </w:r>
        <w:r w:rsidRPr="006F0749">
          <w:rPr>
            <w:rStyle w:val="Hyperlink"/>
            <w:szCs w:val="24"/>
            <w:lang w:val="en-GB"/>
          </w:rPr>
          <w:t>en</w:t>
        </w:r>
        <w:r w:rsidRPr="006F0749">
          <w:rPr>
            <w:rStyle w:val="Hyperlink"/>
            <w:szCs w:val="24"/>
          </w:rPr>
          <w:t>/</w:t>
        </w:r>
        <w:r w:rsidRPr="006F0749">
          <w:rPr>
            <w:rStyle w:val="Hyperlink"/>
            <w:szCs w:val="24"/>
            <w:lang w:val="en-GB"/>
          </w:rPr>
          <w:t>events</w:t>
        </w:r>
        <w:r w:rsidRPr="006F0749">
          <w:rPr>
            <w:rStyle w:val="Hyperlink"/>
            <w:szCs w:val="24"/>
          </w:rPr>
          <w:t>/</w:t>
        </w:r>
        <w:r w:rsidRPr="006F0749">
          <w:rPr>
            <w:rStyle w:val="Hyperlink"/>
            <w:szCs w:val="24"/>
            <w:lang w:val="en-GB"/>
          </w:rPr>
          <w:t>Pages</w:t>
        </w:r>
        <w:r w:rsidRPr="006F0749">
          <w:rPr>
            <w:rStyle w:val="Hyperlink"/>
            <w:szCs w:val="24"/>
          </w:rPr>
          <w:t>/</w:t>
        </w:r>
        <w:r w:rsidRPr="006F0749">
          <w:rPr>
            <w:rStyle w:val="Hyperlink"/>
            <w:szCs w:val="24"/>
            <w:lang w:val="en-GB"/>
          </w:rPr>
          <w:t>Calendar</w:t>
        </w:r>
        <w:r w:rsidRPr="006F0749">
          <w:rPr>
            <w:rStyle w:val="Hyperlink"/>
            <w:szCs w:val="24"/>
          </w:rPr>
          <w:t>-</w:t>
        </w:r>
        <w:r w:rsidRPr="006F0749">
          <w:rPr>
            <w:rStyle w:val="Hyperlink"/>
            <w:szCs w:val="24"/>
            <w:lang w:val="en-GB"/>
          </w:rPr>
          <w:t>Events</w:t>
        </w:r>
        <w:r w:rsidRPr="006F0749">
          <w:rPr>
            <w:rStyle w:val="Hyperlink"/>
            <w:szCs w:val="24"/>
          </w:rPr>
          <w:t>.</w:t>
        </w:r>
        <w:r w:rsidRPr="006F0749">
          <w:rPr>
            <w:rStyle w:val="Hyperlink"/>
            <w:szCs w:val="24"/>
            <w:lang w:val="en-GB"/>
          </w:rPr>
          <w:t>aspx</w:t>
        </w:r>
        <w:r w:rsidRPr="006F0749">
          <w:rPr>
            <w:rStyle w:val="Hyperlink"/>
            <w:szCs w:val="24"/>
          </w:rPr>
          <w:t>?</w:t>
        </w:r>
        <w:r w:rsidRPr="006F0749">
          <w:rPr>
            <w:rStyle w:val="Hyperlink"/>
            <w:szCs w:val="24"/>
            <w:lang w:val="en-GB"/>
          </w:rPr>
          <w:t>sector</w:t>
        </w:r>
        <w:r w:rsidRPr="006F0749">
          <w:rPr>
            <w:rStyle w:val="Hyperlink"/>
            <w:szCs w:val="24"/>
          </w:rPr>
          <w:t>=</w:t>
        </w:r>
        <w:r w:rsidRPr="006F0749">
          <w:rPr>
            <w:rStyle w:val="Hyperlink"/>
            <w:szCs w:val="24"/>
            <w:lang w:val="en-GB"/>
          </w:rPr>
          <w:t>ITU</w:t>
        </w:r>
        <w:r w:rsidRPr="006F0749">
          <w:rPr>
            <w:rStyle w:val="Hyperlink"/>
            <w:szCs w:val="24"/>
          </w:rPr>
          <w:t>-</w:t>
        </w:r>
        <w:r w:rsidRPr="006F0749">
          <w:rPr>
            <w:rStyle w:val="Hyperlink"/>
            <w:szCs w:val="24"/>
            <w:lang w:val="en-GB"/>
          </w:rPr>
          <w:t>R</w:t>
        </w:r>
      </w:hyperlink>
      <w:r w:rsidRPr="006F0749">
        <w:rPr>
          <w:szCs w:val="24"/>
        </w:rPr>
        <w:t>.</w:t>
      </w:r>
    </w:p>
    <w:p w14:paraId="39878D39" w14:textId="60EBFD1E" w:rsidR="006F0749" w:rsidRPr="006F0749" w:rsidRDefault="006F0749" w:rsidP="006F0749">
      <w:pPr>
        <w:jc w:val="both"/>
        <w:rPr>
          <w:szCs w:val="24"/>
        </w:rPr>
      </w:pPr>
      <w:r w:rsidRPr="006F0749">
        <w:rPr>
          <w:szCs w:val="24"/>
        </w:rPr>
        <w:t>Пользуясь случаем, также рекомендовал бы членам МСЭ участвовать в деятельности работающих по переписке групп и групп Докладчиков, созданных для того чтобы ускорить и облегчить проведение необходимых исследований по пунктам повестки дня ВКР-23, а также участвовать в деятельности ответственных и вносящих вклад рабочих групп в целях своевременного достижения ожидаемых результатов. Информация о работающих по переписке группах и группах Докладчиков, созданных на данный момент, содержится в отчетах председателей рабочих групп МСЭ-R, создавших эти группы.</w:t>
      </w:r>
    </w:p>
    <w:p w14:paraId="51667C01" w14:textId="02C8FC27" w:rsidR="00086AD1" w:rsidRDefault="006F0749" w:rsidP="006F0749">
      <w:pPr>
        <w:jc w:val="both"/>
        <w:rPr>
          <w:szCs w:val="24"/>
        </w:rPr>
      </w:pPr>
      <w:r w:rsidRPr="006F0749">
        <w:rPr>
          <w:szCs w:val="24"/>
        </w:rPr>
        <w:t>Хотел бы заранее поблагодарить вас за поддержку и вклады.</w:t>
      </w:r>
    </w:p>
    <w:p w14:paraId="087F6635" w14:textId="0DE6EE7D" w:rsidR="0039125F" w:rsidRPr="00DA6983" w:rsidRDefault="000A4D14" w:rsidP="00327002">
      <w:pPr>
        <w:spacing w:before="1080"/>
      </w:pPr>
      <w:r w:rsidRPr="002C0452">
        <w:t>Марио Маневич</w:t>
      </w:r>
      <w:r w:rsidR="009D1D5E" w:rsidRPr="002C0452">
        <w:br/>
        <w:t>Директор</w:t>
      </w:r>
    </w:p>
    <w:sectPr w:rsidR="0039125F" w:rsidRPr="00DA6983" w:rsidSect="00D13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0F95" w14:textId="77777777" w:rsidR="00C00670" w:rsidRDefault="00C00670">
      <w:r>
        <w:separator/>
      </w:r>
    </w:p>
  </w:endnote>
  <w:endnote w:type="continuationSeparator" w:id="0">
    <w:p w14:paraId="1E6539D4" w14:textId="77777777" w:rsidR="00C00670" w:rsidRDefault="00C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6D5A" w14:textId="2DA026F6" w:rsidR="00D54119" w:rsidRPr="00444C19" w:rsidRDefault="00D54119" w:rsidP="00D54119">
    <w:pPr>
      <w:pStyle w:val="Footer"/>
      <w:rPr>
        <w:lang w:val="fr-FR"/>
      </w:rPr>
    </w:pPr>
    <w:r>
      <w:rPr>
        <w:lang w:val="en-US"/>
      </w:rPr>
      <w:fldChar w:fldCharType="begin"/>
    </w:r>
    <w:r w:rsidRPr="00444C19">
      <w:rPr>
        <w:lang w:val="fr-FR"/>
      </w:rPr>
      <w:instrText xml:space="preserve"> FILENAME \p  \* MERGEFORMAT </w:instrText>
    </w:r>
    <w:r>
      <w:rPr>
        <w:lang w:val="en-US"/>
      </w:rPr>
      <w:fldChar w:fldCharType="separate"/>
    </w:r>
    <w:r w:rsidR="002D15AD">
      <w:rPr>
        <w:lang w:val="fr-FR"/>
      </w:rPr>
      <w:t>P:\RUS\ITU-R\BR\DIR\CACE\900\955R.docx</w:t>
    </w:r>
    <w:r>
      <w:fldChar w:fldCharType="end"/>
    </w:r>
    <w:r w:rsidRPr="00444C19">
      <w:rPr>
        <w:lang w:val="fr-FR"/>
      </w:rPr>
      <w:t xml:space="preserve"> (476</w:t>
    </w:r>
    <w:r w:rsidR="006F0749">
      <w:rPr>
        <w:lang w:val="fr-FR"/>
      </w:rPr>
      <w:t>616</w:t>
    </w:r>
    <w:r w:rsidRPr="00444C19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9817" w14:textId="77777777" w:rsidR="00C00670" w:rsidRDefault="00C00670">
      <w:r>
        <w:t>____________________</w:t>
      </w:r>
    </w:p>
  </w:footnote>
  <w:footnote w:type="continuationSeparator" w:id="0">
    <w:p w14:paraId="6F97A321" w14:textId="77777777" w:rsidR="00C00670" w:rsidRDefault="00C0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F5A4" w14:textId="4245E00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2D15AD">
      <w:rPr>
        <w:rStyle w:val="PageNumber"/>
        <w:noProof/>
        <w:szCs w:val="18"/>
      </w:rPr>
      <w:t>2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235A" w14:textId="27DACA15" w:rsidR="0093338C" w:rsidRPr="00963B6D" w:rsidRDefault="00696BAE" w:rsidP="00963B6D">
    <w:pPr>
      <w:pStyle w:val="Header"/>
    </w:pPr>
    <w:r>
      <w:rPr>
        <w:noProof/>
        <w:lang w:val="en-US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AD1"/>
    <w:rsid w:val="00086D03"/>
    <w:rsid w:val="0009301F"/>
    <w:rsid w:val="00095C33"/>
    <w:rsid w:val="0009600F"/>
    <w:rsid w:val="0009767F"/>
    <w:rsid w:val="000A0892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66563"/>
    <w:rsid w:val="00172C71"/>
    <w:rsid w:val="001756B4"/>
    <w:rsid w:val="001846DA"/>
    <w:rsid w:val="00187CA3"/>
    <w:rsid w:val="00196710"/>
    <w:rsid w:val="00197324"/>
    <w:rsid w:val="001A5686"/>
    <w:rsid w:val="001B0C7F"/>
    <w:rsid w:val="001B351B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7610"/>
    <w:rsid w:val="002302B3"/>
    <w:rsid w:val="00230C66"/>
    <w:rsid w:val="00235A29"/>
    <w:rsid w:val="00241526"/>
    <w:rsid w:val="002443A2"/>
    <w:rsid w:val="00255407"/>
    <w:rsid w:val="0025572B"/>
    <w:rsid w:val="002558C6"/>
    <w:rsid w:val="0026457B"/>
    <w:rsid w:val="00266E74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7776"/>
    <w:rsid w:val="002D15AD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27002"/>
    <w:rsid w:val="003370B8"/>
    <w:rsid w:val="00337D2C"/>
    <w:rsid w:val="00345D38"/>
    <w:rsid w:val="00346DE8"/>
    <w:rsid w:val="00350A79"/>
    <w:rsid w:val="00352097"/>
    <w:rsid w:val="003568D4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161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34372"/>
    <w:rsid w:val="005364B3"/>
    <w:rsid w:val="00543DF8"/>
    <w:rsid w:val="0054610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5A15"/>
    <w:rsid w:val="00624C9E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E1302"/>
    <w:rsid w:val="006E1835"/>
    <w:rsid w:val="006E46B7"/>
    <w:rsid w:val="006F0749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227"/>
    <w:rsid w:val="00730B9A"/>
    <w:rsid w:val="007336D4"/>
    <w:rsid w:val="00737729"/>
    <w:rsid w:val="00740B4A"/>
    <w:rsid w:val="007445C6"/>
    <w:rsid w:val="00750CFA"/>
    <w:rsid w:val="00754E37"/>
    <w:rsid w:val="007553DA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2841"/>
    <w:rsid w:val="00825A56"/>
    <w:rsid w:val="0083179D"/>
    <w:rsid w:val="00843794"/>
    <w:rsid w:val="00851FD9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2546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31370"/>
    <w:rsid w:val="00A34D6F"/>
    <w:rsid w:val="00A41F91"/>
    <w:rsid w:val="00A45D9A"/>
    <w:rsid w:val="00A5641B"/>
    <w:rsid w:val="00A63355"/>
    <w:rsid w:val="00A66E23"/>
    <w:rsid w:val="00A7596D"/>
    <w:rsid w:val="00A7712A"/>
    <w:rsid w:val="00A81037"/>
    <w:rsid w:val="00A8205B"/>
    <w:rsid w:val="00A840C0"/>
    <w:rsid w:val="00A963DF"/>
    <w:rsid w:val="00AA79C9"/>
    <w:rsid w:val="00AB2DC2"/>
    <w:rsid w:val="00AC0C22"/>
    <w:rsid w:val="00AC3896"/>
    <w:rsid w:val="00AD2CF2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1C9E"/>
    <w:rsid w:val="00B933BE"/>
    <w:rsid w:val="00BB10E2"/>
    <w:rsid w:val="00BD6738"/>
    <w:rsid w:val="00BD7E5E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62C1"/>
    <w:rsid w:val="00C34280"/>
    <w:rsid w:val="00C4395E"/>
    <w:rsid w:val="00C46613"/>
    <w:rsid w:val="00C47FFD"/>
    <w:rsid w:val="00C51E92"/>
    <w:rsid w:val="00C528D4"/>
    <w:rsid w:val="00C55F54"/>
    <w:rsid w:val="00C57E2C"/>
    <w:rsid w:val="00C608B7"/>
    <w:rsid w:val="00C6273A"/>
    <w:rsid w:val="00C66F24"/>
    <w:rsid w:val="00C76D7F"/>
    <w:rsid w:val="00C813AA"/>
    <w:rsid w:val="00C818D7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119"/>
    <w:rsid w:val="00D55560"/>
    <w:rsid w:val="00D61C5A"/>
    <w:rsid w:val="00D667D4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A6983"/>
    <w:rsid w:val="00DB5813"/>
    <w:rsid w:val="00DC4A92"/>
    <w:rsid w:val="00DE3003"/>
    <w:rsid w:val="00DE66A5"/>
    <w:rsid w:val="00DF263E"/>
    <w:rsid w:val="00DF2B50"/>
    <w:rsid w:val="00DF3D97"/>
    <w:rsid w:val="00E0024E"/>
    <w:rsid w:val="00E02277"/>
    <w:rsid w:val="00E04C86"/>
    <w:rsid w:val="00E17344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10F"/>
    <w:rsid w:val="00F11768"/>
    <w:rsid w:val="00F25522"/>
    <w:rsid w:val="00F25AEA"/>
    <w:rsid w:val="00F26703"/>
    <w:rsid w:val="00F271AF"/>
    <w:rsid w:val="00F308C6"/>
    <w:rsid w:val="00F317BC"/>
    <w:rsid w:val="00F36C8B"/>
    <w:rsid w:val="00F36D3D"/>
    <w:rsid w:val="00F424BF"/>
    <w:rsid w:val="00F44FC3"/>
    <w:rsid w:val="00F46107"/>
    <w:rsid w:val="00F468C5"/>
    <w:rsid w:val="00F47E2B"/>
    <w:rsid w:val="00F52F39"/>
    <w:rsid w:val="00F6184F"/>
    <w:rsid w:val="00F63323"/>
    <w:rsid w:val="00F65389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22841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22841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events/Pages/Calendar-Events.aspx?sector=ITU-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3EA9-5593-4D69-8758-59B46E10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2128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2395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BR</cp:lastModifiedBy>
  <cp:revision>2</cp:revision>
  <cp:lastPrinted>2020-02-06T16:00:00Z</cp:lastPrinted>
  <dcterms:created xsi:type="dcterms:W3CDTF">2020-09-17T14:16:00Z</dcterms:created>
  <dcterms:modified xsi:type="dcterms:W3CDTF">2020-09-17T14:16:00Z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