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A0D06" w14:paraId="3D6A8CB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1B955" w14:textId="77777777" w:rsidR="00EA15B3" w:rsidRPr="00BA0D06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BA0D0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BA0D0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A6FCCD8" w14:textId="77777777" w:rsidR="008E38B4" w:rsidRPr="00BA0D06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E124194" w14:textId="77777777" w:rsidR="008E38B4" w:rsidRPr="00BA0D06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A0D06" w14:paraId="5312AF88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BA4A93C" w14:textId="77777777" w:rsidR="00A52F57" w:rsidRPr="00BA0D06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BA0D06">
              <w:rPr>
                <w:szCs w:val="24"/>
                <w:lang w:val="en-GB"/>
              </w:rPr>
              <w:t>Administrative Circular</w:t>
            </w:r>
          </w:p>
          <w:p w14:paraId="36FD4674" w14:textId="2F102466" w:rsidR="00651777" w:rsidRPr="00BA0D06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BA0D06">
              <w:rPr>
                <w:b/>
                <w:bCs/>
                <w:szCs w:val="24"/>
                <w:lang w:val="en-GB"/>
              </w:rPr>
              <w:t>CACE</w:t>
            </w:r>
            <w:r w:rsidR="00D74BDE" w:rsidRPr="00BA0D06">
              <w:rPr>
                <w:b/>
                <w:bCs/>
                <w:szCs w:val="24"/>
                <w:lang w:val="en-GB"/>
              </w:rPr>
              <w:t>/</w:t>
            </w:r>
            <w:r w:rsidR="00EB1AFE" w:rsidRPr="00BA0D06">
              <w:rPr>
                <w:b/>
                <w:bCs/>
                <w:szCs w:val="24"/>
                <w:lang w:val="en-GB"/>
              </w:rPr>
              <w:t>955</w:t>
            </w:r>
          </w:p>
        </w:tc>
        <w:tc>
          <w:tcPr>
            <w:tcW w:w="2835" w:type="dxa"/>
            <w:shd w:val="clear" w:color="auto" w:fill="auto"/>
          </w:tcPr>
          <w:p w14:paraId="2D8499F2" w14:textId="64B7198E" w:rsidR="00651777" w:rsidRPr="00BA0D06" w:rsidRDefault="00430388" w:rsidP="00614102">
            <w:pPr>
              <w:spacing w:before="0"/>
              <w:jc w:val="right"/>
              <w:rPr>
                <w:szCs w:val="24"/>
                <w:lang w:val="en-GB"/>
              </w:rPr>
            </w:pPr>
            <w:r w:rsidRPr="008641BB">
              <w:rPr>
                <w:rFonts w:cs="Arial"/>
                <w:szCs w:val="24"/>
                <w:lang w:val="en-GB"/>
              </w:rPr>
              <w:t>1</w:t>
            </w:r>
            <w:r w:rsidR="00614102" w:rsidRPr="008641BB">
              <w:rPr>
                <w:rFonts w:cs="Arial"/>
                <w:szCs w:val="24"/>
                <w:lang w:val="en-GB"/>
              </w:rPr>
              <w:t>8</w:t>
            </w:r>
            <w:r w:rsidR="004A2341" w:rsidRPr="008641BB">
              <w:rPr>
                <w:rFonts w:cs="Arial"/>
                <w:szCs w:val="24"/>
                <w:lang w:val="en-GB"/>
              </w:rPr>
              <w:t xml:space="preserve"> </w:t>
            </w:r>
            <w:r w:rsidRPr="008641BB">
              <w:rPr>
                <w:rFonts w:cs="Arial"/>
                <w:szCs w:val="24"/>
                <w:lang w:val="en-GB"/>
              </w:rPr>
              <w:t>September</w:t>
            </w:r>
            <w:r w:rsidR="004A2341" w:rsidRPr="00BA0D06">
              <w:rPr>
                <w:rFonts w:cs="Arial"/>
                <w:szCs w:val="24"/>
                <w:lang w:val="en-GB"/>
              </w:rPr>
              <w:t xml:space="preserve"> 2020</w:t>
            </w:r>
          </w:p>
        </w:tc>
      </w:tr>
      <w:tr w:rsidR="0037309C" w:rsidRPr="00BA0D06" w14:paraId="7AA69A1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E4CD59" w14:textId="77777777" w:rsidR="0037309C" w:rsidRPr="00BA0D06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BA0D06" w14:paraId="2C1FB87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7308A6" w14:textId="77777777" w:rsidR="0037309C" w:rsidRPr="00BA0D06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BA0D06" w14:paraId="65F2705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F4D093" w14:textId="0EC573F4" w:rsidR="00A37886" w:rsidRPr="00BA0D06" w:rsidRDefault="00DA4848" w:rsidP="0090659B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BA0D06">
              <w:rPr>
                <w:b/>
                <w:bCs/>
                <w:szCs w:val="24"/>
                <w:lang w:val="en-GB"/>
              </w:rPr>
              <w:t>To Administrations of Member States of the ITU</w:t>
            </w:r>
          </w:p>
        </w:tc>
      </w:tr>
      <w:tr w:rsidR="0037309C" w:rsidRPr="00BA0D06" w14:paraId="66BF45D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CCAAC0" w14:textId="77777777" w:rsidR="0037309C" w:rsidRPr="00BA0D06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BA0D06" w14:paraId="14BF7573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E81F61" w14:textId="77777777" w:rsidR="00D74BDE" w:rsidRPr="00BA0D06" w:rsidRDefault="00D74BDE" w:rsidP="00D25AB4">
            <w:pPr>
              <w:spacing w:before="0"/>
              <w:jc w:val="left"/>
              <w:rPr>
                <w:szCs w:val="24"/>
                <w:lang w:val="en-GB"/>
              </w:rPr>
            </w:pPr>
            <w:r w:rsidRPr="00BA0D06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B513087" w14:textId="2CF51692" w:rsidR="00D74BDE" w:rsidRPr="00BA0D06" w:rsidRDefault="00B76BF0" w:rsidP="00D25AB4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BA0D06">
              <w:rPr>
                <w:rFonts w:asciiTheme="minorHAnsi" w:hAnsiTheme="minorHAnsi" w:cstheme="minorHAnsi"/>
                <w:b/>
                <w:bCs/>
                <w:szCs w:val="24"/>
              </w:rPr>
              <w:t>Technical characteristics, operational parameters and protection criteria</w:t>
            </w:r>
            <w:r w:rsidR="00A45E29" w:rsidRPr="00BA0D06">
              <w:rPr>
                <w:rFonts w:asciiTheme="minorHAnsi" w:hAnsiTheme="minorHAnsi" w:cstheme="minorHAnsi"/>
                <w:b/>
                <w:bCs/>
                <w:szCs w:val="24"/>
              </w:rPr>
              <w:t xml:space="preserve"> for </w:t>
            </w:r>
            <w:r w:rsidR="00445060" w:rsidRPr="00BA0D06"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  <w:r w:rsidR="00A45E29" w:rsidRPr="00BA0D06">
              <w:rPr>
                <w:rFonts w:asciiTheme="minorHAnsi" w:hAnsiTheme="minorHAnsi" w:cstheme="minorHAnsi"/>
                <w:b/>
                <w:bCs/>
                <w:szCs w:val="24"/>
              </w:rPr>
              <w:t xml:space="preserve">haring and compatibility studies </w:t>
            </w:r>
            <w:r w:rsidR="00445060" w:rsidRPr="00BA0D06">
              <w:rPr>
                <w:rFonts w:asciiTheme="minorHAnsi" w:hAnsiTheme="minorHAnsi" w:cstheme="minorHAnsi"/>
                <w:b/>
                <w:bCs/>
                <w:szCs w:val="24"/>
              </w:rPr>
              <w:t xml:space="preserve">required for </w:t>
            </w:r>
            <w:r w:rsidR="00A45E29" w:rsidRPr="00BA0D06">
              <w:rPr>
                <w:rFonts w:asciiTheme="minorHAnsi" w:hAnsiTheme="minorHAnsi" w:cstheme="minorHAnsi"/>
                <w:b/>
                <w:bCs/>
                <w:szCs w:val="24"/>
              </w:rPr>
              <w:t>WRC-23</w:t>
            </w:r>
          </w:p>
        </w:tc>
      </w:tr>
      <w:tr w:rsidR="00D74BDE" w:rsidRPr="00BA0D06" w14:paraId="5498DA3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0097E6B" w14:textId="77777777" w:rsidR="00D74BDE" w:rsidRPr="00BA0D06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74386D7" w14:textId="77777777" w:rsidR="00D74BDE" w:rsidRPr="00BA0D06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BA0D06" w14:paraId="6536027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6F96B32" w14:textId="77777777" w:rsidR="00D74BDE" w:rsidRPr="00BA0D06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9921B82" w14:textId="77777777" w:rsidR="00D74BDE" w:rsidRPr="00BA0D06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BA0D06" w14:paraId="086D1C3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0AABC9" w14:textId="77777777" w:rsidR="00D74BDE" w:rsidRPr="00BA0D06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01400A" w:rsidRPr="00BA0D06" w14:paraId="77773D1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A1C7B5" w14:textId="77777777" w:rsidR="0001400A" w:rsidRPr="0001400A" w:rsidRDefault="0001400A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1331B245" w14:textId="2DA2839A" w:rsidR="00DA4848" w:rsidRPr="00BA0D06" w:rsidRDefault="00DA4848" w:rsidP="00EC57ED">
      <w:pPr>
        <w:pStyle w:val="Heading1"/>
        <w:spacing w:before="360" w:line="280" w:lineRule="exact"/>
        <w:rPr>
          <w:szCs w:val="24"/>
          <w:lang w:val="en-GB"/>
        </w:rPr>
      </w:pPr>
      <w:r w:rsidRPr="00BA0D06">
        <w:rPr>
          <w:szCs w:val="24"/>
          <w:lang w:val="en-GB"/>
        </w:rPr>
        <w:t>1</w:t>
      </w:r>
      <w:r w:rsidRPr="00BA0D06">
        <w:rPr>
          <w:szCs w:val="24"/>
          <w:lang w:val="en-GB"/>
        </w:rPr>
        <w:tab/>
        <w:t>Introduction</w:t>
      </w:r>
    </w:p>
    <w:p w14:paraId="2461342C" w14:textId="300A4868" w:rsidR="00430388" w:rsidRPr="00BA0D06" w:rsidRDefault="00DA4848" w:rsidP="00D25AB4">
      <w:pPr>
        <w:rPr>
          <w:szCs w:val="24"/>
          <w:lang w:val="en-GB"/>
        </w:rPr>
      </w:pPr>
      <w:r w:rsidRPr="00BA0D06">
        <w:rPr>
          <w:szCs w:val="24"/>
          <w:lang w:val="en-GB"/>
        </w:rPr>
        <w:t xml:space="preserve">I wish to </w:t>
      </w:r>
      <w:r w:rsidR="00DF18E4" w:rsidRPr="00BA0D06">
        <w:rPr>
          <w:szCs w:val="24"/>
          <w:lang w:val="en-GB"/>
        </w:rPr>
        <w:t>remind</w:t>
      </w:r>
      <w:r w:rsidR="00430388" w:rsidRPr="00BA0D06">
        <w:rPr>
          <w:szCs w:val="24"/>
          <w:lang w:val="en-GB"/>
        </w:rPr>
        <w:t xml:space="preserve"> administrations </w:t>
      </w:r>
      <w:r w:rsidR="00B34B0B" w:rsidRPr="00BA0D06">
        <w:rPr>
          <w:szCs w:val="24"/>
          <w:lang w:val="en-GB"/>
        </w:rPr>
        <w:t>of</w:t>
      </w:r>
      <w:r w:rsidR="003D6E80" w:rsidRPr="00BA0D06">
        <w:rPr>
          <w:szCs w:val="24"/>
          <w:lang w:val="en-GB"/>
        </w:rPr>
        <w:t xml:space="preserve"> the required actions </w:t>
      </w:r>
      <w:r w:rsidR="00F747AD" w:rsidRPr="00BA0D06">
        <w:rPr>
          <w:szCs w:val="24"/>
          <w:lang w:val="en-GB"/>
        </w:rPr>
        <w:t xml:space="preserve">to support WRC-23 agenda items dealing with sharing and compatibility </w:t>
      </w:r>
      <w:r w:rsidR="00652601" w:rsidRPr="00BA0D06">
        <w:rPr>
          <w:szCs w:val="24"/>
          <w:lang w:val="en-GB"/>
        </w:rPr>
        <w:t>studies</w:t>
      </w:r>
      <w:r w:rsidR="00A45E29" w:rsidRPr="00BA0D06">
        <w:rPr>
          <w:szCs w:val="24"/>
          <w:lang w:val="en-GB"/>
        </w:rPr>
        <w:t xml:space="preserve">. </w:t>
      </w:r>
    </w:p>
    <w:p w14:paraId="0C7946E5" w14:textId="1BFDFB60" w:rsidR="00430388" w:rsidRPr="00BA0D06" w:rsidRDefault="003D6E80" w:rsidP="00D25AB4">
      <w:pPr>
        <w:rPr>
          <w:szCs w:val="24"/>
          <w:lang w:val="en-GB"/>
        </w:rPr>
      </w:pPr>
      <w:r w:rsidRPr="00BA0D06">
        <w:rPr>
          <w:szCs w:val="24"/>
          <w:lang w:val="en-GB"/>
        </w:rPr>
        <w:t xml:space="preserve">In this </w:t>
      </w:r>
      <w:r w:rsidR="006F15C3">
        <w:rPr>
          <w:szCs w:val="24"/>
          <w:lang w:val="en-GB"/>
        </w:rPr>
        <w:t>regard</w:t>
      </w:r>
      <w:r w:rsidRPr="00BA0D06">
        <w:rPr>
          <w:szCs w:val="24"/>
          <w:lang w:val="en-GB"/>
        </w:rPr>
        <w:t xml:space="preserve">, </w:t>
      </w:r>
      <w:r w:rsidR="00F747AD" w:rsidRPr="00BA0D06">
        <w:rPr>
          <w:szCs w:val="24"/>
          <w:lang w:val="en-GB"/>
        </w:rPr>
        <w:t>some</w:t>
      </w:r>
      <w:r w:rsidR="00430388" w:rsidRPr="00BA0D06">
        <w:rPr>
          <w:szCs w:val="24"/>
          <w:lang w:val="en-GB"/>
        </w:rPr>
        <w:t xml:space="preserve"> Working Parties</w:t>
      </w:r>
      <w:r w:rsidRPr="00BA0D06">
        <w:rPr>
          <w:szCs w:val="24"/>
          <w:lang w:val="en-GB"/>
        </w:rPr>
        <w:t xml:space="preserve"> responsible for WRC-23 agenda items have</w:t>
      </w:r>
      <w:r w:rsidR="00430388" w:rsidRPr="00BA0D06">
        <w:rPr>
          <w:szCs w:val="24"/>
          <w:lang w:val="en-GB"/>
        </w:rPr>
        <w:t xml:space="preserve"> </w:t>
      </w:r>
      <w:r w:rsidR="00DF59AC" w:rsidRPr="00BA0D06">
        <w:rPr>
          <w:szCs w:val="24"/>
          <w:lang w:val="en-GB"/>
        </w:rPr>
        <w:t xml:space="preserve">already </w:t>
      </w:r>
      <w:r w:rsidR="00430388" w:rsidRPr="00BA0D06">
        <w:rPr>
          <w:szCs w:val="24"/>
          <w:lang w:val="en-GB"/>
        </w:rPr>
        <w:t>sent liaison statements to contributing Working Parties</w:t>
      </w:r>
      <w:r w:rsidR="00F747AD" w:rsidRPr="00BA0D06">
        <w:rPr>
          <w:szCs w:val="24"/>
          <w:lang w:val="en-GB"/>
        </w:rPr>
        <w:t>,</w:t>
      </w:r>
      <w:r w:rsidR="00430388" w:rsidRPr="00BA0D06">
        <w:rPr>
          <w:szCs w:val="24"/>
          <w:lang w:val="en-GB"/>
        </w:rPr>
        <w:t xml:space="preserve"> requesting technical characteristics, operational parameters</w:t>
      </w:r>
      <w:r w:rsidR="00F747AD" w:rsidRPr="00BA0D06">
        <w:rPr>
          <w:szCs w:val="24"/>
          <w:lang w:val="en-GB"/>
        </w:rPr>
        <w:t>,</w:t>
      </w:r>
      <w:r w:rsidR="00430388" w:rsidRPr="00BA0D06">
        <w:rPr>
          <w:szCs w:val="24"/>
          <w:lang w:val="en-GB"/>
        </w:rPr>
        <w:t xml:space="preserve"> and protection criteria for the services under their purview</w:t>
      </w:r>
      <w:r w:rsidR="00EE31A3" w:rsidRPr="00BA0D06">
        <w:rPr>
          <w:szCs w:val="24"/>
          <w:lang w:val="en-GB"/>
        </w:rPr>
        <w:t>.</w:t>
      </w:r>
      <w:r w:rsidR="00F747AD" w:rsidRPr="00BA0D06">
        <w:rPr>
          <w:szCs w:val="24"/>
          <w:lang w:val="en-GB"/>
        </w:rPr>
        <w:t xml:space="preserve"> </w:t>
      </w:r>
    </w:p>
    <w:p w14:paraId="4389156B" w14:textId="67A00CED" w:rsidR="00DA4848" w:rsidRPr="00BA0D06" w:rsidRDefault="00B76BF0" w:rsidP="00EC57ED">
      <w:pPr>
        <w:pStyle w:val="Heading1"/>
        <w:spacing w:before="360" w:line="280" w:lineRule="exact"/>
        <w:rPr>
          <w:rFonts w:asciiTheme="minorHAnsi" w:hAnsiTheme="minorHAnsi" w:cstheme="minorHAnsi"/>
          <w:szCs w:val="24"/>
          <w:lang w:val="en-GB"/>
        </w:rPr>
      </w:pPr>
      <w:r w:rsidRPr="00BA0D06">
        <w:rPr>
          <w:rFonts w:asciiTheme="minorHAnsi" w:hAnsiTheme="minorHAnsi" w:cstheme="minorHAnsi"/>
          <w:szCs w:val="24"/>
          <w:lang w:val="en-GB"/>
        </w:rPr>
        <w:t>2</w:t>
      </w:r>
      <w:r w:rsidR="00DA4848" w:rsidRPr="00BA0D06">
        <w:rPr>
          <w:rFonts w:asciiTheme="minorHAnsi" w:hAnsiTheme="minorHAnsi" w:cstheme="minorHAnsi"/>
          <w:szCs w:val="24"/>
          <w:lang w:val="en-GB"/>
        </w:rPr>
        <w:tab/>
        <w:t>Contributions</w:t>
      </w:r>
    </w:p>
    <w:p w14:paraId="1A939883" w14:textId="35BE051E" w:rsidR="00525B1C" w:rsidRPr="00BA0D06" w:rsidRDefault="00B26A44" w:rsidP="00525B1C">
      <w:pPr>
        <w:rPr>
          <w:rFonts w:asciiTheme="minorHAnsi" w:hAnsiTheme="minorHAnsi" w:cstheme="minorHAnsi"/>
          <w:szCs w:val="24"/>
          <w:lang w:val="en-GB"/>
        </w:rPr>
      </w:pPr>
      <w:r w:rsidRPr="00BA0D06">
        <w:rPr>
          <w:szCs w:val="24"/>
          <w:lang w:val="en-GB"/>
        </w:rPr>
        <w:t xml:space="preserve">During the last meeting of Study Group 5, </w:t>
      </w:r>
      <w:r w:rsidR="007C0D2D" w:rsidRPr="00BA0D06">
        <w:rPr>
          <w:szCs w:val="24"/>
          <w:lang w:val="en-GB"/>
        </w:rPr>
        <w:t>I</w:t>
      </w:r>
      <w:r w:rsidR="00BB640A" w:rsidRPr="00BA0D06">
        <w:rPr>
          <w:szCs w:val="24"/>
          <w:lang w:val="en-GB"/>
        </w:rPr>
        <w:t xml:space="preserve"> ha</w:t>
      </w:r>
      <w:r w:rsidR="008135F4" w:rsidRPr="00BA0D06">
        <w:rPr>
          <w:szCs w:val="24"/>
          <w:lang w:val="en-GB"/>
        </w:rPr>
        <w:t>ve</w:t>
      </w:r>
      <w:r w:rsidR="00BB640A" w:rsidRPr="00BA0D06">
        <w:rPr>
          <w:szCs w:val="24"/>
          <w:lang w:val="en-GB"/>
        </w:rPr>
        <w:t xml:space="preserve"> been </w:t>
      </w:r>
      <w:r w:rsidR="008135F4" w:rsidRPr="00BA0D06">
        <w:rPr>
          <w:szCs w:val="24"/>
          <w:lang w:val="en-GB"/>
        </w:rPr>
        <w:t>requested</w:t>
      </w:r>
      <w:r w:rsidRPr="00BA0D06">
        <w:rPr>
          <w:szCs w:val="24"/>
          <w:lang w:val="en-GB"/>
        </w:rPr>
        <w:t xml:space="preserve"> </w:t>
      </w:r>
      <w:r w:rsidR="007B7A0C" w:rsidRPr="00BA0D06">
        <w:rPr>
          <w:szCs w:val="24"/>
          <w:lang w:val="en-GB"/>
        </w:rPr>
        <w:t xml:space="preserve">to </w:t>
      </w:r>
      <w:r w:rsidR="00DF59AC" w:rsidRPr="00BA0D06">
        <w:rPr>
          <w:szCs w:val="24"/>
          <w:lang w:val="en-GB"/>
        </w:rPr>
        <w:t>send</w:t>
      </w:r>
      <w:r w:rsidR="007B7A0C" w:rsidRPr="00BA0D06">
        <w:rPr>
          <w:szCs w:val="24"/>
          <w:lang w:val="en-GB"/>
        </w:rPr>
        <w:t xml:space="preserve"> this </w:t>
      </w:r>
      <w:r w:rsidR="00A37886" w:rsidRPr="00BA0D06">
        <w:rPr>
          <w:szCs w:val="24"/>
          <w:lang w:val="en-GB"/>
        </w:rPr>
        <w:t xml:space="preserve">Administrative </w:t>
      </w:r>
      <w:r w:rsidR="007B7A0C" w:rsidRPr="00BA0D06">
        <w:rPr>
          <w:szCs w:val="24"/>
          <w:lang w:val="en-GB"/>
        </w:rPr>
        <w:t xml:space="preserve">Circular </w:t>
      </w:r>
      <w:r w:rsidRPr="00BA0D06">
        <w:rPr>
          <w:szCs w:val="24"/>
          <w:lang w:val="en-GB"/>
        </w:rPr>
        <w:t>encouraging</w:t>
      </w:r>
      <w:r w:rsidR="00BB640A" w:rsidRPr="00BA0D06">
        <w:rPr>
          <w:szCs w:val="24"/>
          <w:lang w:val="en-GB"/>
        </w:rPr>
        <w:t xml:space="preserve"> administrations to </w:t>
      </w:r>
      <w:r w:rsidR="001E07C2" w:rsidRPr="00BA0D06">
        <w:rPr>
          <w:szCs w:val="24"/>
          <w:lang w:val="en-GB"/>
        </w:rPr>
        <w:t xml:space="preserve">also </w:t>
      </w:r>
      <w:r w:rsidR="00BB640A" w:rsidRPr="00BA0D06">
        <w:rPr>
          <w:szCs w:val="24"/>
          <w:lang w:val="en-GB"/>
        </w:rPr>
        <w:t>provide their contributions</w:t>
      </w:r>
      <w:r w:rsidR="00DA4848" w:rsidRPr="00BA0D06">
        <w:rPr>
          <w:rFonts w:asciiTheme="minorHAnsi" w:hAnsiTheme="minorHAnsi" w:cstheme="minorHAnsi"/>
          <w:szCs w:val="24"/>
          <w:lang w:val="en-GB"/>
        </w:rPr>
        <w:t xml:space="preserve"> </w:t>
      </w:r>
      <w:r w:rsidR="00E22CA1" w:rsidRPr="00BA0D06">
        <w:rPr>
          <w:rFonts w:asciiTheme="minorHAnsi" w:hAnsiTheme="minorHAnsi" w:cstheme="minorHAnsi"/>
          <w:szCs w:val="24"/>
          <w:lang w:val="en-GB"/>
        </w:rPr>
        <w:t>on</w:t>
      </w:r>
      <w:r w:rsidR="00525B1C" w:rsidRPr="00BA0D06">
        <w:rPr>
          <w:rFonts w:asciiTheme="minorHAnsi" w:hAnsiTheme="minorHAnsi" w:cstheme="minorHAnsi"/>
          <w:szCs w:val="24"/>
          <w:lang w:val="en-GB"/>
        </w:rPr>
        <w:t xml:space="preserve"> technical characteristics, operational parameters and protection criteria</w:t>
      </w:r>
      <w:r w:rsidR="00205335" w:rsidRPr="00BA0D06">
        <w:rPr>
          <w:rFonts w:asciiTheme="minorHAnsi" w:hAnsiTheme="minorHAnsi" w:cstheme="minorHAnsi"/>
          <w:szCs w:val="24"/>
          <w:lang w:val="en-GB"/>
        </w:rPr>
        <w:t xml:space="preserve"> for services</w:t>
      </w:r>
      <w:r w:rsidR="003C10AD" w:rsidRPr="00BA0D06">
        <w:rPr>
          <w:rFonts w:asciiTheme="minorHAnsi" w:hAnsiTheme="minorHAnsi" w:cstheme="minorHAnsi"/>
          <w:szCs w:val="24"/>
          <w:lang w:val="en-GB"/>
        </w:rPr>
        <w:t>,</w:t>
      </w:r>
      <w:r w:rsidR="00525B1C" w:rsidRPr="00BA0D06">
        <w:rPr>
          <w:rFonts w:asciiTheme="minorHAnsi" w:hAnsiTheme="minorHAnsi" w:cstheme="minorHAnsi"/>
          <w:szCs w:val="24"/>
          <w:lang w:val="en-GB"/>
        </w:rPr>
        <w:t xml:space="preserve"> where applicable</w:t>
      </w:r>
      <w:r w:rsidR="001E07C2" w:rsidRPr="00BA0D06">
        <w:rPr>
          <w:rFonts w:asciiTheme="minorHAnsi" w:hAnsiTheme="minorHAnsi" w:cstheme="minorHAnsi"/>
          <w:szCs w:val="24"/>
          <w:lang w:val="en-GB"/>
        </w:rPr>
        <w:t>,</w:t>
      </w:r>
      <w:r w:rsidR="00E22CA1" w:rsidRPr="00BA0D06">
        <w:rPr>
          <w:rFonts w:asciiTheme="minorHAnsi" w:hAnsiTheme="minorHAnsi" w:cstheme="minorHAnsi"/>
          <w:szCs w:val="24"/>
          <w:lang w:val="en-GB"/>
        </w:rPr>
        <w:t xml:space="preserve"> to </w:t>
      </w:r>
      <w:r w:rsidR="00C93606" w:rsidRPr="00BA0D06">
        <w:rPr>
          <w:rFonts w:asciiTheme="minorHAnsi" w:hAnsiTheme="minorHAnsi" w:cstheme="minorHAnsi"/>
          <w:szCs w:val="24"/>
          <w:lang w:val="en-GB"/>
        </w:rPr>
        <w:t xml:space="preserve">support </w:t>
      </w:r>
      <w:r w:rsidR="00E22CA1" w:rsidRPr="00BA0D06">
        <w:rPr>
          <w:rFonts w:asciiTheme="minorHAnsi" w:hAnsiTheme="minorHAnsi" w:cstheme="minorHAnsi"/>
          <w:szCs w:val="24"/>
          <w:lang w:val="en-GB"/>
        </w:rPr>
        <w:t>the work on relevant WRC-23 agenda items</w:t>
      </w:r>
      <w:r w:rsidR="00525B1C" w:rsidRPr="00BA0D06">
        <w:rPr>
          <w:rFonts w:asciiTheme="minorHAnsi" w:hAnsiTheme="minorHAnsi" w:cstheme="minorHAnsi"/>
          <w:szCs w:val="24"/>
          <w:lang w:val="en-GB"/>
        </w:rPr>
        <w:t>.</w:t>
      </w:r>
    </w:p>
    <w:p w14:paraId="112F1842" w14:textId="45580ADD" w:rsidR="003D6E80" w:rsidRPr="00BA0D06" w:rsidRDefault="003C10AD" w:rsidP="00525B1C">
      <w:pPr>
        <w:rPr>
          <w:rFonts w:asciiTheme="minorHAnsi" w:hAnsiTheme="minorHAnsi" w:cstheme="minorHAnsi"/>
          <w:szCs w:val="24"/>
          <w:lang w:val="en-GB"/>
        </w:rPr>
      </w:pPr>
      <w:r w:rsidRPr="00BA0D06">
        <w:rPr>
          <w:rFonts w:asciiTheme="minorHAnsi" w:hAnsiTheme="minorHAnsi" w:cstheme="minorHAnsi"/>
          <w:szCs w:val="24"/>
          <w:lang w:val="en-GB"/>
        </w:rPr>
        <w:t>A</w:t>
      </w:r>
      <w:r w:rsidR="00525B1C" w:rsidRPr="00BA0D06">
        <w:rPr>
          <w:rFonts w:asciiTheme="minorHAnsi" w:hAnsiTheme="minorHAnsi" w:cstheme="minorHAnsi"/>
          <w:szCs w:val="24"/>
          <w:lang w:val="en-GB"/>
        </w:rPr>
        <w:t>dministrations</w:t>
      </w:r>
      <w:r w:rsidR="003D6E80" w:rsidRPr="00BA0D06">
        <w:rPr>
          <w:rFonts w:asciiTheme="minorHAnsi" w:hAnsiTheme="minorHAnsi" w:cstheme="minorHAnsi"/>
          <w:szCs w:val="24"/>
          <w:lang w:val="en-GB"/>
        </w:rPr>
        <w:t xml:space="preserve"> are </w:t>
      </w:r>
      <w:r w:rsidR="008424BF" w:rsidRPr="00BA0D06">
        <w:rPr>
          <w:rFonts w:asciiTheme="minorHAnsi" w:hAnsiTheme="minorHAnsi" w:cstheme="minorHAnsi"/>
          <w:szCs w:val="24"/>
          <w:lang w:val="en-GB"/>
        </w:rPr>
        <w:t xml:space="preserve">thus </w:t>
      </w:r>
      <w:r w:rsidR="003D6E80" w:rsidRPr="00BA0D06">
        <w:rPr>
          <w:rFonts w:asciiTheme="minorHAnsi" w:hAnsiTheme="minorHAnsi" w:cstheme="minorHAnsi"/>
          <w:szCs w:val="24"/>
          <w:lang w:val="en-GB"/>
        </w:rPr>
        <w:t xml:space="preserve">encouraged to </w:t>
      </w:r>
      <w:r w:rsidR="00525B1C" w:rsidRPr="00BA0D06">
        <w:rPr>
          <w:rFonts w:asciiTheme="minorHAnsi" w:hAnsiTheme="minorHAnsi" w:cstheme="minorHAnsi"/>
          <w:szCs w:val="24"/>
          <w:lang w:val="en-GB"/>
        </w:rPr>
        <w:t xml:space="preserve">provide </w:t>
      </w:r>
      <w:r w:rsidR="003D6E80" w:rsidRPr="00BA0D06">
        <w:rPr>
          <w:rFonts w:asciiTheme="minorHAnsi" w:hAnsiTheme="minorHAnsi" w:cstheme="minorHAnsi"/>
          <w:szCs w:val="24"/>
          <w:lang w:val="en-GB"/>
        </w:rPr>
        <w:t xml:space="preserve">the above-mentioned information </w:t>
      </w:r>
      <w:r w:rsidR="00525B1C" w:rsidRPr="00BA0D06">
        <w:rPr>
          <w:rFonts w:asciiTheme="minorHAnsi" w:hAnsiTheme="minorHAnsi" w:cstheme="minorHAnsi"/>
          <w:szCs w:val="24"/>
          <w:lang w:val="en-GB"/>
        </w:rPr>
        <w:t xml:space="preserve">to the </w:t>
      </w:r>
      <w:r w:rsidR="0045761E" w:rsidRPr="00BA0D06">
        <w:rPr>
          <w:rFonts w:asciiTheme="minorHAnsi" w:hAnsiTheme="minorHAnsi" w:cstheme="minorHAnsi"/>
          <w:szCs w:val="24"/>
          <w:lang w:val="en-GB"/>
        </w:rPr>
        <w:t xml:space="preserve">contributing </w:t>
      </w:r>
      <w:r w:rsidR="00525B1C" w:rsidRPr="00BA0D06">
        <w:rPr>
          <w:rFonts w:asciiTheme="minorHAnsi" w:hAnsiTheme="minorHAnsi" w:cstheme="minorHAnsi"/>
          <w:szCs w:val="24"/>
          <w:lang w:val="en-GB"/>
        </w:rPr>
        <w:t>Working Parties</w:t>
      </w:r>
      <w:r w:rsidR="00793372" w:rsidRPr="00BA0D06">
        <w:rPr>
          <w:rFonts w:asciiTheme="minorHAnsi" w:hAnsiTheme="minorHAnsi" w:cstheme="minorHAnsi"/>
          <w:szCs w:val="24"/>
          <w:lang w:val="en-GB"/>
        </w:rPr>
        <w:t xml:space="preserve"> dealing with the</w:t>
      </w:r>
      <w:r w:rsidR="009A3644" w:rsidRPr="00BA0D06">
        <w:rPr>
          <w:rFonts w:asciiTheme="minorHAnsi" w:hAnsiTheme="minorHAnsi" w:cstheme="minorHAnsi"/>
          <w:szCs w:val="24"/>
          <w:lang w:val="en-GB"/>
        </w:rPr>
        <w:t xml:space="preserve"> above</w:t>
      </w:r>
      <w:r w:rsidR="00891CDD" w:rsidRPr="00BA0D06">
        <w:rPr>
          <w:rFonts w:asciiTheme="minorHAnsi" w:hAnsiTheme="minorHAnsi" w:cstheme="minorHAnsi"/>
          <w:szCs w:val="24"/>
          <w:lang w:val="en-GB"/>
        </w:rPr>
        <w:t>-</w:t>
      </w:r>
      <w:r w:rsidR="009A3644" w:rsidRPr="00BA0D06">
        <w:rPr>
          <w:rFonts w:asciiTheme="minorHAnsi" w:hAnsiTheme="minorHAnsi" w:cstheme="minorHAnsi"/>
          <w:szCs w:val="24"/>
          <w:lang w:val="en-GB"/>
        </w:rPr>
        <w:t>mentioned</w:t>
      </w:r>
      <w:r w:rsidR="00793372" w:rsidRPr="00BA0D06">
        <w:rPr>
          <w:rFonts w:asciiTheme="minorHAnsi" w:hAnsiTheme="minorHAnsi" w:cstheme="minorHAnsi"/>
          <w:szCs w:val="24"/>
          <w:lang w:val="en-GB"/>
        </w:rPr>
        <w:t xml:space="preserve"> services</w:t>
      </w:r>
      <w:r w:rsidRPr="00BA0D06">
        <w:rPr>
          <w:rFonts w:asciiTheme="minorHAnsi" w:hAnsiTheme="minorHAnsi" w:cstheme="minorHAnsi"/>
          <w:szCs w:val="24"/>
          <w:lang w:val="en-GB"/>
        </w:rPr>
        <w:t>.</w:t>
      </w:r>
      <w:r w:rsidR="0032653C" w:rsidRPr="00BA0D06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47DCE050" w14:textId="1AF6168A" w:rsidR="0032653C" w:rsidRPr="00BA0D06" w:rsidRDefault="0032653C" w:rsidP="00525B1C">
      <w:pPr>
        <w:rPr>
          <w:rFonts w:asciiTheme="minorHAnsi" w:hAnsiTheme="minorHAnsi" w:cstheme="minorHAnsi"/>
          <w:szCs w:val="24"/>
          <w:lang w:val="en-GB"/>
        </w:rPr>
      </w:pPr>
      <w:r w:rsidRPr="00BA0D06">
        <w:rPr>
          <w:rFonts w:asciiTheme="minorHAnsi" w:hAnsiTheme="minorHAnsi" w:cstheme="minorHAnsi"/>
          <w:szCs w:val="24"/>
          <w:lang w:val="en-GB"/>
        </w:rPr>
        <w:t xml:space="preserve">WRC-23 agenda items and </w:t>
      </w:r>
      <w:r w:rsidR="00B26A44" w:rsidRPr="00BA0D06">
        <w:rPr>
          <w:rFonts w:asciiTheme="minorHAnsi" w:hAnsiTheme="minorHAnsi" w:cstheme="minorHAnsi"/>
          <w:szCs w:val="24"/>
          <w:lang w:val="en-GB"/>
        </w:rPr>
        <w:t xml:space="preserve">the associated </w:t>
      </w:r>
      <w:r w:rsidRPr="00BA0D06">
        <w:rPr>
          <w:rFonts w:asciiTheme="minorHAnsi" w:hAnsiTheme="minorHAnsi" w:cstheme="minorHAnsi"/>
          <w:szCs w:val="24"/>
          <w:lang w:val="en-GB"/>
        </w:rPr>
        <w:t>responsible</w:t>
      </w:r>
      <w:r w:rsidR="003F5E64" w:rsidRPr="00BA0D06">
        <w:rPr>
          <w:rFonts w:asciiTheme="minorHAnsi" w:hAnsiTheme="minorHAnsi" w:cstheme="minorHAnsi"/>
          <w:szCs w:val="24"/>
          <w:lang w:val="en-GB"/>
        </w:rPr>
        <w:t xml:space="preserve"> and</w:t>
      </w:r>
      <w:r w:rsidR="00135916" w:rsidRPr="00BA0D06">
        <w:rPr>
          <w:rFonts w:asciiTheme="minorHAnsi" w:hAnsiTheme="minorHAnsi" w:cstheme="minorHAnsi"/>
          <w:szCs w:val="24"/>
          <w:lang w:val="en-GB"/>
        </w:rPr>
        <w:t xml:space="preserve"> contributing</w:t>
      </w:r>
      <w:r w:rsidRPr="00BA0D06">
        <w:rPr>
          <w:rFonts w:asciiTheme="minorHAnsi" w:hAnsiTheme="minorHAnsi" w:cstheme="minorHAnsi"/>
          <w:szCs w:val="24"/>
          <w:lang w:val="en-GB"/>
        </w:rPr>
        <w:t xml:space="preserve"> Working Parties can be found </w:t>
      </w:r>
      <w:r w:rsidR="00135916" w:rsidRPr="00BA0D06">
        <w:rPr>
          <w:rStyle w:val="Hyperlink"/>
          <w:color w:val="auto"/>
          <w:u w:val="none"/>
          <w:lang w:val="en-GB"/>
        </w:rPr>
        <w:t xml:space="preserve">in </w:t>
      </w:r>
      <w:hyperlink r:id="rId8" w:history="1">
        <w:r w:rsidR="00135916" w:rsidRPr="00BA0D06">
          <w:rPr>
            <w:rStyle w:val="Hyperlink"/>
            <w:lang w:val="en-GB"/>
          </w:rPr>
          <w:t>Annex 7 to Administrative Circular CA/251</w:t>
        </w:r>
      </w:hyperlink>
      <w:r w:rsidR="00135916" w:rsidRPr="00BA0D06">
        <w:rPr>
          <w:rStyle w:val="Hyperlink"/>
          <w:color w:val="auto"/>
          <w:u w:val="none"/>
          <w:lang w:val="en-GB"/>
        </w:rPr>
        <w:t>.</w:t>
      </w:r>
    </w:p>
    <w:p w14:paraId="2B4E9529" w14:textId="76E4ED04" w:rsidR="00525B1C" w:rsidRPr="00BA0D06" w:rsidRDefault="0032653C" w:rsidP="00525B1C">
      <w:pPr>
        <w:rPr>
          <w:rFonts w:asciiTheme="minorHAnsi" w:hAnsiTheme="minorHAnsi" w:cstheme="minorHAnsi"/>
          <w:szCs w:val="24"/>
          <w:lang w:val="en-GB"/>
        </w:rPr>
      </w:pPr>
      <w:r w:rsidRPr="00BA0D06">
        <w:rPr>
          <w:rFonts w:asciiTheme="minorHAnsi" w:hAnsiTheme="minorHAnsi" w:cstheme="minorHAnsi"/>
          <w:szCs w:val="24"/>
          <w:lang w:val="en-GB"/>
        </w:rPr>
        <w:t>T</w:t>
      </w:r>
      <w:r w:rsidR="007244B5" w:rsidRPr="00BA0D06">
        <w:rPr>
          <w:rFonts w:asciiTheme="minorHAnsi" w:hAnsiTheme="minorHAnsi" w:cstheme="minorHAnsi"/>
          <w:szCs w:val="24"/>
          <w:lang w:val="en-GB"/>
        </w:rPr>
        <w:t xml:space="preserve">he ITU-R meeting schedule can be found here: </w:t>
      </w:r>
      <w:hyperlink r:id="rId9" w:history="1">
        <w:r w:rsidR="007244B5" w:rsidRPr="00BA0D06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https://www.itu.int/en/events/Pages/Calendar-Events.aspx?sector=ITU-R</w:t>
        </w:r>
      </w:hyperlink>
      <w:r w:rsidR="00525B1C" w:rsidRPr="00BA0D06">
        <w:rPr>
          <w:rFonts w:asciiTheme="minorHAnsi" w:hAnsiTheme="minorHAnsi" w:cstheme="minorHAnsi"/>
          <w:szCs w:val="24"/>
          <w:lang w:val="en-GB"/>
        </w:rPr>
        <w:t>.</w:t>
      </w:r>
    </w:p>
    <w:p w14:paraId="4765B833" w14:textId="694764C7" w:rsidR="003D6E80" w:rsidRPr="00BA0D06" w:rsidRDefault="00B10C71" w:rsidP="0001400A">
      <w:pPr>
        <w:keepNext/>
        <w:keepLines/>
        <w:rPr>
          <w:rFonts w:asciiTheme="minorHAnsi" w:hAnsiTheme="minorHAnsi" w:cstheme="minorHAnsi"/>
          <w:szCs w:val="24"/>
          <w:lang w:val="en-GB"/>
        </w:rPr>
      </w:pPr>
      <w:r w:rsidRPr="00BA0D06">
        <w:rPr>
          <w:rFonts w:asciiTheme="minorHAnsi" w:hAnsiTheme="minorHAnsi" w:cstheme="minorHAnsi"/>
          <w:szCs w:val="24"/>
          <w:lang w:val="en-GB"/>
        </w:rPr>
        <w:lastRenderedPageBreak/>
        <w:t>I take this opportunity</w:t>
      </w:r>
      <w:r w:rsidR="003D6E80" w:rsidRPr="00BA0D06">
        <w:rPr>
          <w:rFonts w:asciiTheme="minorHAnsi" w:hAnsiTheme="minorHAnsi" w:cstheme="minorHAnsi"/>
          <w:szCs w:val="24"/>
          <w:lang w:val="en-GB"/>
        </w:rPr>
        <w:t xml:space="preserve"> to </w:t>
      </w:r>
      <w:r w:rsidR="000E0BD5" w:rsidRPr="00BA0D06">
        <w:rPr>
          <w:rFonts w:asciiTheme="minorHAnsi" w:hAnsiTheme="minorHAnsi" w:cstheme="minorHAnsi"/>
          <w:szCs w:val="24"/>
          <w:lang w:val="en-GB"/>
        </w:rPr>
        <w:t xml:space="preserve">further </w:t>
      </w:r>
      <w:r w:rsidR="003D6E80" w:rsidRPr="00BA0D06">
        <w:rPr>
          <w:rFonts w:asciiTheme="minorHAnsi" w:hAnsiTheme="minorHAnsi" w:cstheme="minorHAnsi"/>
          <w:szCs w:val="24"/>
          <w:lang w:val="en-GB"/>
        </w:rPr>
        <w:t xml:space="preserve">encourage membership to participate in the </w:t>
      </w:r>
      <w:r w:rsidR="0019606B" w:rsidRPr="00BA0D06">
        <w:rPr>
          <w:rFonts w:asciiTheme="minorHAnsi" w:hAnsiTheme="minorHAnsi" w:cstheme="minorHAnsi"/>
          <w:szCs w:val="24"/>
          <w:lang w:val="en-GB"/>
        </w:rPr>
        <w:t>activities of correspond</w:t>
      </w:r>
      <w:r w:rsidR="001E07C2" w:rsidRPr="00BA0D06">
        <w:rPr>
          <w:rFonts w:asciiTheme="minorHAnsi" w:hAnsiTheme="minorHAnsi" w:cstheme="minorHAnsi"/>
          <w:szCs w:val="24"/>
          <w:lang w:val="en-GB"/>
        </w:rPr>
        <w:t>ence</w:t>
      </w:r>
      <w:r w:rsidR="0019606B" w:rsidRPr="00BA0D06">
        <w:rPr>
          <w:rFonts w:asciiTheme="minorHAnsi" w:hAnsiTheme="minorHAnsi" w:cstheme="minorHAnsi"/>
          <w:szCs w:val="24"/>
          <w:lang w:val="en-GB"/>
        </w:rPr>
        <w:t xml:space="preserve"> </w:t>
      </w:r>
      <w:r w:rsidR="004B71EB" w:rsidRPr="00BA0D06">
        <w:rPr>
          <w:rFonts w:asciiTheme="minorHAnsi" w:hAnsiTheme="minorHAnsi" w:cstheme="minorHAnsi"/>
          <w:szCs w:val="24"/>
          <w:lang w:val="en-GB"/>
        </w:rPr>
        <w:t xml:space="preserve">and </w:t>
      </w:r>
      <w:r w:rsidR="00607959" w:rsidRPr="00BA0D06">
        <w:rPr>
          <w:rFonts w:asciiTheme="minorHAnsi" w:hAnsiTheme="minorHAnsi" w:cstheme="minorHAnsi"/>
          <w:szCs w:val="24"/>
          <w:lang w:val="en-GB"/>
        </w:rPr>
        <w:t>r</w:t>
      </w:r>
      <w:r w:rsidR="004B71EB" w:rsidRPr="00BA0D06">
        <w:rPr>
          <w:rFonts w:asciiTheme="minorHAnsi" w:hAnsiTheme="minorHAnsi" w:cstheme="minorHAnsi"/>
          <w:szCs w:val="24"/>
          <w:lang w:val="en-GB"/>
        </w:rPr>
        <w:t xml:space="preserve">apporteur </w:t>
      </w:r>
      <w:r w:rsidR="0019606B" w:rsidRPr="00BA0D06">
        <w:rPr>
          <w:rFonts w:asciiTheme="minorHAnsi" w:hAnsiTheme="minorHAnsi" w:cstheme="minorHAnsi"/>
          <w:szCs w:val="24"/>
          <w:lang w:val="en-GB"/>
        </w:rPr>
        <w:t>group</w:t>
      </w:r>
      <w:r w:rsidR="004C0473" w:rsidRPr="00BA0D06">
        <w:rPr>
          <w:rFonts w:asciiTheme="minorHAnsi" w:hAnsiTheme="minorHAnsi" w:cstheme="minorHAnsi"/>
          <w:szCs w:val="24"/>
          <w:lang w:val="en-GB"/>
        </w:rPr>
        <w:t>s</w:t>
      </w:r>
      <w:r w:rsidR="0019606B" w:rsidRPr="00BA0D06">
        <w:rPr>
          <w:rFonts w:asciiTheme="minorHAnsi" w:hAnsiTheme="minorHAnsi" w:cstheme="minorHAnsi"/>
          <w:szCs w:val="24"/>
          <w:lang w:val="en-GB"/>
        </w:rPr>
        <w:t xml:space="preserve"> established to accelerate and facilitate the required studies associated with WRC-23 </w:t>
      </w:r>
      <w:r w:rsidR="00030E1E" w:rsidRPr="00BA0D06">
        <w:rPr>
          <w:rFonts w:asciiTheme="minorHAnsi" w:hAnsiTheme="minorHAnsi" w:cstheme="minorHAnsi"/>
          <w:szCs w:val="24"/>
          <w:lang w:val="en-GB"/>
        </w:rPr>
        <w:t xml:space="preserve">agenda </w:t>
      </w:r>
      <w:r w:rsidR="001E07C2" w:rsidRPr="00BA0D06">
        <w:rPr>
          <w:rFonts w:asciiTheme="minorHAnsi" w:hAnsiTheme="minorHAnsi" w:cstheme="minorHAnsi"/>
          <w:szCs w:val="24"/>
          <w:lang w:val="en-GB"/>
        </w:rPr>
        <w:t>i</w:t>
      </w:r>
      <w:r w:rsidR="0019606B" w:rsidRPr="00BA0D06">
        <w:rPr>
          <w:rFonts w:asciiTheme="minorHAnsi" w:hAnsiTheme="minorHAnsi" w:cstheme="minorHAnsi"/>
          <w:szCs w:val="24"/>
          <w:lang w:val="en-GB"/>
        </w:rPr>
        <w:t>tems</w:t>
      </w:r>
      <w:r w:rsidR="00030E1E" w:rsidRPr="00BA0D06">
        <w:rPr>
          <w:rFonts w:asciiTheme="minorHAnsi" w:hAnsiTheme="minorHAnsi" w:cstheme="minorHAnsi"/>
          <w:szCs w:val="24"/>
          <w:lang w:val="en-GB"/>
        </w:rPr>
        <w:t>,</w:t>
      </w:r>
      <w:r w:rsidR="0019606B" w:rsidRPr="00BA0D06">
        <w:rPr>
          <w:rFonts w:asciiTheme="minorHAnsi" w:hAnsiTheme="minorHAnsi" w:cstheme="minorHAnsi"/>
          <w:szCs w:val="24"/>
          <w:lang w:val="en-GB"/>
        </w:rPr>
        <w:t xml:space="preserve"> as well as activities of the </w:t>
      </w:r>
      <w:r w:rsidR="00030E1E" w:rsidRPr="00BA0D06">
        <w:rPr>
          <w:lang w:val="en-GB"/>
        </w:rPr>
        <w:t xml:space="preserve">responsible and contributing </w:t>
      </w:r>
      <w:r w:rsidR="0019606B" w:rsidRPr="00BA0D06">
        <w:rPr>
          <w:rFonts w:asciiTheme="minorHAnsi" w:hAnsiTheme="minorHAnsi" w:cstheme="minorHAnsi"/>
          <w:szCs w:val="24"/>
          <w:lang w:val="en-GB"/>
        </w:rPr>
        <w:t>working parties, to achieve the expected deliverable</w:t>
      </w:r>
      <w:r w:rsidR="004C0473" w:rsidRPr="00BA0D06">
        <w:rPr>
          <w:rFonts w:asciiTheme="minorHAnsi" w:hAnsiTheme="minorHAnsi" w:cstheme="minorHAnsi"/>
          <w:szCs w:val="24"/>
          <w:lang w:val="en-GB"/>
        </w:rPr>
        <w:t>s</w:t>
      </w:r>
      <w:r w:rsidR="00030E1E" w:rsidRPr="00BA0D06">
        <w:rPr>
          <w:rFonts w:asciiTheme="minorHAnsi" w:hAnsiTheme="minorHAnsi" w:cstheme="minorHAnsi"/>
          <w:szCs w:val="24"/>
          <w:lang w:val="en-GB"/>
        </w:rPr>
        <w:t xml:space="preserve"> in a timely manner</w:t>
      </w:r>
      <w:r w:rsidR="004C0473" w:rsidRPr="00BA0D06">
        <w:rPr>
          <w:rFonts w:asciiTheme="minorHAnsi" w:hAnsiTheme="minorHAnsi" w:cstheme="minorHAnsi"/>
          <w:szCs w:val="24"/>
          <w:lang w:val="en-GB"/>
        </w:rPr>
        <w:t>.</w:t>
      </w:r>
      <w:r w:rsidR="0019606B" w:rsidRPr="00BA0D06">
        <w:rPr>
          <w:rFonts w:asciiTheme="minorHAnsi" w:hAnsiTheme="minorHAnsi" w:cstheme="minorHAnsi"/>
          <w:szCs w:val="24"/>
          <w:lang w:val="en-GB"/>
        </w:rPr>
        <w:t xml:space="preserve"> </w:t>
      </w:r>
      <w:r w:rsidR="00D57EAD" w:rsidRPr="00BA0D06">
        <w:rPr>
          <w:rFonts w:asciiTheme="minorHAnsi" w:hAnsiTheme="minorHAnsi" w:cstheme="minorHAnsi"/>
          <w:szCs w:val="24"/>
          <w:lang w:val="en-GB"/>
        </w:rPr>
        <w:t>I</w:t>
      </w:r>
      <w:r w:rsidR="00134664" w:rsidRPr="00BA0D06">
        <w:rPr>
          <w:rFonts w:asciiTheme="minorHAnsi" w:hAnsiTheme="minorHAnsi" w:cstheme="minorHAnsi"/>
          <w:szCs w:val="24"/>
          <w:lang w:val="en-GB"/>
        </w:rPr>
        <w:t xml:space="preserve">nformation on the correspondence </w:t>
      </w:r>
      <w:r w:rsidR="00057141" w:rsidRPr="00BA0D06">
        <w:rPr>
          <w:rFonts w:asciiTheme="minorHAnsi" w:hAnsiTheme="minorHAnsi" w:cstheme="minorHAnsi"/>
          <w:szCs w:val="24"/>
          <w:lang w:val="en-GB"/>
        </w:rPr>
        <w:t xml:space="preserve">and rapporteur </w:t>
      </w:r>
      <w:r w:rsidR="00134664" w:rsidRPr="00BA0D06">
        <w:rPr>
          <w:rFonts w:asciiTheme="minorHAnsi" w:hAnsiTheme="minorHAnsi" w:cstheme="minorHAnsi"/>
          <w:szCs w:val="24"/>
          <w:lang w:val="en-GB"/>
        </w:rPr>
        <w:t>groups so far established</w:t>
      </w:r>
      <w:r w:rsidR="00607959" w:rsidRPr="00BA0D06">
        <w:rPr>
          <w:rFonts w:asciiTheme="minorHAnsi" w:hAnsiTheme="minorHAnsi" w:cstheme="minorHAnsi"/>
          <w:szCs w:val="24"/>
          <w:lang w:val="en-GB"/>
        </w:rPr>
        <w:t>,</w:t>
      </w:r>
      <w:r w:rsidR="00134664" w:rsidRPr="00BA0D06">
        <w:rPr>
          <w:rFonts w:asciiTheme="minorHAnsi" w:hAnsiTheme="minorHAnsi" w:cstheme="minorHAnsi"/>
          <w:szCs w:val="24"/>
          <w:lang w:val="en-GB"/>
        </w:rPr>
        <w:t xml:space="preserve"> </w:t>
      </w:r>
      <w:r w:rsidR="00607959" w:rsidRPr="00BA0D06">
        <w:rPr>
          <w:rFonts w:asciiTheme="minorHAnsi" w:hAnsiTheme="minorHAnsi" w:cstheme="minorHAnsi"/>
          <w:szCs w:val="24"/>
          <w:lang w:val="en-GB"/>
        </w:rPr>
        <w:t>is</w:t>
      </w:r>
      <w:r w:rsidR="00134664" w:rsidRPr="00BA0D06">
        <w:rPr>
          <w:rFonts w:asciiTheme="minorHAnsi" w:hAnsiTheme="minorHAnsi" w:cstheme="minorHAnsi"/>
          <w:szCs w:val="24"/>
          <w:lang w:val="en-GB"/>
        </w:rPr>
        <w:t xml:space="preserve"> available in the </w:t>
      </w:r>
      <w:r w:rsidR="00677E3E" w:rsidRPr="00BA0D06">
        <w:rPr>
          <w:rFonts w:asciiTheme="minorHAnsi" w:hAnsiTheme="minorHAnsi" w:cstheme="minorHAnsi"/>
          <w:szCs w:val="24"/>
          <w:lang w:val="en-GB"/>
        </w:rPr>
        <w:t xml:space="preserve">Chairmen’s </w:t>
      </w:r>
      <w:r w:rsidR="00134664" w:rsidRPr="00BA0D06">
        <w:rPr>
          <w:rFonts w:asciiTheme="minorHAnsi" w:hAnsiTheme="minorHAnsi" w:cstheme="minorHAnsi"/>
          <w:szCs w:val="24"/>
          <w:lang w:val="en-GB"/>
        </w:rPr>
        <w:t xml:space="preserve">reports of ITU-R </w:t>
      </w:r>
      <w:r w:rsidR="00677E3E" w:rsidRPr="00BA0D06">
        <w:rPr>
          <w:rFonts w:asciiTheme="minorHAnsi" w:hAnsiTheme="minorHAnsi" w:cstheme="minorHAnsi"/>
          <w:szCs w:val="24"/>
          <w:lang w:val="en-GB"/>
        </w:rPr>
        <w:t xml:space="preserve">Working Parties </w:t>
      </w:r>
      <w:r w:rsidR="00607959" w:rsidRPr="00BA0D06">
        <w:rPr>
          <w:rFonts w:asciiTheme="minorHAnsi" w:hAnsiTheme="minorHAnsi" w:cstheme="minorHAnsi"/>
          <w:szCs w:val="24"/>
          <w:lang w:val="en-GB"/>
        </w:rPr>
        <w:t xml:space="preserve">having </w:t>
      </w:r>
      <w:r w:rsidR="00134664" w:rsidRPr="00BA0D06">
        <w:rPr>
          <w:rFonts w:asciiTheme="minorHAnsi" w:hAnsiTheme="minorHAnsi" w:cstheme="minorHAnsi"/>
          <w:szCs w:val="24"/>
          <w:lang w:val="en-GB"/>
        </w:rPr>
        <w:t>established these groups.</w:t>
      </w:r>
    </w:p>
    <w:p w14:paraId="398610E4" w14:textId="725428F2" w:rsidR="004B7370" w:rsidRPr="00BA0D06" w:rsidRDefault="004B7370" w:rsidP="00E663C7">
      <w:pPr>
        <w:keepNext/>
        <w:rPr>
          <w:rFonts w:asciiTheme="minorHAnsi" w:hAnsiTheme="minorHAnsi" w:cstheme="minorHAnsi"/>
          <w:szCs w:val="24"/>
          <w:lang w:val="en-GB"/>
        </w:rPr>
      </w:pPr>
      <w:r w:rsidRPr="00BA0D06">
        <w:rPr>
          <w:rFonts w:asciiTheme="minorHAnsi" w:hAnsiTheme="minorHAnsi" w:cstheme="minorHAnsi"/>
          <w:szCs w:val="24"/>
          <w:lang w:val="en-GB"/>
        </w:rPr>
        <w:t>I</w:t>
      </w:r>
      <w:r w:rsidR="00275239" w:rsidRPr="00BA0D06">
        <w:rPr>
          <w:rFonts w:asciiTheme="minorHAnsi" w:hAnsiTheme="minorHAnsi" w:cstheme="minorHAnsi"/>
          <w:szCs w:val="24"/>
          <w:lang w:val="en-GB"/>
        </w:rPr>
        <w:t xml:space="preserve"> woul</w:t>
      </w:r>
      <w:r w:rsidRPr="00BA0D06">
        <w:rPr>
          <w:rFonts w:asciiTheme="minorHAnsi" w:hAnsiTheme="minorHAnsi" w:cstheme="minorHAnsi"/>
          <w:szCs w:val="24"/>
          <w:lang w:val="en-GB"/>
        </w:rPr>
        <w:t>d like to thank you very much in advance for your kind support and contribution</w:t>
      </w:r>
      <w:r w:rsidR="003C10AD" w:rsidRPr="00BA0D06">
        <w:rPr>
          <w:rFonts w:asciiTheme="minorHAnsi" w:hAnsiTheme="minorHAnsi" w:cstheme="minorHAnsi"/>
          <w:szCs w:val="24"/>
          <w:lang w:val="en-GB"/>
        </w:rPr>
        <w:t>s</w:t>
      </w:r>
      <w:r w:rsidRPr="00BA0D06">
        <w:rPr>
          <w:rFonts w:asciiTheme="minorHAnsi" w:hAnsiTheme="minorHAnsi" w:cstheme="minorHAnsi"/>
          <w:szCs w:val="24"/>
          <w:lang w:val="en-GB"/>
        </w:rPr>
        <w:t>.</w:t>
      </w:r>
    </w:p>
    <w:p w14:paraId="2BB90ADF" w14:textId="4BEB00D8" w:rsidR="00163320" w:rsidRPr="00BA0D06" w:rsidRDefault="00525B1C" w:rsidP="0001400A">
      <w:pPr>
        <w:spacing w:before="1200"/>
        <w:jc w:val="left"/>
        <w:rPr>
          <w:lang w:val="en-GB"/>
        </w:rPr>
      </w:pPr>
      <w:r w:rsidRPr="00BA0D06">
        <w:rPr>
          <w:szCs w:val="24"/>
          <w:lang w:val="en-GB"/>
        </w:rPr>
        <w:t>Mario Maniewicz</w:t>
      </w:r>
      <w:r w:rsidRPr="00BA0D06">
        <w:rPr>
          <w:szCs w:val="24"/>
          <w:lang w:val="en-GB"/>
        </w:rPr>
        <w:br/>
      </w:r>
      <w:r w:rsidRPr="00BA0D06">
        <w:rPr>
          <w:rFonts w:asciiTheme="minorHAnsi" w:hAnsiTheme="minorHAnsi" w:cstheme="minorHAnsi"/>
          <w:szCs w:val="24"/>
          <w:lang w:val="en-GB"/>
        </w:rPr>
        <w:t>Director</w:t>
      </w:r>
    </w:p>
    <w:sectPr w:rsidR="00163320" w:rsidRPr="00BA0D06" w:rsidSect="00E663C7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567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7EEC" w14:textId="77777777" w:rsidR="005C7A31" w:rsidRDefault="005C7A31">
      <w:r>
        <w:separator/>
      </w:r>
    </w:p>
  </w:endnote>
  <w:endnote w:type="continuationSeparator" w:id="0">
    <w:p w14:paraId="7D3112E2" w14:textId="77777777" w:rsidR="005C7A31" w:rsidRDefault="005C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45FE" w14:textId="31AC2D63" w:rsidR="00AD4554" w:rsidRPr="00A37886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A37886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A37886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A37886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A37886">
        <w:rPr>
          <w:rStyle w:val="Hyperlink"/>
          <w:sz w:val="19"/>
          <w:szCs w:val="19"/>
          <w:lang w:val="en-GB"/>
        </w:rPr>
        <w:t>itumail@itu.int</w:t>
      </w:r>
    </w:hyperlink>
    <w:r w:rsidRPr="00A37886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90659B" w:rsidRPr="00A37886">
        <w:rPr>
          <w:rStyle w:val="Hyperlink"/>
          <w:sz w:val="19"/>
          <w:szCs w:val="19"/>
          <w:lang w:val="en-GB"/>
        </w:rPr>
        <w:t>www.itu.int</w:t>
      </w:r>
    </w:hyperlink>
    <w:r w:rsidR="0090659B" w:rsidRPr="00A37886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055F" w14:textId="77777777" w:rsidR="005C7A31" w:rsidRDefault="005C7A31">
      <w:r>
        <w:t>____________________</w:t>
      </w:r>
    </w:p>
  </w:footnote>
  <w:footnote w:type="continuationSeparator" w:id="0">
    <w:p w14:paraId="01F015F8" w14:textId="77777777" w:rsidR="005C7A31" w:rsidRDefault="005C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3038" w14:textId="0473C365" w:rsidR="00FC6F6B" w:rsidRPr="00FC6F6B" w:rsidRDefault="006231F4" w:rsidP="0090659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91434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D685" w14:textId="19666A73" w:rsidR="00E915AF" w:rsidRPr="00AF3325" w:rsidRDefault="00DA4848" w:rsidP="00EF024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009C5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886F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25041CB" wp14:editId="4BF8C969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A3371C"/>
    <w:multiLevelType w:val="hybridMultilevel"/>
    <w:tmpl w:val="FA40F6D0"/>
    <w:lvl w:ilvl="0" w:tplc="B8BC8844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6CC93562"/>
    <w:multiLevelType w:val="hybridMultilevel"/>
    <w:tmpl w:val="3846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09C5"/>
    <w:rsid w:val="000053C9"/>
    <w:rsid w:val="00006A31"/>
    <w:rsid w:val="00006C82"/>
    <w:rsid w:val="00010E30"/>
    <w:rsid w:val="0001400A"/>
    <w:rsid w:val="00015250"/>
    <w:rsid w:val="00015C76"/>
    <w:rsid w:val="00026CF8"/>
    <w:rsid w:val="00030BD7"/>
    <w:rsid w:val="00030E1E"/>
    <w:rsid w:val="00031E64"/>
    <w:rsid w:val="00034340"/>
    <w:rsid w:val="00034A98"/>
    <w:rsid w:val="00045A8D"/>
    <w:rsid w:val="0005167A"/>
    <w:rsid w:val="00054E5D"/>
    <w:rsid w:val="00057141"/>
    <w:rsid w:val="00070258"/>
    <w:rsid w:val="0007323C"/>
    <w:rsid w:val="00086D03"/>
    <w:rsid w:val="000914C7"/>
    <w:rsid w:val="00092BA5"/>
    <w:rsid w:val="000A096A"/>
    <w:rsid w:val="000A1F2B"/>
    <w:rsid w:val="000A375E"/>
    <w:rsid w:val="000A7051"/>
    <w:rsid w:val="000B0AF6"/>
    <w:rsid w:val="000B0E9B"/>
    <w:rsid w:val="000B2CAE"/>
    <w:rsid w:val="000B351D"/>
    <w:rsid w:val="000B3929"/>
    <w:rsid w:val="000B404E"/>
    <w:rsid w:val="000C03C7"/>
    <w:rsid w:val="000C2AD0"/>
    <w:rsid w:val="000D113F"/>
    <w:rsid w:val="000E0BD5"/>
    <w:rsid w:val="000E27FC"/>
    <w:rsid w:val="000E34F7"/>
    <w:rsid w:val="000E3DEE"/>
    <w:rsid w:val="00100B72"/>
    <w:rsid w:val="00100F5A"/>
    <w:rsid w:val="00101F7D"/>
    <w:rsid w:val="00103C76"/>
    <w:rsid w:val="00104C35"/>
    <w:rsid w:val="0011265F"/>
    <w:rsid w:val="0011321A"/>
    <w:rsid w:val="00116838"/>
    <w:rsid w:val="00117282"/>
    <w:rsid w:val="00117389"/>
    <w:rsid w:val="00121B0E"/>
    <w:rsid w:val="00121C2D"/>
    <w:rsid w:val="00133AC5"/>
    <w:rsid w:val="00134204"/>
    <w:rsid w:val="00134404"/>
    <w:rsid w:val="00134664"/>
    <w:rsid w:val="00135916"/>
    <w:rsid w:val="00144DFB"/>
    <w:rsid w:val="00147FE4"/>
    <w:rsid w:val="00150692"/>
    <w:rsid w:val="00163320"/>
    <w:rsid w:val="00172382"/>
    <w:rsid w:val="0017639E"/>
    <w:rsid w:val="00183C6C"/>
    <w:rsid w:val="00186C34"/>
    <w:rsid w:val="00187CA3"/>
    <w:rsid w:val="0019606B"/>
    <w:rsid w:val="00196710"/>
    <w:rsid w:val="00197324"/>
    <w:rsid w:val="001B351B"/>
    <w:rsid w:val="001C06DB"/>
    <w:rsid w:val="001C6971"/>
    <w:rsid w:val="001D2785"/>
    <w:rsid w:val="001D7070"/>
    <w:rsid w:val="001E07C2"/>
    <w:rsid w:val="001F0598"/>
    <w:rsid w:val="001F0701"/>
    <w:rsid w:val="001F2170"/>
    <w:rsid w:val="001F3948"/>
    <w:rsid w:val="001F5A49"/>
    <w:rsid w:val="00201097"/>
    <w:rsid w:val="00201B6E"/>
    <w:rsid w:val="00204F75"/>
    <w:rsid w:val="00205335"/>
    <w:rsid w:val="00212438"/>
    <w:rsid w:val="00212863"/>
    <w:rsid w:val="00217875"/>
    <w:rsid w:val="00220F10"/>
    <w:rsid w:val="002302B3"/>
    <w:rsid w:val="00230A9D"/>
    <w:rsid w:val="00230C66"/>
    <w:rsid w:val="00233148"/>
    <w:rsid w:val="00235A29"/>
    <w:rsid w:val="00241526"/>
    <w:rsid w:val="002443A2"/>
    <w:rsid w:val="0025751D"/>
    <w:rsid w:val="00266E74"/>
    <w:rsid w:val="00275239"/>
    <w:rsid w:val="002775BA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72A"/>
    <w:rsid w:val="0032653C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92D35"/>
    <w:rsid w:val="0039578C"/>
    <w:rsid w:val="003A1F49"/>
    <w:rsid w:val="003A5D52"/>
    <w:rsid w:val="003B2BDA"/>
    <w:rsid w:val="003B55EC"/>
    <w:rsid w:val="003C10AD"/>
    <w:rsid w:val="003C2EA7"/>
    <w:rsid w:val="003C4471"/>
    <w:rsid w:val="003C7D41"/>
    <w:rsid w:val="003D4A69"/>
    <w:rsid w:val="003D6E80"/>
    <w:rsid w:val="003E504F"/>
    <w:rsid w:val="003E78D6"/>
    <w:rsid w:val="003F0F24"/>
    <w:rsid w:val="003F5E64"/>
    <w:rsid w:val="00400573"/>
    <w:rsid w:val="004007A3"/>
    <w:rsid w:val="00406D71"/>
    <w:rsid w:val="004269E0"/>
    <w:rsid w:val="00430388"/>
    <w:rsid w:val="004326DB"/>
    <w:rsid w:val="00434DEA"/>
    <w:rsid w:val="004367D6"/>
    <w:rsid w:val="0043682E"/>
    <w:rsid w:val="00436CD1"/>
    <w:rsid w:val="00445060"/>
    <w:rsid w:val="00447ECB"/>
    <w:rsid w:val="00451DAB"/>
    <w:rsid w:val="0045761E"/>
    <w:rsid w:val="004623F7"/>
    <w:rsid w:val="00464515"/>
    <w:rsid w:val="00480F51"/>
    <w:rsid w:val="00481124"/>
    <w:rsid w:val="004815EB"/>
    <w:rsid w:val="00487569"/>
    <w:rsid w:val="00496864"/>
    <w:rsid w:val="00496920"/>
    <w:rsid w:val="004A2341"/>
    <w:rsid w:val="004A4496"/>
    <w:rsid w:val="004B11AB"/>
    <w:rsid w:val="004B71EB"/>
    <w:rsid w:val="004B7370"/>
    <w:rsid w:val="004B7C9A"/>
    <w:rsid w:val="004C0473"/>
    <w:rsid w:val="004C10AD"/>
    <w:rsid w:val="004C6779"/>
    <w:rsid w:val="004D733B"/>
    <w:rsid w:val="004D76B4"/>
    <w:rsid w:val="004E0DC4"/>
    <w:rsid w:val="004E0FB5"/>
    <w:rsid w:val="004E18E2"/>
    <w:rsid w:val="004E43BB"/>
    <w:rsid w:val="004E460D"/>
    <w:rsid w:val="004F178E"/>
    <w:rsid w:val="004F3988"/>
    <w:rsid w:val="004F4543"/>
    <w:rsid w:val="004F57BB"/>
    <w:rsid w:val="00505309"/>
    <w:rsid w:val="00506241"/>
    <w:rsid w:val="0050789B"/>
    <w:rsid w:val="00511665"/>
    <w:rsid w:val="00512746"/>
    <w:rsid w:val="00514D8E"/>
    <w:rsid w:val="0051612A"/>
    <w:rsid w:val="005224A1"/>
    <w:rsid w:val="00525B1C"/>
    <w:rsid w:val="00534372"/>
    <w:rsid w:val="00543DF8"/>
    <w:rsid w:val="00546101"/>
    <w:rsid w:val="00553DAD"/>
    <w:rsid w:val="00553DD7"/>
    <w:rsid w:val="005604C2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0849"/>
    <w:rsid w:val="005B214C"/>
    <w:rsid w:val="005C7A31"/>
    <w:rsid w:val="005D3669"/>
    <w:rsid w:val="005E2F38"/>
    <w:rsid w:val="005E5EB3"/>
    <w:rsid w:val="005F3CB6"/>
    <w:rsid w:val="005F555D"/>
    <w:rsid w:val="005F657C"/>
    <w:rsid w:val="006000C6"/>
    <w:rsid w:val="00600AFA"/>
    <w:rsid w:val="00602D53"/>
    <w:rsid w:val="006047E5"/>
    <w:rsid w:val="00607959"/>
    <w:rsid w:val="00614102"/>
    <w:rsid w:val="0061508B"/>
    <w:rsid w:val="006231F4"/>
    <w:rsid w:val="00625F24"/>
    <w:rsid w:val="006314AF"/>
    <w:rsid w:val="00641DBF"/>
    <w:rsid w:val="0064371D"/>
    <w:rsid w:val="00650B2A"/>
    <w:rsid w:val="00651777"/>
    <w:rsid w:val="00652601"/>
    <w:rsid w:val="006550F8"/>
    <w:rsid w:val="00656226"/>
    <w:rsid w:val="0067331F"/>
    <w:rsid w:val="00677E3E"/>
    <w:rsid w:val="006829F3"/>
    <w:rsid w:val="00686CFD"/>
    <w:rsid w:val="006A1921"/>
    <w:rsid w:val="006A518B"/>
    <w:rsid w:val="006B0590"/>
    <w:rsid w:val="006B49DA"/>
    <w:rsid w:val="006B4C75"/>
    <w:rsid w:val="006B68C7"/>
    <w:rsid w:val="006C511C"/>
    <w:rsid w:val="006C53F8"/>
    <w:rsid w:val="006C7CDE"/>
    <w:rsid w:val="006D64F1"/>
    <w:rsid w:val="006E44E1"/>
    <w:rsid w:val="006F15C3"/>
    <w:rsid w:val="007030AE"/>
    <w:rsid w:val="00714B22"/>
    <w:rsid w:val="007234B1"/>
    <w:rsid w:val="00723D08"/>
    <w:rsid w:val="007244B5"/>
    <w:rsid w:val="00725C00"/>
    <w:rsid w:val="00725FDA"/>
    <w:rsid w:val="00727816"/>
    <w:rsid w:val="00730B9A"/>
    <w:rsid w:val="007338EA"/>
    <w:rsid w:val="00736926"/>
    <w:rsid w:val="00740CA0"/>
    <w:rsid w:val="00750CFA"/>
    <w:rsid w:val="007553DA"/>
    <w:rsid w:val="0075763F"/>
    <w:rsid w:val="007608B9"/>
    <w:rsid w:val="00782354"/>
    <w:rsid w:val="00782E78"/>
    <w:rsid w:val="007841A3"/>
    <w:rsid w:val="00784918"/>
    <w:rsid w:val="0078543F"/>
    <w:rsid w:val="007874C5"/>
    <w:rsid w:val="007921A7"/>
    <w:rsid w:val="00793372"/>
    <w:rsid w:val="007B16D0"/>
    <w:rsid w:val="007B337B"/>
    <w:rsid w:val="007B3DB1"/>
    <w:rsid w:val="007B7A0C"/>
    <w:rsid w:val="007C0D2D"/>
    <w:rsid w:val="007C4AB2"/>
    <w:rsid w:val="007D183E"/>
    <w:rsid w:val="007D43D0"/>
    <w:rsid w:val="007E1833"/>
    <w:rsid w:val="007E27BC"/>
    <w:rsid w:val="007E3CB1"/>
    <w:rsid w:val="007E3F13"/>
    <w:rsid w:val="007F41B1"/>
    <w:rsid w:val="007F751A"/>
    <w:rsid w:val="00800012"/>
    <w:rsid w:val="0080261F"/>
    <w:rsid w:val="00806160"/>
    <w:rsid w:val="008135F4"/>
    <w:rsid w:val="008143A4"/>
    <w:rsid w:val="0081513E"/>
    <w:rsid w:val="00821C90"/>
    <w:rsid w:val="00834ACF"/>
    <w:rsid w:val="008424BF"/>
    <w:rsid w:val="00854131"/>
    <w:rsid w:val="0085652D"/>
    <w:rsid w:val="008641BB"/>
    <w:rsid w:val="0087694B"/>
    <w:rsid w:val="00880F4D"/>
    <w:rsid w:val="00891C84"/>
    <w:rsid w:val="00891CDD"/>
    <w:rsid w:val="00894394"/>
    <w:rsid w:val="008A4024"/>
    <w:rsid w:val="008B0E1B"/>
    <w:rsid w:val="008B35A3"/>
    <w:rsid w:val="008B37E1"/>
    <w:rsid w:val="008B45F8"/>
    <w:rsid w:val="008C2809"/>
    <w:rsid w:val="008C2E74"/>
    <w:rsid w:val="008C59DD"/>
    <w:rsid w:val="008D5409"/>
    <w:rsid w:val="008D6964"/>
    <w:rsid w:val="008D6A55"/>
    <w:rsid w:val="008E006D"/>
    <w:rsid w:val="008E38B4"/>
    <w:rsid w:val="008F4F21"/>
    <w:rsid w:val="00904D4A"/>
    <w:rsid w:val="0090659B"/>
    <w:rsid w:val="0091434D"/>
    <w:rsid w:val="009151BA"/>
    <w:rsid w:val="00925023"/>
    <w:rsid w:val="009277BC"/>
    <w:rsid w:val="00927D57"/>
    <w:rsid w:val="00931A51"/>
    <w:rsid w:val="0093256A"/>
    <w:rsid w:val="0093745B"/>
    <w:rsid w:val="00940AF2"/>
    <w:rsid w:val="00941E6E"/>
    <w:rsid w:val="00947185"/>
    <w:rsid w:val="009518B3"/>
    <w:rsid w:val="0095590F"/>
    <w:rsid w:val="009578C8"/>
    <w:rsid w:val="00963D9D"/>
    <w:rsid w:val="0096757C"/>
    <w:rsid w:val="00967F8F"/>
    <w:rsid w:val="0098013E"/>
    <w:rsid w:val="00981B54"/>
    <w:rsid w:val="009842C3"/>
    <w:rsid w:val="0098770B"/>
    <w:rsid w:val="009A009A"/>
    <w:rsid w:val="009A3644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4CB0"/>
    <w:rsid w:val="00A021A1"/>
    <w:rsid w:val="00A04202"/>
    <w:rsid w:val="00A119E6"/>
    <w:rsid w:val="00A20FBC"/>
    <w:rsid w:val="00A31370"/>
    <w:rsid w:val="00A34D6F"/>
    <w:rsid w:val="00A357F0"/>
    <w:rsid w:val="00A36602"/>
    <w:rsid w:val="00A37886"/>
    <w:rsid w:val="00A41F91"/>
    <w:rsid w:val="00A45E29"/>
    <w:rsid w:val="00A52F57"/>
    <w:rsid w:val="00A63355"/>
    <w:rsid w:val="00A6613A"/>
    <w:rsid w:val="00A7596D"/>
    <w:rsid w:val="00A86C49"/>
    <w:rsid w:val="00A963DF"/>
    <w:rsid w:val="00AC0C22"/>
    <w:rsid w:val="00AC3896"/>
    <w:rsid w:val="00AD2C22"/>
    <w:rsid w:val="00AD2CF2"/>
    <w:rsid w:val="00AD4554"/>
    <w:rsid w:val="00AE2D88"/>
    <w:rsid w:val="00AE6F6F"/>
    <w:rsid w:val="00AF3325"/>
    <w:rsid w:val="00AF34D9"/>
    <w:rsid w:val="00AF70DA"/>
    <w:rsid w:val="00B019D3"/>
    <w:rsid w:val="00B07A58"/>
    <w:rsid w:val="00B10C71"/>
    <w:rsid w:val="00B11401"/>
    <w:rsid w:val="00B1337D"/>
    <w:rsid w:val="00B26A44"/>
    <w:rsid w:val="00B34B0B"/>
    <w:rsid w:val="00B34CF9"/>
    <w:rsid w:val="00B37559"/>
    <w:rsid w:val="00B37E5E"/>
    <w:rsid w:val="00B4054B"/>
    <w:rsid w:val="00B579B0"/>
    <w:rsid w:val="00B57D11"/>
    <w:rsid w:val="00B649D7"/>
    <w:rsid w:val="00B65B72"/>
    <w:rsid w:val="00B70395"/>
    <w:rsid w:val="00B76870"/>
    <w:rsid w:val="00B76BF0"/>
    <w:rsid w:val="00B81C2F"/>
    <w:rsid w:val="00B8548A"/>
    <w:rsid w:val="00B85716"/>
    <w:rsid w:val="00B90743"/>
    <w:rsid w:val="00B90C45"/>
    <w:rsid w:val="00B933BE"/>
    <w:rsid w:val="00B940C2"/>
    <w:rsid w:val="00B947A1"/>
    <w:rsid w:val="00BA072F"/>
    <w:rsid w:val="00BA0D06"/>
    <w:rsid w:val="00BB640A"/>
    <w:rsid w:val="00BC5619"/>
    <w:rsid w:val="00BD4501"/>
    <w:rsid w:val="00BD4E71"/>
    <w:rsid w:val="00BD6738"/>
    <w:rsid w:val="00BD7884"/>
    <w:rsid w:val="00BD7E5E"/>
    <w:rsid w:val="00BE1A62"/>
    <w:rsid w:val="00BE63DB"/>
    <w:rsid w:val="00BE6574"/>
    <w:rsid w:val="00BF4E77"/>
    <w:rsid w:val="00BF6150"/>
    <w:rsid w:val="00BF761A"/>
    <w:rsid w:val="00C00482"/>
    <w:rsid w:val="00C01156"/>
    <w:rsid w:val="00C065E8"/>
    <w:rsid w:val="00C07319"/>
    <w:rsid w:val="00C11889"/>
    <w:rsid w:val="00C13B17"/>
    <w:rsid w:val="00C16FD2"/>
    <w:rsid w:val="00C3447C"/>
    <w:rsid w:val="00C4395E"/>
    <w:rsid w:val="00C43BA6"/>
    <w:rsid w:val="00C456DA"/>
    <w:rsid w:val="00C47FFD"/>
    <w:rsid w:val="00C51E92"/>
    <w:rsid w:val="00C521C6"/>
    <w:rsid w:val="00C57E2C"/>
    <w:rsid w:val="00C608B7"/>
    <w:rsid w:val="00C66F24"/>
    <w:rsid w:val="00C76D7F"/>
    <w:rsid w:val="00C813AA"/>
    <w:rsid w:val="00C818D7"/>
    <w:rsid w:val="00C82D91"/>
    <w:rsid w:val="00C87792"/>
    <w:rsid w:val="00C9291E"/>
    <w:rsid w:val="00C92B1A"/>
    <w:rsid w:val="00C93606"/>
    <w:rsid w:val="00CA2719"/>
    <w:rsid w:val="00CA3F44"/>
    <w:rsid w:val="00CA4E58"/>
    <w:rsid w:val="00CB3771"/>
    <w:rsid w:val="00CB44BF"/>
    <w:rsid w:val="00CB5153"/>
    <w:rsid w:val="00CB55EA"/>
    <w:rsid w:val="00CB67B0"/>
    <w:rsid w:val="00CB7D19"/>
    <w:rsid w:val="00CD4147"/>
    <w:rsid w:val="00CD4E44"/>
    <w:rsid w:val="00CE076A"/>
    <w:rsid w:val="00CE1BAD"/>
    <w:rsid w:val="00CE463D"/>
    <w:rsid w:val="00D10BA0"/>
    <w:rsid w:val="00D135A2"/>
    <w:rsid w:val="00D1456A"/>
    <w:rsid w:val="00D20B7A"/>
    <w:rsid w:val="00D21694"/>
    <w:rsid w:val="00D24EB5"/>
    <w:rsid w:val="00D25AB4"/>
    <w:rsid w:val="00D35AB9"/>
    <w:rsid w:val="00D41571"/>
    <w:rsid w:val="00D416A0"/>
    <w:rsid w:val="00D47672"/>
    <w:rsid w:val="00D47E4B"/>
    <w:rsid w:val="00D5123C"/>
    <w:rsid w:val="00D53927"/>
    <w:rsid w:val="00D544A3"/>
    <w:rsid w:val="00D55560"/>
    <w:rsid w:val="00D57EAD"/>
    <w:rsid w:val="00D61C5A"/>
    <w:rsid w:val="00D6576E"/>
    <w:rsid w:val="00D6790C"/>
    <w:rsid w:val="00D73277"/>
    <w:rsid w:val="00D74BDE"/>
    <w:rsid w:val="00D76586"/>
    <w:rsid w:val="00D82657"/>
    <w:rsid w:val="00D87E20"/>
    <w:rsid w:val="00DA0816"/>
    <w:rsid w:val="00DA195D"/>
    <w:rsid w:val="00DA4037"/>
    <w:rsid w:val="00DA42C5"/>
    <w:rsid w:val="00DA4848"/>
    <w:rsid w:val="00DE0871"/>
    <w:rsid w:val="00DE66A5"/>
    <w:rsid w:val="00DE7D96"/>
    <w:rsid w:val="00DF18E4"/>
    <w:rsid w:val="00DF2B50"/>
    <w:rsid w:val="00DF59AC"/>
    <w:rsid w:val="00E04C86"/>
    <w:rsid w:val="00E17344"/>
    <w:rsid w:val="00E20F30"/>
    <w:rsid w:val="00E2189C"/>
    <w:rsid w:val="00E22CA1"/>
    <w:rsid w:val="00E2303B"/>
    <w:rsid w:val="00E25BB1"/>
    <w:rsid w:val="00E27BBA"/>
    <w:rsid w:val="00E30E3F"/>
    <w:rsid w:val="00E35E8F"/>
    <w:rsid w:val="00E37AEB"/>
    <w:rsid w:val="00E40B03"/>
    <w:rsid w:val="00E428AB"/>
    <w:rsid w:val="00E438E8"/>
    <w:rsid w:val="00E453A3"/>
    <w:rsid w:val="00E4626F"/>
    <w:rsid w:val="00E51ABD"/>
    <w:rsid w:val="00E520E2"/>
    <w:rsid w:val="00E530C4"/>
    <w:rsid w:val="00E55996"/>
    <w:rsid w:val="00E64254"/>
    <w:rsid w:val="00E663C7"/>
    <w:rsid w:val="00E67928"/>
    <w:rsid w:val="00E70FB5"/>
    <w:rsid w:val="00E82762"/>
    <w:rsid w:val="00E915AF"/>
    <w:rsid w:val="00E92D16"/>
    <w:rsid w:val="00E940E1"/>
    <w:rsid w:val="00E96415"/>
    <w:rsid w:val="00EA15B3"/>
    <w:rsid w:val="00EB1AFE"/>
    <w:rsid w:val="00EB2358"/>
    <w:rsid w:val="00EB3EB8"/>
    <w:rsid w:val="00EB461D"/>
    <w:rsid w:val="00EC02FE"/>
    <w:rsid w:val="00EC214C"/>
    <w:rsid w:val="00EC4A96"/>
    <w:rsid w:val="00EC57ED"/>
    <w:rsid w:val="00EE1BC6"/>
    <w:rsid w:val="00EE2319"/>
    <w:rsid w:val="00EE31A3"/>
    <w:rsid w:val="00EE7CC3"/>
    <w:rsid w:val="00EF0240"/>
    <w:rsid w:val="00EF126F"/>
    <w:rsid w:val="00F038E9"/>
    <w:rsid w:val="00F14ED7"/>
    <w:rsid w:val="00F2106B"/>
    <w:rsid w:val="00F21C84"/>
    <w:rsid w:val="00F32E5C"/>
    <w:rsid w:val="00F34195"/>
    <w:rsid w:val="00F424BF"/>
    <w:rsid w:val="00F44FC3"/>
    <w:rsid w:val="00F46107"/>
    <w:rsid w:val="00F468C5"/>
    <w:rsid w:val="00F52F39"/>
    <w:rsid w:val="00F6184F"/>
    <w:rsid w:val="00F747AD"/>
    <w:rsid w:val="00F8310E"/>
    <w:rsid w:val="00F86B08"/>
    <w:rsid w:val="00F86CD9"/>
    <w:rsid w:val="00F914DD"/>
    <w:rsid w:val="00FA2358"/>
    <w:rsid w:val="00FA64C3"/>
    <w:rsid w:val="00FB2592"/>
    <w:rsid w:val="00FB2810"/>
    <w:rsid w:val="00FB2886"/>
    <w:rsid w:val="00FB7A2C"/>
    <w:rsid w:val="00FC2947"/>
    <w:rsid w:val="00FC3CB1"/>
    <w:rsid w:val="00FC6F6B"/>
    <w:rsid w:val="00FC78F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2683B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rsid w:val="00DA4848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A4848"/>
    <w:rPr>
      <w:b/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2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events/Pages/Calendar-Events.aspx?sector=ITU-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C516-FEC4-490C-9669-75EC85A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2</Pages>
  <Words>279</Words>
  <Characters>1982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2257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BR</cp:lastModifiedBy>
  <cp:revision>2</cp:revision>
  <cp:lastPrinted>2020-01-21T10:21:00Z</cp:lastPrinted>
  <dcterms:created xsi:type="dcterms:W3CDTF">2020-09-17T14:17:00Z</dcterms:created>
  <dcterms:modified xsi:type="dcterms:W3CDTF">2020-09-17T14:17:00Z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