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F735EF" w14:paraId="3E45D2B7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E80E0F7" w14:textId="77777777" w:rsidR="00E53DCE" w:rsidRPr="00F735EF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"/>
              </w:rPr>
            </w:pPr>
            <w:r w:rsidRPr="00F735EF">
              <w:rPr>
                <w:rFonts w:cstheme="minorHAnsi"/>
                <w:b/>
                <w:bCs/>
                <w:color w:val="808080"/>
                <w:sz w:val="28"/>
                <w:szCs w:val="28"/>
                <w:lang w:val="es-ES"/>
              </w:rPr>
              <w:t>Oficina de Radiocomunicaciones (BR)</w:t>
            </w:r>
          </w:p>
          <w:p w14:paraId="71432BA9" w14:textId="77777777" w:rsidR="00E53DCE" w:rsidRPr="00F735EF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"/>
              </w:rPr>
            </w:pPr>
          </w:p>
          <w:p w14:paraId="38EEDA9F" w14:textId="77777777" w:rsidR="00E53DCE" w:rsidRPr="00F735EF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s-ES"/>
              </w:rPr>
            </w:pPr>
          </w:p>
        </w:tc>
      </w:tr>
      <w:tr w:rsidR="00E53DCE" w:rsidRPr="00F735EF" w14:paraId="50861DF5" w14:textId="77777777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17B17EDD" w14:textId="77777777" w:rsidR="00E53DCE" w:rsidRPr="00F735EF" w:rsidRDefault="00A96D3A" w:rsidP="006160CB">
            <w:pPr>
              <w:spacing w:before="0"/>
              <w:jc w:val="left"/>
              <w:rPr>
                <w:szCs w:val="24"/>
                <w:lang w:val="es-ES"/>
              </w:rPr>
            </w:pPr>
            <w:r w:rsidRPr="00F735EF">
              <w:rPr>
                <w:szCs w:val="24"/>
                <w:lang w:val="es-ES"/>
              </w:rPr>
              <w:t>Circular Administrativa</w:t>
            </w:r>
          </w:p>
          <w:p w14:paraId="0F5CA999" w14:textId="09906AC0" w:rsidR="00E53DCE" w:rsidRPr="00F735EF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  <w:r w:rsidRPr="00F735EF">
              <w:rPr>
                <w:b/>
                <w:bCs/>
                <w:szCs w:val="24"/>
                <w:lang w:val="es-ES"/>
              </w:rPr>
              <w:t>CA</w:t>
            </w:r>
            <w:r w:rsidR="00EB61B3" w:rsidRPr="00F735EF">
              <w:rPr>
                <w:b/>
                <w:bCs/>
                <w:szCs w:val="24"/>
                <w:lang w:val="es-ES"/>
              </w:rPr>
              <w:t>CE</w:t>
            </w:r>
            <w:r w:rsidRPr="00F735EF">
              <w:rPr>
                <w:b/>
                <w:bCs/>
                <w:szCs w:val="24"/>
                <w:lang w:val="es-ES"/>
              </w:rPr>
              <w:t>/</w:t>
            </w:r>
            <w:r w:rsidR="00052F60" w:rsidRPr="00F735EF">
              <w:rPr>
                <w:b/>
                <w:bCs/>
                <w:szCs w:val="24"/>
                <w:lang w:val="es-ES"/>
              </w:rPr>
              <w:t>948</w:t>
            </w:r>
          </w:p>
        </w:tc>
        <w:tc>
          <w:tcPr>
            <w:tcW w:w="2835" w:type="dxa"/>
            <w:shd w:val="clear" w:color="auto" w:fill="auto"/>
          </w:tcPr>
          <w:p w14:paraId="70E306BB" w14:textId="5C3389F7" w:rsidR="00E53DCE" w:rsidRPr="00F735EF" w:rsidRDefault="00E52198" w:rsidP="006160CB">
            <w:pPr>
              <w:spacing w:before="0"/>
              <w:jc w:val="right"/>
              <w:rPr>
                <w:szCs w:val="24"/>
                <w:lang w:val="es-ES"/>
              </w:rPr>
            </w:pPr>
            <w:sdt>
              <w:sdtPr>
                <w:rPr>
                  <w:rFonts w:cs="Arial"/>
                  <w:szCs w:val="24"/>
                  <w:lang w:val="es-ES"/>
                </w:rPr>
                <w:alias w:val="Fecha"/>
                <w:tag w:val="Fecha"/>
                <w:id w:val="1413582770"/>
                <w:placeholder>
                  <w:docPart w:val="567840DC92F045D5A05F2C9195AF2277"/>
                </w:placeholder>
                <w:date w:fullDate="2020-04-30T00:00:00Z">
                  <w:dateFormat w:val="d' de 'MMMM' de 'yyyy"/>
                  <w:lid w:val="es-ES"/>
                  <w:storeMappedDataAs w:val="date"/>
                  <w:calendar w:val="gregorian"/>
                </w:date>
              </w:sdtPr>
              <w:sdtEndPr/>
              <w:sdtContent>
                <w:r w:rsidR="00030533" w:rsidRPr="00F735EF">
                  <w:rPr>
                    <w:rFonts w:cs="Arial"/>
                    <w:szCs w:val="24"/>
                    <w:lang w:val="es-ES"/>
                  </w:rPr>
                  <w:t>30 de abril de 2020</w:t>
                </w:r>
              </w:sdtContent>
            </w:sdt>
          </w:p>
        </w:tc>
      </w:tr>
      <w:tr w:rsidR="00E53DCE" w:rsidRPr="00F735EF" w14:paraId="3766C397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4381ABE" w14:textId="77777777" w:rsidR="00E53DCE" w:rsidRPr="00F735EF" w:rsidRDefault="00E53DCE" w:rsidP="006160CB">
            <w:pPr>
              <w:spacing w:before="0"/>
              <w:jc w:val="left"/>
              <w:rPr>
                <w:rFonts w:cs="Arial"/>
                <w:szCs w:val="24"/>
                <w:lang w:val="es-ES"/>
              </w:rPr>
            </w:pPr>
          </w:p>
        </w:tc>
      </w:tr>
      <w:tr w:rsidR="00E53DCE" w:rsidRPr="00F735EF" w14:paraId="14123F41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C6A4627" w14:textId="77777777" w:rsidR="00E53DCE" w:rsidRPr="00F735EF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E52198" w14:paraId="05E1A4DB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B116879" w14:textId="0AE51B8D" w:rsidR="00E53DCE" w:rsidRPr="00F735EF" w:rsidRDefault="00C1082E" w:rsidP="00C1082E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  <w:r w:rsidRPr="00F735EF">
              <w:rPr>
                <w:b/>
                <w:lang w:val="es-ES"/>
              </w:rPr>
              <w:t xml:space="preserve">A las Administraciones de los Estados Miembros de la UIT, a los Miembros del Sector de Radiocomunicaciones, a los Asociados del UIT-R que participan en los trabajos de la </w:t>
            </w:r>
            <w:r w:rsidR="0083280B" w:rsidRPr="00F735EF">
              <w:rPr>
                <w:b/>
                <w:lang w:val="es-ES"/>
              </w:rPr>
              <w:br/>
            </w:r>
            <w:r w:rsidRPr="00F735EF">
              <w:rPr>
                <w:b/>
                <w:lang w:val="es-ES"/>
              </w:rPr>
              <w:t xml:space="preserve">Comisión de Estudio </w:t>
            </w:r>
            <w:r w:rsidR="00A50D92" w:rsidRPr="00F735EF">
              <w:rPr>
                <w:b/>
                <w:lang w:val="es-ES"/>
              </w:rPr>
              <w:t>6</w:t>
            </w:r>
            <w:r w:rsidRPr="00F735EF">
              <w:rPr>
                <w:b/>
                <w:lang w:val="es-ES"/>
              </w:rPr>
              <w:t xml:space="preserve"> de Radiocomunicaciones y a las Instituciones Académicas de la UIT</w:t>
            </w:r>
          </w:p>
        </w:tc>
      </w:tr>
      <w:tr w:rsidR="00E53DCE" w:rsidRPr="00E52198" w14:paraId="4B400F34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C7E1031" w14:textId="77777777" w:rsidR="00E53DCE" w:rsidRPr="00F735EF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E52198" w14:paraId="1170C8DA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3940AD7" w14:textId="77777777" w:rsidR="00E53DCE" w:rsidRPr="00F735EF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E52198" w14:paraId="7C08DDAD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2ED618A8" w14:textId="77777777" w:rsidR="00E53DCE" w:rsidRPr="00F735EF" w:rsidRDefault="00EB61B3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"/>
              </w:rPr>
            </w:pPr>
            <w:r w:rsidRPr="00F735EF">
              <w:rPr>
                <w:szCs w:val="24"/>
                <w:lang w:val="es-ES"/>
              </w:rPr>
              <w:t>Asunto</w:t>
            </w:r>
            <w:r w:rsidR="00A96D3A" w:rsidRPr="00F735EF">
              <w:rPr>
                <w:szCs w:val="24"/>
                <w:lang w:val="es-ES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64749DB2" w14:textId="745F18AF" w:rsidR="00555A7B" w:rsidRPr="00F735EF" w:rsidRDefault="00555A7B" w:rsidP="00555A7B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  <w:r w:rsidRPr="00F735EF">
              <w:rPr>
                <w:b/>
                <w:bCs/>
                <w:szCs w:val="24"/>
                <w:lang w:val="es-ES"/>
              </w:rPr>
              <w:t xml:space="preserve">Comisión de Estudio </w:t>
            </w:r>
            <w:sdt>
              <w:sdtPr>
                <w:rPr>
                  <w:rStyle w:val="Style1"/>
                  <w:szCs w:val="24"/>
                  <w:lang w:val="es-ES"/>
                </w:rPr>
                <w:alias w:val="Número de la CE"/>
                <w:tag w:val="X"/>
                <w:id w:val="1740519501"/>
                <w:placeholder>
                  <w:docPart w:val="2D56A6FD8E2745369A291B73DB531156"/>
                </w:placeholder>
                <w:comboBox>
                  <w:listItem w:displayText="[X]" w:value="[X]"/>
                  <w:listItem w:displayText="1" w:value="1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comboBox>
              </w:sdtPr>
              <w:sdtEndPr>
                <w:rPr>
                  <w:rStyle w:val="Style1"/>
                </w:rPr>
              </w:sdtEndPr>
              <w:sdtContent>
                <w:r w:rsidR="00132F48" w:rsidRPr="00F735EF">
                  <w:rPr>
                    <w:rStyle w:val="Style1"/>
                    <w:szCs w:val="24"/>
                    <w:lang w:val="es-ES"/>
                  </w:rPr>
                  <w:t>6</w:t>
                </w:r>
              </w:sdtContent>
            </w:sdt>
            <w:r w:rsidRPr="00F735EF">
              <w:rPr>
                <w:b/>
                <w:bCs/>
                <w:szCs w:val="24"/>
                <w:lang w:val="es-ES"/>
              </w:rPr>
              <w:t xml:space="preserve"> de Radiocomunicaciones </w:t>
            </w:r>
            <w:sdt>
              <w:sdtPr>
                <w:rPr>
                  <w:rStyle w:val="Style2"/>
                  <w:szCs w:val="24"/>
                  <w:lang w:val="es-ES"/>
                </w:rPr>
                <w:alias w:val="(nombre de la CE)"/>
                <w:tag w:val="(nombre de la CE)"/>
                <w:id w:val="1298186618"/>
                <w:placeholder>
                  <w:docPart w:val="F25E3A31E8264008857A942A04E4488D"/>
                </w:placeholder>
                <w:comboBox>
                  <w:listItem w:displayText="[(nombre de la CE)]" w:value="[(nombre de la CE)]"/>
                  <w:listItem w:displayText="(Gestión del espectro)" w:value="(Gestión del espectro)"/>
                  <w:listItem w:displayText="(Propagación de las ondas radioeléctricas)" w:value="(Propagación de las ondas radioeléctricas)"/>
                  <w:listItem w:displayText="(Servicios por satélite)" w:value="(Servicios por satélite)"/>
                  <w:listItem w:displayText="(Servicios terrenales)" w:value="(Servicios terrenales)"/>
                  <w:listItem w:displayText="(Servicio de radiodifusión)" w:value="(Servicio de radiodifusión)"/>
                  <w:listItem w:displayText="(Servicios científicos)" w:value="(Servicios científicos)"/>
                </w:comboBox>
              </w:sdtPr>
              <w:sdtEndPr>
                <w:rPr>
                  <w:rStyle w:val="DefaultParagraphFont"/>
                  <w:b w:val="0"/>
                  <w:bCs/>
                </w:rPr>
              </w:sdtEndPr>
              <w:sdtContent>
                <w:r w:rsidR="00132F48" w:rsidRPr="00F735EF">
                  <w:rPr>
                    <w:rStyle w:val="Style2"/>
                    <w:szCs w:val="24"/>
                    <w:lang w:val="es-ES"/>
                  </w:rPr>
                  <w:t>(Servicio de radiodifusión)</w:t>
                </w:r>
              </w:sdtContent>
            </w:sdt>
          </w:p>
          <w:p w14:paraId="57240BAE" w14:textId="30BF6BA9" w:rsidR="00C1082E" w:rsidRPr="00F735EF" w:rsidRDefault="00C1082E" w:rsidP="005F5351">
            <w:pPr>
              <w:spacing w:before="120"/>
              <w:ind w:left="794" w:hanging="794"/>
              <w:jc w:val="left"/>
              <w:rPr>
                <w:b/>
                <w:bCs/>
                <w:lang w:val="es-ES"/>
              </w:rPr>
            </w:pPr>
            <w:r w:rsidRPr="00F735EF">
              <w:rPr>
                <w:b/>
                <w:bCs/>
                <w:lang w:val="es-ES"/>
              </w:rPr>
              <w:t>–</w:t>
            </w:r>
            <w:r w:rsidRPr="00F735EF">
              <w:rPr>
                <w:b/>
                <w:bCs/>
                <w:lang w:val="es-ES"/>
              </w:rPr>
              <w:tab/>
              <w:t xml:space="preserve">Adopción de </w:t>
            </w:r>
            <w:r w:rsidR="00A50D92" w:rsidRPr="00F735EF">
              <w:rPr>
                <w:b/>
                <w:bCs/>
                <w:lang w:val="es-ES"/>
              </w:rPr>
              <w:t>1</w:t>
            </w:r>
            <w:r w:rsidRPr="00F735EF">
              <w:rPr>
                <w:b/>
                <w:bCs/>
                <w:lang w:val="es-ES"/>
              </w:rPr>
              <w:t xml:space="preserve"> Recomendación </w:t>
            </w:r>
            <w:r w:rsidR="002E6B72" w:rsidRPr="00F735EF">
              <w:rPr>
                <w:b/>
                <w:bCs/>
                <w:lang w:val="es-ES"/>
              </w:rPr>
              <w:t xml:space="preserve">UIT-R </w:t>
            </w:r>
            <w:r w:rsidRPr="00F735EF">
              <w:rPr>
                <w:b/>
                <w:bCs/>
                <w:lang w:val="es-ES"/>
              </w:rPr>
              <w:t>revisada y su aprobación simultánea por correspondencia de conformidad con el § </w:t>
            </w:r>
            <w:proofErr w:type="spellStart"/>
            <w:r w:rsidRPr="00F735EF">
              <w:rPr>
                <w:b/>
                <w:bCs/>
                <w:lang w:val="es-ES"/>
              </w:rPr>
              <w:t>A2.6.2.4</w:t>
            </w:r>
            <w:proofErr w:type="spellEnd"/>
            <w:r w:rsidRPr="00F735EF">
              <w:rPr>
                <w:b/>
                <w:bCs/>
                <w:lang w:val="es-ES"/>
              </w:rPr>
              <w:t xml:space="preserve"> de la Resolución UIT</w:t>
            </w:r>
            <w:r w:rsidRPr="00F735EF">
              <w:rPr>
                <w:b/>
                <w:bCs/>
                <w:lang w:val="es-ES"/>
              </w:rPr>
              <w:noBreakHyphen/>
              <w:t>R 1</w:t>
            </w:r>
            <w:r w:rsidRPr="00F735EF">
              <w:rPr>
                <w:b/>
                <w:bCs/>
                <w:lang w:val="es-ES"/>
              </w:rPr>
              <w:noBreakHyphen/>
            </w:r>
            <w:r w:rsidR="00636330" w:rsidRPr="00F735EF">
              <w:rPr>
                <w:b/>
                <w:bCs/>
                <w:lang w:val="es-ES"/>
              </w:rPr>
              <w:t>8</w:t>
            </w:r>
            <w:r w:rsidRPr="00F735EF">
              <w:rPr>
                <w:b/>
                <w:bCs/>
                <w:lang w:val="es-ES"/>
              </w:rPr>
              <w:t xml:space="preserve"> (Procedimiento de adopción y aprobación simultáneas por correspondencia)</w:t>
            </w:r>
          </w:p>
          <w:p w14:paraId="1CE0EDA0" w14:textId="3F3E87A4" w:rsidR="00E53DCE" w:rsidRPr="00F735EF" w:rsidRDefault="00C1082E" w:rsidP="005F5351">
            <w:pPr>
              <w:spacing w:before="120"/>
              <w:ind w:left="794" w:hanging="794"/>
              <w:rPr>
                <w:b/>
                <w:bCs/>
                <w:szCs w:val="24"/>
                <w:lang w:val="es-ES"/>
              </w:rPr>
            </w:pPr>
            <w:r w:rsidRPr="00F735EF">
              <w:rPr>
                <w:b/>
                <w:bCs/>
                <w:lang w:val="es-ES"/>
              </w:rPr>
              <w:t>–</w:t>
            </w:r>
            <w:r w:rsidRPr="00F735EF">
              <w:rPr>
                <w:b/>
                <w:bCs/>
                <w:lang w:val="es-ES"/>
              </w:rPr>
              <w:tab/>
              <w:t xml:space="preserve">Supresión de </w:t>
            </w:r>
            <w:r w:rsidR="00A50D92" w:rsidRPr="00F735EF">
              <w:rPr>
                <w:b/>
                <w:bCs/>
                <w:lang w:val="es-ES"/>
              </w:rPr>
              <w:t>9</w:t>
            </w:r>
            <w:r w:rsidRPr="00F735EF">
              <w:rPr>
                <w:b/>
                <w:bCs/>
                <w:lang w:val="es-ES"/>
              </w:rPr>
              <w:t xml:space="preserve"> Recomendaci</w:t>
            </w:r>
            <w:r w:rsidR="00A50D92" w:rsidRPr="00F735EF">
              <w:rPr>
                <w:b/>
                <w:bCs/>
                <w:lang w:val="es-ES"/>
              </w:rPr>
              <w:t>o</w:t>
            </w:r>
            <w:r w:rsidRPr="00F735EF">
              <w:rPr>
                <w:b/>
                <w:bCs/>
                <w:lang w:val="es-ES"/>
              </w:rPr>
              <w:t>n</w:t>
            </w:r>
            <w:r w:rsidR="00A50D92" w:rsidRPr="00F735EF">
              <w:rPr>
                <w:b/>
                <w:bCs/>
                <w:lang w:val="es-ES"/>
              </w:rPr>
              <w:t>e</w:t>
            </w:r>
            <w:r w:rsidRPr="00F735EF">
              <w:rPr>
                <w:b/>
                <w:bCs/>
                <w:lang w:val="es-ES"/>
              </w:rPr>
              <w:t>s</w:t>
            </w:r>
            <w:r w:rsidR="00EF72BE" w:rsidRPr="00F735EF">
              <w:rPr>
                <w:b/>
                <w:bCs/>
                <w:lang w:val="es-ES"/>
              </w:rPr>
              <w:t xml:space="preserve"> UIT-R</w:t>
            </w:r>
          </w:p>
        </w:tc>
      </w:tr>
      <w:tr w:rsidR="00E53DCE" w:rsidRPr="00E52198" w14:paraId="7E45AADF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7B2D2BC8" w14:textId="77777777" w:rsidR="00E53DCE" w:rsidRPr="00F735EF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0EF59444" w14:textId="77777777" w:rsidR="00E53DCE" w:rsidRPr="00F735EF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"/>
              </w:rPr>
            </w:pPr>
          </w:p>
        </w:tc>
      </w:tr>
      <w:tr w:rsidR="00E53DCE" w:rsidRPr="00E52198" w14:paraId="75987B89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51B939BA" w14:textId="77777777" w:rsidR="00E53DCE" w:rsidRPr="00F735EF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49E87334" w14:textId="77777777" w:rsidR="00E53DCE" w:rsidRPr="00F735EF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"/>
              </w:rPr>
            </w:pPr>
          </w:p>
        </w:tc>
      </w:tr>
      <w:tr w:rsidR="00E53DCE" w:rsidRPr="00E52198" w14:paraId="1D9878B5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5C83B51" w14:textId="77777777" w:rsidR="00E53DCE" w:rsidRPr="00F735EF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"/>
              </w:rPr>
            </w:pPr>
          </w:p>
        </w:tc>
      </w:tr>
    </w:tbl>
    <w:p w14:paraId="7D5B68FA" w14:textId="4AFEDDEB" w:rsidR="00C1082E" w:rsidRPr="00F735EF" w:rsidRDefault="00C1082E" w:rsidP="0006144F">
      <w:pPr>
        <w:pStyle w:val="Normalaftertitle"/>
        <w:spacing w:before="360"/>
        <w:rPr>
          <w:lang w:val="es-ES"/>
        </w:rPr>
      </w:pPr>
      <w:r w:rsidRPr="00F735EF">
        <w:rPr>
          <w:lang w:val="es-ES"/>
        </w:rPr>
        <w:t>Mediante la Circular Administrativa CACE/</w:t>
      </w:r>
      <w:r w:rsidR="00A50D92" w:rsidRPr="00F735EF">
        <w:rPr>
          <w:lang w:val="es-ES"/>
        </w:rPr>
        <w:t>945</w:t>
      </w:r>
      <w:r w:rsidRPr="00F735EF">
        <w:rPr>
          <w:lang w:val="es-ES"/>
        </w:rPr>
        <w:t xml:space="preserve"> de</w:t>
      </w:r>
      <w:r w:rsidR="00A50D92" w:rsidRPr="00F735EF">
        <w:rPr>
          <w:lang w:val="es-ES"/>
        </w:rPr>
        <w:t xml:space="preserve"> 26 de febrero de 2020</w:t>
      </w:r>
      <w:r w:rsidRPr="00F735EF">
        <w:rPr>
          <w:lang w:val="es-ES"/>
        </w:rPr>
        <w:t>, se present</w:t>
      </w:r>
      <w:r w:rsidR="00A50D92" w:rsidRPr="00F735EF">
        <w:rPr>
          <w:lang w:val="es-ES"/>
        </w:rPr>
        <w:t>ó</w:t>
      </w:r>
      <w:r w:rsidRPr="00F735EF">
        <w:rPr>
          <w:lang w:val="es-ES"/>
        </w:rPr>
        <w:t xml:space="preserve"> para adopción</w:t>
      </w:r>
      <w:r w:rsidR="0006144F" w:rsidRPr="00F735EF">
        <w:rPr>
          <w:lang w:val="es-ES"/>
        </w:rPr>
        <w:t xml:space="preserve"> </w:t>
      </w:r>
      <w:r w:rsidRPr="00F735EF">
        <w:rPr>
          <w:lang w:val="es-ES"/>
        </w:rPr>
        <w:t xml:space="preserve">y </w:t>
      </w:r>
      <w:proofErr w:type="gramStart"/>
      <w:r w:rsidRPr="00F735EF">
        <w:rPr>
          <w:lang w:val="es-ES"/>
        </w:rPr>
        <w:t>aprobación simultáneas</w:t>
      </w:r>
      <w:proofErr w:type="gramEnd"/>
      <w:r w:rsidRPr="00F735EF">
        <w:rPr>
          <w:lang w:val="es-ES"/>
        </w:rPr>
        <w:t xml:space="preserve"> por correspondencia (PAAS), con arreglo al procedim</w:t>
      </w:r>
      <w:r w:rsidR="002847C0" w:rsidRPr="00F735EF">
        <w:rPr>
          <w:lang w:val="es-ES"/>
        </w:rPr>
        <w:t>iento de</w:t>
      </w:r>
      <w:r w:rsidR="0006144F" w:rsidRPr="00F735EF">
        <w:rPr>
          <w:lang w:val="es-ES"/>
        </w:rPr>
        <w:t xml:space="preserve"> </w:t>
      </w:r>
      <w:r w:rsidR="002847C0" w:rsidRPr="00F735EF">
        <w:rPr>
          <w:lang w:val="es-ES"/>
        </w:rPr>
        <w:t>la</w:t>
      </w:r>
      <w:r w:rsidR="0006144F" w:rsidRPr="00F735EF">
        <w:rPr>
          <w:lang w:val="es-ES"/>
        </w:rPr>
        <w:t xml:space="preserve"> </w:t>
      </w:r>
      <w:r w:rsidR="002847C0" w:rsidRPr="00F735EF">
        <w:rPr>
          <w:lang w:val="es-ES"/>
        </w:rPr>
        <w:t>Resolución UIT</w:t>
      </w:r>
      <w:r w:rsidR="002847C0" w:rsidRPr="00F735EF">
        <w:rPr>
          <w:lang w:val="es-ES"/>
        </w:rPr>
        <w:noBreakHyphen/>
        <w:t>R 1-</w:t>
      </w:r>
      <w:r w:rsidR="00636330" w:rsidRPr="00F735EF">
        <w:rPr>
          <w:lang w:val="es-ES"/>
        </w:rPr>
        <w:t>8</w:t>
      </w:r>
      <w:r w:rsidRPr="00F735EF">
        <w:rPr>
          <w:lang w:val="es-ES"/>
        </w:rPr>
        <w:t xml:space="preserve"> (§ </w:t>
      </w:r>
      <w:proofErr w:type="spellStart"/>
      <w:r w:rsidR="002847C0" w:rsidRPr="00F735EF">
        <w:rPr>
          <w:lang w:val="es-ES"/>
        </w:rPr>
        <w:t>A2.6.2.4</w:t>
      </w:r>
      <w:proofErr w:type="spellEnd"/>
      <w:r w:rsidRPr="00F735EF">
        <w:rPr>
          <w:lang w:val="es-ES"/>
        </w:rPr>
        <w:t xml:space="preserve">), </w:t>
      </w:r>
      <w:r w:rsidR="00A50D92" w:rsidRPr="00F735EF">
        <w:rPr>
          <w:lang w:val="es-ES"/>
        </w:rPr>
        <w:t>1</w:t>
      </w:r>
      <w:r w:rsidRPr="00F735EF">
        <w:rPr>
          <w:lang w:val="es-ES"/>
        </w:rPr>
        <w:t xml:space="preserve"> proyecto de</w:t>
      </w:r>
      <w:r w:rsidR="0006144F" w:rsidRPr="00F735EF">
        <w:rPr>
          <w:lang w:val="es-ES"/>
        </w:rPr>
        <w:t xml:space="preserve"> </w:t>
      </w:r>
      <w:r w:rsidRPr="00F735EF">
        <w:rPr>
          <w:lang w:val="es-ES"/>
        </w:rPr>
        <w:t>Recomendación</w:t>
      </w:r>
      <w:r w:rsidR="002E6B72" w:rsidRPr="00F735EF">
        <w:rPr>
          <w:lang w:val="es-ES"/>
        </w:rPr>
        <w:t xml:space="preserve"> UIT-R</w:t>
      </w:r>
      <w:r w:rsidRPr="00F735EF">
        <w:rPr>
          <w:lang w:val="es-ES"/>
        </w:rPr>
        <w:t xml:space="preserve"> revisada. Además, la Comisión de Estudio propuso la supresión de </w:t>
      </w:r>
      <w:r w:rsidR="00A50D92" w:rsidRPr="00F735EF">
        <w:rPr>
          <w:lang w:val="es-ES"/>
        </w:rPr>
        <w:t>9</w:t>
      </w:r>
      <w:r w:rsidRPr="00F735EF">
        <w:rPr>
          <w:lang w:val="es-ES"/>
        </w:rPr>
        <w:t> Recomendaci</w:t>
      </w:r>
      <w:r w:rsidR="00A50D92" w:rsidRPr="00F735EF">
        <w:rPr>
          <w:lang w:val="es-ES"/>
        </w:rPr>
        <w:t>ones</w:t>
      </w:r>
      <w:r w:rsidR="002E6B72" w:rsidRPr="00F735EF">
        <w:rPr>
          <w:lang w:val="es-ES"/>
        </w:rPr>
        <w:t xml:space="preserve"> UIT-R</w:t>
      </w:r>
      <w:r w:rsidRPr="00F735EF">
        <w:rPr>
          <w:lang w:val="es-ES"/>
        </w:rPr>
        <w:t>.</w:t>
      </w:r>
    </w:p>
    <w:p w14:paraId="36D74BFC" w14:textId="4F7F12DB" w:rsidR="00C1082E" w:rsidRPr="00F735EF" w:rsidRDefault="00C1082E" w:rsidP="0006144F">
      <w:pPr>
        <w:rPr>
          <w:lang w:val="es-ES"/>
        </w:rPr>
      </w:pPr>
      <w:r w:rsidRPr="00F735EF">
        <w:rPr>
          <w:lang w:val="es-ES"/>
        </w:rPr>
        <w:t>Las condiciones que determinan este procedimiento se cumplieron el</w:t>
      </w:r>
      <w:r w:rsidR="0006144F" w:rsidRPr="00F735EF">
        <w:rPr>
          <w:lang w:val="es-ES"/>
        </w:rPr>
        <w:t xml:space="preserve"> </w:t>
      </w:r>
      <w:r w:rsidR="00A50D92" w:rsidRPr="00F735EF">
        <w:rPr>
          <w:lang w:val="es-ES"/>
        </w:rPr>
        <w:t>26 de abril de 2020</w:t>
      </w:r>
      <w:r w:rsidRPr="00F735EF">
        <w:rPr>
          <w:lang w:val="es-ES"/>
        </w:rPr>
        <w:t xml:space="preserve">. </w:t>
      </w:r>
    </w:p>
    <w:p w14:paraId="7C8AE47A" w14:textId="1BE1F020" w:rsidR="00C1082E" w:rsidRPr="00F735EF" w:rsidRDefault="00C1082E" w:rsidP="0006144F">
      <w:pPr>
        <w:rPr>
          <w:lang w:val="es-ES"/>
        </w:rPr>
      </w:pPr>
      <w:r w:rsidRPr="00F735EF">
        <w:rPr>
          <w:lang w:val="es-ES"/>
        </w:rPr>
        <w:t xml:space="preserve">La Recomendación aprobada será publicada por la UIT, y </w:t>
      </w:r>
      <w:bookmarkStart w:id="0" w:name="_Hlk38869717"/>
      <w:r w:rsidRPr="00F735EF">
        <w:rPr>
          <w:lang w:val="es-ES"/>
        </w:rPr>
        <w:t>en el Anexo 1 a la presente Circular figura su título, con su número asignado</w:t>
      </w:r>
      <w:bookmarkEnd w:id="0"/>
      <w:r w:rsidRPr="00F735EF">
        <w:rPr>
          <w:lang w:val="es-ES"/>
        </w:rPr>
        <w:t xml:space="preserve">. En el Anexo 2 </w:t>
      </w:r>
      <w:r w:rsidR="00636330" w:rsidRPr="00F735EF">
        <w:rPr>
          <w:lang w:val="es-ES"/>
        </w:rPr>
        <w:t>figura</w:t>
      </w:r>
      <w:r w:rsidRPr="00F735EF">
        <w:rPr>
          <w:lang w:val="es-ES"/>
        </w:rPr>
        <w:t xml:space="preserve"> la lista de las Recomendaci</w:t>
      </w:r>
      <w:r w:rsidR="00A50D92" w:rsidRPr="00F735EF">
        <w:rPr>
          <w:lang w:val="es-ES"/>
        </w:rPr>
        <w:t>ones</w:t>
      </w:r>
      <w:r w:rsidRPr="00F735EF">
        <w:rPr>
          <w:lang w:val="es-ES"/>
        </w:rPr>
        <w:t xml:space="preserve"> suprimidas.</w:t>
      </w:r>
    </w:p>
    <w:p w14:paraId="120FF500" w14:textId="4642DBE5" w:rsidR="00C1082E" w:rsidRPr="00F735EF" w:rsidRDefault="00636330" w:rsidP="00157B0F">
      <w:pPr>
        <w:tabs>
          <w:tab w:val="left" w:pos="4820"/>
        </w:tabs>
        <w:spacing w:before="1800"/>
        <w:jc w:val="left"/>
        <w:rPr>
          <w:bCs/>
          <w:lang w:val="es-ES"/>
        </w:rPr>
      </w:pPr>
      <w:r w:rsidRPr="00F735EF">
        <w:rPr>
          <w:bCs/>
          <w:lang w:val="es-ES"/>
        </w:rPr>
        <w:t>Mario Maniewicz</w:t>
      </w:r>
      <w:r w:rsidR="005F5351" w:rsidRPr="00F735EF">
        <w:rPr>
          <w:bCs/>
          <w:lang w:val="es-ES"/>
        </w:rPr>
        <w:br/>
      </w:r>
      <w:proofErr w:type="gramStart"/>
      <w:r w:rsidR="00C1082E" w:rsidRPr="00F735EF">
        <w:rPr>
          <w:bCs/>
          <w:lang w:val="es-ES"/>
        </w:rPr>
        <w:t>Director</w:t>
      </w:r>
      <w:proofErr w:type="gramEnd"/>
    </w:p>
    <w:p w14:paraId="0936CD48" w14:textId="720F004F" w:rsidR="00C1082E" w:rsidRPr="00F735EF" w:rsidRDefault="00C1082E" w:rsidP="002E6B72">
      <w:pPr>
        <w:tabs>
          <w:tab w:val="left" w:pos="4820"/>
        </w:tabs>
        <w:spacing w:before="840"/>
        <w:rPr>
          <w:bCs/>
          <w:lang w:val="es-ES"/>
        </w:rPr>
      </w:pPr>
      <w:r w:rsidRPr="00F735EF">
        <w:rPr>
          <w:b/>
          <w:lang w:val="es-ES"/>
        </w:rPr>
        <w:t>Anexos:</w:t>
      </w:r>
      <w:r w:rsidRPr="00F735EF">
        <w:rPr>
          <w:bCs/>
          <w:lang w:val="es-ES"/>
        </w:rPr>
        <w:t xml:space="preserve"> </w:t>
      </w:r>
      <w:r w:rsidR="005F5351" w:rsidRPr="00F735EF">
        <w:rPr>
          <w:bCs/>
          <w:lang w:val="es-ES"/>
        </w:rPr>
        <w:t xml:space="preserve"> </w:t>
      </w:r>
      <w:r w:rsidR="00A50D92" w:rsidRPr="00F735EF">
        <w:rPr>
          <w:bCs/>
          <w:lang w:val="es-ES"/>
        </w:rPr>
        <w:t>2</w:t>
      </w:r>
    </w:p>
    <w:p w14:paraId="0D2615AE" w14:textId="77777777" w:rsidR="00636330" w:rsidRPr="00F735EF" w:rsidRDefault="0063633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="Times New Roman" w:hAnsi="Times New Roman" w:cs="Times New Roman"/>
          <w:b/>
          <w:sz w:val="28"/>
          <w:szCs w:val="20"/>
          <w:lang w:val="es-ES"/>
        </w:rPr>
      </w:pPr>
      <w:r w:rsidRPr="00F735EF">
        <w:rPr>
          <w:lang w:val="es-ES"/>
        </w:rPr>
        <w:br w:type="page"/>
      </w:r>
    </w:p>
    <w:p w14:paraId="5D7A448C" w14:textId="658379AB" w:rsidR="00C1082E" w:rsidRPr="00F735EF" w:rsidRDefault="00C1082E" w:rsidP="00157B0F">
      <w:pPr>
        <w:pStyle w:val="AnnexNoTitle"/>
        <w:spacing w:before="480" w:after="360"/>
        <w:rPr>
          <w:sz w:val="28"/>
          <w:szCs w:val="28"/>
          <w:lang w:val="es-ES"/>
        </w:rPr>
      </w:pPr>
      <w:r w:rsidRPr="00F735EF">
        <w:rPr>
          <w:sz w:val="28"/>
          <w:szCs w:val="28"/>
          <w:lang w:val="es-ES"/>
        </w:rPr>
        <w:lastRenderedPageBreak/>
        <w:t>Anexo 1</w:t>
      </w:r>
      <w:r w:rsidRPr="00F735EF">
        <w:rPr>
          <w:sz w:val="28"/>
          <w:szCs w:val="28"/>
          <w:lang w:val="es-ES"/>
        </w:rPr>
        <w:br/>
      </w:r>
      <w:r w:rsidRPr="00F735EF">
        <w:rPr>
          <w:sz w:val="28"/>
          <w:szCs w:val="28"/>
          <w:lang w:val="es-ES"/>
        </w:rPr>
        <w:br/>
        <w:t>Título</w:t>
      </w:r>
      <w:r w:rsidR="00A50D92" w:rsidRPr="00F735EF">
        <w:rPr>
          <w:sz w:val="28"/>
          <w:szCs w:val="28"/>
          <w:lang w:val="es-ES"/>
        </w:rPr>
        <w:t xml:space="preserve"> </w:t>
      </w:r>
      <w:r w:rsidRPr="00F735EF">
        <w:rPr>
          <w:sz w:val="28"/>
          <w:szCs w:val="28"/>
          <w:lang w:val="es-ES"/>
        </w:rPr>
        <w:t xml:space="preserve">de la Recomendación </w:t>
      </w:r>
      <w:r w:rsidR="002E6B72" w:rsidRPr="00F735EF">
        <w:rPr>
          <w:sz w:val="28"/>
          <w:szCs w:val="28"/>
          <w:lang w:val="es-ES"/>
        </w:rPr>
        <w:t xml:space="preserve">UIT-R </w:t>
      </w:r>
      <w:r w:rsidRPr="00F735EF">
        <w:rPr>
          <w:sz w:val="28"/>
          <w:szCs w:val="28"/>
          <w:lang w:val="es-ES"/>
        </w:rPr>
        <w:t>aprobada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669"/>
        <w:gridCol w:w="1701"/>
      </w:tblGrid>
      <w:tr w:rsidR="00636330" w:rsidRPr="00F735EF" w14:paraId="16DB6BCF" w14:textId="3917E11B" w:rsidTr="00E52198">
        <w:trPr>
          <w:jc w:val="center"/>
        </w:trPr>
        <w:tc>
          <w:tcPr>
            <w:tcW w:w="2268" w:type="dxa"/>
            <w:vAlign w:val="center"/>
          </w:tcPr>
          <w:p w14:paraId="328AF499" w14:textId="77777777" w:rsidR="00636330" w:rsidRPr="00F735EF" w:rsidRDefault="00636330" w:rsidP="009A56D8">
            <w:pPr>
              <w:pStyle w:val="Tablehead"/>
              <w:rPr>
                <w:lang w:val="es-ES"/>
              </w:rPr>
            </w:pPr>
            <w:r w:rsidRPr="00F735EF">
              <w:rPr>
                <w:rFonts w:eastAsia="SimSun"/>
                <w:lang w:val="es-ES"/>
              </w:rPr>
              <w:t>Recomendación</w:t>
            </w:r>
            <w:r w:rsidRPr="00F735EF">
              <w:rPr>
                <w:lang w:val="es-ES"/>
              </w:rPr>
              <w:br/>
              <w:t>UIT-R</w:t>
            </w:r>
          </w:p>
        </w:tc>
        <w:tc>
          <w:tcPr>
            <w:tcW w:w="5669" w:type="dxa"/>
            <w:vAlign w:val="center"/>
          </w:tcPr>
          <w:p w14:paraId="17D66488" w14:textId="77777777" w:rsidR="00636330" w:rsidRPr="00F735EF" w:rsidRDefault="00636330" w:rsidP="009A56D8">
            <w:pPr>
              <w:pStyle w:val="Tablehead"/>
              <w:rPr>
                <w:lang w:val="es-ES"/>
              </w:rPr>
            </w:pPr>
            <w:r w:rsidRPr="00F735EF">
              <w:rPr>
                <w:lang w:val="es-ES"/>
              </w:rPr>
              <w:t>Título</w:t>
            </w:r>
          </w:p>
        </w:tc>
        <w:tc>
          <w:tcPr>
            <w:tcW w:w="1701" w:type="dxa"/>
            <w:vAlign w:val="center"/>
          </w:tcPr>
          <w:p w14:paraId="642393A9" w14:textId="43BD16AE" w:rsidR="00636330" w:rsidRPr="00F735EF" w:rsidRDefault="00636330" w:rsidP="009A56D8">
            <w:pPr>
              <w:pStyle w:val="Tablehead"/>
              <w:rPr>
                <w:lang w:val="es-ES"/>
              </w:rPr>
            </w:pPr>
            <w:r w:rsidRPr="00F735EF">
              <w:rPr>
                <w:lang w:val="es-ES"/>
              </w:rPr>
              <w:t>Doc. Núm.</w:t>
            </w:r>
          </w:p>
        </w:tc>
      </w:tr>
      <w:tr w:rsidR="00636330" w:rsidRPr="00F735EF" w14:paraId="3D4D0FEC" w14:textId="43E4A5D7" w:rsidTr="00E52198">
        <w:trPr>
          <w:jc w:val="center"/>
        </w:trPr>
        <w:tc>
          <w:tcPr>
            <w:tcW w:w="2268" w:type="dxa"/>
            <w:vAlign w:val="center"/>
          </w:tcPr>
          <w:p w14:paraId="7AC392BA" w14:textId="70A4FD7F" w:rsidR="00636330" w:rsidRPr="00F735EF" w:rsidRDefault="00A50D92" w:rsidP="002E6B72">
            <w:pPr>
              <w:pStyle w:val="Tabletext"/>
              <w:jc w:val="center"/>
              <w:rPr>
                <w:lang w:val="es-ES"/>
              </w:rPr>
            </w:pPr>
            <w:proofErr w:type="spellStart"/>
            <w:r w:rsidRPr="00F735EF">
              <w:rPr>
                <w:lang w:val="es-ES"/>
              </w:rPr>
              <w:t>BT.1306</w:t>
            </w:r>
            <w:proofErr w:type="spellEnd"/>
            <w:r w:rsidRPr="00F735EF">
              <w:rPr>
                <w:lang w:val="es-ES"/>
              </w:rPr>
              <w:t>-8</w:t>
            </w:r>
          </w:p>
        </w:tc>
        <w:tc>
          <w:tcPr>
            <w:tcW w:w="5669" w:type="dxa"/>
          </w:tcPr>
          <w:p w14:paraId="3BE0E20E" w14:textId="6E7B5861" w:rsidR="00636330" w:rsidRPr="00F735EF" w:rsidRDefault="00A50D92" w:rsidP="009A56D8">
            <w:pPr>
              <w:pStyle w:val="Tabletext"/>
              <w:rPr>
                <w:lang w:val="es-ES"/>
              </w:rPr>
            </w:pPr>
            <w:r w:rsidRPr="00F735EF">
              <w:rPr>
                <w:lang w:val="es-ES"/>
              </w:rPr>
              <w:t>Métodos de corrección de errores, de configuración de las tramas de datos, de modulación y de emisión para la radiodifusión de televisión digital terrenal</w:t>
            </w:r>
          </w:p>
        </w:tc>
        <w:tc>
          <w:tcPr>
            <w:tcW w:w="1701" w:type="dxa"/>
            <w:vAlign w:val="center"/>
          </w:tcPr>
          <w:p w14:paraId="35BB1514" w14:textId="7067E397" w:rsidR="00636330" w:rsidRPr="00F735EF" w:rsidRDefault="00A50D92" w:rsidP="002E6B72">
            <w:pPr>
              <w:pStyle w:val="Tabletext"/>
              <w:jc w:val="center"/>
              <w:rPr>
                <w:lang w:val="es-ES"/>
              </w:rPr>
            </w:pPr>
            <w:r w:rsidRPr="00F735EF">
              <w:rPr>
                <w:lang w:val="es-ES"/>
              </w:rPr>
              <w:t>6/23</w:t>
            </w:r>
          </w:p>
        </w:tc>
      </w:tr>
    </w:tbl>
    <w:p w14:paraId="689CC11C" w14:textId="77777777" w:rsidR="005F5351" w:rsidRPr="00F735EF" w:rsidRDefault="005F5351" w:rsidP="005F5351">
      <w:pPr>
        <w:rPr>
          <w:lang w:val="es-ES"/>
        </w:rPr>
      </w:pPr>
    </w:p>
    <w:p w14:paraId="60A92F01" w14:textId="77777777" w:rsidR="005F5351" w:rsidRPr="00F735EF" w:rsidRDefault="005F5351" w:rsidP="005F5351">
      <w:pPr>
        <w:rPr>
          <w:lang w:val="es-ES"/>
        </w:rPr>
      </w:pPr>
    </w:p>
    <w:p w14:paraId="0DE6272A" w14:textId="0A103592" w:rsidR="00C1082E" w:rsidRPr="00F735EF" w:rsidRDefault="00C1082E" w:rsidP="00157B0F">
      <w:pPr>
        <w:pStyle w:val="AnnexNoTitle"/>
        <w:spacing w:before="480" w:after="360"/>
        <w:rPr>
          <w:sz w:val="28"/>
          <w:szCs w:val="28"/>
          <w:lang w:val="es-ES"/>
        </w:rPr>
      </w:pPr>
      <w:r w:rsidRPr="00F735EF">
        <w:rPr>
          <w:sz w:val="28"/>
          <w:szCs w:val="28"/>
          <w:lang w:val="es-ES"/>
        </w:rPr>
        <w:t>Anexo 2</w:t>
      </w:r>
      <w:r w:rsidRPr="00F735EF">
        <w:rPr>
          <w:sz w:val="28"/>
          <w:szCs w:val="28"/>
          <w:lang w:val="es-ES"/>
        </w:rPr>
        <w:br/>
      </w:r>
      <w:r w:rsidRPr="00F735EF">
        <w:rPr>
          <w:sz w:val="28"/>
          <w:szCs w:val="28"/>
          <w:lang w:val="es-ES"/>
        </w:rPr>
        <w:br/>
        <w:t>Lista de las Recomendac</w:t>
      </w:r>
      <w:r w:rsidR="00A50D92" w:rsidRPr="00F735EF">
        <w:rPr>
          <w:sz w:val="28"/>
          <w:szCs w:val="28"/>
          <w:lang w:val="es-ES"/>
        </w:rPr>
        <w:t>iones</w:t>
      </w:r>
      <w:r w:rsidR="002E6B72" w:rsidRPr="00F735EF">
        <w:rPr>
          <w:sz w:val="28"/>
          <w:szCs w:val="28"/>
          <w:lang w:val="es-ES"/>
        </w:rPr>
        <w:t xml:space="preserve"> UIT-R</w:t>
      </w:r>
      <w:r w:rsidRPr="00F735EF">
        <w:rPr>
          <w:sz w:val="28"/>
          <w:szCs w:val="28"/>
          <w:lang w:val="es-ES"/>
        </w:rPr>
        <w:t xml:space="preserve"> suprimidas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70"/>
      </w:tblGrid>
      <w:tr w:rsidR="00C1082E" w:rsidRPr="00F735EF" w14:paraId="7E079E8E" w14:textId="77777777" w:rsidTr="00E52198">
        <w:trPr>
          <w:jc w:val="center"/>
        </w:trPr>
        <w:tc>
          <w:tcPr>
            <w:tcW w:w="2268" w:type="dxa"/>
            <w:vAlign w:val="center"/>
          </w:tcPr>
          <w:p w14:paraId="330BC2E6" w14:textId="77777777" w:rsidR="00C1082E" w:rsidRPr="00F735EF" w:rsidRDefault="00C1082E" w:rsidP="009A56D8">
            <w:pPr>
              <w:pStyle w:val="Tablehead"/>
              <w:rPr>
                <w:lang w:val="es-ES"/>
              </w:rPr>
            </w:pPr>
            <w:r w:rsidRPr="00F735EF">
              <w:rPr>
                <w:rFonts w:eastAsia="SimSun"/>
                <w:lang w:val="es-ES"/>
              </w:rPr>
              <w:t>Recomendación</w:t>
            </w:r>
            <w:r w:rsidRPr="00F735EF">
              <w:rPr>
                <w:lang w:val="es-ES"/>
              </w:rPr>
              <w:br/>
              <w:t>UIT-R</w:t>
            </w:r>
          </w:p>
        </w:tc>
        <w:tc>
          <w:tcPr>
            <w:tcW w:w="7370" w:type="dxa"/>
            <w:vAlign w:val="center"/>
          </w:tcPr>
          <w:p w14:paraId="6540B25E" w14:textId="77777777" w:rsidR="00C1082E" w:rsidRPr="00F735EF" w:rsidRDefault="00C1082E" w:rsidP="009A56D8">
            <w:pPr>
              <w:pStyle w:val="Tablehead"/>
              <w:rPr>
                <w:lang w:val="es-ES"/>
              </w:rPr>
            </w:pPr>
            <w:r w:rsidRPr="00F735EF">
              <w:rPr>
                <w:lang w:val="es-ES"/>
              </w:rPr>
              <w:t>Título</w:t>
            </w:r>
          </w:p>
        </w:tc>
      </w:tr>
      <w:tr w:rsidR="00A50D92" w:rsidRPr="00E52198" w14:paraId="12C20EF3" w14:textId="77777777" w:rsidTr="00E5219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0CEF9" w14:textId="77777777" w:rsidR="00A50D92" w:rsidRPr="00F735EF" w:rsidRDefault="00A50D92" w:rsidP="00BC1C9B">
            <w:pPr>
              <w:pStyle w:val="Tabletext"/>
              <w:jc w:val="center"/>
              <w:rPr>
                <w:rFonts w:asciiTheme="majorBidi" w:hAnsiTheme="majorBidi" w:cstheme="majorBidi"/>
                <w:lang w:val="es-ES" w:eastAsia="ja-JP"/>
              </w:rPr>
            </w:pPr>
            <w:proofErr w:type="spellStart"/>
            <w:r w:rsidRPr="00F735EF">
              <w:rPr>
                <w:lang w:val="es-ES"/>
              </w:rPr>
              <w:t>BT.710</w:t>
            </w:r>
            <w:proofErr w:type="spellEnd"/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103F9" w14:textId="77777777" w:rsidR="00A50D92" w:rsidRPr="00F735EF" w:rsidRDefault="00A50D92" w:rsidP="00BC1C9B">
            <w:pPr>
              <w:pStyle w:val="Tabletext"/>
              <w:rPr>
                <w:rFonts w:asciiTheme="majorBidi" w:hAnsiTheme="majorBidi" w:cstheme="majorBidi"/>
                <w:lang w:val="es-ES" w:eastAsia="ja-JP"/>
              </w:rPr>
            </w:pPr>
            <w:r w:rsidRPr="00F735EF">
              <w:rPr>
                <w:rFonts w:asciiTheme="minorHAnsi" w:hAnsiTheme="minorHAnsi" w:cstheme="majorBidi"/>
                <w:lang w:val="es-ES" w:eastAsia="ja-JP"/>
              </w:rPr>
              <w:t>Métodos de evaluación subjetiva de la calidad de las imágenes en sistemas de televisión de alta definición</w:t>
            </w:r>
          </w:p>
        </w:tc>
      </w:tr>
      <w:tr w:rsidR="00A50D92" w:rsidRPr="00E52198" w14:paraId="304D59D4" w14:textId="77777777" w:rsidTr="00E5219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42930" w14:textId="77777777" w:rsidR="00A50D92" w:rsidRPr="00F735EF" w:rsidRDefault="00A50D92" w:rsidP="00BC1C9B">
            <w:pPr>
              <w:pStyle w:val="Tabletext"/>
              <w:jc w:val="center"/>
              <w:rPr>
                <w:lang w:val="es-ES" w:eastAsia="ja-JP"/>
              </w:rPr>
            </w:pPr>
            <w:proofErr w:type="spellStart"/>
            <w:r w:rsidRPr="00F735EF">
              <w:rPr>
                <w:rFonts w:asciiTheme="minorHAnsi" w:hAnsiTheme="minorHAnsi"/>
                <w:lang w:val="es-ES" w:eastAsia="ja-JP"/>
              </w:rPr>
              <w:t>BT.812</w:t>
            </w:r>
            <w:proofErr w:type="spellEnd"/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CF705" w14:textId="77777777" w:rsidR="00A50D92" w:rsidRPr="00F735EF" w:rsidRDefault="00A50D92" w:rsidP="00BC1C9B">
            <w:pPr>
              <w:pStyle w:val="Tabletext"/>
              <w:rPr>
                <w:lang w:val="es-ES" w:eastAsia="ja-JP"/>
              </w:rPr>
            </w:pPr>
            <w:r w:rsidRPr="00F735EF">
              <w:rPr>
                <w:rFonts w:asciiTheme="minorHAnsi" w:hAnsiTheme="minorHAnsi"/>
                <w:lang w:val="es-ES" w:eastAsia="ja-JP"/>
              </w:rPr>
              <w:t>Evaluación subjetiva de la calidad de las imágenes alfanuméricas y gráficas en servicios de teletexto y similares</w:t>
            </w:r>
          </w:p>
        </w:tc>
      </w:tr>
      <w:tr w:rsidR="00A50D92" w:rsidRPr="00E52198" w14:paraId="3BDCC0DF" w14:textId="77777777" w:rsidTr="00E5219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BD9C8" w14:textId="77777777" w:rsidR="00A50D92" w:rsidRPr="00F735EF" w:rsidRDefault="00A50D92" w:rsidP="00BC1C9B">
            <w:pPr>
              <w:pStyle w:val="Tabletext"/>
              <w:jc w:val="center"/>
              <w:rPr>
                <w:lang w:val="es-ES" w:eastAsia="ja-JP"/>
              </w:rPr>
            </w:pPr>
            <w:proofErr w:type="spellStart"/>
            <w:r w:rsidRPr="00F735EF">
              <w:rPr>
                <w:rFonts w:asciiTheme="minorHAnsi" w:hAnsiTheme="minorHAnsi"/>
                <w:lang w:val="es-ES" w:eastAsia="ja-JP"/>
              </w:rPr>
              <w:t>BT.1129</w:t>
            </w:r>
            <w:proofErr w:type="spellEnd"/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E973D" w14:textId="77777777" w:rsidR="00A50D92" w:rsidRPr="00F735EF" w:rsidRDefault="00A50D92" w:rsidP="00BC1C9B">
            <w:pPr>
              <w:pStyle w:val="Tabletext"/>
              <w:rPr>
                <w:lang w:val="es-ES" w:eastAsia="ja-JP"/>
              </w:rPr>
            </w:pPr>
            <w:r w:rsidRPr="00F735EF">
              <w:rPr>
                <w:rFonts w:asciiTheme="minorHAnsi" w:hAnsiTheme="minorHAnsi"/>
                <w:lang w:val="es-ES" w:eastAsia="ja-JP"/>
              </w:rPr>
              <w:t>Evaluación subjetiva de sistemas de televisión digital con definición normalizada (</w:t>
            </w:r>
            <w:proofErr w:type="spellStart"/>
            <w:r w:rsidRPr="00F735EF">
              <w:rPr>
                <w:rFonts w:asciiTheme="minorHAnsi" w:hAnsiTheme="minorHAnsi"/>
                <w:lang w:val="es-ES" w:eastAsia="ja-JP"/>
              </w:rPr>
              <w:t>SDTV</w:t>
            </w:r>
            <w:proofErr w:type="spellEnd"/>
            <w:r w:rsidRPr="00F735EF">
              <w:rPr>
                <w:rFonts w:asciiTheme="minorHAnsi" w:hAnsiTheme="minorHAnsi"/>
                <w:lang w:val="es-ES" w:eastAsia="ja-JP"/>
              </w:rPr>
              <w:t>)</w:t>
            </w:r>
          </w:p>
        </w:tc>
      </w:tr>
      <w:tr w:rsidR="00A50D92" w:rsidRPr="00E52198" w14:paraId="4008974F" w14:textId="77777777" w:rsidTr="00E5219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01051" w14:textId="77777777" w:rsidR="00A50D92" w:rsidRPr="00F735EF" w:rsidRDefault="00A50D92" w:rsidP="00BC1C9B">
            <w:pPr>
              <w:pStyle w:val="Tabletext"/>
              <w:jc w:val="center"/>
              <w:rPr>
                <w:lang w:val="es-ES" w:eastAsia="ja-JP"/>
              </w:rPr>
            </w:pPr>
            <w:proofErr w:type="spellStart"/>
            <w:r w:rsidRPr="00F735EF">
              <w:rPr>
                <w:rFonts w:asciiTheme="minorHAnsi" w:hAnsiTheme="minorHAnsi"/>
                <w:lang w:val="es-ES" w:eastAsia="ja-JP"/>
              </w:rPr>
              <w:t>BT.1382</w:t>
            </w:r>
            <w:proofErr w:type="spellEnd"/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EBD15" w14:textId="77777777" w:rsidR="00A50D92" w:rsidRPr="00F735EF" w:rsidRDefault="00A50D92" w:rsidP="00BC1C9B">
            <w:pPr>
              <w:pStyle w:val="Tabletext"/>
              <w:rPr>
                <w:lang w:val="es-ES" w:eastAsia="ja-JP"/>
              </w:rPr>
            </w:pPr>
            <w:r w:rsidRPr="00F735EF">
              <w:rPr>
                <w:rFonts w:asciiTheme="minorHAnsi" w:hAnsiTheme="minorHAnsi"/>
                <w:lang w:val="es-ES" w:eastAsia="ja-JP"/>
              </w:rPr>
              <w:t xml:space="preserve">Evaluación de la calidad de imagen de los servicios </w:t>
            </w:r>
            <w:proofErr w:type="spellStart"/>
            <w:r w:rsidRPr="00F735EF">
              <w:rPr>
                <w:rFonts w:asciiTheme="minorHAnsi" w:hAnsiTheme="minorHAnsi"/>
                <w:lang w:val="es-ES" w:eastAsia="ja-JP"/>
              </w:rPr>
              <w:t>multiprograma</w:t>
            </w:r>
            <w:proofErr w:type="spellEnd"/>
          </w:p>
        </w:tc>
      </w:tr>
      <w:tr w:rsidR="00A50D92" w:rsidRPr="00E52198" w14:paraId="619A8782" w14:textId="77777777" w:rsidTr="00E5219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192E2" w14:textId="77777777" w:rsidR="00A50D92" w:rsidRPr="00F735EF" w:rsidRDefault="00A50D92" w:rsidP="00BC1C9B">
            <w:pPr>
              <w:pStyle w:val="Tabletext"/>
              <w:jc w:val="center"/>
              <w:rPr>
                <w:lang w:val="es-ES" w:eastAsia="ja-JP"/>
              </w:rPr>
            </w:pPr>
            <w:proofErr w:type="spellStart"/>
            <w:r w:rsidRPr="00F735EF">
              <w:rPr>
                <w:rFonts w:asciiTheme="minorHAnsi" w:hAnsiTheme="minorHAnsi"/>
                <w:lang w:val="es-ES" w:eastAsia="ja-JP"/>
              </w:rPr>
              <w:t>BT.1663</w:t>
            </w:r>
            <w:proofErr w:type="spellEnd"/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CB221" w14:textId="77777777" w:rsidR="00A50D92" w:rsidRPr="00F735EF" w:rsidRDefault="00A50D92" w:rsidP="00BC1C9B">
            <w:pPr>
              <w:pStyle w:val="Tabletext"/>
              <w:rPr>
                <w:lang w:val="es-ES" w:eastAsia="ja-JP"/>
              </w:rPr>
            </w:pPr>
            <w:r w:rsidRPr="00F735EF">
              <w:rPr>
                <w:rFonts w:asciiTheme="minorHAnsi" w:hAnsiTheme="minorHAnsi"/>
                <w:lang w:val="es-ES" w:eastAsia="ja-JP"/>
              </w:rPr>
              <w:t>Métodos de observación especializada para evaluar la calidad de los sistemas destinados a la proyección digital de imágenes digitales en pantalla grande en cines</w:t>
            </w:r>
          </w:p>
        </w:tc>
      </w:tr>
      <w:tr w:rsidR="00A50D92" w:rsidRPr="00E52198" w14:paraId="02551899" w14:textId="77777777" w:rsidTr="00E5219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D792C" w14:textId="77777777" w:rsidR="00A50D92" w:rsidRPr="00F735EF" w:rsidRDefault="00A50D92" w:rsidP="00BC1C9B">
            <w:pPr>
              <w:pStyle w:val="Tabletext"/>
              <w:jc w:val="center"/>
              <w:rPr>
                <w:lang w:val="es-ES" w:eastAsia="ja-JP"/>
              </w:rPr>
            </w:pPr>
            <w:proofErr w:type="spellStart"/>
            <w:r w:rsidRPr="00F735EF">
              <w:rPr>
                <w:rFonts w:asciiTheme="minorHAnsi" w:hAnsiTheme="minorHAnsi"/>
                <w:lang w:val="es-ES" w:eastAsia="ja-JP"/>
              </w:rPr>
              <w:t>BT.1788</w:t>
            </w:r>
            <w:proofErr w:type="spellEnd"/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E3286" w14:textId="77777777" w:rsidR="00A50D92" w:rsidRPr="00F735EF" w:rsidRDefault="00A50D92" w:rsidP="00BC1C9B">
            <w:pPr>
              <w:pStyle w:val="Tabletext"/>
              <w:rPr>
                <w:lang w:val="es-ES" w:eastAsia="ja-JP"/>
              </w:rPr>
            </w:pPr>
            <w:r w:rsidRPr="00F735EF">
              <w:rPr>
                <w:rFonts w:asciiTheme="minorHAnsi" w:hAnsiTheme="minorHAnsi"/>
                <w:lang w:val="es-ES" w:eastAsia="ja-JP"/>
              </w:rPr>
              <w:t>Metodología para la evaluación subjetiva de la calidad de vídeo en aplicaciones multimedios</w:t>
            </w:r>
          </w:p>
        </w:tc>
      </w:tr>
      <w:tr w:rsidR="00A50D92" w:rsidRPr="00E52198" w14:paraId="06B9706A" w14:textId="77777777" w:rsidTr="00E5219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D6640" w14:textId="77777777" w:rsidR="00A50D92" w:rsidRPr="00F735EF" w:rsidRDefault="00A50D92" w:rsidP="00BC1C9B">
            <w:pPr>
              <w:pStyle w:val="Tabletext"/>
              <w:jc w:val="center"/>
              <w:rPr>
                <w:lang w:val="es-ES" w:eastAsia="ja-JP"/>
              </w:rPr>
            </w:pPr>
            <w:proofErr w:type="spellStart"/>
            <w:r w:rsidRPr="00F735EF">
              <w:rPr>
                <w:rFonts w:asciiTheme="minorHAnsi" w:hAnsiTheme="minorHAnsi"/>
                <w:lang w:val="es-ES" w:eastAsia="ja-JP"/>
              </w:rPr>
              <w:t>BT.2021</w:t>
            </w:r>
            <w:proofErr w:type="spellEnd"/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84F5C" w14:textId="77777777" w:rsidR="00A50D92" w:rsidRPr="00F735EF" w:rsidRDefault="00A50D92" w:rsidP="00BC1C9B">
            <w:pPr>
              <w:pStyle w:val="Tabletext"/>
              <w:rPr>
                <w:lang w:val="es-ES" w:eastAsia="ja-JP"/>
              </w:rPr>
            </w:pPr>
            <w:r w:rsidRPr="00F735EF">
              <w:rPr>
                <w:rFonts w:asciiTheme="minorHAnsi" w:hAnsiTheme="minorHAnsi"/>
                <w:lang w:val="es-ES" w:eastAsia="ja-JP"/>
              </w:rPr>
              <w:t xml:space="preserve">Métodos de evaluación subjetiva de los sistemas de televisión </w:t>
            </w:r>
            <w:proofErr w:type="spellStart"/>
            <w:r w:rsidRPr="00F735EF">
              <w:rPr>
                <w:rFonts w:asciiTheme="minorHAnsi" w:hAnsiTheme="minorHAnsi"/>
                <w:lang w:val="es-ES" w:eastAsia="ja-JP"/>
              </w:rPr>
              <w:t>3D</w:t>
            </w:r>
            <w:proofErr w:type="spellEnd"/>
            <w:r w:rsidRPr="00F735EF">
              <w:rPr>
                <w:rFonts w:asciiTheme="minorHAnsi" w:hAnsiTheme="minorHAnsi"/>
                <w:lang w:val="es-ES" w:eastAsia="ja-JP"/>
              </w:rPr>
              <w:t xml:space="preserve"> estereoscópica</w:t>
            </w:r>
          </w:p>
        </w:tc>
      </w:tr>
      <w:tr w:rsidR="00A50D92" w:rsidRPr="00E52198" w14:paraId="7F7299AC" w14:textId="77777777" w:rsidTr="00E5219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A4CE1" w14:textId="77777777" w:rsidR="00A50D92" w:rsidRPr="00F735EF" w:rsidRDefault="00A50D92" w:rsidP="00BC1C9B">
            <w:pPr>
              <w:pStyle w:val="Tabletext"/>
              <w:jc w:val="center"/>
              <w:rPr>
                <w:lang w:val="es-ES" w:eastAsia="ja-JP"/>
              </w:rPr>
            </w:pPr>
            <w:proofErr w:type="spellStart"/>
            <w:r w:rsidRPr="00F735EF">
              <w:rPr>
                <w:rFonts w:asciiTheme="minorHAnsi" w:hAnsiTheme="minorHAnsi"/>
                <w:lang w:val="es-ES" w:eastAsia="ja-JP"/>
              </w:rPr>
              <w:t>BT.2022</w:t>
            </w:r>
            <w:proofErr w:type="spellEnd"/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41A51" w14:textId="77777777" w:rsidR="00A50D92" w:rsidRPr="00F735EF" w:rsidRDefault="00A50D92" w:rsidP="00BC1C9B">
            <w:pPr>
              <w:pStyle w:val="Tabletext"/>
              <w:rPr>
                <w:lang w:val="es-ES" w:eastAsia="ja-JP"/>
              </w:rPr>
            </w:pPr>
            <w:r w:rsidRPr="00F735EF">
              <w:rPr>
                <w:rFonts w:asciiTheme="minorHAnsi" w:hAnsiTheme="minorHAnsi"/>
                <w:lang w:val="es-ES" w:eastAsia="ja-JP"/>
              </w:rPr>
              <w:t xml:space="preserve">Condiciones generales de observación para la evaluación subjetiva de la calidad de las imágenes de TV de definición convencional y de </w:t>
            </w:r>
            <w:proofErr w:type="spellStart"/>
            <w:r w:rsidRPr="00F735EF">
              <w:rPr>
                <w:rFonts w:asciiTheme="minorHAnsi" w:hAnsiTheme="minorHAnsi"/>
                <w:lang w:val="es-ES" w:eastAsia="ja-JP"/>
              </w:rPr>
              <w:t>TVAD</w:t>
            </w:r>
            <w:proofErr w:type="spellEnd"/>
            <w:r w:rsidRPr="00F735EF">
              <w:rPr>
                <w:rFonts w:asciiTheme="minorHAnsi" w:hAnsiTheme="minorHAnsi"/>
                <w:lang w:val="es-ES" w:eastAsia="ja-JP"/>
              </w:rPr>
              <w:t xml:space="preserve"> en monitores de pantalla plana</w:t>
            </w:r>
          </w:p>
        </w:tc>
      </w:tr>
      <w:tr w:rsidR="00A50D92" w:rsidRPr="00E52198" w14:paraId="58652474" w14:textId="77777777" w:rsidTr="00E5219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E4C40" w14:textId="77777777" w:rsidR="00A50D92" w:rsidRPr="00F735EF" w:rsidRDefault="00A50D92" w:rsidP="00BC1C9B">
            <w:pPr>
              <w:pStyle w:val="Tabletext"/>
              <w:jc w:val="center"/>
              <w:rPr>
                <w:lang w:val="es-ES" w:eastAsia="ja-JP"/>
              </w:rPr>
            </w:pPr>
            <w:proofErr w:type="spellStart"/>
            <w:r w:rsidRPr="00F735EF">
              <w:rPr>
                <w:rFonts w:asciiTheme="minorHAnsi" w:hAnsiTheme="minorHAnsi"/>
                <w:lang w:val="es-ES" w:eastAsia="ja-JP"/>
              </w:rPr>
              <w:t>BT.2095</w:t>
            </w:r>
            <w:proofErr w:type="spellEnd"/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01B54" w14:textId="77777777" w:rsidR="00A50D92" w:rsidRPr="00F735EF" w:rsidRDefault="00A50D92" w:rsidP="00BC1C9B">
            <w:pPr>
              <w:pStyle w:val="Tabletext"/>
              <w:rPr>
                <w:lang w:val="es-ES" w:eastAsia="ja-JP"/>
              </w:rPr>
            </w:pPr>
            <w:r w:rsidRPr="00F735EF">
              <w:rPr>
                <w:rFonts w:asciiTheme="minorHAnsi" w:hAnsiTheme="minorHAnsi"/>
                <w:lang w:val="es-ES" w:eastAsia="ja-JP"/>
              </w:rPr>
              <w:t>Evaluación subjetiva de la calidad de vídeo aplicando el protocolo de observación para expertos</w:t>
            </w:r>
          </w:p>
        </w:tc>
      </w:tr>
    </w:tbl>
    <w:p w14:paraId="79DB7CC0" w14:textId="77777777" w:rsidR="002E6B72" w:rsidRPr="00F735EF" w:rsidRDefault="002E6B72" w:rsidP="00C1082E">
      <w:pPr>
        <w:rPr>
          <w:lang w:val="es-ES"/>
        </w:rPr>
      </w:pPr>
    </w:p>
    <w:p w14:paraId="6894573D" w14:textId="77777777" w:rsidR="00D41B80" w:rsidRPr="00F735EF" w:rsidRDefault="00D41B80" w:rsidP="00D41B80">
      <w:pPr>
        <w:pStyle w:val="Reasons"/>
        <w:rPr>
          <w:lang w:val="es-ES"/>
        </w:rPr>
      </w:pPr>
    </w:p>
    <w:p w14:paraId="0470C49D" w14:textId="1BD21AAC" w:rsidR="00C1082E" w:rsidRPr="00F735EF" w:rsidRDefault="00C1082E" w:rsidP="00C1082E">
      <w:pPr>
        <w:jc w:val="center"/>
        <w:rPr>
          <w:lang w:val="es-ES"/>
        </w:rPr>
      </w:pPr>
      <w:r w:rsidRPr="00F735EF">
        <w:rPr>
          <w:lang w:val="es-ES"/>
        </w:rPr>
        <w:t>___________</w:t>
      </w:r>
      <w:r w:rsidR="00A50D92" w:rsidRPr="00F735EF">
        <w:rPr>
          <w:lang w:val="es-ES"/>
        </w:rPr>
        <w:t>__</w:t>
      </w:r>
      <w:r w:rsidRPr="00F735EF">
        <w:rPr>
          <w:lang w:val="es-ES"/>
        </w:rPr>
        <w:t>___</w:t>
      </w:r>
    </w:p>
    <w:sectPr w:rsidR="00C1082E" w:rsidRPr="00F735EF" w:rsidSect="00031E64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0DC1F" w14:textId="77777777" w:rsidR="00EF44CC" w:rsidRDefault="00EF44CC">
      <w:r>
        <w:separator/>
      </w:r>
    </w:p>
  </w:endnote>
  <w:endnote w:type="continuationSeparator" w:id="0">
    <w:p w14:paraId="6357D337" w14:textId="77777777" w:rsidR="00EF44CC" w:rsidRDefault="00EF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9F52A" w14:textId="3F7A7139" w:rsidR="00A80EFE" w:rsidRPr="00E52198" w:rsidRDefault="00220D18" w:rsidP="00220D18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s-ES"/>
      </w:rPr>
    </w:pPr>
    <w:r w:rsidRPr="00E52198">
      <w:rPr>
        <w:color w:val="4F81BD" w:themeColor="accent1"/>
        <w:sz w:val="19"/>
        <w:szCs w:val="19"/>
        <w:lang w:val="es-ES"/>
      </w:rPr>
      <w:t xml:space="preserve">Unión Internacional de Telecomunicaciones • Place des </w:t>
    </w:r>
    <w:proofErr w:type="spellStart"/>
    <w:r w:rsidRPr="00E52198">
      <w:rPr>
        <w:color w:val="4F81BD" w:themeColor="accent1"/>
        <w:sz w:val="19"/>
        <w:szCs w:val="19"/>
        <w:lang w:val="es-ES"/>
      </w:rPr>
      <w:t>Nations</w:t>
    </w:r>
    <w:proofErr w:type="spellEnd"/>
    <w:r w:rsidRPr="00E52198">
      <w:rPr>
        <w:color w:val="4F81BD" w:themeColor="accent1"/>
        <w:sz w:val="19"/>
        <w:szCs w:val="19"/>
        <w:lang w:val="es-ES"/>
      </w:rPr>
      <w:t>, CH</w:t>
    </w:r>
    <w:r w:rsidRPr="00E52198">
      <w:rPr>
        <w:color w:val="4F81BD" w:themeColor="accent1"/>
        <w:sz w:val="19"/>
        <w:szCs w:val="19"/>
        <w:lang w:val="es-ES"/>
      </w:rPr>
      <w:noBreakHyphen/>
      <w:t xml:space="preserve">1211 Ginebra 20, Suiza • </w:t>
    </w:r>
    <w:r w:rsidRPr="00E52198">
      <w:rPr>
        <w:color w:val="4F81BD" w:themeColor="accent1"/>
        <w:sz w:val="19"/>
        <w:szCs w:val="19"/>
        <w:lang w:val="es-ES"/>
      </w:rPr>
      <w:br/>
      <w:t>Tel</w:t>
    </w:r>
    <w:r w:rsidR="00E71D07" w:rsidRPr="00E52198">
      <w:rPr>
        <w:color w:val="4F81BD" w:themeColor="accent1"/>
        <w:sz w:val="19"/>
        <w:szCs w:val="19"/>
        <w:lang w:val="es-ES"/>
      </w:rPr>
      <w:t>.</w:t>
    </w:r>
    <w:r w:rsidRPr="00E52198">
      <w:rPr>
        <w:color w:val="4F81BD" w:themeColor="accent1"/>
        <w:sz w:val="19"/>
        <w:szCs w:val="19"/>
        <w:lang w:val="es-ES"/>
      </w:rPr>
      <w:t xml:space="preserve">: +41 22 730 5111 • Correo-e: </w:t>
    </w:r>
    <w:hyperlink r:id="rId1" w:history="1">
      <w:proofErr w:type="spellStart"/>
      <w:r w:rsidRPr="00E52198">
        <w:rPr>
          <w:rStyle w:val="Hyperlink"/>
          <w:sz w:val="19"/>
          <w:szCs w:val="19"/>
          <w:lang w:val="es-ES"/>
        </w:rPr>
        <w:t>itumail@itu.int</w:t>
      </w:r>
      <w:proofErr w:type="spellEnd"/>
    </w:hyperlink>
    <w:r w:rsidRPr="00E52198">
      <w:rPr>
        <w:color w:val="4F81BD" w:themeColor="accent1"/>
        <w:sz w:val="19"/>
        <w:szCs w:val="19"/>
        <w:lang w:val="es-ES"/>
      </w:rPr>
      <w:t xml:space="preserve"> </w:t>
    </w:r>
    <w:r w:rsidRPr="00E52198">
      <w:rPr>
        <w:color w:val="4F81BD"/>
        <w:sz w:val="19"/>
        <w:szCs w:val="19"/>
        <w:lang w:val="es-ES"/>
      </w:rPr>
      <w:t xml:space="preserve">• Fax: +41 22 733 7256 • </w:t>
    </w:r>
    <w:hyperlink r:id="rId2" w:history="1">
      <w:proofErr w:type="spellStart"/>
      <w:r w:rsidRPr="00E52198">
        <w:rPr>
          <w:rStyle w:val="Hyperlink"/>
          <w:sz w:val="19"/>
          <w:szCs w:val="19"/>
          <w:lang w:val="es-ES"/>
        </w:rPr>
        <w:t>www.itu.int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9B98E" w14:textId="77777777" w:rsidR="00EF44CC" w:rsidRDefault="00EF44CC">
      <w:r>
        <w:t>____________________</w:t>
      </w:r>
    </w:p>
  </w:footnote>
  <w:footnote w:type="continuationSeparator" w:id="0">
    <w:p w14:paraId="7958F893" w14:textId="77777777" w:rsidR="00EF44CC" w:rsidRDefault="00EF4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71C29" w14:textId="05F37BEF" w:rsidR="00E915AF" w:rsidRPr="00D239B4" w:rsidRDefault="00D97EF5" w:rsidP="00220D18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1B42C9" w:rsidRPr="00D239B4">
      <w:rPr>
        <w:rStyle w:val="PageNumber"/>
        <w:sz w:val="18"/>
        <w:szCs w:val="16"/>
      </w:rPr>
      <w:fldChar w:fldCharType="begin"/>
    </w:r>
    <w:r w:rsidR="00E915AF" w:rsidRPr="00D239B4">
      <w:rPr>
        <w:rStyle w:val="PageNumber"/>
        <w:sz w:val="18"/>
        <w:szCs w:val="16"/>
      </w:rPr>
      <w:instrText xml:space="preserve"> PAGE </w:instrText>
    </w:r>
    <w:r w:rsidR="001B42C9" w:rsidRPr="00D239B4">
      <w:rPr>
        <w:rStyle w:val="PageNumber"/>
        <w:sz w:val="18"/>
        <w:szCs w:val="16"/>
      </w:rPr>
      <w:fldChar w:fldCharType="separate"/>
    </w:r>
    <w:r w:rsidR="0006144F">
      <w:rPr>
        <w:rStyle w:val="PageNumber"/>
        <w:noProof/>
        <w:sz w:val="18"/>
        <w:szCs w:val="16"/>
      </w:rPr>
      <w:t>2</w:t>
    </w:r>
    <w:r w:rsidR="001B42C9"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854AA" w14:textId="77777777"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573419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384E0" w14:textId="722A79A9" w:rsidR="00E915AF" w:rsidRPr="000D3F3B" w:rsidRDefault="00636330" w:rsidP="0083280B">
    <w:pPr>
      <w:pStyle w:val="Header"/>
      <w:spacing w:before="240" w:line="360" w:lineRule="auto"/>
      <w:jc w:val="center"/>
    </w:pPr>
    <w:r>
      <w:rPr>
        <w:noProof/>
        <w:lang w:val="en-GB" w:eastAsia="zh-CN"/>
      </w:rPr>
      <w:drawing>
        <wp:inline distT="0" distB="0" distL="0" distR="0" wp14:anchorId="10C3D351" wp14:editId="438E791B">
          <wp:extent cx="765175" cy="765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94107E2"/>
    <w:multiLevelType w:val="hybridMultilevel"/>
    <w:tmpl w:val="4A1EE2D0"/>
    <w:lvl w:ilvl="0" w:tplc="05ACD448">
      <w:start w:val="4"/>
      <w:numFmt w:val="bullet"/>
      <w:lvlText w:val="–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0"/>
        </w:tabs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0"/>
        </w:tabs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0"/>
        </w:tabs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0"/>
        </w:tabs>
        <w:ind w:left="7550" w:hanging="360"/>
      </w:pPr>
      <w:rPr>
        <w:rFonts w:ascii="Wingdings" w:hAnsi="Wingdings" w:hint="default"/>
      </w:rPr>
    </w:lvl>
  </w:abstractNum>
  <w:abstractNum w:abstractNumId="6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EB61B3"/>
    <w:rsid w:val="00006A31"/>
    <w:rsid w:val="00006C82"/>
    <w:rsid w:val="00010E30"/>
    <w:rsid w:val="00015C76"/>
    <w:rsid w:val="00026CF8"/>
    <w:rsid w:val="00030533"/>
    <w:rsid w:val="00030BD7"/>
    <w:rsid w:val="00031E64"/>
    <w:rsid w:val="00034340"/>
    <w:rsid w:val="00035CB3"/>
    <w:rsid w:val="00045A8D"/>
    <w:rsid w:val="0005167A"/>
    <w:rsid w:val="00052F60"/>
    <w:rsid w:val="00054E5D"/>
    <w:rsid w:val="0006144F"/>
    <w:rsid w:val="00070258"/>
    <w:rsid w:val="0007323C"/>
    <w:rsid w:val="000810FE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D3F3B"/>
    <w:rsid w:val="000E3DEE"/>
    <w:rsid w:val="000E4BCD"/>
    <w:rsid w:val="00100B72"/>
    <w:rsid w:val="00101F7D"/>
    <w:rsid w:val="00103C76"/>
    <w:rsid w:val="00107901"/>
    <w:rsid w:val="0011265F"/>
    <w:rsid w:val="00117282"/>
    <w:rsid w:val="00117389"/>
    <w:rsid w:val="00121C2D"/>
    <w:rsid w:val="00132F48"/>
    <w:rsid w:val="00134404"/>
    <w:rsid w:val="00144DFB"/>
    <w:rsid w:val="00157B0F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046A5"/>
    <w:rsid w:val="00220D18"/>
    <w:rsid w:val="002302B3"/>
    <w:rsid w:val="00230C66"/>
    <w:rsid w:val="00235A29"/>
    <w:rsid w:val="00241526"/>
    <w:rsid w:val="002443A2"/>
    <w:rsid w:val="00266E74"/>
    <w:rsid w:val="00283C3B"/>
    <w:rsid w:val="002847C0"/>
    <w:rsid w:val="002861E6"/>
    <w:rsid w:val="00287D18"/>
    <w:rsid w:val="00296099"/>
    <w:rsid w:val="002A2618"/>
    <w:rsid w:val="002A5DD7"/>
    <w:rsid w:val="002B0CAC"/>
    <w:rsid w:val="002D5A15"/>
    <w:rsid w:val="002D5BDD"/>
    <w:rsid w:val="002E3D27"/>
    <w:rsid w:val="002E6B72"/>
    <w:rsid w:val="002F0890"/>
    <w:rsid w:val="002F2531"/>
    <w:rsid w:val="002F4967"/>
    <w:rsid w:val="00306452"/>
    <w:rsid w:val="00316935"/>
    <w:rsid w:val="003266ED"/>
    <w:rsid w:val="00326C68"/>
    <w:rsid w:val="0033029C"/>
    <w:rsid w:val="00331519"/>
    <w:rsid w:val="003370B8"/>
    <w:rsid w:val="00345D38"/>
    <w:rsid w:val="00352097"/>
    <w:rsid w:val="003666FF"/>
    <w:rsid w:val="0037309C"/>
    <w:rsid w:val="00380A6E"/>
    <w:rsid w:val="003836D4"/>
    <w:rsid w:val="00385135"/>
    <w:rsid w:val="003974CD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58E5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A5F47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1191"/>
    <w:rsid w:val="00534372"/>
    <w:rsid w:val="00543DF8"/>
    <w:rsid w:val="00546101"/>
    <w:rsid w:val="00553DD7"/>
    <w:rsid w:val="00555A7B"/>
    <w:rsid w:val="005638CF"/>
    <w:rsid w:val="0056741E"/>
    <w:rsid w:val="0057325A"/>
    <w:rsid w:val="00573419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5351"/>
    <w:rsid w:val="005F657C"/>
    <w:rsid w:val="00602D53"/>
    <w:rsid w:val="006047E5"/>
    <w:rsid w:val="00606A8C"/>
    <w:rsid w:val="00636330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5DB8"/>
    <w:rsid w:val="00782354"/>
    <w:rsid w:val="007921A7"/>
    <w:rsid w:val="007A63F2"/>
    <w:rsid w:val="007B3DB1"/>
    <w:rsid w:val="007D183E"/>
    <w:rsid w:val="007D43D0"/>
    <w:rsid w:val="007E1833"/>
    <w:rsid w:val="007E3F13"/>
    <w:rsid w:val="007F751A"/>
    <w:rsid w:val="00800012"/>
    <w:rsid w:val="0080261F"/>
    <w:rsid w:val="00805A02"/>
    <w:rsid w:val="00806160"/>
    <w:rsid w:val="008143A4"/>
    <w:rsid w:val="0081513E"/>
    <w:rsid w:val="00816B1D"/>
    <w:rsid w:val="0083280B"/>
    <w:rsid w:val="00854131"/>
    <w:rsid w:val="0085652D"/>
    <w:rsid w:val="00875324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2DAB"/>
    <w:rsid w:val="009151BA"/>
    <w:rsid w:val="00925023"/>
    <w:rsid w:val="009277BC"/>
    <w:rsid w:val="00927D57"/>
    <w:rsid w:val="00931A51"/>
    <w:rsid w:val="009447F4"/>
    <w:rsid w:val="00947185"/>
    <w:rsid w:val="009518B3"/>
    <w:rsid w:val="00963D9D"/>
    <w:rsid w:val="0098013E"/>
    <w:rsid w:val="00981B54"/>
    <w:rsid w:val="009842C3"/>
    <w:rsid w:val="009A009A"/>
    <w:rsid w:val="009A56D8"/>
    <w:rsid w:val="009A6BB6"/>
    <w:rsid w:val="009B3F43"/>
    <w:rsid w:val="009B5CFA"/>
    <w:rsid w:val="009C161F"/>
    <w:rsid w:val="009C56B4"/>
    <w:rsid w:val="009D0A4D"/>
    <w:rsid w:val="009D51A2"/>
    <w:rsid w:val="009E04A8"/>
    <w:rsid w:val="009E4595"/>
    <w:rsid w:val="009E4AEC"/>
    <w:rsid w:val="009E5BD8"/>
    <w:rsid w:val="009E681E"/>
    <w:rsid w:val="00A119E6"/>
    <w:rsid w:val="00A20FBC"/>
    <w:rsid w:val="00A31370"/>
    <w:rsid w:val="00A34D6F"/>
    <w:rsid w:val="00A41F91"/>
    <w:rsid w:val="00A50D92"/>
    <w:rsid w:val="00A63355"/>
    <w:rsid w:val="00A7596D"/>
    <w:rsid w:val="00A80EFE"/>
    <w:rsid w:val="00A963DF"/>
    <w:rsid w:val="00A96D3A"/>
    <w:rsid w:val="00AC0C22"/>
    <w:rsid w:val="00AC3896"/>
    <w:rsid w:val="00AD2CF2"/>
    <w:rsid w:val="00AE2D88"/>
    <w:rsid w:val="00AE6F6F"/>
    <w:rsid w:val="00AF3325"/>
    <w:rsid w:val="00AF34D9"/>
    <w:rsid w:val="00AF5B37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B66D4"/>
    <w:rsid w:val="00BD6738"/>
    <w:rsid w:val="00BD7E5E"/>
    <w:rsid w:val="00BE63DB"/>
    <w:rsid w:val="00BE6574"/>
    <w:rsid w:val="00C07319"/>
    <w:rsid w:val="00C1082E"/>
    <w:rsid w:val="00C12697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2E39"/>
    <w:rsid w:val="00CE463D"/>
    <w:rsid w:val="00D10BA0"/>
    <w:rsid w:val="00D21694"/>
    <w:rsid w:val="00D239B4"/>
    <w:rsid w:val="00D24EB5"/>
    <w:rsid w:val="00D35AB9"/>
    <w:rsid w:val="00D41571"/>
    <w:rsid w:val="00D416A0"/>
    <w:rsid w:val="00D41B80"/>
    <w:rsid w:val="00D44043"/>
    <w:rsid w:val="00D47672"/>
    <w:rsid w:val="00D5123C"/>
    <w:rsid w:val="00D55560"/>
    <w:rsid w:val="00D61C5A"/>
    <w:rsid w:val="00D63BFF"/>
    <w:rsid w:val="00D6790C"/>
    <w:rsid w:val="00D73277"/>
    <w:rsid w:val="00D76586"/>
    <w:rsid w:val="00D82657"/>
    <w:rsid w:val="00D87E20"/>
    <w:rsid w:val="00D97EF5"/>
    <w:rsid w:val="00DA4037"/>
    <w:rsid w:val="00DE66A5"/>
    <w:rsid w:val="00DF2B50"/>
    <w:rsid w:val="00E01059"/>
    <w:rsid w:val="00E04C86"/>
    <w:rsid w:val="00E111A2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2198"/>
    <w:rsid w:val="00E530C4"/>
    <w:rsid w:val="00E53DCE"/>
    <w:rsid w:val="00E55996"/>
    <w:rsid w:val="00E64254"/>
    <w:rsid w:val="00E67928"/>
    <w:rsid w:val="00E70FB5"/>
    <w:rsid w:val="00E71D07"/>
    <w:rsid w:val="00E915AF"/>
    <w:rsid w:val="00E96415"/>
    <w:rsid w:val="00EA15B3"/>
    <w:rsid w:val="00EB2358"/>
    <w:rsid w:val="00EB3EB8"/>
    <w:rsid w:val="00EB61B3"/>
    <w:rsid w:val="00EC00EF"/>
    <w:rsid w:val="00EC02FE"/>
    <w:rsid w:val="00EC4A96"/>
    <w:rsid w:val="00ED01CF"/>
    <w:rsid w:val="00EE03A0"/>
    <w:rsid w:val="00EF44CC"/>
    <w:rsid w:val="00EF6AD5"/>
    <w:rsid w:val="00EF72BE"/>
    <w:rsid w:val="00F424BF"/>
    <w:rsid w:val="00F44FC3"/>
    <w:rsid w:val="00F46107"/>
    <w:rsid w:val="00F468C5"/>
    <w:rsid w:val="00F52F39"/>
    <w:rsid w:val="00F6184F"/>
    <w:rsid w:val="00F735EF"/>
    <w:rsid w:val="00F8310E"/>
    <w:rsid w:val="00F914DD"/>
    <w:rsid w:val="00FA2358"/>
    <w:rsid w:val="00FB2592"/>
    <w:rsid w:val="00FB2810"/>
    <w:rsid w:val="00FB7A2C"/>
    <w:rsid w:val="00FC2947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,"/>
  <w14:docId w14:val="26ACF0C6"/>
  <w15:docId w15:val="{7741DD46-A985-4CEA-B950-02B75EA1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C1082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s-ES_tradnl"/>
    </w:rPr>
  </w:style>
  <w:style w:type="paragraph" w:customStyle="1" w:styleId="Reasons">
    <w:name w:val="Reasons"/>
    <w:basedOn w:val="Normal"/>
    <w:qFormat/>
    <w:rsid w:val="00C1082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HeaderChar">
    <w:name w:val="Header Char"/>
    <w:link w:val="Header"/>
    <w:rsid w:val="00636330"/>
    <w:rPr>
      <w:sz w:val="24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56D8"/>
    <w:rPr>
      <w:color w:val="605E5C"/>
      <w:shd w:val="clear" w:color="auto" w:fill="E1DFDD"/>
    </w:rPr>
  </w:style>
  <w:style w:type="character" w:customStyle="1" w:styleId="Style1">
    <w:name w:val="Style1"/>
    <w:basedOn w:val="DefaultParagraphFont"/>
    <w:uiPriority w:val="1"/>
    <w:rsid w:val="000810FE"/>
    <w:rPr>
      <w:rFonts w:asciiTheme="minorHAnsi" w:hAnsiTheme="minorHAnsi"/>
      <w:b/>
      <w:sz w:val="24"/>
    </w:rPr>
  </w:style>
  <w:style w:type="character" w:customStyle="1" w:styleId="Style2">
    <w:name w:val="Style2"/>
    <w:basedOn w:val="DefaultParagraphFont"/>
    <w:uiPriority w:val="1"/>
    <w:rsid w:val="000810FE"/>
    <w:rPr>
      <w:rFonts w:ascii="Calibri" w:hAnsi="Calibri"/>
      <w:b/>
      <w:sz w:val="24"/>
    </w:rPr>
  </w:style>
  <w:style w:type="character" w:customStyle="1" w:styleId="TabletextChar">
    <w:name w:val="Table_text Char"/>
    <w:link w:val="Tabletext"/>
    <w:uiPriority w:val="99"/>
    <w:locked/>
    <w:rsid w:val="00A50D92"/>
    <w:rPr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p\AppData\Roaming\Microsoft\Templates\POOL%20S%20-%20ITU\PS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7840DC92F045D5A05F2C9195AF2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A54B8-AE1B-479C-A077-C6B1C7EF8AE5}"/>
      </w:docPartPr>
      <w:docPartBody>
        <w:p w:rsidR="00ED5464" w:rsidRDefault="001224DC" w:rsidP="001224DC">
          <w:pPr>
            <w:pStyle w:val="567840DC92F045D5A05F2C9195AF2277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  <w:docPart>
      <w:docPartPr>
        <w:name w:val="2D56A6FD8E2745369A291B73DB531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CBDF1-F275-4DDA-9EFC-1495F41F041A}"/>
      </w:docPartPr>
      <w:docPartBody>
        <w:p w:rsidR="001026E7" w:rsidRDefault="002564C7" w:rsidP="002564C7">
          <w:pPr>
            <w:pStyle w:val="2D56A6FD8E2745369A291B73DB531156"/>
          </w:pPr>
          <w:r w:rsidRPr="00B02624">
            <w:rPr>
              <w:rStyle w:val="PlaceholderText"/>
            </w:rPr>
            <w:t>Choose an item.</w:t>
          </w:r>
        </w:p>
      </w:docPartBody>
    </w:docPart>
    <w:docPart>
      <w:docPartPr>
        <w:name w:val="F25E3A31E8264008857A942A04E44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99653-7170-4DC2-AFC8-FA8BA92FDEE2}"/>
      </w:docPartPr>
      <w:docPartBody>
        <w:p w:rsidR="001026E7" w:rsidRDefault="002564C7" w:rsidP="002564C7">
          <w:pPr>
            <w:pStyle w:val="F25E3A31E8264008857A942A04E4488D"/>
          </w:pPr>
          <w:r w:rsidRPr="004F47F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4E8"/>
    <w:rsid w:val="001026E7"/>
    <w:rsid w:val="001224DC"/>
    <w:rsid w:val="002564C7"/>
    <w:rsid w:val="004E57E3"/>
    <w:rsid w:val="008454E8"/>
    <w:rsid w:val="00930F54"/>
    <w:rsid w:val="00B72392"/>
    <w:rsid w:val="00DB1464"/>
    <w:rsid w:val="00DB6C1B"/>
    <w:rsid w:val="00ED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64C7"/>
    <w:rPr>
      <w:color w:val="808080"/>
    </w:rPr>
  </w:style>
  <w:style w:type="paragraph" w:customStyle="1" w:styleId="6C77588DD8114B6EBAE8A566CC01F2D7">
    <w:name w:val="6C77588DD8114B6EBAE8A566CC01F2D7"/>
    <w:rsid w:val="008454E8"/>
  </w:style>
  <w:style w:type="paragraph" w:customStyle="1" w:styleId="567840DC92F045D5A05F2C9195AF2277">
    <w:name w:val="567840DC92F045D5A05F2C9195AF2277"/>
    <w:rsid w:val="001224DC"/>
  </w:style>
  <w:style w:type="paragraph" w:customStyle="1" w:styleId="2AE1D852CB1A4A5E81EAF77BD761F6B6">
    <w:name w:val="2AE1D852CB1A4A5E81EAF77BD761F6B6"/>
    <w:rsid w:val="00ED5464"/>
  </w:style>
  <w:style w:type="paragraph" w:customStyle="1" w:styleId="013441993FD6450B96FC3C5D3CD47854">
    <w:name w:val="013441993FD6450B96FC3C5D3CD47854"/>
    <w:rsid w:val="00ED5464"/>
  </w:style>
  <w:style w:type="paragraph" w:customStyle="1" w:styleId="2D56A6FD8E2745369A291B73DB531156">
    <w:name w:val="2D56A6FD8E2745369A291B73DB531156"/>
    <w:rsid w:val="002564C7"/>
  </w:style>
  <w:style w:type="paragraph" w:customStyle="1" w:styleId="F25E3A31E8264008857A942A04E4488D">
    <w:name w:val="F25E3A31E8264008857A942A04E4488D"/>
    <w:rsid w:val="002564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12C6C-7A31-44AF-AEA2-D87E75791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24</TotalTime>
  <Pages>2</Pages>
  <Words>409</Words>
  <Characters>2402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2806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Spanish</dc:creator>
  <cp:lastModifiedBy>De La Rosa Trivino, Maria Dolores</cp:lastModifiedBy>
  <cp:revision>11</cp:revision>
  <cp:lastPrinted>2020-02-03T09:15:00Z</cp:lastPrinted>
  <dcterms:created xsi:type="dcterms:W3CDTF">2020-04-16T12:40:00Z</dcterms:created>
  <dcterms:modified xsi:type="dcterms:W3CDTF">2020-04-28T13:31:00Z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