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D670B" w14:paraId="1CFA3B2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9412D2" w14:textId="77777777" w:rsidR="00EA15B3" w:rsidRPr="005D670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D670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D670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8A2CC19" w14:textId="77777777" w:rsidR="008E38B4" w:rsidRPr="005D670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87C8B56" w14:textId="77777777" w:rsidR="008E38B4" w:rsidRPr="005D670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5D670B" w14:paraId="2C61B66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6BD44DA" w14:textId="77777777" w:rsidR="00A52F57" w:rsidRPr="005D670B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5D670B">
              <w:rPr>
                <w:szCs w:val="24"/>
                <w:lang w:val="en-GB"/>
              </w:rPr>
              <w:t>Administrative Circular</w:t>
            </w:r>
          </w:p>
          <w:p w14:paraId="660743AC" w14:textId="605B9C98" w:rsidR="00651777" w:rsidRPr="005D670B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5D670B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5D670B">
              <w:rPr>
                <w:b/>
                <w:bCs/>
                <w:szCs w:val="24"/>
                <w:lang w:val="en-GB"/>
              </w:rPr>
              <w:t>/</w:t>
            </w:r>
            <w:r w:rsidR="00A25E82">
              <w:rPr>
                <w:b/>
                <w:bCs/>
                <w:szCs w:val="24"/>
                <w:lang w:val="en-GB"/>
              </w:rPr>
              <w:t>948</w:t>
            </w:r>
          </w:p>
        </w:tc>
        <w:tc>
          <w:tcPr>
            <w:tcW w:w="2835" w:type="dxa"/>
            <w:shd w:val="clear" w:color="auto" w:fill="auto"/>
          </w:tcPr>
          <w:p w14:paraId="3FBC0D94" w14:textId="21890F84" w:rsidR="00651777" w:rsidRPr="005D670B" w:rsidRDefault="00953250" w:rsidP="00034340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alias w:val="Date"/>
                <w:tag w:val="Date"/>
                <w:id w:val="444659277"/>
                <w:placeholder>
                  <w:docPart w:val="A1D7DDF2916946AB860D49A3C08E210E"/>
                </w:placeholder>
                <w:date w:fullDate="2020-04-30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B047BD" w:rsidRPr="005D670B">
                  <w:rPr>
                    <w:rFonts w:cs="Arial"/>
                    <w:szCs w:val="24"/>
                    <w:lang w:val="en-GB"/>
                  </w:rPr>
                  <w:t>30 April 2020</w:t>
                </w:r>
              </w:sdtContent>
            </w:sdt>
          </w:p>
        </w:tc>
      </w:tr>
      <w:tr w:rsidR="0037309C" w:rsidRPr="005D670B" w14:paraId="7F03F4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9FDD92" w14:textId="77777777" w:rsidR="0037309C" w:rsidRPr="005D670B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5D670B" w14:paraId="140E800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C57B0D" w14:textId="77777777" w:rsidR="0037309C" w:rsidRPr="005D670B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D670B" w14:paraId="1F5DB26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8D3A" w14:textId="7D0A77C6" w:rsidR="00D21694" w:rsidRPr="005D670B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5D670B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5D670B">
              <w:rPr>
                <w:b/>
                <w:bCs/>
                <w:lang w:val="en-GB"/>
              </w:rPr>
              <w:t>Radiocommunication Sector Members,</w:t>
            </w:r>
            <w:r w:rsidRPr="005D670B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780A8D" w:rsidRPr="005D670B">
              <w:rPr>
                <w:b/>
                <w:bCs/>
                <w:lang w:val="en-GB"/>
              </w:rPr>
              <w:t>6</w:t>
            </w:r>
            <w:r w:rsidRPr="005D670B">
              <w:rPr>
                <w:b/>
                <w:bCs/>
                <w:lang w:val="en-GB"/>
              </w:rPr>
              <w:t xml:space="preserve"> and </w:t>
            </w:r>
            <w:r w:rsidRPr="005D670B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5D670B" w14:paraId="1B90996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90F194" w14:textId="77777777" w:rsidR="0037309C" w:rsidRPr="005D670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5D670B" w14:paraId="304F229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59C7B5" w14:textId="77777777" w:rsidR="00E8129C" w:rsidRPr="005D670B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5D670B" w14:paraId="1F136E3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6EE479A" w14:textId="77777777" w:rsidR="00D74BDE" w:rsidRPr="005D670B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5D670B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E3DD5DB" w14:textId="465EBDC2" w:rsidR="002606E8" w:rsidRPr="001E0546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5D670B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FDD69CFB8F8543FFB0E3292DECCF018A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780A8D" w:rsidRPr="005D670B">
                  <w:rPr>
                    <w:b/>
                    <w:bCs/>
                    <w:lang w:val="en-GB"/>
                  </w:rPr>
                  <w:t>6 (Broadcasting Service)</w:t>
                </w:r>
              </w:sdtContent>
            </w:sdt>
          </w:p>
          <w:p w14:paraId="05421684" w14:textId="61A82CB1" w:rsidR="002606E8" w:rsidRPr="005D670B" w:rsidRDefault="002606E8" w:rsidP="00E8129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lang w:val="en-GB"/>
              </w:rPr>
            </w:pPr>
            <w:r w:rsidRPr="005D670B">
              <w:rPr>
                <w:b/>
                <w:bCs/>
                <w:lang w:val="en-GB"/>
              </w:rPr>
              <w:t>–</w:t>
            </w:r>
            <w:r w:rsidRPr="005D670B">
              <w:rPr>
                <w:b/>
                <w:bCs/>
                <w:lang w:val="en-GB"/>
              </w:rPr>
              <w:tab/>
              <w:t xml:space="preserve">Adoption of </w:t>
            </w:r>
            <w:r w:rsidR="00780A8D" w:rsidRPr="005D670B">
              <w:rPr>
                <w:b/>
                <w:bCs/>
                <w:lang w:val="en-GB"/>
              </w:rPr>
              <w:t>1</w:t>
            </w:r>
            <w:r w:rsidRPr="005D670B">
              <w:rPr>
                <w:b/>
                <w:bCs/>
                <w:lang w:val="en-GB"/>
              </w:rPr>
              <w:t xml:space="preserve"> revised ITU-R Recommendation and their simultaneous approval by correspondence in accordance with § </w:t>
            </w:r>
            <w:proofErr w:type="spellStart"/>
            <w:r w:rsidRPr="005D670B">
              <w:rPr>
                <w:b/>
                <w:bCs/>
                <w:lang w:val="en-GB"/>
              </w:rPr>
              <w:t>A2.6.2.4</w:t>
            </w:r>
            <w:proofErr w:type="spellEnd"/>
            <w:r w:rsidRPr="005D670B">
              <w:rPr>
                <w:b/>
                <w:bCs/>
                <w:lang w:val="en-GB"/>
              </w:rPr>
              <w:t xml:space="preserve"> of Resolution ITU-R 1-</w:t>
            </w:r>
            <w:r w:rsidR="00EA2F67" w:rsidRPr="005D670B">
              <w:rPr>
                <w:b/>
                <w:bCs/>
                <w:lang w:val="en-GB"/>
              </w:rPr>
              <w:t>8</w:t>
            </w:r>
            <w:r w:rsidRPr="005D670B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  <w:p w14:paraId="53668544" w14:textId="09A52136" w:rsidR="00D74BDE" w:rsidRPr="005D670B" w:rsidRDefault="002606E8" w:rsidP="00E8129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5D670B">
              <w:rPr>
                <w:b/>
                <w:bCs/>
                <w:lang w:val="en-GB"/>
              </w:rPr>
              <w:t>–</w:t>
            </w:r>
            <w:r w:rsidRPr="005D670B">
              <w:rPr>
                <w:b/>
                <w:bCs/>
                <w:lang w:val="en-GB"/>
              </w:rPr>
              <w:tab/>
              <w:t xml:space="preserve">Suppression of </w:t>
            </w:r>
            <w:r w:rsidR="00780A8D" w:rsidRPr="005D670B">
              <w:rPr>
                <w:b/>
                <w:bCs/>
                <w:lang w:val="en-GB"/>
              </w:rPr>
              <w:t xml:space="preserve">9 </w:t>
            </w:r>
            <w:r w:rsidRPr="005D670B">
              <w:rPr>
                <w:b/>
                <w:bCs/>
                <w:lang w:val="en-GB"/>
              </w:rPr>
              <w:t>ITU-R Recommendations</w:t>
            </w:r>
          </w:p>
        </w:tc>
      </w:tr>
      <w:tr w:rsidR="00D74BDE" w:rsidRPr="005D670B" w14:paraId="3DDD9FC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77774F7" w14:textId="77777777" w:rsidR="00D74BDE" w:rsidRPr="005D670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CCF0AC9" w14:textId="77777777" w:rsidR="00D74BDE" w:rsidRPr="005D670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D670B" w14:paraId="797DCF5A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A48730E" w14:textId="77777777" w:rsidR="00D74BDE" w:rsidRPr="005D670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72DC64" w14:textId="77777777" w:rsidR="00D74BDE" w:rsidRPr="005D670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D670B" w14:paraId="17698C8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88A688" w14:textId="77777777" w:rsidR="00D74BDE" w:rsidRPr="005D670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74181DE" w14:textId="18C54263" w:rsidR="002606E8" w:rsidRPr="005D670B" w:rsidRDefault="002606E8" w:rsidP="00B65B1C">
      <w:pPr>
        <w:pStyle w:val="Normalaftertitle"/>
        <w:spacing w:before="360"/>
        <w:rPr>
          <w:lang w:val="en-GB"/>
        </w:rPr>
      </w:pPr>
      <w:r w:rsidRPr="005D670B">
        <w:rPr>
          <w:lang w:val="en-GB"/>
        </w:rPr>
        <w:t xml:space="preserve">By Administrative Circular </w:t>
      </w:r>
      <w:proofErr w:type="spellStart"/>
      <w:r w:rsidRPr="005D670B">
        <w:rPr>
          <w:lang w:val="en-GB"/>
        </w:rPr>
        <w:t>CACE</w:t>
      </w:r>
      <w:proofErr w:type="spellEnd"/>
      <w:r w:rsidRPr="005D670B">
        <w:rPr>
          <w:lang w:val="en-GB"/>
        </w:rPr>
        <w:t>/</w:t>
      </w:r>
      <w:r w:rsidR="00780A8D" w:rsidRPr="005D670B">
        <w:rPr>
          <w:lang w:val="en-GB"/>
        </w:rPr>
        <w:t xml:space="preserve">945 </w:t>
      </w:r>
      <w:r w:rsidRPr="005D670B">
        <w:rPr>
          <w:lang w:val="en-GB"/>
        </w:rPr>
        <w:t xml:space="preserve">dated </w:t>
      </w:r>
      <w:r w:rsidR="00780A8D" w:rsidRPr="005D670B">
        <w:rPr>
          <w:lang w:val="en-GB"/>
        </w:rPr>
        <w:t>26 February</w:t>
      </w:r>
      <w:r w:rsidRPr="005D670B">
        <w:rPr>
          <w:lang w:val="en-GB"/>
        </w:rPr>
        <w:t xml:space="preserve"> 20</w:t>
      </w:r>
      <w:r w:rsidR="00780A8D" w:rsidRPr="005D670B">
        <w:rPr>
          <w:lang w:val="en-GB"/>
        </w:rPr>
        <w:t>20</w:t>
      </w:r>
      <w:r w:rsidRPr="005D670B">
        <w:rPr>
          <w:lang w:val="en-GB"/>
        </w:rPr>
        <w:t xml:space="preserve">, </w:t>
      </w:r>
      <w:r w:rsidR="00780A8D" w:rsidRPr="005D670B">
        <w:rPr>
          <w:lang w:val="en-GB"/>
        </w:rPr>
        <w:t>1</w:t>
      </w:r>
      <w:r w:rsidR="0057603A" w:rsidRPr="005D670B">
        <w:rPr>
          <w:lang w:val="en-GB"/>
        </w:rPr>
        <w:t> draft revised ITU</w:t>
      </w:r>
      <w:r w:rsidR="0057603A" w:rsidRPr="005D670B">
        <w:rPr>
          <w:lang w:val="en-GB"/>
        </w:rPr>
        <w:noBreakHyphen/>
      </w:r>
      <w:r w:rsidRPr="005D670B">
        <w:rPr>
          <w:lang w:val="en-GB"/>
        </w:rPr>
        <w:t>R Recommendation w</w:t>
      </w:r>
      <w:r w:rsidR="00780A8D" w:rsidRPr="005D670B">
        <w:rPr>
          <w:lang w:val="en-GB"/>
        </w:rPr>
        <w:t>as</w:t>
      </w:r>
      <w:r w:rsidRPr="005D670B">
        <w:rPr>
          <w:lang w:val="en-GB"/>
        </w:rPr>
        <w:t xml:space="preserve"> submitted for simultaneous adoption and approval by correspondence (</w:t>
      </w:r>
      <w:proofErr w:type="spellStart"/>
      <w:r w:rsidRPr="005D670B">
        <w:rPr>
          <w:lang w:val="en-GB"/>
        </w:rPr>
        <w:t>PSAA</w:t>
      </w:r>
      <w:proofErr w:type="spellEnd"/>
      <w:r w:rsidRPr="005D670B">
        <w:rPr>
          <w:lang w:val="en-GB"/>
        </w:rPr>
        <w:t>), following the procedure of Resolution ITU</w:t>
      </w:r>
      <w:r w:rsidRPr="005D670B">
        <w:rPr>
          <w:lang w:val="en-GB"/>
        </w:rPr>
        <w:noBreakHyphen/>
        <w:t>R 1</w:t>
      </w:r>
      <w:r w:rsidRPr="005D670B">
        <w:rPr>
          <w:lang w:val="en-GB"/>
        </w:rPr>
        <w:noBreakHyphen/>
      </w:r>
      <w:r w:rsidR="00EA2F67" w:rsidRPr="005D670B">
        <w:rPr>
          <w:lang w:val="en-GB"/>
        </w:rPr>
        <w:t>8</w:t>
      </w:r>
      <w:r w:rsidRPr="005D670B">
        <w:rPr>
          <w:lang w:val="en-GB"/>
        </w:rPr>
        <w:t xml:space="preserve"> (§ </w:t>
      </w:r>
      <w:proofErr w:type="spellStart"/>
      <w:r w:rsidRPr="005D670B">
        <w:rPr>
          <w:lang w:val="en-GB"/>
        </w:rPr>
        <w:t>A2.6.2.4</w:t>
      </w:r>
      <w:proofErr w:type="spellEnd"/>
      <w:r w:rsidRPr="005D670B">
        <w:rPr>
          <w:lang w:val="en-GB"/>
        </w:rPr>
        <w:t xml:space="preserve">). In addition, the Study Group proposed the suppression of </w:t>
      </w:r>
      <w:r w:rsidR="00780A8D" w:rsidRPr="005D670B">
        <w:rPr>
          <w:lang w:val="en-GB"/>
        </w:rPr>
        <w:t xml:space="preserve">9 </w:t>
      </w:r>
      <w:r w:rsidRPr="005D670B">
        <w:rPr>
          <w:lang w:val="en-GB"/>
        </w:rPr>
        <w:t>ITU</w:t>
      </w:r>
      <w:r w:rsidR="0057603A" w:rsidRPr="005D670B">
        <w:rPr>
          <w:lang w:val="en-GB"/>
        </w:rPr>
        <w:noBreakHyphen/>
      </w:r>
      <w:r w:rsidRPr="005D670B">
        <w:rPr>
          <w:lang w:val="en-GB"/>
        </w:rPr>
        <w:t>R Recommendations.</w:t>
      </w:r>
    </w:p>
    <w:p w14:paraId="37200587" w14:textId="5ED86329" w:rsidR="002606E8" w:rsidRPr="005D670B" w:rsidRDefault="002606E8" w:rsidP="002606E8">
      <w:pPr>
        <w:rPr>
          <w:lang w:val="en-GB"/>
        </w:rPr>
      </w:pPr>
      <w:r w:rsidRPr="005D670B">
        <w:rPr>
          <w:lang w:val="en-GB"/>
        </w:rPr>
        <w:t xml:space="preserve">The conditions governing this procedure were met on </w:t>
      </w:r>
      <w:r w:rsidR="00780A8D" w:rsidRPr="005D670B">
        <w:rPr>
          <w:lang w:val="en-GB"/>
        </w:rPr>
        <w:t>26 April</w:t>
      </w:r>
      <w:r w:rsidRPr="005D670B">
        <w:rPr>
          <w:lang w:val="en-GB"/>
        </w:rPr>
        <w:t xml:space="preserve"> 20</w:t>
      </w:r>
      <w:r w:rsidR="00780A8D" w:rsidRPr="005D670B">
        <w:rPr>
          <w:lang w:val="en-GB"/>
        </w:rPr>
        <w:t>20</w:t>
      </w:r>
      <w:r w:rsidRPr="005D670B">
        <w:rPr>
          <w:lang w:val="en-GB"/>
        </w:rPr>
        <w:t>.</w:t>
      </w:r>
    </w:p>
    <w:p w14:paraId="6280EAC0" w14:textId="5D70F7E3" w:rsidR="002606E8" w:rsidRPr="005D670B" w:rsidRDefault="002606E8" w:rsidP="00EF5670">
      <w:pPr>
        <w:tabs>
          <w:tab w:val="left" w:pos="7938"/>
        </w:tabs>
        <w:rPr>
          <w:lang w:val="en-GB"/>
        </w:rPr>
      </w:pPr>
      <w:r w:rsidRPr="005D670B">
        <w:rPr>
          <w:lang w:val="en-GB"/>
        </w:rPr>
        <w:t>The approved Recommendation will be published by the</w:t>
      </w:r>
      <w:r w:rsidR="00EF5670" w:rsidRPr="005D670B">
        <w:rPr>
          <w:lang w:val="en-GB"/>
        </w:rPr>
        <w:t xml:space="preserve"> </w:t>
      </w:r>
      <w:r w:rsidRPr="005D670B">
        <w:rPr>
          <w:lang w:val="en-GB"/>
        </w:rPr>
        <w:t>ITU and Annex 1 to this Circular provides their title, with the assigned number. Annex 2 provides the list of suppressed Recommendations.</w:t>
      </w:r>
    </w:p>
    <w:p w14:paraId="06BAB85F" w14:textId="77777777" w:rsidR="002606E8" w:rsidRPr="005D670B" w:rsidRDefault="002606E8" w:rsidP="00B870A9">
      <w:pPr>
        <w:spacing w:before="18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5D670B">
        <w:rPr>
          <w:szCs w:val="24"/>
          <w:lang w:val="en-GB"/>
        </w:rPr>
        <w:t>Mario Maniewicz</w:t>
      </w:r>
      <w:r w:rsidR="00E20932" w:rsidRPr="005D670B">
        <w:rPr>
          <w:szCs w:val="24"/>
          <w:lang w:val="en-GB"/>
        </w:rPr>
        <w:br/>
      </w:r>
      <w:r w:rsidRPr="005D670B">
        <w:rPr>
          <w:rFonts w:asciiTheme="minorHAnsi" w:hAnsiTheme="minorHAnsi" w:cstheme="minorHAnsi"/>
          <w:szCs w:val="24"/>
          <w:lang w:val="en-GB"/>
        </w:rPr>
        <w:t>Director</w:t>
      </w:r>
    </w:p>
    <w:p w14:paraId="443FC836" w14:textId="70BEE409" w:rsidR="002606E8" w:rsidRPr="005D670B" w:rsidRDefault="002606E8" w:rsidP="00B870A9">
      <w:pPr>
        <w:tabs>
          <w:tab w:val="left" w:pos="4820"/>
        </w:tabs>
        <w:spacing w:before="840"/>
        <w:rPr>
          <w:u w:val="single"/>
          <w:lang w:val="en-GB"/>
        </w:rPr>
      </w:pPr>
      <w:r w:rsidRPr="005D670B">
        <w:rPr>
          <w:b/>
          <w:lang w:val="en-GB"/>
        </w:rPr>
        <w:t>Annexes:</w:t>
      </w:r>
      <w:r w:rsidR="00B65B1C" w:rsidRPr="005D670B">
        <w:rPr>
          <w:lang w:val="en-GB"/>
        </w:rPr>
        <w:t xml:space="preserve">  </w:t>
      </w:r>
      <w:r w:rsidR="00780A8D" w:rsidRPr="005D670B">
        <w:rPr>
          <w:lang w:val="en-GB"/>
        </w:rPr>
        <w:t>2</w:t>
      </w:r>
    </w:p>
    <w:p w14:paraId="5DF0A631" w14:textId="77777777" w:rsidR="004C19C1" w:rsidRPr="005D670B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5D670B">
        <w:rPr>
          <w:rFonts w:asciiTheme="minorHAnsi" w:hAnsiTheme="minorHAnsi" w:cstheme="minorHAnsi"/>
        </w:rPr>
        <w:br w:type="page"/>
      </w:r>
    </w:p>
    <w:p w14:paraId="74249930" w14:textId="1B5170F3" w:rsidR="002606E8" w:rsidRPr="005D670B" w:rsidRDefault="002606E8" w:rsidP="00B870A9">
      <w:pPr>
        <w:pStyle w:val="AnnexNotitle0"/>
        <w:spacing w:after="360"/>
        <w:rPr>
          <w:rFonts w:asciiTheme="minorHAnsi" w:hAnsiTheme="minorHAnsi" w:cstheme="minorHAnsi"/>
        </w:rPr>
      </w:pPr>
      <w:r w:rsidRPr="005D670B">
        <w:rPr>
          <w:rFonts w:asciiTheme="minorHAnsi" w:hAnsiTheme="minorHAnsi" w:cstheme="minorHAnsi"/>
        </w:rPr>
        <w:lastRenderedPageBreak/>
        <w:t>Annex 1</w:t>
      </w:r>
      <w:r w:rsidR="00E20932" w:rsidRPr="005D670B">
        <w:rPr>
          <w:rFonts w:asciiTheme="minorHAnsi" w:hAnsiTheme="minorHAnsi" w:cstheme="minorHAnsi"/>
        </w:rPr>
        <w:br/>
      </w:r>
      <w:r w:rsidR="00E20932" w:rsidRPr="005D670B">
        <w:rPr>
          <w:rFonts w:asciiTheme="minorHAnsi" w:hAnsiTheme="minorHAnsi" w:cstheme="minorHAnsi"/>
        </w:rPr>
        <w:br/>
      </w:r>
      <w:r w:rsidRPr="005D670B">
        <w:rPr>
          <w:rFonts w:asciiTheme="minorHAnsi" w:hAnsiTheme="minorHAnsi" w:cstheme="minorHAnsi"/>
        </w:rPr>
        <w:t>Titles of the approved ITU-R Recommendations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5D670B" w14:paraId="0A80CA4F" w14:textId="77777777" w:rsidTr="00C07B2B">
        <w:trPr>
          <w:jc w:val="center"/>
        </w:trPr>
        <w:tc>
          <w:tcPr>
            <w:tcW w:w="2377" w:type="dxa"/>
            <w:vAlign w:val="center"/>
          </w:tcPr>
          <w:p w14:paraId="3B15BC27" w14:textId="77777777" w:rsidR="00F06137" w:rsidRPr="005D670B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5D670B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4BDFE56E" w14:textId="77777777" w:rsidR="00F06137" w:rsidRPr="005D670B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5D670B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7718ED1" w14:textId="77777777" w:rsidR="00F06137" w:rsidRPr="005D670B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5D670B">
              <w:rPr>
                <w:rFonts w:asciiTheme="minorHAnsi" w:hAnsiTheme="minorHAnsi" w:cstheme="minorHAnsi"/>
                <w:bCs/>
                <w:lang w:val="en-GB"/>
              </w:rPr>
              <w:t>Doc. No.</w:t>
            </w:r>
          </w:p>
        </w:tc>
      </w:tr>
      <w:tr w:rsidR="00F06137" w:rsidRPr="005D670B" w14:paraId="6F8843C7" w14:textId="77777777" w:rsidTr="00C07B2B">
        <w:trPr>
          <w:jc w:val="center"/>
        </w:trPr>
        <w:tc>
          <w:tcPr>
            <w:tcW w:w="2377" w:type="dxa"/>
            <w:vAlign w:val="center"/>
          </w:tcPr>
          <w:p w14:paraId="09DDFF23" w14:textId="7F36B8D0" w:rsidR="00F06137" w:rsidRPr="005D670B" w:rsidRDefault="00780A8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D670B">
              <w:rPr>
                <w:rFonts w:asciiTheme="minorHAnsi" w:hAnsiTheme="minorHAnsi" w:cstheme="minorHAnsi"/>
              </w:rPr>
              <w:t>BT.1306</w:t>
            </w:r>
            <w:proofErr w:type="spellEnd"/>
            <w:r w:rsidRPr="005D670B"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5274" w:type="dxa"/>
            <w:vAlign w:val="center"/>
          </w:tcPr>
          <w:p w14:paraId="24918B4D" w14:textId="715CFF0B" w:rsidR="00F06137" w:rsidRPr="005D670B" w:rsidRDefault="00780A8D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lang w:val="en-GB"/>
              </w:rPr>
              <w:t>Error correction, data framing, modulation and emission methods for digital terrestrial television broadcasting</w:t>
            </w:r>
          </w:p>
        </w:tc>
        <w:tc>
          <w:tcPr>
            <w:tcW w:w="1842" w:type="dxa"/>
            <w:vAlign w:val="center"/>
          </w:tcPr>
          <w:p w14:paraId="7E99DB8A" w14:textId="7F501219" w:rsidR="00F06137" w:rsidRPr="005D670B" w:rsidRDefault="00780A8D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lang w:val="en-GB"/>
              </w:rPr>
              <w:t>6/23</w:t>
            </w:r>
          </w:p>
        </w:tc>
      </w:tr>
    </w:tbl>
    <w:p w14:paraId="0E438727" w14:textId="77777777" w:rsidR="00DC0D4A" w:rsidRPr="005D670B" w:rsidRDefault="00DC0D4A" w:rsidP="00B65B1C">
      <w:pPr>
        <w:rPr>
          <w:lang w:val="en-GB"/>
        </w:rPr>
      </w:pPr>
    </w:p>
    <w:p w14:paraId="4FA48D34" w14:textId="77777777" w:rsidR="00DC0D4A" w:rsidRPr="005D670B" w:rsidRDefault="00DC0D4A" w:rsidP="00B65B1C">
      <w:pPr>
        <w:rPr>
          <w:lang w:val="en-GB"/>
        </w:rPr>
      </w:pPr>
    </w:p>
    <w:p w14:paraId="76C9D9E8" w14:textId="5C947396" w:rsidR="002606E8" w:rsidRPr="005D670B" w:rsidRDefault="002606E8" w:rsidP="00B870A9">
      <w:pPr>
        <w:pStyle w:val="AnnexNotitle0"/>
        <w:spacing w:after="360"/>
        <w:rPr>
          <w:rFonts w:asciiTheme="minorHAnsi" w:hAnsiTheme="minorHAnsi" w:cstheme="minorHAnsi"/>
        </w:rPr>
      </w:pPr>
      <w:r w:rsidRPr="005D670B">
        <w:rPr>
          <w:rFonts w:asciiTheme="minorHAnsi" w:hAnsiTheme="minorHAnsi" w:cstheme="minorHAnsi"/>
          <w:bCs/>
        </w:rPr>
        <w:t>Annex 2</w:t>
      </w:r>
      <w:r w:rsidRPr="005D670B">
        <w:rPr>
          <w:rFonts w:asciiTheme="minorHAnsi" w:hAnsiTheme="minorHAnsi" w:cstheme="minorHAnsi"/>
          <w:bCs/>
        </w:rPr>
        <w:br/>
      </w:r>
      <w:r w:rsidRPr="005D670B">
        <w:rPr>
          <w:rFonts w:asciiTheme="minorHAnsi" w:hAnsiTheme="minorHAnsi" w:cstheme="minorHAnsi"/>
          <w:bCs/>
        </w:rPr>
        <w:br/>
        <w:t xml:space="preserve">List of suppressed ITU-R </w:t>
      </w:r>
      <w:r w:rsidRPr="005D670B">
        <w:rPr>
          <w:rFonts w:asciiTheme="minorHAnsi" w:hAnsiTheme="minorHAnsi" w:cstheme="minorHAnsi"/>
        </w:rPr>
        <w:t>Recommendations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046"/>
      </w:tblGrid>
      <w:tr w:rsidR="002606E8" w:rsidRPr="005D670B" w14:paraId="3A488DC8" w14:textId="77777777" w:rsidTr="00953250">
        <w:trPr>
          <w:jc w:val="center"/>
        </w:trPr>
        <w:tc>
          <w:tcPr>
            <w:tcW w:w="2405" w:type="dxa"/>
            <w:vAlign w:val="center"/>
          </w:tcPr>
          <w:p w14:paraId="38B98734" w14:textId="77777777" w:rsidR="002606E8" w:rsidRPr="005D670B" w:rsidRDefault="002606E8" w:rsidP="001F4B2E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5D670B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7046" w:type="dxa"/>
            <w:vAlign w:val="center"/>
          </w:tcPr>
          <w:p w14:paraId="40849B59" w14:textId="77777777" w:rsidR="002606E8" w:rsidRPr="005D670B" w:rsidRDefault="002606E8" w:rsidP="001F4B2E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 w:cstheme="minorHAnsi"/>
                <w:bCs/>
                <w:lang w:val="en-GB"/>
              </w:rPr>
              <w:t>Title</w:t>
            </w:r>
          </w:p>
        </w:tc>
      </w:tr>
      <w:tr w:rsidR="00780A8D" w:rsidRPr="005D670B" w14:paraId="01572F01" w14:textId="77777777" w:rsidTr="00953250">
        <w:trPr>
          <w:jc w:val="center"/>
        </w:trPr>
        <w:tc>
          <w:tcPr>
            <w:tcW w:w="2405" w:type="dxa"/>
          </w:tcPr>
          <w:p w14:paraId="0C741371" w14:textId="4623291E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D670B">
              <w:t>BT.710</w:t>
            </w:r>
            <w:proofErr w:type="spellEnd"/>
          </w:p>
        </w:tc>
        <w:tc>
          <w:tcPr>
            <w:tcW w:w="7046" w:type="dxa"/>
          </w:tcPr>
          <w:p w14:paraId="5C1A8B19" w14:textId="2299DF7F" w:rsidR="00780A8D" w:rsidRPr="005D670B" w:rsidRDefault="00780A8D" w:rsidP="00780A8D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5D670B">
              <w:t>Subjective assessment methods for image quality in high-definition television</w:t>
            </w:r>
          </w:p>
        </w:tc>
      </w:tr>
      <w:tr w:rsidR="00780A8D" w:rsidRPr="005D670B" w14:paraId="26E59D2A" w14:textId="77777777" w:rsidTr="00953250">
        <w:trPr>
          <w:jc w:val="center"/>
        </w:trPr>
        <w:tc>
          <w:tcPr>
            <w:tcW w:w="2405" w:type="dxa"/>
          </w:tcPr>
          <w:p w14:paraId="08B2E294" w14:textId="71E05873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BT.812</w:t>
            </w:r>
            <w:proofErr w:type="spellEnd"/>
          </w:p>
        </w:tc>
        <w:tc>
          <w:tcPr>
            <w:tcW w:w="7046" w:type="dxa"/>
          </w:tcPr>
          <w:p w14:paraId="51AAF77F" w14:textId="46AE1A0E" w:rsidR="00780A8D" w:rsidRPr="005D670B" w:rsidRDefault="00780A8D" w:rsidP="00780A8D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5D670B">
              <w:rPr>
                <w:rFonts w:asciiTheme="minorHAnsi" w:hAnsiTheme="minorHAnsi"/>
                <w:lang w:eastAsia="ja-JP"/>
              </w:rPr>
              <w:t>Subjective assessment of the quality of alphanumeric and graphic pictures in Teletext and similar services</w:t>
            </w:r>
          </w:p>
        </w:tc>
      </w:tr>
      <w:tr w:rsidR="00780A8D" w:rsidRPr="005D670B" w14:paraId="76D2D21D" w14:textId="77777777" w:rsidTr="00953250">
        <w:trPr>
          <w:jc w:val="center"/>
        </w:trPr>
        <w:tc>
          <w:tcPr>
            <w:tcW w:w="2405" w:type="dxa"/>
          </w:tcPr>
          <w:p w14:paraId="65335B3C" w14:textId="10D3994D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BT.1129</w:t>
            </w:r>
            <w:proofErr w:type="spellEnd"/>
          </w:p>
        </w:tc>
        <w:tc>
          <w:tcPr>
            <w:tcW w:w="7046" w:type="dxa"/>
          </w:tcPr>
          <w:p w14:paraId="7E3FF625" w14:textId="20ACCEB4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>Subjective assessment of standard definition digital television (</w:t>
            </w:r>
            <w:proofErr w:type="spellStart"/>
            <w:r w:rsidRPr="005D670B">
              <w:rPr>
                <w:rFonts w:asciiTheme="minorHAnsi" w:hAnsiTheme="minorHAnsi"/>
                <w:lang w:eastAsia="ja-JP"/>
              </w:rPr>
              <w:t>SDTV</w:t>
            </w:r>
            <w:proofErr w:type="spellEnd"/>
            <w:r w:rsidRPr="005D670B">
              <w:rPr>
                <w:rFonts w:asciiTheme="minorHAnsi" w:hAnsiTheme="minorHAnsi"/>
                <w:lang w:eastAsia="ja-JP"/>
              </w:rPr>
              <w:t>) system</w:t>
            </w:r>
          </w:p>
        </w:tc>
      </w:tr>
      <w:tr w:rsidR="00780A8D" w:rsidRPr="005D670B" w14:paraId="21182C26" w14:textId="77777777" w:rsidTr="00953250">
        <w:trPr>
          <w:jc w:val="center"/>
        </w:trPr>
        <w:tc>
          <w:tcPr>
            <w:tcW w:w="2405" w:type="dxa"/>
          </w:tcPr>
          <w:p w14:paraId="31D885B6" w14:textId="37627DC1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BT.1382</w:t>
            </w:r>
            <w:proofErr w:type="spellEnd"/>
          </w:p>
        </w:tc>
        <w:tc>
          <w:tcPr>
            <w:tcW w:w="7046" w:type="dxa"/>
          </w:tcPr>
          <w:p w14:paraId="5A8E5322" w14:textId="587F27AF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>Assessment of the picture quality of multi-</w:t>
            </w:r>
            <w:proofErr w:type="spellStart"/>
            <w:r w:rsidRPr="005D670B">
              <w:rPr>
                <w:rFonts w:asciiTheme="minorHAnsi" w:hAnsiTheme="minorHAnsi"/>
                <w:lang w:eastAsia="ja-JP"/>
              </w:rPr>
              <w:t>programme</w:t>
            </w:r>
            <w:proofErr w:type="spellEnd"/>
            <w:r w:rsidRPr="005D670B">
              <w:rPr>
                <w:rFonts w:asciiTheme="minorHAnsi" w:hAnsiTheme="minorHAnsi"/>
                <w:lang w:eastAsia="ja-JP"/>
              </w:rPr>
              <w:t xml:space="preserve"> services</w:t>
            </w:r>
          </w:p>
        </w:tc>
      </w:tr>
      <w:tr w:rsidR="00780A8D" w:rsidRPr="005D670B" w14:paraId="20AE42F9" w14:textId="77777777" w:rsidTr="00953250">
        <w:trPr>
          <w:jc w:val="center"/>
        </w:trPr>
        <w:tc>
          <w:tcPr>
            <w:tcW w:w="2405" w:type="dxa"/>
          </w:tcPr>
          <w:p w14:paraId="508962B2" w14:textId="584C0F17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BT.1663</w:t>
            </w:r>
            <w:proofErr w:type="spellEnd"/>
          </w:p>
        </w:tc>
        <w:tc>
          <w:tcPr>
            <w:tcW w:w="7046" w:type="dxa"/>
          </w:tcPr>
          <w:p w14:paraId="419C351C" w14:textId="78EBCDE1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>Expert viewing methods to assess the quality of systems for the digital display of large screen digital imagery in theatres</w:t>
            </w:r>
          </w:p>
        </w:tc>
      </w:tr>
      <w:tr w:rsidR="00780A8D" w:rsidRPr="005D670B" w14:paraId="0AE4885D" w14:textId="77777777" w:rsidTr="00953250">
        <w:trPr>
          <w:jc w:val="center"/>
        </w:trPr>
        <w:tc>
          <w:tcPr>
            <w:tcW w:w="2405" w:type="dxa"/>
          </w:tcPr>
          <w:p w14:paraId="54D02F0F" w14:textId="7C502123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BT.1788</w:t>
            </w:r>
            <w:proofErr w:type="spellEnd"/>
          </w:p>
        </w:tc>
        <w:tc>
          <w:tcPr>
            <w:tcW w:w="7046" w:type="dxa"/>
          </w:tcPr>
          <w:p w14:paraId="51AA3C9F" w14:textId="29143540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>Methodology for the subjective assessment of video quality in multimedia applications</w:t>
            </w:r>
          </w:p>
        </w:tc>
      </w:tr>
      <w:tr w:rsidR="00780A8D" w:rsidRPr="005D670B" w14:paraId="07894D81" w14:textId="77777777" w:rsidTr="00953250">
        <w:trPr>
          <w:jc w:val="center"/>
        </w:trPr>
        <w:tc>
          <w:tcPr>
            <w:tcW w:w="2405" w:type="dxa"/>
          </w:tcPr>
          <w:p w14:paraId="1017F0EE" w14:textId="396EF427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BT.2021</w:t>
            </w:r>
            <w:proofErr w:type="spellEnd"/>
          </w:p>
        </w:tc>
        <w:tc>
          <w:tcPr>
            <w:tcW w:w="7046" w:type="dxa"/>
          </w:tcPr>
          <w:p w14:paraId="01828733" w14:textId="70995A8A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 xml:space="preserve">Subjective methods for assessment of stereoscopic </w:t>
            </w:r>
            <w:proofErr w:type="spellStart"/>
            <w:r w:rsidRPr="005D670B">
              <w:rPr>
                <w:rFonts w:asciiTheme="minorHAnsi" w:hAnsiTheme="minorHAnsi"/>
                <w:lang w:eastAsia="ja-JP"/>
              </w:rPr>
              <w:t>3DTV</w:t>
            </w:r>
            <w:proofErr w:type="spellEnd"/>
            <w:r w:rsidRPr="005D670B">
              <w:rPr>
                <w:rFonts w:asciiTheme="minorHAnsi" w:hAnsiTheme="minorHAnsi"/>
                <w:lang w:eastAsia="ja-JP"/>
              </w:rPr>
              <w:t xml:space="preserve"> systems</w:t>
            </w:r>
          </w:p>
        </w:tc>
      </w:tr>
      <w:tr w:rsidR="00780A8D" w:rsidRPr="005D670B" w14:paraId="46B07103" w14:textId="77777777" w:rsidTr="00953250">
        <w:trPr>
          <w:jc w:val="center"/>
        </w:trPr>
        <w:tc>
          <w:tcPr>
            <w:tcW w:w="2405" w:type="dxa"/>
          </w:tcPr>
          <w:p w14:paraId="206938F7" w14:textId="79EC5654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BT.2022</w:t>
            </w:r>
            <w:proofErr w:type="spellEnd"/>
          </w:p>
        </w:tc>
        <w:tc>
          <w:tcPr>
            <w:tcW w:w="7046" w:type="dxa"/>
          </w:tcPr>
          <w:p w14:paraId="7FBB120D" w14:textId="7AB8D756" w:rsidR="00780A8D" w:rsidRPr="005D670B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 xml:space="preserve">General viewing conditions for subjective assessment of quality of </w:t>
            </w:r>
            <w:proofErr w:type="spellStart"/>
            <w:r w:rsidRPr="005D670B">
              <w:rPr>
                <w:rFonts w:asciiTheme="minorHAnsi" w:hAnsiTheme="minorHAnsi"/>
                <w:lang w:eastAsia="ja-JP"/>
              </w:rPr>
              <w:t>SDTV</w:t>
            </w:r>
            <w:proofErr w:type="spellEnd"/>
            <w:r w:rsidRPr="005D670B">
              <w:rPr>
                <w:rFonts w:asciiTheme="minorHAnsi" w:hAnsiTheme="minorHAnsi"/>
                <w:lang w:eastAsia="ja-JP"/>
              </w:rPr>
              <w:t xml:space="preserve"> and HDTV television pictures on flat screen displays</w:t>
            </w:r>
          </w:p>
        </w:tc>
      </w:tr>
      <w:tr w:rsidR="00780A8D" w:rsidRPr="00E20932" w14:paraId="7A492803" w14:textId="77777777" w:rsidTr="00953250">
        <w:trPr>
          <w:jc w:val="center"/>
        </w:trPr>
        <w:tc>
          <w:tcPr>
            <w:tcW w:w="2405" w:type="dxa"/>
          </w:tcPr>
          <w:p w14:paraId="659FCDF1" w14:textId="6390F0CD" w:rsidR="00780A8D" w:rsidRPr="005D670B" w:rsidRDefault="00780A8D" w:rsidP="00780A8D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D670B">
              <w:rPr>
                <w:rFonts w:asciiTheme="minorHAnsi" w:hAnsiTheme="minorHAnsi"/>
                <w:lang w:eastAsia="ja-JP"/>
              </w:rPr>
              <w:t>BT.2095</w:t>
            </w:r>
            <w:proofErr w:type="spellEnd"/>
          </w:p>
        </w:tc>
        <w:tc>
          <w:tcPr>
            <w:tcW w:w="7046" w:type="dxa"/>
          </w:tcPr>
          <w:p w14:paraId="3EAC7D21" w14:textId="4A72D019" w:rsidR="00780A8D" w:rsidRPr="00A9095C" w:rsidRDefault="00780A8D" w:rsidP="00780A8D">
            <w:pPr>
              <w:pStyle w:val="Tabletext"/>
              <w:rPr>
                <w:rFonts w:asciiTheme="minorHAnsi" w:hAnsiTheme="minorHAnsi"/>
                <w:lang w:eastAsia="ja-JP"/>
              </w:rPr>
            </w:pPr>
            <w:r w:rsidRPr="005D670B">
              <w:rPr>
                <w:rFonts w:asciiTheme="minorHAnsi" w:hAnsiTheme="minorHAnsi"/>
                <w:lang w:eastAsia="ja-JP"/>
              </w:rPr>
              <w:t>Subjective assessment of video quality using Expert Viewing Protocol</w:t>
            </w:r>
          </w:p>
        </w:tc>
      </w:tr>
    </w:tbl>
    <w:p w14:paraId="51CB2421" w14:textId="77777777" w:rsidR="002606E8" w:rsidRPr="00E20932" w:rsidRDefault="002606E8" w:rsidP="002606E8">
      <w:pPr>
        <w:rPr>
          <w:lang w:val="en-GB"/>
        </w:rPr>
      </w:pPr>
      <w:bookmarkStart w:id="0" w:name="ddistribution"/>
      <w:bookmarkEnd w:id="0"/>
    </w:p>
    <w:p w14:paraId="7935F7F3" w14:textId="77777777" w:rsidR="00E20932" w:rsidRPr="00E20932" w:rsidRDefault="00E20932" w:rsidP="0032202E">
      <w:pPr>
        <w:pStyle w:val="Reasons"/>
        <w:rPr>
          <w:lang w:val="en-GB"/>
        </w:rPr>
      </w:pPr>
    </w:p>
    <w:p w14:paraId="2676300C" w14:textId="260888E4" w:rsidR="00E20932" w:rsidRPr="00E20932" w:rsidRDefault="00E20932">
      <w:pPr>
        <w:jc w:val="center"/>
        <w:rPr>
          <w:lang w:val="en-GB"/>
        </w:rPr>
      </w:pPr>
      <w:r w:rsidRPr="00E20932">
        <w:rPr>
          <w:lang w:val="en-GB"/>
        </w:rPr>
        <w:t>______</w:t>
      </w:r>
      <w:r w:rsidR="00257D11">
        <w:rPr>
          <w:lang w:val="en-GB"/>
        </w:rPr>
        <w:t>___</w:t>
      </w:r>
      <w:r w:rsidRPr="00E20932">
        <w:rPr>
          <w:lang w:val="en-GB"/>
        </w:rPr>
        <w:t>________</w:t>
      </w:r>
    </w:p>
    <w:sectPr w:rsidR="00E20932" w:rsidRPr="00E2093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F89B" w14:textId="77777777" w:rsidR="00F64569" w:rsidRDefault="00F64569">
      <w:r>
        <w:separator/>
      </w:r>
    </w:p>
  </w:endnote>
  <w:endnote w:type="continuationSeparator" w:id="0">
    <w:p w14:paraId="50394770" w14:textId="77777777" w:rsidR="00F64569" w:rsidRDefault="00F6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BFD0" w14:textId="77777777" w:rsidR="00AD4554" w:rsidRPr="00E746FB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E746FB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E746FB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E746FB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E746FB">
        <w:rPr>
          <w:rStyle w:val="Hyperlink"/>
          <w:sz w:val="19"/>
          <w:szCs w:val="19"/>
          <w:lang w:val="en-GB"/>
        </w:rPr>
        <w:t>itumail@itu.int</w:t>
      </w:r>
    </w:hyperlink>
    <w:r w:rsidR="00E746FB" w:rsidRPr="00E746FB">
      <w:rPr>
        <w:color w:val="4F81BD" w:themeColor="accent1"/>
        <w:sz w:val="19"/>
        <w:szCs w:val="19"/>
        <w:lang w:val="en-GB"/>
      </w:rPr>
      <w:t xml:space="preserve"> </w:t>
    </w:r>
    <w:r w:rsidRPr="00E746FB">
      <w:rPr>
        <w:color w:val="4F81BD" w:themeColor="accent1"/>
        <w:sz w:val="19"/>
        <w:szCs w:val="19"/>
        <w:lang w:val="en-GB"/>
      </w:rPr>
      <w:t xml:space="preserve">• </w:t>
    </w:r>
    <w:r w:rsidRPr="00E746FB">
      <w:rPr>
        <w:color w:val="3E8EDE"/>
        <w:sz w:val="18"/>
        <w:szCs w:val="18"/>
        <w:lang w:val="en-GB"/>
      </w:rPr>
      <w:t xml:space="preserve">Fax: +41 22 733 7256 </w:t>
    </w:r>
    <w:r w:rsidRPr="00E746FB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="00E20932" w:rsidRPr="00E746FB">
        <w:rPr>
          <w:rStyle w:val="Hyperlink"/>
          <w:sz w:val="19"/>
          <w:szCs w:val="19"/>
          <w:lang w:val="en-GB"/>
        </w:rPr>
        <w:t>www.itu.int</w:t>
      </w:r>
    </w:hyperlink>
    <w:r w:rsidR="00E20932" w:rsidRPr="00E746FB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1FBF" w14:textId="77777777" w:rsidR="00F64569" w:rsidRDefault="00F64569">
      <w:r>
        <w:t>____________________</w:t>
      </w:r>
    </w:p>
  </w:footnote>
  <w:footnote w:type="continuationSeparator" w:id="0">
    <w:p w14:paraId="184B3643" w14:textId="77777777" w:rsidR="00F64569" w:rsidRDefault="00F6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48C4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B904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E830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499C6CB9" wp14:editId="1103C4D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E0546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57D11"/>
    <w:rsid w:val="002606E8"/>
    <w:rsid w:val="00260A7D"/>
    <w:rsid w:val="002662B0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D670B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0A8D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5D96"/>
    <w:rsid w:val="008B35A3"/>
    <w:rsid w:val="008B37E1"/>
    <w:rsid w:val="008B39A0"/>
    <w:rsid w:val="008B45F8"/>
    <w:rsid w:val="008C2E74"/>
    <w:rsid w:val="008D5409"/>
    <w:rsid w:val="008E006D"/>
    <w:rsid w:val="008E38B4"/>
    <w:rsid w:val="008F4F21"/>
    <w:rsid w:val="00904D4A"/>
    <w:rsid w:val="009151BA"/>
    <w:rsid w:val="00917AC4"/>
    <w:rsid w:val="00923C5A"/>
    <w:rsid w:val="00925023"/>
    <w:rsid w:val="009277BC"/>
    <w:rsid w:val="00927D57"/>
    <w:rsid w:val="00931A51"/>
    <w:rsid w:val="00941E6E"/>
    <w:rsid w:val="00947185"/>
    <w:rsid w:val="009518B3"/>
    <w:rsid w:val="00953250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25E82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047BD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870A9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01D0F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0579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64569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39B82B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7DDF2916946AB860D49A3C08E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1C19-3B85-4AAD-8772-8E825652EA2C}"/>
      </w:docPartPr>
      <w:docPartBody>
        <w:p w:rsidR="009474B5" w:rsidRDefault="003D359A" w:rsidP="003D359A">
          <w:pPr>
            <w:pStyle w:val="A1D7DDF2916946AB860D49A3C08E210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FDD69CFB8F8543FFB0E3292DECCF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903E-9232-47C6-AAC4-89D88CF76C07}"/>
      </w:docPartPr>
      <w:docPartBody>
        <w:p w:rsidR="009474B5" w:rsidRDefault="003D359A" w:rsidP="003D359A">
          <w:pPr>
            <w:pStyle w:val="FDD69CFB8F8543FFB0E3292DECCF018A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D"/>
    <w:rsid w:val="001B448D"/>
    <w:rsid w:val="003B6D17"/>
    <w:rsid w:val="003D359A"/>
    <w:rsid w:val="006B0FA3"/>
    <w:rsid w:val="00710F3E"/>
    <w:rsid w:val="00751B62"/>
    <w:rsid w:val="007D06F0"/>
    <w:rsid w:val="009474B5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59A"/>
    <w:rPr>
      <w:color w:val="808080"/>
    </w:rPr>
  </w:style>
  <w:style w:type="paragraph" w:customStyle="1" w:styleId="550D362155634C2EAAAB376B1ACEC15D">
    <w:name w:val="550D362155634C2EAAAB376B1ACEC15D"/>
    <w:rsid w:val="007D06F0"/>
  </w:style>
  <w:style w:type="paragraph" w:customStyle="1" w:styleId="A1D7DDF2916946AB860D49A3C08E210E">
    <w:name w:val="A1D7DDF2916946AB860D49A3C08E210E"/>
    <w:rsid w:val="003D359A"/>
  </w:style>
  <w:style w:type="paragraph" w:customStyle="1" w:styleId="5D61F20BA7E34AED947EE7EDAE3164F0">
    <w:name w:val="5D61F20BA7E34AED947EE7EDAE3164F0"/>
    <w:rsid w:val="003D359A"/>
  </w:style>
  <w:style w:type="paragraph" w:customStyle="1" w:styleId="FDD69CFB8F8543FFB0E3292DECCF018A">
    <w:name w:val="FDD69CFB8F8543FFB0E3292DECCF018A"/>
    <w:rsid w:val="003D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3346-7B16-4AE2-BD95-056B8D6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9</TotalTime>
  <Pages>2</Pages>
  <Words>321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BR SGD</cp:lastModifiedBy>
  <cp:revision>10</cp:revision>
  <cp:lastPrinted>2020-01-30T15:34:00Z</cp:lastPrinted>
  <dcterms:created xsi:type="dcterms:W3CDTF">2020-04-24T06:43:00Z</dcterms:created>
  <dcterms:modified xsi:type="dcterms:W3CDTF">2020-04-27T06:35:00Z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