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10150B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10150B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10150B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DAF4EE0" w:rsidR="00C76D7F" w:rsidRPr="0010150B" w:rsidRDefault="00C8362E" w:rsidP="00CA194B">
            <w:pPr>
              <w:spacing w:before="0"/>
            </w:pPr>
            <w:r w:rsidRPr="0010150B">
              <w:t xml:space="preserve">Исправление </w:t>
            </w:r>
            <w:r w:rsidR="00FF0A0C" w:rsidRPr="0010150B">
              <w:t>2</w:t>
            </w:r>
            <w:r w:rsidRPr="0010150B">
              <w:br/>
              <w:t xml:space="preserve">к </w:t>
            </w:r>
            <w:r w:rsidR="00456812" w:rsidRPr="0010150B">
              <w:t>Административн</w:t>
            </w:r>
            <w:r w:rsidRPr="0010150B">
              <w:t>ому</w:t>
            </w:r>
            <w:r w:rsidR="00456812" w:rsidRPr="0010150B">
              <w:t xml:space="preserve"> циркуляр</w:t>
            </w:r>
            <w:r w:rsidRPr="0010150B">
              <w:t>у</w:t>
            </w:r>
          </w:p>
          <w:p w14:paraId="2CA73027" w14:textId="7877AC96" w:rsidR="00651777" w:rsidRPr="0010150B" w:rsidRDefault="00E17344" w:rsidP="0080497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>CA</w:t>
            </w:r>
            <w:r w:rsidR="004A7970" w:rsidRPr="0010150B">
              <w:rPr>
                <w:b/>
                <w:bCs/>
              </w:rPr>
              <w:t>CE</w:t>
            </w:r>
            <w:r w:rsidR="003836D4" w:rsidRPr="0010150B">
              <w:rPr>
                <w:b/>
                <w:bCs/>
              </w:rPr>
              <w:t>/</w:t>
            </w:r>
            <w:r w:rsidR="00883876" w:rsidRPr="0010150B">
              <w:rPr>
                <w:b/>
                <w:bCs/>
              </w:rPr>
              <w:t>94</w:t>
            </w:r>
            <w:r w:rsidR="00A779A4">
              <w:rPr>
                <w:b/>
                <w:b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4EF1F29" w14:textId="224B97E5" w:rsidR="00651777" w:rsidRPr="0010150B" w:rsidRDefault="00FF0A0C" w:rsidP="001F0E70">
            <w:pPr>
              <w:spacing w:before="0"/>
              <w:jc w:val="right"/>
            </w:pPr>
            <w:r w:rsidRPr="0010150B">
              <w:t>11 июня</w:t>
            </w:r>
            <w:r w:rsidR="0042258B" w:rsidRPr="0010150B">
              <w:t xml:space="preserve"> 2020</w:t>
            </w:r>
            <w:r w:rsidR="00423C78" w:rsidRPr="0010150B">
              <w:t xml:space="preserve"> года</w:t>
            </w:r>
          </w:p>
        </w:tc>
      </w:tr>
      <w:tr w:rsidR="00DB5813" w:rsidRPr="0010150B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10150B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10150B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466870AC" w:rsidR="00D21694" w:rsidRPr="0010150B" w:rsidRDefault="00456812" w:rsidP="00CA194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779A4">
              <w:rPr>
                <w:b/>
                <w:bCs/>
              </w:rPr>
              <w:t>3</w:t>
            </w:r>
            <w:r w:rsidRPr="0010150B">
              <w:rPr>
                <w:b/>
                <w:bCs/>
              </w:rPr>
              <w:t>-й Исследовательской комиссии по радиосвязи, и</w:t>
            </w:r>
            <w:r w:rsidR="00883876" w:rsidRPr="0010150B">
              <w:rPr>
                <w:b/>
                <w:bCs/>
              </w:rPr>
              <w:t> </w:t>
            </w:r>
            <w:r w:rsidRPr="0010150B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10150B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10150B" w:rsidRDefault="00883876" w:rsidP="00CA194B">
            <w:pPr>
              <w:spacing w:before="0"/>
            </w:pPr>
          </w:p>
        </w:tc>
      </w:tr>
      <w:tr w:rsidR="00DB5813" w:rsidRPr="0010150B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10150B" w:rsidRDefault="009D1D5E" w:rsidP="00CA194B">
            <w:r w:rsidRPr="0010150B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4665CEE9" w:rsidR="009D1D5E" w:rsidRPr="0010150B" w:rsidRDefault="000620A7" w:rsidP="0080497B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A779A4" w:rsidRPr="00A779A4">
              <w:rPr>
                <w:b/>
                <w:bCs/>
              </w:rPr>
              <w:t>обрани</w:t>
            </w:r>
            <w:r>
              <w:rPr>
                <w:b/>
                <w:bCs/>
              </w:rPr>
              <w:t>е</w:t>
            </w:r>
            <w:r w:rsidR="00A779A4" w:rsidRPr="00A779A4">
              <w:rPr>
                <w:b/>
                <w:bCs/>
              </w:rPr>
              <w:t xml:space="preserve"> 3-й Исследовательской комиссии по радиосвязи (Распространение радиоволн), Женева, 19 июня</w:t>
            </w:r>
            <w:r>
              <w:rPr>
                <w:b/>
                <w:bCs/>
              </w:rPr>
              <w:t>, перенесенное</w:t>
            </w:r>
            <w:r w:rsidR="00A779A4" w:rsidRPr="00A779A4">
              <w:rPr>
                <w:b/>
                <w:bCs/>
              </w:rPr>
              <w:t xml:space="preserve"> на 21 августа 2020 года</w:t>
            </w:r>
          </w:p>
        </w:tc>
      </w:tr>
    </w:tbl>
    <w:p w14:paraId="4D01016D" w14:textId="3BECF99E" w:rsidR="00FF0A0C" w:rsidRPr="00FE6DEA" w:rsidRDefault="00FF0A0C" w:rsidP="00FF0A0C">
      <w:pPr>
        <w:pStyle w:val="Heading1"/>
        <w:rPr>
          <w:sz w:val="22"/>
          <w:szCs w:val="22"/>
        </w:rPr>
      </w:pPr>
      <w:r w:rsidRPr="00FE6DEA">
        <w:rPr>
          <w:sz w:val="22"/>
          <w:szCs w:val="22"/>
        </w:rPr>
        <w:t>1</w:t>
      </w:r>
      <w:r w:rsidRPr="00FE6DEA">
        <w:rPr>
          <w:sz w:val="22"/>
          <w:szCs w:val="22"/>
        </w:rPr>
        <w:tab/>
      </w:r>
      <w:r w:rsidR="008C0EF8" w:rsidRPr="00FE6DEA">
        <w:rPr>
          <w:sz w:val="22"/>
          <w:szCs w:val="22"/>
        </w:rPr>
        <w:t>Введение</w:t>
      </w:r>
    </w:p>
    <w:p w14:paraId="1AAD69EB" w14:textId="2A83C7B1" w:rsidR="009D1D5E" w:rsidRPr="0010150B" w:rsidRDefault="00670E43" w:rsidP="005D6710">
      <w:pPr>
        <w:spacing w:after="240"/>
        <w:jc w:val="both"/>
        <w:rPr>
          <w:bCs/>
        </w:rPr>
      </w:pPr>
      <w:r w:rsidRPr="0010150B">
        <w:t xml:space="preserve">Цель настоящего </w:t>
      </w:r>
      <w:r w:rsidR="00FF0A0C" w:rsidRPr="0010150B">
        <w:t>И</w:t>
      </w:r>
      <w:r w:rsidRPr="0010150B">
        <w:t>справления</w:t>
      </w:r>
      <w:r w:rsidR="008C0EF8" w:rsidRPr="0010150B">
        <w:t> </w:t>
      </w:r>
      <w:r w:rsidR="00FF0A0C" w:rsidRPr="0010150B">
        <w:t xml:space="preserve">2 </w:t>
      </w:r>
      <w:r w:rsidRPr="0010150B">
        <w:t xml:space="preserve">к </w:t>
      </w:r>
      <w:r w:rsidR="00E30F50" w:rsidRPr="0010150B">
        <w:t xml:space="preserve">Административному </w:t>
      </w:r>
      <w:r w:rsidR="00AA19BD" w:rsidRPr="0010150B">
        <w:t>циркуляру</w:t>
      </w:r>
      <w:r w:rsidRPr="0010150B">
        <w:t xml:space="preserve"> </w:t>
      </w:r>
      <w:r w:rsidR="00AA19BD" w:rsidRPr="0010150B">
        <w:t>CACE</w:t>
      </w:r>
      <w:r w:rsidR="00C8362E" w:rsidRPr="0010150B">
        <w:t>/94</w:t>
      </w:r>
      <w:r w:rsidR="00A779A4">
        <w:t>6</w:t>
      </w:r>
      <w:r w:rsidR="008C0EF8" w:rsidRPr="0010150B">
        <w:t> –</w:t>
      </w:r>
      <w:r w:rsidRPr="0010150B">
        <w:t xml:space="preserve"> </w:t>
      </w:r>
      <w:r w:rsidR="0010150B" w:rsidRPr="0010150B">
        <w:t>информировать</w:t>
      </w:r>
      <w:r w:rsidRPr="0010150B">
        <w:t xml:space="preserve"> о том, что, </w:t>
      </w:r>
      <w:r w:rsidRPr="0010150B">
        <w:rPr>
          <w:bCs/>
        </w:rPr>
        <w:t>ввиду</w:t>
      </w:r>
      <w:r w:rsidRPr="0010150B">
        <w:t xml:space="preserve"> </w:t>
      </w:r>
      <w:r w:rsidR="00612A1D" w:rsidRPr="0010150B">
        <w:t xml:space="preserve">сохраняющихся </w:t>
      </w:r>
      <w:r w:rsidRPr="0010150B">
        <w:t xml:space="preserve">исключительных обстоятельств, вызванных </w:t>
      </w:r>
      <w:r w:rsidR="00A779A4">
        <w:t xml:space="preserve">вспышкой </w:t>
      </w:r>
      <w:r w:rsidRPr="0010150B">
        <w:t>коронавирус</w:t>
      </w:r>
      <w:r w:rsidR="00A779A4">
        <w:t>а</w:t>
      </w:r>
      <w:r w:rsidRPr="0010150B">
        <w:t xml:space="preserve"> (</w:t>
      </w:r>
      <w:hyperlink r:id="rId8" w:history="1">
        <w:r w:rsidR="00C8362E" w:rsidRPr="0010150B">
          <w:rPr>
            <w:rStyle w:val="Hyperlink"/>
          </w:rPr>
          <w:t>COVID-19</w:t>
        </w:r>
      </w:hyperlink>
      <w:r w:rsidR="00C8362E" w:rsidRPr="0010150B">
        <w:t>),</w:t>
      </w:r>
      <w:r w:rsidR="00612A1D" w:rsidRPr="0010150B">
        <w:t xml:space="preserve"> </w:t>
      </w:r>
      <w:r w:rsidRPr="0010150B">
        <w:t xml:space="preserve">собрание </w:t>
      </w:r>
      <w:r w:rsidR="00A779A4">
        <w:t>3</w:t>
      </w:r>
      <w:r w:rsidR="00E30F50" w:rsidRPr="0010150B">
        <w:noBreakHyphen/>
      </w:r>
      <w:r w:rsidRPr="0010150B">
        <w:t>й</w:t>
      </w:r>
      <w:r w:rsidR="00E30F50" w:rsidRPr="0010150B">
        <w:t> </w:t>
      </w:r>
      <w:r w:rsidRPr="0010150B">
        <w:t xml:space="preserve">Исследовательской комиссии </w:t>
      </w:r>
      <w:r w:rsidR="00612A1D" w:rsidRPr="0010150B">
        <w:t>предлагается провести полностью в электронном формате (виртуальное собрание/только дистанционное участие</w:t>
      </w:r>
      <w:r w:rsidR="00D059B6" w:rsidRPr="0010150B">
        <w:t>)</w:t>
      </w:r>
      <w:r w:rsidR="00612A1D" w:rsidRPr="0010150B">
        <w:t xml:space="preserve"> </w:t>
      </w:r>
      <w:r w:rsidR="00D059B6" w:rsidRPr="0010150B">
        <w:t>в запланированную дату –</w:t>
      </w:r>
      <w:r w:rsidRPr="0010150B">
        <w:t xml:space="preserve"> </w:t>
      </w:r>
      <w:r w:rsidR="00A779A4">
        <w:t>21 августа</w:t>
      </w:r>
      <w:r w:rsidR="00C8362E" w:rsidRPr="0010150B">
        <w:t xml:space="preserve"> 2020</w:t>
      </w:r>
      <w:r w:rsidR="00A779A4">
        <w:t> </w:t>
      </w:r>
      <w:r w:rsidR="00C8362E" w:rsidRPr="0010150B">
        <w:t xml:space="preserve">года. </w:t>
      </w:r>
      <w:r w:rsidRPr="0010150B">
        <w:t>Собрания Рабочих групп</w:t>
      </w:r>
      <w:r w:rsidR="00C8362E" w:rsidRPr="0010150B">
        <w:t xml:space="preserve"> </w:t>
      </w:r>
      <w:r w:rsidR="00A779A4" w:rsidRPr="00E71D95">
        <w:t>3</w:t>
      </w:r>
      <w:r w:rsidR="00A779A4" w:rsidRPr="00B81532">
        <w:rPr>
          <w:lang w:val="en-GB"/>
        </w:rPr>
        <w:t>J</w:t>
      </w:r>
      <w:r w:rsidR="00A779A4" w:rsidRPr="00E71D95">
        <w:t>, 3</w:t>
      </w:r>
      <w:r w:rsidR="00A779A4" w:rsidRPr="00B81532">
        <w:rPr>
          <w:lang w:val="en-GB"/>
        </w:rPr>
        <w:t>K</w:t>
      </w:r>
      <w:r w:rsidR="00A779A4" w:rsidRPr="00E71D95">
        <w:t>, 3</w:t>
      </w:r>
      <w:r w:rsidR="00A779A4" w:rsidRPr="00B81532">
        <w:rPr>
          <w:lang w:val="en-GB"/>
        </w:rPr>
        <w:t>L</w:t>
      </w:r>
      <w:r w:rsidR="00A779A4" w:rsidRPr="00E71D95">
        <w:t xml:space="preserve"> </w:t>
      </w:r>
      <w:r w:rsidR="00A779A4">
        <w:t>и</w:t>
      </w:r>
      <w:r w:rsidR="00A779A4" w:rsidRPr="00E71D95">
        <w:t xml:space="preserve"> 3</w:t>
      </w:r>
      <w:r w:rsidR="00A779A4" w:rsidRPr="00B81532">
        <w:rPr>
          <w:lang w:val="en-GB"/>
        </w:rPr>
        <w:t>M</w:t>
      </w:r>
      <w:r w:rsidR="00C8362E" w:rsidRPr="0010150B">
        <w:t xml:space="preserve"> </w:t>
      </w:r>
      <w:r w:rsidR="00D059B6" w:rsidRPr="0010150B">
        <w:t>будут проведены</w:t>
      </w:r>
      <w:r w:rsidR="000620A7">
        <w:t xml:space="preserve"> также</w:t>
      </w:r>
      <w:r w:rsidR="00D059B6" w:rsidRPr="0010150B">
        <w:t xml:space="preserve"> как виртуальные собрания</w:t>
      </w:r>
      <w:r w:rsidR="00A779A4">
        <w:t>.</w:t>
      </w:r>
      <w:r w:rsidR="00D059B6" w:rsidRPr="0010150B">
        <w:t xml:space="preserve"> </w:t>
      </w:r>
      <w:r w:rsidR="00A779A4">
        <w:t>В </w:t>
      </w:r>
      <w:r w:rsidRPr="0010150B">
        <w:t xml:space="preserve">период с </w:t>
      </w:r>
      <w:r w:rsidR="00A779A4">
        <w:t>1</w:t>
      </w:r>
      <w:r w:rsidR="00C8362E" w:rsidRPr="0010150B">
        <w:t xml:space="preserve">0 </w:t>
      </w:r>
      <w:r w:rsidRPr="0010150B">
        <w:t>по</w:t>
      </w:r>
      <w:r w:rsidR="00C8362E" w:rsidRPr="0010150B">
        <w:t xml:space="preserve"> </w:t>
      </w:r>
      <w:r w:rsidR="00A779A4">
        <w:t>2</w:t>
      </w:r>
      <w:r w:rsidR="00FF0A0C" w:rsidRPr="0010150B">
        <w:t>0</w:t>
      </w:r>
      <w:r w:rsidR="00C8362E" w:rsidRPr="0010150B">
        <w:t> </w:t>
      </w:r>
      <w:r w:rsidR="00A779A4">
        <w:t>августа</w:t>
      </w:r>
      <w:r w:rsidR="00C8362E" w:rsidRPr="0010150B">
        <w:t xml:space="preserve"> 2020 года</w:t>
      </w:r>
      <w:r w:rsidR="00A779A4">
        <w:t xml:space="preserve"> будут проведены собрания Рабочих групп </w:t>
      </w:r>
      <w:r w:rsidR="00A779A4" w:rsidRPr="00A779A4">
        <w:t xml:space="preserve">3J, 3K </w:t>
      </w:r>
      <w:r w:rsidR="00A779A4">
        <w:t>и</w:t>
      </w:r>
      <w:r w:rsidR="00A779A4" w:rsidRPr="00A779A4">
        <w:t xml:space="preserve"> 3M</w:t>
      </w:r>
      <w:r w:rsidR="00D059B6" w:rsidRPr="0010150B">
        <w:t xml:space="preserve">, </w:t>
      </w:r>
      <w:r w:rsidR="00A779A4">
        <w:t>и в период с 12 по 20 августа будет проведено собрание Рабочей группы 3</w:t>
      </w:r>
      <w:r w:rsidR="00A779A4">
        <w:rPr>
          <w:lang w:val="en-US"/>
        </w:rPr>
        <w:t>L</w:t>
      </w:r>
      <w:r w:rsidR="00A779A4">
        <w:t xml:space="preserve"> (см. Исправление 2 к Циркулярному письму </w:t>
      </w:r>
      <w:hyperlink r:id="rId9" w:history="1">
        <w:r w:rsidR="000620A7" w:rsidRPr="00E71D95">
          <w:rPr>
            <w:rStyle w:val="Hyperlink"/>
          </w:rPr>
          <w:t>3/</w:t>
        </w:r>
        <w:r w:rsidR="000620A7" w:rsidRPr="00B81532">
          <w:rPr>
            <w:rStyle w:val="Hyperlink"/>
            <w:lang w:val="en-GB"/>
          </w:rPr>
          <w:t>LCCE</w:t>
        </w:r>
        <w:r w:rsidR="000620A7" w:rsidRPr="00E71D95">
          <w:rPr>
            <w:rStyle w:val="Hyperlink"/>
          </w:rPr>
          <w:t>/42</w:t>
        </w:r>
      </w:hyperlink>
      <w:r w:rsidR="00A779A4">
        <w:t xml:space="preserve">). </w:t>
      </w:r>
      <w:r w:rsidR="001B317B" w:rsidRPr="0010150B">
        <w:t xml:space="preserve">Организация собраний </w:t>
      </w:r>
      <w:r w:rsidR="000620A7">
        <w:t>проходит</w:t>
      </w:r>
      <w:r w:rsidR="001B317B" w:rsidRPr="0010150B">
        <w:t xml:space="preserve"> по согласованию с руководящим составом </w:t>
      </w:r>
      <w:r w:rsidR="00A779A4">
        <w:t>3</w:t>
      </w:r>
      <w:r w:rsidR="001B317B" w:rsidRPr="0010150B">
        <w:t>-й Исследовательской комиссии МСЭ-R</w:t>
      </w:r>
      <w:r w:rsidR="005F6A81" w:rsidRPr="0010150B">
        <w:t>. Сесси</w:t>
      </w:r>
      <w:r w:rsidR="00A46C63" w:rsidRPr="0010150B">
        <w:t>ю</w:t>
      </w:r>
      <w:r w:rsidR="005F6A81" w:rsidRPr="0010150B">
        <w:t>, посвященн</w:t>
      </w:r>
      <w:r w:rsidR="00A46C63" w:rsidRPr="0010150B">
        <w:t>ую</w:t>
      </w:r>
      <w:r w:rsidR="005F6A81" w:rsidRPr="0010150B">
        <w:t xml:space="preserve"> открытию собрания </w:t>
      </w:r>
      <w:r w:rsidR="00A779A4">
        <w:t>3</w:t>
      </w:r>
      <w:r w:rsidR="00A779A4">
        <w:noBreakHyphen/>
      </w:r>
      <w:r w:rsidR="005F6A81" w:rsidRPr="0010150B">
        <w:t>й Исследовательской комиссии</w:t>
      </w:r>
      <w:r w:rsidR="00A46C63" w:rsidRPr="0010150B">
        <w:t xml:space="preserve">, </w:t>
      </w:r>
      <w:r w:rsidR="00A779A4">
        <w:t>планируется</w:t>
      </w:r>
      <w:r w:rsidR="00A46C63" w:rsidRPr="0010150B">
        <w:t xml:space="preserve"> начать в </w:t>
      </w:r>
      <w:r w:rsidR="00FF0A0C" w:rsidRPr="0010150B">
        <w:rPr>
          <w:bCs/>
        </w:rPr>
        <w:t>1</w:t>
      </w:r>
      <w:r w:rsidR="00A779A4">
        <w:rPr>
          <w:bCs/>
        </w:rPr>
        <w:t>3</w:t>
      </w:r>
      <w:r w:rsidR="009D1D5E" w:rsidRPr="0010150B">
        <w:rPr>
          <w:bCs/>
        </w:rPr>
        <w:t> час. </w:t>
      </w:r>
      <w:r w:rsidR="00FF0A0C" w:rsidRPr="0010150B">
        <w:rPr>
          <w:bCs/>
        </w:rPr>
        <w:t>0</w:t>
      </w:r>
      <w:r w:rsidR="009D1D5E" w:rsidRPr="0010150B">
        <w:rPr>
          <w:bCs/>
        </w:rPr>
        <w:t>0 мин.</w:t>
      </w:r>
      <w:r w:rsidR="00A779A4">
        <w:rPr>
          <w:bCs/>
        </w:rPr>
        <w:t xml:space="preserve"> по женевскому времени</w:t>
      </w:r>
      <w:r w:rsidR="009D1D5E" w:rsidRPr="0010150B">
        <w:rPr>
          <w:bCs/>
        </w:rPr>
        <w:t xml:space="preserve"> 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486"/>
        <w:gridCol w:w="2948"/>
      </w:tblGrid>
      <w:tr w:rsidR="00DB5813" w:rsidRPr="0010150B" w14:paraId="5C26CE4B" w14:textId="77777777" w:rsidTr="0042258B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77777777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>Даты собрания</w:t>
            </w:r>
          </w:p>
        </w:tc>
        <w:tc>
          <w:tcPr>
            <w:tcW w:w="2486" w:type="dxa"/>
            <w:vAlign w:val="center"/>
          </w:tcPr>
          <w:p w14:paraId="5E369D5D" w14:textId="279D075C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 xml:space="preserve">Предельный срок </w:t>
            </w:r>
            <w:r w:rsidR="0042258B" w:rsidRPr="0010150B">
              <w:rPr>
                <w:lang w:val="ru-RU"/>
              </w:rPr>
              <w:t>получения вкладов</w:t>
            </w:r>
          </w:p>
        </w:tc>
        <w:tc>
          <w:tcPr>
            <w:tcW w:w="2948" w:type="dxa"/>
            <w:vAlign w:val="center"/>
          </w:tcPr>
          <w:p w14:paraId="703FD6F8" w14:textId="7A9D340F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>Открытие</w:t>
            </w:r>
            <w:r w:rsidR="0042258B" w:rsidRPr="0010150B">
              <w:rPr>
                <w:lang w:val="ru-RU"/>
              </w:rPr>
              <w:t xml:space="preserve"> собрания</w:t>
            </w:r>
          </w:p>
        </w:tc>
      </w:tr>
      <w:tr w:rsidR="00DB5813" w:rsidRPr="0010150B" w14:paraId="4D0422D4" w14:textId="77777777" w:rsidTr="0042258B">
        <w:trPr>
          <w:jc w:val="center"/>
        </w:trPr>
        <w:tc>
          <w:tcPr>
            <w:tcW w:w="2127" w:type="dxa"/>
            <w:vAlign w:val="center"/>
          </w:tcPr>
          <w:p w14:paraId="57C50A28" w14:textId="594224BB" w:rsidR="009D1D5E" w:rsidRPr="0010150B" w:rsidRDefault="001E5E94" w:rsidP="00CA194B">
            <w:pPr>
              <w:pStyle w:val="Tabletext"/>
              <w:ind w:left="-57" w:right="-57"/>
              <w:jc w:val="center"/>
            </w:pPr>
            <w:r>
              <w:t>3</w:t>
            </w:r>
            <w:r w:rsidR="009D1D5E" w:rsidRPr="0010150B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5395156A" w:rsidR="009D1D5E" w:rsidRPr="0010150B" w:rsidRDefault="001E5E94" w:rsidP="0080497B">
            <w:pPr>
              <w:pStyle w:val="Tabletext"/>
              <w:jc w:val="center"/>
            </w:pPr>
            <w:r>
              <w:t>21 августа</w:t>
            </w:r>
            <w:r w:rsidR="00E30E3D" w:rsidRPr="0010150B">
              <w:t xml:space="preserve"> 20</w:t>
            </w:r>
            <w:r w:rsidR="00883876" w:rsidRPr="0010150B">
              <w:t>20</w:t>
            </w:r>
            <w:r w:rsidR="009D1D5E" w:rsidRPr="0010150B">
              <w:t> г.</w:t>
            </w:r>
          </w:p>
        </w:tc>
        <w:tc>
          <w:tcPr>
            <w:tcW w:w="2486" w:type="dxa"/>
            <w:vAlign w:val="center"/>
          </w:tcPr>
          <w:p w14:paraId="169E6EBA" w14:textId="08296B1F" w:rsidR="009D1D5E" w:rsidRPr="0010150B" w:rsidRDefault="00883876" w:rsidP="0080497B">
            <w:pPr>
              <w:pStyle w:val="Tabletext"/>
              <w:ind w:left="-57" w:right="-57"/>
              <w:jc w:val="center"/>
            </w:pPr>
            <w:r w:rsidRPr="0010150B">
              <w:rPr>
                <w:spacing w:val="-2"/>
              </w:rPr>
              <w:t xml:space="preserve">Пятница, </w:t>
            </w:r>
            <w:r w:rsidR="001E5E94">
              <w:rPr>
                <w:spacing w:val="-2"/>
              </w:rPr>
              <w:t>1</w:t>
            </w:r>
            <w:r w:rsidR="00C8362E" w:rsidRPr="0010150B">
              <w:rPr>
                <w:spacing w:val="-2"/>
              </w:rPr>
              <w:t xml:space="preserve">4 </w:t>
            </w:r>
            <w:r w:rsidR="001E5E94">
              <w:rPr>
                <w:spacing w:val="-2"/>
              </w:rPr>
              <w:t>августа</w:t>
            </w:r>
            <w:r w:rsidRPr="0010150B">
              <w:rPr>
                <w:spacing w:val="-2"/>
              </w:rPr>
              <w:t xml:space="preserve"> 2020</w:t>
            </w:r>
            <w:r w:rsidR="009D1D5E" w:rsidRPr="0010150B">
              <w:rPr>
                <w:spacing w:val="-2"/>
              </w:rPr>
              <w:t> г.,</w:t>
            </w:r>
            <w:r w:rsidR="009D1D5E" w:rsidRPr="0010150B">
              <w:rPr>
                <w:spacing w:val="-2"/>
              </w:rPr>
              <w:br/>
            </w:r>
            <w:r w:rsidR="009D1D5E" w:rsidRPr="0010150B">
              <w:t>16</w:t>
            </w:r>
            <w:r w:rsidR="00294E2F" w:rsidRPr="0010150B">
              <w:t xml:space="preserve"> час. </w:t>
            </w:r>
            <w:r w:rsidR="009D1D5E" w:rsidRPr="0010150B">
              <w:t>00</w:t>
            </w:r>
            <w:r w:rsidR="00294E2F" w:rsidRPr="0010150B">
              <w:t xml:space="preserve"> мин.</w:t>
            </w:r>
            <w:r w:rsidR="009D1D5E" w:rsidRPr="0010150B">
              <w:t xml:space="preserve"> UTC</w:t>
            </w:r>
          </w:p>
        </w:tc>
        <w:tc>
          <w:tcPr>
            <w:tcW w:w="2948" w:type="dxa"/>
            <w:vAlign w:val="center"/>
          </w:tcPr>
          <w:p w14:paraId="570A9BB4" w14:textId="1C909CFB" w:rsidR="009D1D5E" w:rsidRPr="0010150B" w:rsidRDefault="00883876" w:rsidP="0080497B">
            <w:pPr>
              <w:pStyle w:val="Tabletext"/>
              <w:ind w:left="-57" w:right="-57"/>
              <w:jc w:val="center"/>
            </w:pPr>
            <w:r w:rsidRPr="0010150B">
              <w:rPr>
                <w:spacing w:val="-2"/>
              </w:rPr>
              <w:t xml:space="preserve">Пятница, </w:t>
            </w:r>
            <w:r w:rsidR="001E5E94">
              <w:rPr>
                <w:spacing w:val="-2"/>
              </w:rPr>
              <w:t>2</w:t>
            </w:r>
            <w:r w:rsidR="00C8362E" w:rsidRPr="0010150B">
              <w:rPr>
                <w:spacing w:val="-2"/>
              </w:rPr>
              <w:t xml:space="preserve">1 </w:t>
            </w:r>
            <w:r w:rsidR="001E5E94">
              <w:rPr>
                <w:spacing w:val="-2"/>
              </w:rPr>
              <w:t>а</w:t>
            </w:r>
            <w:r w:rsidR="000620A7">
              <w:rPr>
                <w:spacing w:val="-2"/>
              </w:rPr>
              <w:t>в</w:t>
            </w:r>
            <w:r w:rsidR="001E5E94">
              <w:rPr>
                <w:spacing w:val="-2"/>
              </w:rPr>
              <w:t>густа</w:t>
            </w:r>
            <w:r w:rsidRPr="0010150B">
              <w:rPr>
                <w:spacing w:val="-2"/>
              </w:rPr>
              <w:t xml:space="preserve"> 2020 г.</w:t>
            </w:r>
            <w:r w:rsidR="009D1D5E" w:rsidRPr="0010150B">
              <w:rPr>
                <w:spacing w:val="-2"/>
              </w:rPr>
              <w:t>,</w:t>
            </w:r>
            <w:r w:rsidR="009D1D5E" w:rsidRPr="0010150B">
              <w:br/>
            </w:r>
            <w:r w:rsidR="00FF0A0C" w:rsidRPr="0010150B">
              <w:t>1</w:t>
            </w:r>
            <w:r w:rsidR="001E5E94">
              <w:t>3</w:t>
            </w:r>
            <w:r w:rsidR="009D1D5E" w:rsidRPr="0010150B">
              <w:t xml:space="preserve"> час. </w:t>
            </w:r>
            <w:r w:rsidR="0010150B" w:rsidRPr="0010150B">
              <w:t>0</w:t>
            </w:r>
            <w:r w:rsidR="009D1D5E" w:rsidRPr="0010150B">
              <w:t>0 мин. (</w:t>
            </w:r>
            <w:r w:rsidR="0010150B" w:rsidRPr="0010150B">
              <w:t>женевское</w:t>
            </w:r>
            <w:r w:rsidR="009D1D5E" w:rsidRPr="0010150B">
              <w:t xml:space="preserve"> время)</w:t>
            </w:r>
          </w:p>
        </w:tc>
      </w:tr>
    </w:tbl>
    <w:p w14:paraId="7087828D" w14:textId="4DA96B66" w:rsidR="00FF0A0C" w:rsidRDefault="00C37576" w:rsidP="00E71D95">
      <w:pPr>
        <w:spacing w:before="240"/>
        <w:jc w:val="both"/>
        <w:rPr>
          <w:szCs w:val="24"/>
        </w:rPr>
      </w:pPr>
      <w:r>
        <w:t>Учитывая</w:t>
      </w:r>
      <w:r w:rsidR="008E52A8" w:rsidRPr="0010150B">
        <w:t xml:space="preserve">, что в Уставе и Конвенции МСЭ не </w:t>
      </w:r>
      <w:r>
        <w:t>обеспечена</w:t>
      </w:r>
      <w:r w:rsidR="008E52A8" w:rsidRPr="0010150B">
        <w:t xml:space="preserve"> возможность дистанционного участия в официально предусмотренных собраниях</w:t>
      </w:r>
      <w:r w:rsidR="00FF0A0C" w:rsidRPr="0010150B">
        <w:rPr>
          <w:szCs w:val="24"/>
        </w:rPr>
        <w:t xml:space="preserve"> (см. Резолюцию </w:t>
      </w:r>
      <w:hyperlink r:id="rId10" w:history="1">
        <w:r w:rsidR="00FF0A0C" w:rsidRPr="0010150B">
          <w:rPr>
            <w:rStyle w:val="Hyperlink"/>
            <w:szCs w:val="24"/>
          </w:rPr>
          <w:t>167</w:t>
        </w:r>
      </w:hyperlink>
      <w:r w:rsidR="00FF0A0C" w:rsidRPr="0010150B">
        <w:rPr>
          <w:szCs w:val="24"/>
        </w:rPr>
        <w:t xml:space="preserve"> (Пересм. Дубай, 2018 г.) </w:t>
      </w:r>
      <w:r w:rsidR="008E52A8" w:rsidRPr="0010150B">
        <w:rPr>
          <w:szCs w:val="24"/>
        </w:rPr>
        <w:t>Полномочной конференции МСЭ</w:t>
      </w:r>
      <w:r w:rsidR="00FF0A0C" w:rsidRPr="0010150B">
        <w:rPr>
          <w:szCs w:val="24"/>
        </w:rPr>
        <w:t>)</w:t>
      </w:r>
      <w:r w:rsidR="008501F9" w:rsidRPr="0010150B">
        <w:rPr>
          <w:szCs w:val="24"/>
        </w:rPr>
        <w:t xml:space="preserve"> в случае форс-мажорных обстоятельств в условиях</w:t>
      </w:r>
      <w:r w:rsidR="00FF0A0C" w:rsidRPr="0010150B">
        <w:rPr>
          <w:szCs w:val="24"/>
        </w:rPr>
        <w:t xml:space="preserve"> COVID-19, </w:t>
      </w:r>
      <w:r w:rsidR="008501F9" w:rsidRPr="0010150B">
        <w:rPr>
          <w:b/>
          <w:bCs/>
          <w:szCs w:val="24"/>
        </w:rPr>
        <w:t>Государствам-Членам предлагается</w:t>
      </w:r>
      <w:r w:rsidR="00606910" w:rsidRPr="0010150B">
        <w:rPr>
          <w:b/>
          <w:bCs/>
          <w:szCs w:val="24"/>
        </w:rPr>
        <w:t xml:space="preserve"> представить до </w:t>
      </w:r>
      <w:r w:rsidR="00FF0A0C" w:rsidRPr="0010150B">
        <w:rPr>
          <w:b/>
          <w:bCs/>
          <w:szCs w:val="24"/>
        </w:rPr>
        <w:t>30</w:t>
      </w:r>
      <w:r w:rsidR="00606910" w:rsidRPr="0010150B">
        <w:rPr>
          <w:b/>
          <w:bCs/>
          <w:szCs w:val="24"/>
        </w:rPr>
        <w:t> июня</w:t>
      </w:r>
      <w:r w:rsidR="00FF0A0C" w:rsidRPr="0010150B">
        <w:rPr>
          <w:b/>
          <w:bCs/>
          <w:szCs w:val="24"/>
        </w:rPr>
        <w:t xml:space="preserve"> 2020</w:t>
      </w:r>
      <w:r w:rsidR="0010150B" w:rsidRPr="0010150B">
        <w:rPr>
          <w:b/>
          <w:bCs/>
          <w:szCs w:val="24"/>
        </w:rPr>
        <w:t> года</w:t>
      </w:r>
      <w:r w:rsidR="00FF0A0C" w:rsidRPr="0010150B">
        <w:rPr>
          <w:b/>
          <w:bCs/>
          <w:szCs w:val="24"/>
        </w:rPr>
        <w:t xml:space="preserve"> </w:t>
      </w:r>
      <w:r w:rsidR="00DF165F" w:rsidRPr="0010150B">
        <w:rPr>
          <w:b/>
          <w:bCs/>
          <w:szCs w:val="24"/>
        </w:rPr>
        <w:t xml:space="preserve">любые возражение против созыва собрания </w:t>
      </w:r>
      <w:r>
        <w:rPr>
          <w:b/>
          <w:bCs/>
          <w:szCs w:val="24"/>
        </w:rPr>
        <w:t>3</w:t>
      </w:r>
      <w:r w:rsidR="00DF165F" w:rsidRPr="0010150B">
        <w:rPr>
          <w:b/>
          <w:bCs/>
          <w:szCs w:val="24"/>
        </w:rPr>
        <w:noBreakHyphen/>
        <w:t>й Исследовательской комиссии МСЭ</w:t>
      </w:r>
      <w:r w:rsidR="00FF0A0C" w:rsidRPr="0010150B">
        <w:rPr>
          <w:b/>
          <w:bCs/>
          <w:szCs w:val="24"/>
        </w:rPr>
        <w:t xml:space="preserve">-R </w:t>
      </w:r>
      <w:r w:rsidR="00DF165F" w:rsidRPr="0010150B">
        <w:rPr>
          <w:b/>
          <w:bCs/>
          <w:szCs w:val="24"/>
        </w:rPr>
        <w:t>как виртуального собрания только с дистанционным участием</w:t>
      </w:r>
      <w:r w:rsidR="00FF0A0C" w:rsidRPr="0010150B">
        <w:rPr>
          <w:szCs w:val="24"/>
        </w:rPr>
        <w:t xml:space="preserve">. </w:t>
      </w:r>
      <w:r w:rsidR="00DF165F" w:rsidRPr="0010150B">
        <w:rPr>
          <w:szCs w:val="24"/>
        </w:rPr>
        <w:t xml:space="preserve">Любое возражение </w:t>
      </w:r>
      <w:r>
        <w:rPr>
          <w:szCs w:val="24"/>
        </w:rPr>
        <w:t xml:space="preserve">потребует переноса собрания 3-й Исследовательской комиссии на другую </w:t>
      </w:r>
      <w:r w:rsidR="00DF165F" w:rsidRPr="0010150B">
        <w:rPr>
          <w:szCs w:val="24"/>
        </w:rPr>
        <w:t>будущую дату, когда собрание может быть созвано как очное собрание</w:t>
      </w:r>
      <w:r w:rsidR="00FF0A0C" w:rsidRPr="0010150B">
        <w:rPr>
          <w:szCs w:val="24"/>
        </w:rPr>
        <w:t>.</w:t>
      </w:r>
      <w:r>
        <w:rPr>
          <w:szCs w:val="24"/>
        </w:rPr>
        <w:t xml:space="preserve"> Следует отметить также, что на этом </w:t>
      </w:r>
      <w:r w:rsidR="000620A7">
        <w:rPr>
          <w:szCs w:val="24"/>
        </w:rPr>
        <w:t>планируемом</w:t>
      </w:r>
      <w:r>
        <w:rPr>
          <w:szCs w:val="24"/>
        </w:rPr>
        <w:t xml:space="preserve"> собрании 3-я Исследовательской комисси</w:t>
      </w:r>
      <w:r w:rsidR="00E71D95">
        <w:rPr>
          <w:szCs w:val="24"/>
        </w:rPr>
        <w:t>и</w:t>
      </w:r>
      <w:r>
        <w:rPr>
          <w:szCs w:val="24"/>
        </w:rPr>
        <w:t xml:space="preserve"> не </w:t>
      </w:r>
      <w:r w:rsidR="00CC53C1">
        <w:rPr>
          <w:szCs w:val="24"/>
        </w:rPr>
        <w:t>предполагает</w:t>
      </w:r>
      <w:r>
        <w:rPr>
          <w:szCs w:val="24"/>
        </w:rPr>
        <w:t xml:space="preserve"> рассмотрение каких-либо Рекомендаций или Вопросов с целью их </w:t>
      </w:r>
      <w:r w:rsidR="0013595F">
        <w:rPr>
          <w:szCs w:val="24"/>
        </w:rPr>
        <w:t>одобрения</w:t>
      </w:r>
      <w:r>
        <w:rPr>
          <w:szCs w:val="24"/>
        </w:rPr>
        <w:t>. Предлагаемая повестка дня собрания будет ограничена рассмотрением следующих вопросов:</w:t>
      </w:r>
    </w:p>
    <w:p w14:paraId="39FD5E16" w14:textId="77777777" w:rsidR="005C1546" w:rsidRDefault="005C154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0A44D516" w14:textId="0CAF3E80" w:rsidR="00C37576" w:rsidRPr="00E71D95" w:rsidRDefault="0089741A" w:rsidP="0089741A">
      <w:pPr>
        <w:pStyle w:val="enumlev1"/>
        <w:jc w:val="both"/>
      </w:pPr>
      <w:r>
        <w:lastRenderedPageBreak/>
        <w:t>•</w:t>
      </w:r>
      <w:r>
        <w:tab/>
      </w:r>
      <w:r w:rsidR="00CC53C1">
        <w:t>р</w:t>
      </w:r>
      <w:r w:rsidR="00C37576">
        <w:t xml:space="preserve">едакционные поправки к Рекомендациям, которые невозможно </w:t>
      </w:r>
      <w:r w:rsidR="00CC53C1">
        <w:t>отложить до</w:t>
      </w:r>
      <w:r w:rsidR="00C37576">
        <w:t xml:space="preserve"> будуще</w:t>
      </w:r>
      <w:r w:rsidR="00CC53C1">
        <w:t>го</w:t>
      </w:r>
      <w:r w:rsidR="00C37576">
        <w:t xml:space="preserve"> очно</w:t>
      </w:r>
      <w:r w:rsidR="00CC53C1">
        <w:t>го</w:t>
      </w:r>
      <w:r w:rsidR="00C37576">
        <w:t xml:space="preserve"> собрани</w:t>
      </w:r>
      <w:r w:rsidR="00CC53C1">
        <w:t>я</w:t>
      </w:r>
      <w:r w:rsidR="00C37576">
        <w:t xml:space="preserve"> 3-й Исследовательской комиссии</w:t>
      </w:r>
      <w:r w:rsidR="00C37576" w:rsidRPr="00E71D95">
        <w:t>;</w:t>
      </w:r>
    </w:p>
    <w:p w14:paraId="0DAF5D2D" w14:textId="12DF7AF4" w:rsidR="00C37576" w:rsidRPr="0089741A" w:rsidRDefault="0089741A" w:rsidP="0089741A">
      <w:pPr>
        <w:pStyle w:val="enumlev1"/>
        <w:jc w:val="both"/>
      </w:pPr>
      <w:r>
        <w:t>•</w:t>
      </w:r>
      <w:r>
        <w:tab/>
      </w:r>
      <w:r w:rsidR="00CC53C1" w:rsidRPr="0089741A">
        <w:t xml:space="preserve">подтверждение структуры </w:t>
      </w:r>
      <w:r w:rsidR="0013595F" w:rsidRPr="0089741A">
        <w:t xml:space="preserve">рабочих </w:t>
      </w:r>
      <w:r w:rsidR="00CC53C1" w:rsidRPr="0089741A">
        <w:t>групп 3-й Исследовательской комиссии</w:t>
      </w:r>
      <w:r w:rsidR="00C37576" w:rsidRPr="0089741A">
        <w:t>;</w:t>
      </w:r>
    </w:p>
    <w:p w14:paraId="1B9632F5" w14:textId="227CA0C2" w:rsidR="00C37576" w:rsidRPr="0089741A" w:rsidRDefault="0089741A" w:rsidP="0089741A">
      <w:pPr>
        <w:pStyle w:val="enumlev1"/>
        <w:jc w:val="both"/>
      </w:pPr>
      <w:r>
        <w:t>•</w:t>
      </w:r>
      <w:r>
        <w:tab/>
      </w:r>
      <w:r w:rsidR="00CC53C1" w:rsidRPr="0089741A">
        <w:t xml:space="preserve">выборы председателей и заместителей </w:t>
      </w:r>
      <w:r w:rsidR="0013595F" w:rsidRPr="0089741A">
        <w:t xml:space="preserve">председателей рабочих </w:t>
      </w:r>
      <w:r w:rsidR="00CC53C1" w:rsidRPr="0089741A">
        <w:t>групп, в случае необходимости</w:t>
      </w:r>
      <w:r w:rsidR="00C37576" w:rsidRPr="0089741A">
        <w:t>;</w:t>
      </w:r>
    </w:p>
    <w:p w14:paraId="6C2DAFE7" w14:textId="222FFC35" w:rsidR="00C37576" w:rsidRPr="00E71D95" w:rsidRDefault="0089741A" w:rsidP="0089741A">
      <w:pPr>
        <w:pStyle w:val="enumlev1"/>
        <w:jc w:val="both"/>
        <w:rPr>
          <w:rFonts w:cstheme="minorHAnsi"/>
          <w:szCs w:val="22"/>
        </w:rPr>
      </w:pPr>
      <w:r>
        <w:t>•</w:t>
      </w:r>
      <w:r>
        <w:tab/>
      </w:r>
      <w:r w:rsidR="00CC53C1" w:rsidRPr="0089741A">
        <w:t>расс</w:t>
      </w:r>
      <w:r w:rsidR="00CC53C1">
        <w:rPr>
          <w:rFonts w:cstheme="minorHAnsi"/>
          <w:szCs w:val="22"/>
        </w:rPr>
        <w:t xml:space="preserve">мотрение предлагаемого расписания будущих собраний 3-й Исследовательской комиссии и ее </w:t>
      </w:r>
      <w:r w:rsidR="0013595F">
        <w:rPr>
          <w:rFonts w:cstheme="minorHAnsi"/>
          <w:szCs w:val="22"/>
        </w:rPr>
        <w:t xml:space="preserve">рабочих </w:t>
      </w:r>
      <w:r w:rsidR="00CC53C1">
        <w:rPr>
          <w:rFonts w:cstheme="minorHAnsi"/>
          <w:szCs w:val="22"/>
        </w:rPr>
        <w:t>групп</w:t>
      </w:r>
      <w:r w:rsidR="00C37576" w:rsidRPr="00E71D95">
        <w:rPr>
          <w:rFonts w:cstheme="minorHAnsi"/>
          <w:szCs w:val="22"/>
        </w:rPr>
        <w:t>.</w:t>
      </w:r>
    </w:p>
    <w:p w14:paraId="19A84DF1" w14:textId="7BF91509" w:rsidR="00FF0A0C" w:rsidRPr="00470238" w:rsidRDefault="00D20E22" w:rsidP="00E71D95">
      <w:pPr>
        <w:jc w:val="both"/>
        <w:rPr>
          <w:spacing w:val="-2"/>
          <w:szCs w:val="24"/>
        </w:rPr>
      </w:pPr>
      <w:r w:rsidRPr="00470238">
        <w:rPr>
          <w:b/>
          <w:bCs/>
          <w:spacing w:val="-2"/>
          <w:szCs w:val="24"/>
        </w:rPr>
        <w:t xml:space="preserve">Государствам-Членам предлагается наряду с этим представить до 30 июня </w:t>
      </w:r>
      <w:r w:rsidR="00FF0A0C" w:rsidRPr="00470238">
        <w:rPr>
          <w:b/>
          <w:bCs/>
          <w:spacing w:val="-2"/>
          <w:szCs w:val="24"/>
        </w:rPr>
        <w:t>2020</w:t>
      </w:r>
      <w:r w:rsidRPr="00470238">
        <w:rPr>
          <w:b/>
          <w:bCs/>
          <w:spacing w:val="-2"/>
          <w:szCs w:val="24"/>
        </w:rPr>
        <w:t xml:space="preserve"> года свое согласие на проведение </w:t>
      </w:r>
      <w:r w:rsidR="00A62190" w:rsidRPr="00470238">
        <w:rPr>
          <w:b/>
          <w:bCs/>
          <w:spacing w:val="-2"/>
          <w:szCs w:val="24"/>
        </w:rPr>
        <w:t xml:space="preserve">виртуального </w:t>
      </w:r>
      <w:r w:rsidRPr="00470238">
        <w:rPr>
          <w:b/>
          <w:bCs/>
          <w:spacing w:val="-2"/>
          <w:szCs w:val="24"/>
        </w:rPr>
        <w:t xml:space="preserve">собрания </w:t>
      </w:r>
      <w:r w:rsidR="00A62190" w:rsidRPr="00470238">
        <w:rPr>
          <w:b/>
          <w:bCs/>
          <w:spacing w:val="-2"/>
          <w:szCs w:val="24"/>
        </w:rPr>
        <w:t>3</w:t>
      </w:r>
      <w:r w:rsidRPr="00470238">
        <w:rPr>
          <w:b/>
          <w:bCs/>
          <w:spacing w:val="-2"/>
          <w:szCs w:val="24"/>
        </w:rPr>
        <w:t>-й Исследовательской комиссии в виде исключения только на английском языке</w:t>
      </w:r>
      <w:r w:rsidR="00FF0A0C" w:rsidRPr="00470238">
        <w:rPr>
          <w:b/>
          <w:bCs/>
          <w:spacing w:val="-2"/>
          <w:szCs w:val="24"/>
        </w:rPr>
        <w:t>.</w:t>
      </w:r>
      <w:r w:rsidR="00FF0A0C" w:rsidRPr="00470238">
        <w:rPr>
          <w:spacing w:val="-2"/>
          <w:szCs w:val="24"/>
        </w:rPr>
        <w:t xml:space="preserve"> </w:t>
      </w:r>
      <w:r w:rsidRPr="00470238">
        <w:rPr>
          <w:spacing w:val="-2"/>
          <w:szCs w:val="24"/>
        </w:rPr>
        <w:t xml:space="preserve">Эта мера в значительной степени упростит порядок 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</w:t>
      </w:r>
      <w:r w:rsidR="00470238" w:rsidRPr="00470238">
        <w:rPr>
          <w:spacing w:val="-2"/>
          <w:szCs w:val="24"/>
        </w:rPr>
        <w:t>работы</w:t>
      </w:r>
      <w:r w:rsidRPr="00470238">
        <w:rPr>
          <w:spacing w:val="-2"/>
          <w:szCs w:val="24"/>
        </w:rPr>
        <w:t xml:space="preserve"> по сравнению с часами </w:t>
      </w:r>
      <w:r w:rsidR="0010150B" w:rsidRPr="00470238">
        <w:rPr>
          <w:spacing w:val="-2"/>
          <w:szCs w:val="24"/>
        </w:rPr>
        <w:t xml:space="preserve">работы </w:t>
      </w:r>
      <w:r w:rsidRPr="00470238">
        <w:rPr>
          <w:spacing w:val="-2"/>
          <w:szCs w:val="24"/>
        </w:rPr>
        <w:t>обычного очного собрания</w:t>
      </w:r>
      <w:r w:rsidR="00FF0A0C" w:rsidRPr="00470238">
        <w:rPr>
          <w:spacing w:val="-2"/>
          <w:szCs w:val="24"/>
        </w:rPr>
        <w:t>.</w:t>
      </w:r>
    </w:p>
    <w:p w14:paraId="68C2CD9F" w14:textId="7D5B7C5D" w:rsidR="00FF0A0C" w:rsidRPr="0010150B" w:rsidRDefault="009A2EA6" w:rsidP="00E71D95">
      <w:pPr>
        <w:jc w:val="both"/>
        <w:rPr>
          <w:szCs w:val="24"/>
        </w:rPr>
      </w:pPr>
      <w:r w:rsidRPr="0010150B">
        <w:rPr>
          <w:szCs w:val="24"/>
        </w:rPr>
        <w:t>Результаты двух упомянутых выше консультаций будут представлены в циркулярном письме, которое будет опубликовано в начале июля</w:t>
      </w:r>
      <w:r w:rsidR="00A62190">
        <w:rPr>
          <w:szCs w:val="24"/>
        </w:rPr>
        <w:t xml:space="preserve"> 2020 года</w:t>
      </w:r>
      <w:r w:rsidR="00FF0A0C" w:rsidRPr="0010150B">
        <w:rPr>
          <w:szCs w:val="24"/>
        </w:rPr>
        <w:t xml:space="preserve">. </w:t>
      </w:r>
      <w:r w:rsidR="00336B1A" w:rsidRPr="0010150B">
        <w:rPr>
          <w:szCs w:val="24"/>
        </w:rPr>
        <w:t xml:space="preserve">В случае если по итогам консультаций будет получено согласие на проведение собрания </w:t>
      </w:r>
      <w:r w:rsidR="00A62190">
        <w:rPr>
          <w:szCs w:val="24"/>
        </w:rPr>
        <w:t>3</w:t>
      </w:r>
      <w:r w:rsidR="00336B1A" w:rsidRPr="0010150B">
        <w:rPr>
          <w:szCs w:val="24"/>
        </w:rPr>
        <w:t xml:space="preserve">-й Исследовательской комиссии в формате виртуального собрания, </w:t>
      </w:r>
      <w:r w:rsidR="001B7170" w:rsidRPr="0010150B">
        <w:rPr>
          <w:szCs w:val="24"/>
        </w:rPr>
        <w:t xml:space="preserve">потребуется </w:t>
      </w:r>
      <w:r w:rsidR="00336B1A" w:rsidRPr="0010150B">
        <w:rPr>
          <w:szCs w:val="24"/>
        </w:rPr>
        <w:t>информация</w:t>
      </w:r>
      <w:r w:rsidR="001B7170" w:rsidRPr="0010150B">
        <w:rPr>
          <w:szCs w:val="24"/>
        </w:rPr>
        <w:t>, приведенная</w:t>
      </w:r>
      <w:r w:rsidR="00336B1A" w:rsidRPr="0010150B">
        <w:rPr>
          <w:szCs w:val="24"/>
        </w:rPr>
        <w:t xml:space="preserve"> в нижеследующих разделах</w:t>
      </w:r>
      <w:r w:rsidR="00FF0A0C" w:rsidRPr="0010150B">
        <w:rPr>
          <w:szCs w:val="24"/>
        </w:rPr>
        <w:t>.</w:t>
      </w:r>
    </w:p>
    <w:p w14:paraId="14573A03" w14:textId="1C28111F" w:rsidR="00FF0A0C" w:rsidRPr="00FE6DEA" w:rsidRDefault="00FF0A0C" w:rsidP="005C1546">
      <w:pPr>
        <w:pStyle w:val="Heading1"/>
        <w:spacing w:before="240"/>
        <w:rPr>
          <w:sz w:val="22"/>
          <w:szCs w:val="22"/>
        </w:rPr>
      </w:pPr>
      <w:r w:rsidRPr="00FE6DEA">
        <w:rPr>
          <w:sz w:val="22"/>
          <w:szCs w:val="22"/>
        </w:rPr>
        <w:t>2</w:t>
      </w:r>
      <w:r w:rsidRPr="00FE6DEA">
        <w:rPr>
          <w:sz w:val="22"/>
          <w:szCs w:val="22"/>
        </w:rPr>
        <w:tab/>
      </w:r>
      <w:r w:rsidR="00761EC2" w:rsidRPr="00FE6DEA">
        <w:rPr>
          <w:sz w:val="22"/>
          <w:szCs w:val="22"/>
        </w:rPr>
        <w:t>Программа собрания</w:t>
      </w:r>
    </w:p>
    <w:p w14:paraId="7159321E" w14:textId="09B359D6" w:rsidR="00FF0A0C" w:rsidRPr="00FE6DEA" w:rsidRDefault="00270789" w:rsidP="00E71D95">
      <w:pPr>
        <w:jc w:val="both"/>
        <w:rPr>
          <w:szCs w:val="22"/>
        </w:rPr>
      </w:pPr>
      <w:r w:rsidRPr="00FE6DEA">
        <w:rPr>
          <w:szCs w:val="22"/>
        </w:rPr>
        <w:t xml:space="preserve">Работа собрания запланирована с </w:t>
      </w:r>
      <w:r w:rsidR="00FF0A0C" w:rsidRPr="00FE6DEA">
        <w:rPr>
          <w:b/>
          <w:bCs/>
          <w:szCs w:val="22"/>
        </w:rPr>
        <w:t>1</w:t>
      </w:r>
      <w:r w:rsidR="00A62190" w:rsidRPr="00FE6DEA">
        <w:rPr>
          <w:b/>
          <w:bCs/>
          <w:szCs w:val="22"/>
        </w:rPr>
        <w:t>3</w:t>
      </w:r>
      <w:r w:rsidRPr="00FE6DEA">
        <w:rPr>
          <w:b/>
          <w:bCs/>
          <w:szCs w:val="22"/>
        </w:rPr>
        <w:t xml:space="preserve"> час. </w:t>
      </w:r>
      <w:r w:rsidR="00FF0A0C" w:rsidRPr="00FE6DEA">
        <w:rPr>
          <w:b/>
          <w:bCs/>
          <w:szCs w:val="22"/>
        </w:rPr>
        <w:t>00</w:t>
      </w:r>
      <w:r w:rsidRPr="00FE6DEA">
        <w:rPr>
          <w:b/>
          <w:bCs/>
          <w:szCs w:val="22"/>
        </w:rPr>
        <w:t> мин.</w:t>
      </w:r>
      <w:r w:rsidR="00FF0A0C" w:rsidRPr="00FE6DEA">
        <w:rPr>
          <w:b/>
          <w:bCs/>
          <w:szCs w:val="22"/>
        </w:rPr>
        <w:t xml:space="preserve"> </w:t>
      </w:r>
      <w:r w:rsidRPr="00FE6DEA">
        <w:rPr>
          <w:b/>
          <w:bCs/>
          <w:szCs w:val="22"/>
        </w:rPr>
        <w:t>до</w:t>
      </w:r>
      <w:r w:rsidR="00FF0A0C" w:rsidRPr="00FE6DEA">
        <w:rPr>
          <w:b/>
          <w:bCs/>
          <w:szCs w:val="22"/>
        </w:rPr>
        <w:t xml:space="preserve"> 16</w:t>
      </w:r>
      <w:r w:rsidRPr="00FE6DEA">
        <w:rPr>
          <w:b/>
          <w:bCs/>
          <w:szCs w:val="22"/>
        </w:rPr>
        <w:t xml:space="preserve"> час. </w:t>
      </w:r>
      <w:r w:rsidR="00FF0A0C" w:rsidRPr="00FE6DEA">
        <w:rPr>
          <w:b/>
          <w:bCs/>
          <w:szCs w:val="22"/>
        </w:rPr>
        <w:t>00</w:t>
      </w:r>
      <w:r w:rsidRPr="00FE6DEA">
        <w:rPr>
          <w:b/>
          <w:bCs/>
          <w:szCs w:val="22"/>
        </w:rPr>
        <w:t> мин. по женевскому времени</w:t>
      </w:r>
      <w:r w:rsidR="00FF0A0C" w:rsidRPr="00FE6DEA">
        <w:rPr>
          <w:szCs w:val="22"/>
        </w:rPr>
        <w:t xml:space="preserve">. </w:t>
      </w:r>
      <w:r w:rsidR="008D622E" w:rsidRPr="00FE6DEA">
        <w:rPr>
          <w:szCs w:val="22"/>
        </w:rPr>
        <w:t xml:space="preserve">Эти часы </w:t>
      </w:r>
      <w:r w:rsidR="0010150B" w:rsidRPr="00FE6DEA">
        <w:rPr>
          <w:szCs w:val="22"/>
        </w:rPr>
        <w:t xml:space="preserve">работы </w:t>
      </w:r>
      <w:r w:rsidR="008D622E" w:rsidRPr="00FE6DEA">
        <w:rPr>
          <w:szCs w:val="22"/>
        </w:rPr>
        <w:t>были выбраны с учетом участия делегатов из разных часовых поясов</w:t>
      </w:r>
      <w:r w:rsidR="00FF0A0C" w:rsidRPr="00FE6DEA">
        <w:rPr>
          <w:szCs w:val="22"/>
        </w:rPr>
        <w:t xml:space="preserve">. </w:t>
      </w:r>
      <w:r w:rsidR="008D622E" w:rsidRPr="00FE6DEA">
        <w:rPr>
          <w:szCs w:val="22"/>
        </w:rPr>
        <w:t>Обновленная повестка дня и другая актуальная информация буд</w:t>
      </w:r>
      <w:r w:rsidR="0010150B" w:rsidRPr="00FE6DEA">
        <w:rPr>
          <w:szCs w:val="22"/>
        </w:rPr>
        <w:t>е</w:t>
      </w:r>
      <w:r w:rsidR="008D622E" w:rsidRPr="00FE6DEA">
        <w:rPr>
          <w:szCs w:val="22"/>
        </w:rPr>
        <w:t>т публиковаться на веб-сайте Исследовательской комиссии, а также в административных и информационных документах</w:t>
      </w:r>
      <w:r w:rsidR="00FF0A0C" w:rsidRPr="00FE6DEA">
        <w:rPr>
          <w:szCs w:val="22"/>
        </w:rPr>
        <w:t>.</w:t>
      </w:r>
    </w:p>
    <w:p w14:paraId="05E4AF79" w14:textId="053241ED" w:rsidR="00FF0A0C" w:rsidRPr="00FE6DEA" w:rsidRDefault="00FF0A0C" w:rsidP="005C1546">
      <w:pPr>
        <w:pStyle w:val="Heading1"/>
        <w:spacing w:before="240"/>
        <w:rPr>
          <w:sz w:val="22"/>
          <w:szCs w:val="22"/>
        </w:rPr>
      </w:pPr>
      <w:r w:rsidRPr="00FE6DEA">
        <w:rPr>
          <w:sz w:val="22"/>
          <w:szCs w:val="22"/>
        </w:rPr>
        <w:t>3</w:t>
      </w:r>
      <w:r w:rsidRPr="00FE6DEA">
        <w:rPr>
          <w:sz w:val="22"/>
          <w:szCs w:val="22"/>
        </w:rPr>
        <w:tab/>
      </w:r>
      <w:r w:rsidR="00A90B79" w:rsidRPr="00FE6DEA">
        <w:rPr>
          <w:sz w:val="22"/>
          <w:szCs w:val="22"/>
        </w:rPr>
        <w:t>Вклады</w:t>
      </w:r>
    </w:p>
    <w:p w14:paraId="312C7120" w14:textId="1F943F4A" w:rsidR="00FF0A0C" w:rsidRPr="00E71D95" w:rsidRDefault="00A62190" w:rsidP="00E71D95">
      <w:pPr>
        <w:jc w:val="both"/>
        <w:rPr>
          <w:szCs w:val="22"/>
        </w:rPr>
      </w:pPr>
      <w:r w:rsidRPr="00E71D95">
        <w:rPr>
          <w:szCs w:val="22"/>
        </w:rPr>
        <w:t>Предлагается представлять в</w:t>
      </w:r>
      <w:r w:rsidR="00A90B79" w:rsidRPr="00E71D95">
        <w:rPr>
          <w:szCs w:val="22"/>
        </w:rPr>
        <w:t>клады</w:t>
      </w:r>
      <w:r w:rsidR="00470238" w:rsidRPr="00E71D95">
        <w:rPr>
          <w:szCs w:val="22"/>
        </w:rPr>
        <w:t xml:space="preserve"> по</w:t>
      </w:r>
      <w:r w:rsidR="00A90B79" w:rsidRPr="00E71D95">
        <w:rPr>
          <w:szCs w:val="22"/>
        </w:rPr>
        <w:t xml:space="preserve"> </w:t>
      </w:r>
      <w:r w:rsidRPr="00E71D95">
        <w:rPr>
          <w:szCs w:val="22"/>
        </w:rPr>
        <w:t xml:space="preserve">вопросам, перечисленным в разделе 1, выше, </w:t>
      </w:r>
      <w:r w:rsidR="00927851" w:rsidRPr="00E71D95">
        <w:rPr>
          <w:szCs w:val="22"/>
        </w:rPr>
        <w:t>и эти вклады будут</w:t>
      </w:r>
      <w:r w:rsidR="00A90B79" w:rsidRPr="00E71D95">
        <w:rPr>
          <w:szCs w:val="22"/>
        </w:rPr>
        <w:t xml:space="preserve"> обрабатыва</w:t>
      </w:r>
      <w:r w:rsidR="00927851" w:rsidRPr="00E71D95">
        <w:rPr>
          <w:szCs w:val="22"/>
        </w:rPr>
        <w:t>ть</w:t>
      </w:r>
      <w:r w:rsidR="00A90B79" w:rsidRPr="00E71D95">
        <w:rPr>
          <w:szCs w:val="22"/>
        </w:rPr>
        <w:t xml:space="preserve">ся в соответствии с </w:t>
      </w:r>
      <w:r w:rsidR="00A41314" w:rsidRPr="00E71D95">
        <w:rPr>
          <w:szCs w:val="22"/>
        </w:rPr>
        <w:t>указаниями</w:t>
      </w:r>
      <w:r w:rsidR="00A90B79" w:rsidRPr="00E71D95">
        <w:rPr>
          <w:szCs w:val="22"/>
        </w:rPr>
        <w:t xml:space="preserve">, </w:t>
      </w:r>
      <w:r w:rsidR="00470238" w:rsidRPr="00E71D95">
        <w:rPr>
          <w:szCs w:val="22"/>
        </w:rPr>
        <w:t>приведенными</w:t>
      </w:r>
      <w:r w:rsidR="00A41314" w:rsidRPr="00E71D95">
        <w:rPr>
          <w:szCs w:val="22"/>
        </w:rPr>
        <w:t xml:space="preserve"> в разделе 3 Циркулярного письма</w:t>
      </w:r>
      <w:r w:rsidR="00FF0A0C" w:rsidRPr="00E71D95">
        <w:rPr>
          <w:szCs w:val="22"/>
        </w:rPr>
        <w:t xml:space="preserve"> CACE/</w:t>
      </w:r>
      <w:hyperlink r:id="rId11" w:history="1">
        <w:r w:rsidR="00FF0A0C" w:rsidRPr="00E71D95">
          <w:rPr>
            <w:rStyle w:val="Hyperlink"/>
            <w:szCs w:val="22"/>
          </w:rPr>
          <w:t>94</w:t>
        </w:r>
        <w:r w:rsidR="00927851" w:rsidRPr="00E71D95">
          <w:rPr>
            <w:rStyle w:val="Hyperlink"/>
            <w:szCs w:val="22"/>
          </w:rPr>
          <w:t>6</w:t>
        </w:r>
      </w:hyperlink>
      <w:r w:rsidR="00FF0A0C" w:rsidRPr="00E71D95">
        <w:rPr>
          <w:szCs w:val="22"/>
        </w:rPr>
        <w:t xml:space="preserve">. </w:t>
      </w:r>
      <w:r w:rsidR="00116092" w:rsidRPr="00E71D95">
        <w:rPr>
          <w:b/>
          <w:bCs/>
          <w:szCs w:val="22"/>
        </w:rPr>
        <w:t xml:space="preserve">Предельный срок получения вкладов к этому собранию </w:t>
      </w:r>
      <w:r w:rsidR="00927851" w:rsidRPr="00E71D95">
        <w:rPr>
          <w:b/>
          <w:bCs/>
          <w:szCs w:val="22"/>
        </w:rPr>
        <w:t>предложен</w:t>
      </w:r>
      <w:r w:rsidR="00116092" w:rsidRPr="00E71D95">
        <w:rPr>
          <w:b/>
          <w:bCs/>
          <w:szCs w:val="22"/>
        </w:rPr>
        <w:t xml:space="preserve"> в таблице раздела 1 выше</w:t>
      </w:r>
      <w:r w:rsidR="00FF0A0C" w:rsidRPr="00E71D95">
        <w:rPr>
          <w:szCs w:val="22"/>
        </w:rPr>
        <w:t>.</w:t>
      </w:r>
    </w:p>
    <w:p w14:paraId="10FCACFF" w14:textId="6CDA48B3" w:rsidR="00FF0A0C" w:rsidRPr="00FE6DEA" w:rsidRDefault="00FF0A0C" w:rsidP="005C1546">
      <w:pPr>
        <w:pStyle w:val="Heading1"/>
        <w:spacing w:before="240"/>
        <w:rPr>
          <w:sz w:val="22"/>
          <w:szCs w:val="22"/>
        </w:rPr>
      </w:pPr>
      <w:r w:rsidRPr="00FE6DEA">
        <w:rPr>
          <w:sz w:val="22"/>
          <w:szCs w:val="22"/>
        </w:rPr>
        <w:t>4</w:t>
      </w:r>
      <w:r w:rsidRPr="00FE6DEA">
        <w:rPr>
          <w:sz w:val="22"/>
          <w:szCs w:val="22"/>
        </w:rPr>
        <w:tab/>
      </w:r>
      <w:r w:rsidR="004B3CBF" w:rsidRPr="00FE6DEA">
        <w:rPr>
          <w:sz w:val="22"/>
          <w:szCs w:val="22"/>
        </w:rPr>
        <w:t>Регистрация и участие</w:t>
      </w:r>
    </w:p>
    <w:p w14:paraId="48857A58" w14:textId="400EC983" w:rsidR="00FF0A0C" w:rsidRPr="0010150B" w:rsidRDefault="00116092" w:rsidP="00E71D95">
      <w:pPr>
        <w:jc w:val="both"/>
        <w:rPr>
          <w:szCs w:val="24"/>
        </w:rPr>
      </w:pPr>
      <w:r w:rsidRPr="00FE6DEA">
        <w:rPr>
          <w:szCs w:val="22"/>
        </w:rPr>
        <w:t>Регистрация на это мероприятие носит обязательный характер и будет осуществляться в соответствии</w:t>
      </w:r>
      <w:r w:rsidRPr="0010150B">
        <w:rPr>
          <w:szCs w:val="24"/>
        </w:rPr>
        <w:t xml:space="preserve"> с разделом </w:t>
      </w:r>
      <w:r w:rsidR="00FF0A0C" w:rsidRPr="0010150B">
        <w:rPr>
          <w:szCs w:val="24"/>
        </w:rPr>
        <w:t xml:space="preserve">6 </w:t>
      </w:r>
      <w:r w:rsidRPr="0010150B">
        <w:rPr>
          <w:szCs w:val="24"/>
        </w:rPr>
        <w:t>Циркулярного письма</w:t>
      </w:r>
      <w:r w:rsidR="00FF0A0C" w:rsidRPr="0010150B">
        <w:rPr>
          <w:szCs w:val="24"/>
        </w:rPr>
        <w:t xml:space="preserve"> CACE/</w:t>
      </w:r>
      <w:hyperlink r:id="rId12" w:history="1">
        <w:r w:rsidR="00FF0A0C" w:rsidRPr="0010150B">
          <w:rPr>
            <w:rStyle w:val="Hyperlink"/>
            <w:szCs w:val="24"/>
          </w:rPr>
          <w:t>94</w:t>
        </w:r>
        <w:r w:rsidR="00927851">
          <w:rPr>
            <w:rStyle w:val="Hyperlink"/>
            <w:szCs w:val="24"/>
          </w:rPr>
          <w:t>6</w:t>
        </w:r>
      </w:hyperlink>
      <w:r w:rsidR="00FF0A0C" w:rsidRPr="0010150B">
        <w:rPr>
          <w:szCs w:val="24"/>
        </w:rPr>
        <w:t xml:space="preserve">. </w:t>
      </w:r>
      <w:bookmarkStart w:id="0" w:name="_Hlk42583340"/>
      <w:r w:rsidR="00927851">
        <w:rPr>
          <w:szCs w:val="24"/>
        </w:rPr>
        <w:t>Ввиду того</w:t>
      </w:r>
      <w:bookmarkEnd w:id="0"/>
      <w:r w:rsidRPr="0010150B">
        <w:rPr>
          <w:szCs w:val="24"/>
        </w:rPr>
        <w:t xml:space="preserve">, что собрание предлагается провести как </w:t>
      </w:r>
      <w:r w:rsidRPr="00E71D95">
        <w:rPr>
          <w:spacing w:val="-2"/>
          <w:szCs w:val="22"/>
        </w:rPr>
        <w:t xml:space="preserve">виртуальное собрание, отсутствует необходимость в обращении к Бюро с </w:t>
      </w:r>
      <w:r w:rsidR="004B3CBF" w:rsidRPr="00E71D95">
        <w:rPr>
          <w:spacing w:val="-2"/>
          <w:szCs w:val="22"/>
        </w:rPr>
        <w:t>заявкой на</w:t>
      </w:r>
      <w:r w:rsidRPr="00E71D95">
        <w:rPr>
          <w:spacing w:val="-2"/>
          <w:szCs w:val="22"/>
        </w:rPr>
        <w:t xml:space="preserve"> дистанционно</w:t>
      </w:r>
      <w:r w:rsidR="004B3CBF" w:rsidRPr="00E71D95">
        <w:rPr>
          <w:spacing w:val="-2"/>
          <w:szCs w:val="22"/>
        </w:rPr>
        <w:t>е</w:t>
      </w:r>
      <w:r w:rsidRPr="00E71D95">
        <w:rPr>
          <w:spacing w:val="-2"/>
          <w:szCs w:val="22"/>
        </w:rPr>
        <w:t xml:space="preserve"> участи</w:t>
      </w:r>
      <w:r w:rsidR="004B3CBF" w:rsidRPr="00E71D95">
        <w:rPr>
          <w:spacing w:val="-2"/>
          <w:szCs w:val="22"/>
        </w:rPr>
        <w:t>е</w:t>
      </w:r>
      <w:r w:rsidR="00FF0A0C" w:rsidRPr="00E71D95">
        <w:rPr>
          <w:spacing w:val="-2"/>
          <w:szCs w:val="22"/>
        </w:rPr>
        <w:t>.</w:t>
      </w:r>
    </w:p>
    <w:p w14:paraId="43B3554A" w14:textId="4241E3EE" w:rsidR="00FF0A0C" w:rsidRPr="0010150B" w:rsidRDefault="004F0A2A" w:rsidP="00E71D95">
      <w:pPr>
        <w:jc w:val="both"/>
        <w:rPr>
          <w:szCs w:val="24"/>
        </w:rPr>
      </w:pPr>
      <w:r w:rsidRPr="0010150B">
        <w:rPr>
          <w:szCs w:val="24"/>
        </w:rPr>
        <w:t>До виртуального собрания будут запланирован</w:t>
      </w:r>
      <w:r w:rsidR="00F339EE" w:rsidRPr="0010150B">
        <w:rPr>
          <w:szCs w:val="24"/>
        </w:rPr>
        <w:t>ы</w:t>
      </w:r>
      <w:r w:rsidRPr="0010150B">
        <w:rPr>
          <w:szCs w:val="24"/>
        </w:rPr>
        <w:t xml:space="preserve"> тестовы</w:t>
      </w:r>
      <w:r w:rsidR="00F339EE" w:rsidRPr="0010150B">
        <w:rPr>
          <w:szCs w:val="24"/>
        </w:rPr>
        <w:t>е</w:t>
      </w:r>
      <w:r w:rsidRPr="0010150B">
        <w:rPr>
          <w:szCs w:val="24"/>
        </w:rPr>
        <w:t xml:space="preserve"> сесси</w:t>
      </w:r>
      <w:r w:rsidR="00F339EE" w:rsidRPr="0010150B">
        <w:rPr>
          <w:szCs w:val="24"/>
        </w:rPr>
        <w:t>и</w:t>
      </w:r>
      <w:r w:rsidRPr="0010150B">
        <w:rPr>
          <w:szCs w:val="24"/>
        </w:rPr>
        <w:t xml:space="preserve"> для </w:t>
      </w:r>
      <w:r w:rsidR="00927851">
        <w:rPr>
          <w:szCs w:val="24"/>
        </w:rPr>
        <w:t xml:space="preserve">выявления и </w:t>
      </w:r>
      <w:r w:rsidRPr="0010150B">
        <w:rPr>
          <w:szCs w:val="24"/>
        </w:rPr>
        <w:t xml:space="preserve">устранения </w:t>
      </w:r>
      <w:r w:rsidR="00F339EE" w:rsidRPr="0010150B">
        <w:rPr>
          <w:szCs w:val="24"/>
        </w:rPr>
        <w:t xml:space="preserve">проблем </w:t>
      </w:r>
      <w:r w:rsidR="004B3CBF" w:rsidRPr="0010150B">
        <w:rPr>
          <w:szCs w:val="24"/>
        </w:rPr>
        <w:t>подключения</w:t>
      </w:r>
      <w:r w:rsidR="00F339EE" w:rsidRPr="0010150B">
        <w:rPr>
          <w:szCs w:val="24"/>
        </w:rPr>
        <w:t xml:space="preserve"> в режиме дистанционного участия</w:t>
      </w:r>
      <w:r w:rsidR="00FF0A0C" w:rsidRPr="0010150B">
        <w:rPr>
          <w:szCs w:val="24"/>
        </w:rPr>
        <w:t xml:space="preserve">. </w:t>
      </w:r>
      <w:r w:rsidR="00F339EE" w:rsidRPr="0010150B">
        <w:rPr>
          <w:szCs w:val="24"/>
        </w:rPr>
        <w:t>Настоятельно рекомендуется принять участие в этих тестовых сессиях, в особенности тем делегатам, которые планируют активно участвовать в обсуждениях</w:t>
      </w:r>
      <w:r w:rsidR="00FF0A0C" w:rsidRPr="0010150B">
        <w:rPr>
          <w:szCs w:val="24"/>
        </w:rPr>
        <w:t xml:space="preserve">. </w:t>
      </w:r>
      <w:r w:rsidR="008776E1" w:rsidRPr="0010150B">
        <w:rPr>
          <w:szCs w:val="24"/>
        </w:rPr>
        <w:t>До начала собрания зарегистрированным участникам будут направлены по электронной почте инструкции, касающиеся тестовых сессий, а также инструкции по подключению к виртуальному собранию</w:t>
      </w:r>
      <w:r w:rsidR="00FF0A0C" w:rsidRPr="0010150B">
        <w:rPr>
          <w:szCs w:val="24"/>
        </w:rPr>
        <w:t>.</w:t>
      </w:r>
    </w:p>
    <w:p w14:paraId="51DBD11F" w14:textId="32A434FA" w:rsidR="00FF0A0C" w:rsidRPr="0010150B" w:rsidRDefault="004B3CBF" w:rsidP="00E71D95">
      <w:pPr>
        <w:jc w:val="both"/>
        <w:rPr>
          <w:szCs w:val="24"/>
        </w:rPr>
      </w:pPr>
      <w:r w:rsidRPr="0010150B">
        <w:rPr>
          <w:szCs w:val="24"/>
        </w:rPr>
        <w:t xml:space="preserve">По всем дополнительным вопросам, связанным с настоящим Циркулярным письмом, просьба обращаться к Советнику </w:t>
      </w:r>
      <w:r w:rsidR="00927851">
        <w:rPr>
          <w:szCs w:val="24"/>
        </w:rPr>
        <w:t>3</w:t>
      </w:r>
      <w:r w:rsidR="00927851" w:rsidRPr="0010150B">
        <w:rPr>
          <w:szCs w:val="24"/>
        </w:rPr>
        <w:t>-й Исследовательской комиссии</w:t>
      </w:r>
      <w:r w:rsidR="00927851" w:rsidRPr="00927851">
        <w:t xml:space="preserve"> </w:t>
      </w:r>
      <w:r w:rsidR="00927851">
        <w:t>Дэвиду Бота (</w:t>
      </w:r>
      <w:r w:rsidR="00927851" w:rsidRPr="00927851">
        <w:rPr>
          <w:szCs w:val="24"/>
        </w:rPr>
        <w:t>David Botha</w:t>
      </w:r>
      <w:r w:rsidR="00927851">
        <w:rPr>
          <w:szCs w:val="24"/>
        </w:rPr>
        <w:t>)</w:t>
      </w:r>
      <w:r w:rsidRPr="0010150B">
        <w:rPr>
          <w:szCs w:val="24"/>
        </w:rPr>
        <w:t xml:space="preserve"> по адресу:</w:t>
      </w:r>
      <w:r w:rsidR="00FF0A0C" w:rsidRPr="0010150B">
        <w:rPr>
          <w:szCs w:val="24"/>
        </w:rPr>
        <w:t xml:space="preserve"> </w:t>
      </w:r>
      <w:hyperlink r:id="rId13" w:history="1">
        <w:r w:rsidR="00E74027" w:rsidRPr="00B81532">
          <w:rPr>
            <w:rStyle w:val="Hyperlink"/>
            <w:szCs w:val="24"/>
            <w:lang w:val="en-GB"/>
          </w:rPr>
          <w:t>david</w:t>
        </w:r>
        <w:r w:rsidR="00E74027" w:rsidRPr="00E71D95">
          <w:rPr>
            <w:rStyle w:val="Hyperlink"/>
            <w:szCs w:val="24"/>
          </w:rPr>
          <w:t>.</w:t>
        </w:r>
        <w:r w:rsidR="00E74027" w:rsidRPr="00B81532">
          <w:rPr>
            <w:rStyle w:val="Hyperlink"/>
            <w:szCs w:val="24"/>
            <w:lang w:val="en-GB"/>
          </w:rPr>
          <w:t>botha</w:t>
        </w:r>
        <w:r w:rsidR="00E74027" w:rsidRPr="00E71D95">
          <w:rPr>
            <w:rStyle w:val="Hyperlink"/>
            <w:szCs w:val="24"/>
          </w:rPr>
          <w:t>@</w:t>
        </w:r>
        <w:r w:rsidR="00E74027" w:rsidRPr="00B81532">
          <w:rPr>
            <w:rStyle w:val="Hyperlink"/>
            <w:szCs w:val="24"/>
            <w:lang w:val="en-GB"/>
          </w:rPr>
          <w:t>itu</w:t>
        </w:r>
        <w:r w:rsidR="00E74027" w:rsidRPr="00E71D95">
          <w:rPr>
            <w:rStyle w:val="Hyperlink"/>
            <w:szCs w:val="24"/>
          </w:rPr>
          <w:t>.</w:t>
        </w:r>
        <w:r w:rsidR="00E74027" w:rsidRPr="00B81532">
          <w:rPr>
            <w:rStyle w:val="Hyperlink"/>
            <w:szCs w:val="24"/>
            <w:lang w:val="en-GB"/>
          </w:rPr>
          <w:t>int</w:t>
        </w:r>
      </w:hyperlink>
      <w:r w:rsidR="00FF0A0C" w:rsidRPr="0010150B">
        <w:rPr>
          <w:szCs w:val="24"/>
        </w:rPr>
        <w:t>.</w:t>
      </w:r>
    </w:p>
    <w:p w14:paraId="4635C4EA" w14:textId="32E51EC6" w:rsidR="00F96B6D" w:rsidRPr="0010150B" w:rsidRDefault="000A4D14" w:rsidP="005C1546">
      <w:pPr>
        <w:spacing w:before="1080"/>
      </w:pPr>
      <w:r w:rsidRPr="0010150B">
        <w:t>Марио Маневич</w:t>
      </w:r>
      <w:r w:rsidR="009D1D5E" w:rsidRPr="0010150B">
        <w:br/>
        <w:t>Директор</w:t>
      </w:r>
    </w:p>
    <w:sectPr w:rsidR="00F96B6D" w:rsidRPr="0010150B" w:rsidSect="005C1546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418" w:right="1134" w:bottom="907" w:left="1134" w:header="85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DF25" w14:textId="77777777" w:rsidR="0085528E" w:rsidRDefault="0085528E">
      <w:r>
        <w:separator/>
      </w:r>
    </w:p>
  </w:endnote>
  <w:endnote w:type="continuationSeparator" w:id="0">
    <w:p w14:paraId="2FF6F1CC" w14:textId="77777777" w:rsidR="0085528E" w:rsidRDefault="008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B436" w14:textId="77777777" w:rsidR="0085528E" w:rsidRDefault="0085528E">
      <w:r>
        <w:t>____________________</w:t>
      </w:r>
    </w:p>
  </w:footnote>
  <w:footnote w:type="continuationSeparator" w:id="0">
    <w:p w14:paraId="2CB35C66" w14:textId="77777777" w:rsidR="0085528E" w:rsidRDefault="0085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66647E"/>
    <w:multiLevelType w:val="hybridMultilevel"/>
    <w:tmpl w:val="F35C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5CEE4E53"/>
    <w:multiLevelType w:val="hybridMultilevel"/>
    <w:tmpl w:val="B28A0DFA"/>
    <w:lvl w:ilvl="0" w:tplc="744041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20A7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17F9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3595F"/>
    <w:rsid w:val="00141948"/>
    <w:rsid w:val="00144CE2"/>
    <w:rsid w:val="00144DFB"/>
    <w:rsid w:val="001530BD"/>
    <w:rsid w:val="00172C71"/>
    <w:rsid w:val="001756B4"/>
    <w:rsid w:val="001846DA"/>
    <w:rsid w:val="00187099"/>
    <w:rsid w:val="00187CA3"/>
    <w:rsid w:val="00196710"/>
    <w:rsid w:val="00197324"/>
    <w:rsid w:val="001A5686"/>
    <w:rsid w:val="001A5E51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E5E94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41526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6B1A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57A1"/>
    <w:rsid w:val="0043682E"/>
    <w:rsid w:val="004466EE"/>
    <w:rsid w:val="00447ECB"/>
    <w:rsid w:val="00456812"/>
    <w:rsid w:val="004623F7"/>
    <w:rsid w:val="00465010"/>
    <w:rsid w:val="0046720A"/>
    <w:rsid w:val="00470238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34372"/>
    <w:rsid w:val="005364B3"/>
    <w:rsid w:val="00543DF8"/>
    <w:rsid w:val="00546101"/>
    <w:rsid w:val="00553DD7"/>
    <w:rsid w:val="005638CF"/>
    <w:rsid w:val="00564D90"/>
    <w:rsid w:val="0056741E"/>
    <w:rsid w:val="00572B31"/>
    <w:rsid w:val="0057325A"/>
    <w:rsid w:val="0057469A"/>
    <w:rsid w:val="00580814"/>
    <w:rsid w:val="00583A0B"/>
    <w:rsid w:val="005971A2"/>
    <w:rsid w:val="005A03A3"/>
    <w:rsid w:val="005A0448"/>
    <w:rsid w:val="005A2B92"/>
    <w:rsid w:val="005A5820"/>
    <w:rsid w:val="005A5D68"/>
    <w:rsid w:val="005A79E9"/>
    <w:rsid w:val="005B0975"/>
    <w:rsid w:val="005B214C"/>
    <w:rsid w:val="005B5DD0"/>
    <w:rsid w:val="005C1546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910"/>
    <w:rsid w:val="00612A1D"/>
    <w:rsid w:val="00615A15"/>
    <w:rsid w:val="00624C9E"/>
    <w:rsid w:val="0064371D"/>
    <w:rsid w:val="00644F3A"/>
    <w:rsid w:val="00644FB0"/>
    <w:rsid w:val="00650B2A"/>
    <w:rsid w:val="00651777"/>
    <w:rsid w:val="006550F8"/>
    <w:rsid w:val="00656226"/>
    <w:rsid w:val="00663E82"/>
    <w:rsid w:val="006663B8"/>
    <w:rsid w:val="00670956"/>
    <w:rsid w:val="00670E43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C53F8"/>
    <w:rsid w:val="006C69CF"/>
    <w:rsid w:val="006C7CDE"/>
    <w:rsid w:val="006D23F6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31A8"/>
    <w:rsid w:val="008240CF"/>
    <w:rsid w:val="00825A56"/>
    <w:rsid w:val="0083179D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92745"/>
    <w:rsid w:val="008959E6"/>
    <w:rsid w:val="0089741A"/>
    <w:rsid w:val="008B07C8"/>
    <w:rsid w:val="008B35A3"/>
    <w:rsid w:val="008B37E1"/>
    <w:rsid w:val="008B45F8"/>
    <w:rsid w:val="008C0EF8"/>
    <w:rsid w:val="008C2E74"/>
    <w:rsid w:val="008D077B"/>
    <w:rsid w:val="008D48C0"/>
    <w:rsid w:val="008D5409"/>
    <w:rsid w:val="008D622E"/>
    <w:rsid w:val="008D65BE"/>
    <w:rsid w:val="008E006D"/>
    <w:rsid w:val="008E38B4"/>
    <w:rsid w:val="008E52A8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851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119E6"/>
    <w:rsid w:val="00A1737B"/>
    <w:rsid w:val="00A20270"/>
    <w:rsid w:val="00A20FBC"/>
    <w:rsid w:val="00A31370"/>
    <w:rsid w:val="00A34D6F"/>
    <w:rsid w:val="00A41314"/>
    <w:rsid w:val="00A41F91"/>
    <w:rsid w:val="00A45D9A"/>
    <w:rsid w:val="00A46C63"/>
    <w:rsid w:val="00A5641B"/>
    <w:rsid w:val="00A62190"/>
    <w:rsid w:val="00A63355"/>
    <w:rsid w:val="00A66E23"/>
    <w:rsid w:val="00A7596D"/>
    <w:rsid w:val="00A779A4"/>
    <w:rsid w:val="00A81037"/>
    <w:rsid w:val="00A840C0"/>
    <w:rsid w:val="00A90B79"/>
    <w:rsid w:val="00A963DF"/>
    <w:rsid w:val="00AA19BD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1C9E"/>
    <w:rsid w:val="00B933BE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37576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C53C1"/>
    <w:rsid w:val="00CD267B"/>
    <w:rsid w:val="00CE076A"/>
    <w:rsid w:val="00CE281B"/>
    <w:rsid w:val="00CE29F8"/>
    <w:rsid w:val="00CE463D"/>
    <w:rsid w:val="00D01592"/>
    <w:rsid w:val="00D059B6"/>
    <w:rsid w:val="00D10BA0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A16A9"/>
    <w:rsid w:val="00DA383E"/>
    <w:rsid w:val="00DA4037"/>
    <w:rsid w:val="00DB5813"/>
    <w:rsid w:val="00DC4A92"/>
    <w:rsid w:val="00DE66A5"/>
    <w:rsid w:val="00DF165F"/>
    <w:rsid w:val="00DF263E"/>
    <w:rsid w:val="00DF2B50"/>
    <w:rsid w:val="00E04C86"/>
    <w:rsid w:val="00E17344"/>
    <w:rsid w:val="00E20F30"/>
    <w:rsid w:val="00E2189C"/>
    <w:rsid w:val="00E2373D"/>
    <w:rsid w:val="00E24042"/>
    <w:rsid w:val="00E25BB1"/>
    <w:rsid w:val="00E27BBA"/>
    <w:rsid w:val="00E30E3D"/>
    <w:rsid w:val="00E30E3F"/>
    <w:rsid w:val="00E30F50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1D95"/>
    <w:rsid w:val="00E74027"/>
    <w:rsid w:val="00E74DF7"/>
    <w:rsid w:val="00E74E1C"/>
    <w:rsid w:val="00E90095"/>
    <w:rsid w:val="00E915AF"/>
    <w:rsid w:val="00E934C9"/>
    <w:rsid w:val="00E96415"/>
    <w:rsid w:val="00EA15B3"/>
    <w:rsid w:val="00EA431B"/>
    <w:rsid w:val="00EB2358"/>
    <w:rsid w:val="00EB3EB8"/>
    <w:rsid w:val="00EB7913"/>
    <w:rsid w:val="00EC02FE"/>
    <w:rsid w:val="00EC4A96"/>
    <w:rsid w:val="00EC4FA1"/>
    <w:rsid w:val="00ED5839"/>
    <w:rsid w:val="00EE603E"/>
    <w:rsid w:val="00F11768"/>
    <w:rsid w:val="00F2003A"/>
    <w:rsid w:val="00F25522"/>
    <w:rsid w:val="00F25AEA"/>
    <w:rsid w:val="00F26703"/>
    <w:rsid w:val="00F271AF"/>
    <w:rsid w:val="00F27D8B"/>
    <w:rsid w:val="00F317BC"/>
    <w:rsid w:val="00F339EE"/>
    <w:rsid w:val="00F36D3D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6CA1"/>
    <w:rsid w:val="00F914DD"/>
    <w:rsid w:val="00F95528"/>
    <w:rsid w:val="00F9678A"/>
    <w:rsid w:val="00F96B6D"/>
    <w:rsid w:val="00FA0AAE"/>
    <w:rsid w:val="00FA2358"/>
    <w:rsid w:val="00FB2592"/>
    <w:rsid w:val="00FB2810"/>
    <w:rsid w:val="00FB7A2C"/>
    <w:rsid w:val="00FC2947"/>
    <w:rsid w:val="00FE0818"/>
    <w:rsid w:val="00FE10E1"/>
    <w:rsid w:val="00FE1860"/>
    <w:rsid w:val="00FE6DEA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david.botha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00-CACE-CIR-0946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ACE-CIR-0946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en/council/Documents/basic-texts/RES-167-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3-CIR-0042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1F48-B021-4A67-9503-B14CAD0E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698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5836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7</cp:revision>
  <cp:lastPrinted>2020-02-06T16:00:00Z</cp:lastPrinted>
  <dcterms:created xsi:type="dcterms:W3CDTF">2020-06-09T06:48:00Z</dcterms:created>
  <dcterms:modified xsi:type="dcterms:W3CDTF">2020-06-10T14:25:00Z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