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F62B12" w14:paraId="1DE3DD6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B36829" w14:textId="310D6B0D" w:rsidR="00E53DCE" w:rsidRPr="00F62B12" w:rsidRDefault="00E53DCE" w:rsidP="00E4519B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F62B12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11AFBC9F" w14:textId="77777777" w:rsidR="00E53DCE" w:rsidRPr="00F62B12" w:rsidRDefault="00E53DCE" w:rsidP="00E4519B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F62B12" w14:paraId="74E3B8AE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4C8329D" w14:textId="00224441" w:rsidR="007D47FA" w:rsidRPr="00F62B12" w:rsidRDefault="007D47FA" w:rsidP="00E4519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F62B12">
              <w:rPr>
                <w:szCs w:val="24"/>
                <w:lang w:val="fr-FR"/>
              </w:rPr>
              <w:t xml:space="preserve">Corrigendum </w:t>
            </w:r>
            <w:r w:rsidR="008A2C80" w:rsidRPr="00F62B12">
              <w:rPr>
                <w:szCs w:val="24"/>
                <w:lang w:val="fr-FR"/>
              </w:rPr>
              <w:t>2</w:t>
            </w:r>
            <w:r w:rsidRPr="00F62B12">
              <w:rPr>
                <w:szCs w:val="24"/>
                <w:lang w:val="fr-FR"/>
              </w:rPr>
              <w:t xml:space="preserve"> à la</w:t>
            </w:r>
            <w:r w:rsidR="0022059C" w:rsidRPr="00F62B12">
              <w:rPr>
                <w:szCs w:val="24"/>
                <w:lang w:val="fr-FR"/>
              </w:rPr>
              <w:br/>
            </w:r>
            <w:r w:rsidRPr="00F62B12">
              <w:rPr>
                <w:szCs w:val="24"/>
                <w:lang w:val="fr-FR"/>
              </w:rPr>
              <w:t>Circulaire administrative</w:t>
            </w:r>
          </w:p>
          <w:p w14:paraId="6194B1E6" w14:textId="4DE1F7D1" w:rsidR="00E53DCE" w:rsidRPr="00F62B12" w:rsidRDefault="007D47FA" w:rsidP="00E4519B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F62B12">
              <w:rPr>
                <w:b/>
                <w:bCs/>
                <w:szCs w:val="24"/>
                <w:lang w:val="fr-FR"/>
              </w:rPr>
              <w:t>CACE/94</w:t>
            </w:r>
            <w:r w:rsidR="00D32FC0" w:rsidRPr="00F62B12">
              <w:rPr>
                <w:b/>
                <w:bCs/>
                <w:szCs w:val="24"/>
                <w:lang w:val="fr-FR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20799F5F" w14:textId="313B61D5" w:rsidR="00E53DCE" w:rsidRPr="00F62B12" w:rsidRDefault="00AA781A" w:rsidP="00E4519B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F62B12">
              <w:rPr>
                <w:szCs w:val="24"/>
                <w:lang w:val="fr-FR"/>
              </w:rPr>
              <w:t xml:space="preserve">Le </w:t>
            </w:r>
            <w:r w:rsidR="008A2C80" w:rsidRPr="00F62B12">
              <w:rPr>
                <w:rFonts w:cs="Arial"/>
                <w:szCs w:val="24"/>
                <w:lang w:val="fr-FR"/>
              </w:rPr>
              <w:t>11 juin 2020</w:t>
            </w:r>
          </w:p>
        </w:tc>
      </w:tr>
      <w:tr w:rsidR="00E53DCE" w:rsidRPr="00F62B12" w14:paraId="706B4E5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30DBC0" w14:textId="77777777" w:rsidR="00E53DCE" w:rsidRPr="00F62B12" w:rsidRDefault="00E53DCE" w:rsidP="00E4519B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F62B12" w14:paraId="15A9FE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A9F1B1" w14:textId="77777777" w:rsidR="00E53DCE" w:rsidRPr="00F62B12" w:rsidRDefault="00E53DCE" w:rsidP="00E4519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DE4432" w14:paraId="18666B89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E5A136" w14:textId="4B46BFE9" w:rsidR="00E53DCE" w:rsidRPr="00F62B12" w:rsidRDefault="007D47FA" w:rsidP="00E4519B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F62B12">
              <w:rPr>
                <w:b/>
                <w:bCs/>
                <w:szCs w:val="24"/>
                <w:lang w:val="fr-FR"/>
              </w:rPr>
              <w:t>Aux Administrations des États Membres de l'UIT, aux Membres du Secteur des radiocommunications, aux Associés de l'UIT-R participant aux travaux de la Commission</w:t>
            </w:r>
            <w:r w:rsidR="0022059C" w:rsidRPr="00F62B12">
              <w:rPr>
                <w:b/>
                <w:bCs/>
                <w:szCs w:val="24"/>
                <w:lang w:val="fr-FR"/>
              </w:rPr>
              <w:t> </w:t>
            </w:r>
            <w:r w:rsidRPr="00F62B12">
              <w:rPr>
                <w:b/>
                <w:bCs/>
                <w:szCs w:val="24"/>
                <w:lang w:val="fr-FR"/>
              </w:rPr>
              <w:t>d'études </w:t>
            </w:r>
            <w:r w:rsidR="00D32FC0" w:rsidRPr="00F62B12">
              <w:rPr>
                <w:b/>
                <w:bCs/>
                <w:szCs w:val="24"/>
                <w:lang w:val="fr-FR"/>
              </w:rPr>
              <w:t>3</w:t>
            </w:r>
            <w:r w:rsidRPr="00F62B12">
              <w:rPr>
                <w:b/>
                <w:bCs/>
                <w:szCs w:val="24"/>
                <w:lang w:val="fr-FR"/>
              </w:rPr>
              <w:t xml:space="preserve"> des radiocommunications et aux établissements universitaires participant aux travaux de l'UIT</w:t>
            </w:r>
          </w:p>
        </w:tc>
      </w:tr>
      <w:tr w:rsidR="00E53DCE" w:rsidRPr="00DE4432" w14:paraId="035E860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C383539" w14:textId="77777777" w:rsidR="00E53DCE" w:rsidRPr="00F62B12" w:rsidRDefault="00E53DCE" w:rsidP="00E4519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DE4432" w14:paraId="4104BFD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4793FA" w14:textId="77777777" w:rsidR="00E53DCE" w:rsidRPr="00F62B12" w:rsidRDefault="00E53DCE" w:rsidP="00E4519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7D47FA" w:rsidRPr="00DE4432" w14:paraId="7E8A002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E3FF1F8" w14:textId="77777777" w:rsidR="007D47FA" w:rsidRPr="00F62B12" w:rsidRDefault="007D47FA" w:rsidP="00E4519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F62B12">
              <w:rPr>
                <w:lang w:val="fr-FR"/>
              </w:rPr>
              <w:t>Objet</w:t>
            </w:r>
            <w:r w:rsidRPr="00F62B12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6329BA6" w14:textId="43B5381A" w:rsidR="007D47FA" w:rsidRPr="00F62B12" w:rsidRDefault="007D47FA" w:rsidP="006E15E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F62B12">
              <w:rPr>
                <w:b/>
                <w:bCs/>
                <w:spacing w:val="-2"/>
                <w:lang w:val="fr-FR"/>
              </w:rPr>
              <w:t xml:space="preserve">Réunion de la Commission </w:t>
            </w:r>
            <w:r w:rsidRPr="00F62B12">
              <w:rPr>
                <w:b/>
                <w:spacing w:val="-2"/>
                <w:lang w:val="fr-FR"/>
              </w:rPr>
              <w:t xml:space="preserve">d'études </w:t>
            </w:r>
            <w:r w:rsidR="00D32FC0" w:rsidRPr="00F62B12">
              <w:rPr>
                <w:b/>
                <w:spacing w:val="-2"/>
                <w:lang w:val="fr-FR"/>
              </w:rPr>
              <w:t>3</w:t>
            </w:r>
            <w:r w:rsidRPr="00F62B12">
              <w:rPr>
                <w:b/>
                <w:spacing w:val="-2"/>
                <w:lang w:val="fr-FR"/>
              </w:rPr>
              <w:t xml:space="preserve"> des radiocommunications</w:t>
            </w:r>
            <w:r w:rsidRPr="00F62B12">
              <w:rPr>
                <w:b/>
                <w:bCs/>
                <w:spacing w:val="-2"/>
                <w:lang w:val="fr-FR"/>
              </w:rPr>
              <w:t xml:space="preserve"> </w:t>
            </w:r>
            <w:sdt>
              <w:sdtPr>
                <w:rPr>
                  <w:b/>
                  <w:bCs/>
                  <w:spacing w:val="-2"/>
                  <w:lang w:val="fr-FR"/>
                </w:rPr>
                <w:alias w:val="(Titre CE)"/>
                <w:tag w:val="(Titre CE)"/>
                <w:id w:val="1740519501"/>
                <w:placeholder>
                  <w:docPart w:val="C8BF9B62ECCD4E24BFDCCA84730FD7C5"/>
                </w:placeholder>
                <w:comboBox>
                  <w:listItem w:value="Choisir un élément."/>
                  <w:listItem w:displayText="(Gestion du spectre)" w:value="(Gestion du spectre)"/>
                  <w:listItem w:displayText="(Propagation des ondes radioélectriques)" w:value="(Propagation des ondes radioélectriques)"/>
                  <w:listItem w:displayText="(Services par satellite)" w:value="(Services par satellite)"/>
                  <w:listItem w:displayText="(Services de Terre)" w:value="(Services de Terre)"/>
                  <w:listItem w:displayText="(Service de radiodiffusion)" w:value="(Service de radiodiffusion)"/>
                  <w:listItem w:displayText="(Services scientifiques)" w:value="(Services scientifiques)"/>
                </w:comboBox>
              </w:sdtPr>
              <w:sdtEndPr/>
              <w:sdtContent>
                <w:r w:rsidR="0032497E">
                  <w:rPr>
                    <w:b/>
                    <w:bCs/>
                    <w:spacing w:val="-2"/>
                    <w:lang w:val="fr-FR"/>
                  </w:rPr>
                  <w:t>(Propagation des </w:t>
                </w:r>
                <w:r w:rsidR="00D32FC0" w:rsidRPr="00F62B12">
                  <w:rPr>
                    <w:b/>
                    <w:bCs/>
                    <w:spacing w:val="-2"/>
                    <w:lang w:val="fr-FR"/>
                  </w:rPr>
                  <w:t>ondes radioélectriques)</w:t>
                </w:r>
              </w:sdtContent>
            </w:sdt>
            <w:r w:rsidRPr="00F62B12">
              <w:rPr>
                <w:b/>
                <w:bCs/>
                <w:spacing w:val="-2"/>
                <w:lang w:val="fr-FR"/>
              </w:rPr>
              <w:t>,</w:t>
            </w:r>
            <w:r w:rsidR="00D32FC0" w:rsidRPr="00F62B12">
              <w:rPr>
                <w:b/>
                <w:bCs/>
                <w:spacing w:val="-2"/>
                <w:lang w:val="fr-FR"/>
              </w:rPr>
              <w:t xml:space="preserve"> </w:t>
            </w:r>
            <w:r w:rsidRPr="00F62B12">
              <w:rPr>
                <w:b/>
                <w:bCs/>
                <w:color w:val="000000"/>
                <w:spacing w:val="-2"/>
                <w:lang w:val="fr-FR"/>
              </w:rPr>
              <w:t xml:space="preserve">Genève, </w:t>
            </w:r>
            <w:r w:rsidR="00D32FC0" w:rsidRPr="00F62B12">
              <w:rPr>
                <w:b/>
                <w:bCs/>
                <w:color w:val="000000"/>
                <w:spacing w:val="-2"/>
                <w:lang w:val="fr-FR"/>
              </w:rPr>
              <w:t xml:space="preserve">19 juin </w:t>
            </w:r>
            <w:r w:rsidRPr="00F62B12">
              <w:rPr>
                <w:b/>
                <w:bCs/>
                <w:color w:val="000000"/>
                <w:spacing w:val="-2"/>
                <w:lang w:val="fr-FR"/>
              </w:rPr>
              <w:t>2020</w:t>
            </w:r>
            <w:r w:rsidR="00D32FC0" w:rsidRPr="00F62B12">
              <w:rPr>
                <w:b/>
                <w:bCs/>
                <w:color w:val="000000"/>
                <w:spacing w:val="-2"/>
                <w:lang w:val="fr-FR"/>
              </w:rPr>
              <w:t>, reportée au 21 août 2020</w:t>
            </w:r>
          </w:p>
        </w:tc>
      </w:tr>
      <w:tr w:rsidR="007D47FA" w:rsidRPr="00DE4432" w14:paraId="5FC378BB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0F34B1A3" w14:textId="77777777" w:rsidR="007D47FA" w:rsidRPr="00F62B12" w:rsidRDefault="007D47FA" w:rsidP="00E4519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38F6931" w14:textId="77777777" w:rsidR="007D47FA" w:rsidRPr="00F62B12" w:rsidRDefault="007D47FA" w:rsidP="00E4519B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7D47FA" w:rsidRPr="00DE4432" w14:paraId="23096CD8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8FB888E" w14:textId="77777777" w:rsidR="007D47FA" w:rsidRPr="00F62B12" w:rsidRDefault="007D47FA" w:rsidP="00E4519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4B29BA3" w14:textId="77777777" w:rsidR="007D47FA" w:rsidRPr="00F62B12" w:rsidRDefault="007D47FA" w:rsidP="00E4519B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</w:tbl>
    <w:p w14:paraId="45188512" w14:textId="6AD0A6C4" w:rsidR="008A2C80" w:rsidRPr="00F62B12" w:rsidRDefault="008A2C80" w:rsidP="00C95CA3">
      <w:pPr>
        <w:pStyle w:val="Heading1"/>
        <w:spacing w:before="360" w:line="240" w:lineRule="auto"/>
        <w:jc w:val="left"/>
        <w:rPr>
          <w:lang w:val="fr-FR"/>
        </w:rPr>
      </w:pPr>
      <w:r w:rsidRPr="00F62B12">
        <w:rPr>
          <w:lang w:val="fr-FR"/>
        </w:rPr>
        <w:t>1</w:t>
      </w:r>
      <w:r w:rsidRPr="00F62B12">
        <w:rPr>
          <w:lang w:val="fr-FR"/>
        </w:rPr>
        <w:tab/>
        <w:t>Introduction</w:t>
      </w:r>
    </w:p>
    <w:p w14:paraId="2B98859D" w14:textId="274AC727" w:rsidR="00B13904" w:rsidRPr="00F62B12" w:rsidRDefault="007D47FA" w:rsidP="00DE4432">
      <w:pPr>
        <w:spacing w:before="120" w:after="240" w:line="240" w:lineRule="auto"/>
        <w:rPr>
          <w:lang w:val="fr-FR"/>
        </w:rPr>
      </w:pPr>
      <w:r w:rsidRPr="00F62B12">
        <w:rPr>
          <w:lang w:val="fr-FR"/>
        </w:rPr>
        <w:t xml:space="preserve">Je vous informe, par le présent Corrigendum </w:t>
      </w:r>
      <w:r w:rsidR="004211B9" w:rsidRPr="00F62B12">
        <w:rPr>
          <w:lang w:val="fr-FR"/>
        </w:rPr>
        <w:t xml:space="preserve">2 </w:t>
      </w:r>
      <w:r w:rsidRPr="00F62B12">
        <w:rPr>
          <w:lang w:val="fr-FR"/>
        </w:rPr>
        <w:t>à la Circulaire administrative CACE/94</w:t>
      </w:r>
      <w:r w:rsidR="00D32FC0" w:rsidRPr="00F62B12">
        <w:rPr>
          <w:lang w:val="fr-FR"/>
        </w:rPr>
        <w:t>6</w:t>
      </w:r>
      <w:r w:rsidRPr="00F62B12">
        <w:rPr>
          <w:lang w:val="fr-FR"/>
        </w:rPr>
        <w:t xml:space="preserve">, qu'en raison </w:t>
      </w:r>
      <w:r w:rsidR="00261BC4" w:rsidRPr="00F62B12">
        <w:rPr>
          <w:lang w:val="fr-FR"/>
        </w:rPr>
        <w:t xml:space="preserve">de la persistance </w:t>
      </w:r>
      <w:r w:rsidRPr="00F62B12">
        <w:rPr>
          <w:lang w:val="fr-FR"/>
        </w:rPr>
        <w:t xml:space="preserve">des circonstances </w:t>
      </w:r>
      <w:r w:rsidR="00EE60D8" w:rsidRPr="00F62B12">
        <w:rPr>
          <w:lang w:val="fr-FR"/>
        </w:rPr>
        <w:t>exceptionnelles</w:t>
      </w:r>
      <w:r w:rsidRPr="00F62B12">
        <w:rPr>
          <w:lang w:val="fr-FR"/>
        </w:rPr>
        <w:t xml:space="preserve"> dues à </w:t>
      </w:r>
      <w:r w:rsidR="00D32FC0" w:rsidRPr="00F62B12">
        <w:rPr>
          <w:lang w:val="fr-FR"/>
        </w:rPr>
        <w:t xml:space="preserve">l'épidémie de </w:t>
      </w:r>
      <w:hyperlink r:id="rId8" w:history="1">
        <w:r w:rsidRPr="00F62B12">
          <w:rPr>
            <w:rStyle w:val="Hyperlink"/>
            <w:lang w:val="fr-FR"/>
          </w:rPr>
          <w:t>COVID-19</w:t>
        </w:r>
      </w:hyperlink>
      <w:r w:rsidRPr="00F62B12">
        <w:rPr>
          <w:lang w:val="fr-FR"/>
        </w:rPr>
        <w:t xml:space="preserve">, </w:t>
      </w:r>
      <w:r w:rsidR="0032497E">
        <w:rPr>
          <w:lang w:val="fr-FR"/>
        </w:rPr>
        <w:t>il est </w:t>
      </w:r>
      <w:r w:rsidR="00261BC4" w:rsidRPr="00F62B12">
        <w:rPr>
          <w:lang w:val="fr-FR"/>
        </w:rPr>
        <w:t xml:space="preserve">proposé </w:t>
      </w:r>
      <w:r w:rsidR="00A56807" w:rsidRPr="00F62B12">
        <w:rPr>
          <w:lang w:val="fr-FR"/>
        </w:rPr>
        <w:t xml:space="preserve">d'organiser </w:t>
      </w:r>
      <w:r w:rsidRPr="00F62B12">
        <w:rPr>
          <w:lang w:val="fr-FR"/>
        </w:rPr>
        <w:t>la réunion de la Commission d'études </w:t>
      </w:r>
      <w:r w:rsidR="00D32FC0" w:rsidRPr="00F62B12">
        <w:rPr>
          <w:lang w:val="fr-FR"/>
        </w:rPr>
        <w:t>3</w:t>
      </w:r>
      <w:r w:rsidRPr="00F62B12">
        <w:rPr>
          <w:lang w:val="fr-FR"/>
        </w:rPr>
        <w:t xml:space="preserve"> </w:t>
      </w:r>
      <w:r w:rsidR="00261BC4" w:rsidRPr="00F62B12">
        <w:rPr>
          <w:lang w:val="fr-FR"/>
        </w:rPr>
        <w:t xml:space="preserve">de manière entièrement électronique (réunion virtuelle/participation à distance </w:t>
      </w:r>
      <w:r w:rsidR="0032497E">
        <w:rPr>
          <w:lang w:val="fr-FR"/>
        </w:rPr>
        <w:t>uniquement) à la date prévue du 21 août </w:t>
      </w:r>
      <w:r w:rsidRPr="00F62B12">
        <w:rPr>
          <w:lang w:val="fr-FR"/>
        </w:rPr>
        <w:t>2020. L</w:t>
      </w:r>
      <w:r w:rsidRPr="00F62B12">
        <w:rPr>
          <w:szCs w:val="24"/>
          <w:lang w:val="fr-FR"/>
        </w:rPr>
        <w:t xml:space="preserve">es réunions des Groupes de travail </w:t>
      </w:r>
      <w:r w:rsidR="00D32FC0" w:rsidRPr="00F62B12">
        <w:rPr>
          <w:lang w:val="fr-FR"/>
        </w:rPr>
        <w:t xml:space="preserve">3J, 3K, 3L et 3M </w:t>
      </w:r>
      <w:r w:rsidR="00261BC4" w:rsidRPr="00F62B12">
        <w:rPr>
          <w:szCs w:val="24"/>
          <w:lang w:val="fr-FR"/>
        </w:rPr>
        <w:t xml:space="preserve">se tiendront </w:t>
      </w:r>
      <w:r w:rsidRPr="00F62B12">
        <w:rPr>
          <w:szCs w:val="24"/>
          <w:lang w:val="fr-FR"/>
        </w:rPr>
        <w:t xml:space="preserve">aussi </w:t>
      </w:r>
      <w:r w:rsidR="00261BC4" w:rsidRPr="00F62B12">
        <w:rPr>
          <w:szCs w:val="24"/>
          <w:lang w:val="fr-FR"/>
        </w:rPr>
        <w:t>de manière virtuelle</w:t>
      </w:r>
      <w:r w:rsidR="00D32FC0" w:rsidRPr="00F62B12">
        <w:rPr>
          <w:szCs w:val="24"/>
          <w:lang w:val="fr-FR"/>
        </w:rPr>
        <w:t xml:space="preserve">. Elles auront lieu </w:t>
      </w:r>
      <w:r w:rsidR="00D32FC0" w:rsidRPr="00F62B12">
        <w:rPr>
          <w:lang w:val="fr-FR"/>
        </w:rPr>
        <w:t>du 10</w:t>
      </w:r>
      <w:r w:rsidR="00DE4432">
        <w:rPr>
          <w:lang w:val="fr-FR"/>
        </w:rPr>
        <w:t> </w:t>
      </w:r>
      <w:r w:rsidR="00D32FC0" w:rsidRPr="00F62B12">
        <w:rPr>
          <w:lang w:val="fr-FR"/>
        </w:rPr>
        <w:t xml:space="preserve">au 20 août 2020 pour les </w:t>
      </w:r>
      <w:r w:rsidR="0032497E">
        <w:rPr>
          <w:lang w:val="fr-FR"/>
        </w:rPr>
        <w:t>Groupes de travail 3J, 3K et 3M </w:t>
      </w:r>
      <w:r w:rsidR="00D32FC0" w:rsidRPr="00F62B12">
        <w:rPr>
          <w:lang w:val="fr-FR"/>
        </w:rPr>
        <w:t xml:space="preserve">et </w:t>
      </w:r>
      <w:r w:rsidR="0032497E">
        <w:rPr>
          <w:lang w:val="fr-FR"/>
        </w:rPr>
        <w:t>du 12 au </w:t>
      </w:r>
      <w:r w:rsidR="00D32FC0" w:rsidRPr="00F62B12">
        <w:rPr>
          <w:lang w:val="fr-FR"/>
        </w:rPr>
        <w:t>20</w:t>
      </w:r>
      <w:r w:rsidR="00F62B12">
        <w:rPr>
          <w:lang w:val="fr-FR"/>
        </w:rPr>
        <w:t> </w:t>
      </w:r>
      <w:r w:rsidR="00D32FC0" w:rsidRPr="00F62B12">
        <w:rPr>
          <w:lang w:val="fr-FR"/>
        </w:rPr>
        <w:t>août</w:t>
      </w:r>
      <w:r w:rsidR="00F62B12">
        <w:rPr>
          <w:lang w:val="fr-FR"/>
        </w:rPr>
        <w:t> </w:t>
      </w:r>
      <w:r w:rsidR="00D32FC0" w:rsidRPr="00F62B12">
        <w:rPr>
          <w:lang w:val="fr-FR"/>
        </w:rPr>
        <w:t xml:space="preserve">2020 pour le Groupe de travail 3L (voir le Corrigendum 2 à la Lettre circulaire </w:t>
      </w:r>
      <w:hyperlink r:id="rId9" w:history="1">
        <w:r w:rsidR="00D32FC0" w:rsidRPr="00F62B12">
          <w:rPr>
            <w:rStyle w:val="Hyperlink"/>
            <w:lang w:val="fr-FR"/>
          </w:rPr>
          <w:t>3/LCCE/42</w:t>
        </w:r>
      </w:hyperlink>
      <w:r w:rsidR="00D32FC0" w:rsidRPr="00F62B12">
        <w:rPr>
          <w:lang w:val="fr-FR"/>
        </w:rPr>
        <w:t xml:space="preserve">). </w:t>
      </w:r>
      <w:r w:rsidR="00B13904" w:rsidRPr="00F62B12">
        <w:rPr>
          <w:lang w:val="fr-FR"/>
        </w:rPr>
        <w:t xml:space="preserve">Les modalités d'organisation des réunions sont définies en accord avec l'équipe de direction de la Commission d'études </w:t>
      </w:r>
      <w:r w:rsidR="00D32FC0" w:rsidRPr="00F62B12">
        <w:rPr>
          <w:lang w:val="fr-FR"/>
        </w:rPr>
        <w:t>3</w:t>
      </w:r>
      <w:r w:rsidR="00B13904" w:rsidRPr="00F62B12">
        <w:rPr>
          <w:lang w:val="fr-FR"/>
        </w:rPr>
        <w:t xml:space="preserve"> de l'UIT-R. </w:t>
      </w:r>
      <w:r w:rsidR="00D32FC0" w:rsidRPr="00F62B12">
        <w:rPr>
          <w:lang w:val="fr-FR"/>
        </w:rPr>
        <w:t>Il est prévu que l</w:t>
      </w:r>
      <w:r w:rsidR="00B13904" w:rsidRPr="00F62B12">
        <w:rPr>
          <w:lang w:val="fr-FR"/>
        </w:rPr>
        <w:t xml:space="preserve">a séance d'ouverture de la réunion de la Commission d'études </w:t>
      </w:r>
      <w:r w:rsidR="00D32FC0" w:rsidRPr="00F62B12">
        <w:rPr>
          <w:lang w:val="fr-FR"/>
        </w:rPr>
        <w:t>3</w:t>
      </w:r>
      <w:r w:rsidR="00B13904" w:rsidRPr="00F62B12">
        <w:rPr>
          <w:lang w:val="fr-FR"/>
        </w:rPr>
        <w:t xml:space="preserve"> </w:t>
      </w:r>
      <w:r w:rsidR="00D32FC0" w:rsidRPr="00F62B12">
        <w:rPr>
          <w:lang w:val="fr-FR"/>
        </w:rPr>
        <w:t xml:space="preserve">débute </w:t>
      </w:r>
      <w:r w:rsidR="00B13904" w:rsidRPr="00F62B12">
        <w:rPr>
          <w:lang w:val="fr-FR"/>
        </w:rPr>
        <w:t>à 1</w:t>
      </w:r>
      <w:r w:rsidR="00D32FC0" w:rsidRPr="00F62B12">
        <w:rPr>
          <w:lang w:val="fr-FR"/>
        </w:rPr>
        <w:t>3</w:t>
      </w:r>
      <w:r w:rsidR="00B13904" w:rsidRPr="00F62B12">
        <w:rPr>
          <w:lang w:val="fr-FR"/>
        </w:rPr>
        <w:t xml:space="preserve"> h 00</w:t>
      </w:r>
      <w:r w:rsidR="00D32FC0" w:rsidRPr="00F62B12">
        <w:rPr>
          <w:lang w:val="fr-FR"/>
        </w:rPr>
        <w:t>, heure de Genève</w:t>
      </w:r>
      <w:r w:rsidR="00B13904" w:rsidRPr="00F62B12">
        <w:rPr>
          <w:lang w:val="fr-FR"/>
        </w:rPr>
        <w:t>.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2302"/>
        <w:gridCol w:w="2410"/>
        <w:gridCol w:w="2608"/>
      </w:tblGrid>
      <w:tr w:rsidR="007D47FA" w:rsidRPr="00F62B12" w14:paraId="12BFEA82" w14:textId="77777777" w:rsidTr="00DE4432">
        <w:trPr>
          <w:jc w:val="center"/>
        </w:trPr>
        <w:tc>
          <w:tcPr>
            <w:tcW w:w="2229" w:type="dxa"/>
            <w:vAlign w:val="center"/>
          </w:tcPr>
          <w:p w14:paraId="07470984" w14:textId="77777777" w:rsidR="007D47FA" w:rsidRPr="00F62B12" w:rsidRDefault="007D47FA" w:rsidP="00DE4432">
            <w:pPr>
              <w:pStyle w:val="Tablehead"/>
              <w:rPr>
                <w:szCs w:val="20"/>
                <w:lang w:val="fr-FR"/>
              </w:rPr>
            </w:pPr>
            <w:r w:rsidRPr="00F62B12">
              <w:rPr>
                <w:szCs w:val="20"/>
                <w:lang w:val="fr-FR"/>
              </w:rPr>
              <w:t>Groupe</w:t>
            </w:r>
          </w:p>
        </w:tc>
        <w:tc>
          <w:tcPr>
            <w:tcW w:w="2302" w:type="dxa"/>
            <w:vAlign w:val="center"/>
          </w:tcPr>
          <w:p w14:paraId="4B44BF3B" w14:textId="77777777" w:rsidR="007D47FA" w:rsidRPr="00F62B12" w:rsidRDefault="007D47FA" w:rsidP="00DE4432">
            <w:pPr>
              <w:pStyle w:val="Tablehead"/>
              <w:rPr>
                <w:szCs w:val="20"/>
                <w:lang w:val="fr-FR"/>
              </w:rPr>
            </w:pPr>
            <w:r w:rsidRPr="00F62B12">
              <w:rPr>
                <w:szCs w:val="20"/>
                <w:lang w:val="fr-FR"/>
              </w:rPr>
              <w:t>Date de la réunion</w:t>
            </w:r>
          </w:p>
        </w:tc>
        <w:tc>
          <w:tcPr>
            <w:tcW w:w="2410" w:type="dxa"/>
            <w:vAlign w:val="center"/>
          </w:tcPr>
          <w:p w14:paraId="27690FB4" w14:textId="77777777" w:rsidR="007D47FA" w:rsidRPr="00F62B12" w:rsidRDefault="007D47FA" w:rsidP="00DE4432">
            <w:pPr>
              <w:pStyle w:val="Tablehead"/>
              <w:rPr>
                <w:szCs w:val="20"/>
                <w:lang w:val="fr-FR"/>
              </w:rPr>
            </w:pPr>
            <w:r w:rsidRPr="00F62B12">
              <w:rPr>
                <w:szCs w:val="20"/>
                <w:lang w:val="fr-FR"/>
              </w:rPr>
              <w:t>Date limite de soumission des contributions</w:t>
            </w:r>
          </w:p>
        </w:tc>
        <w:tc>
          <w:tcPr>
            <w:tcW w:w="2608" w:type="dxa"/>
            <w:vAlign w:val="center"/>
          </w:tcPr>
          <w:p w14:paraId="048C3AFF" w14:textId="77777777" w:rsidR="007D47FA" w:rsidRPr="00F62B12" w:rsidRDefault="007D47FA" w:rsidP="00DE4432">
            <w:pPr>
              <w:pStyle w:val="Tablehead"/>
              <w:rPr>
                <w:szCs w:val="20"/>
                <w:lang w:val="fr-FR"/>
              </w:rPr>
            </w:pPr>
            <w:r w:rsidRPr="00F62B12">
              <w:rPr>
                <w:szCs w:val="20"/>
                <w:lang w:val="fr-FR"/>
              </w:rPr>
              <w:t>Séance d'ouverture</w:t>
            </w:r>
          </w:p>
        </w:tc>
      </w:tr>
      <w:tr w:rsidR="007D47FA" w:rsidRPr="00DE4432" w14:paraId="79143CD6" w14:textId="77777777" w:rsidTr="00DE4432">
        <w:trPr>
          <w:jc w:val="center"/>
        </w:trPr>
        <w:tc>
          <w:tcPr>
            <w:tcW w:w="2229" w:type="dxa"/>
            <w:vAlign w:val="center"/>
          </w:tcPr>
          <w:p w14:paraId="67943499" w14:textId="6974EA8E" w:rsidR="007D47FA" w:rsidRPr="00F62B12" w:rsidRDefault="007D47FA" w:rsidP="00DE4432">
            <w:pPr>
              <w:pStyle w:val="Tabletext"/>
              <w:spacing w:before="120" w:after="120"/>
              <w:jc w:val="center"/>
              <w:rPr>
                <w:szCs w:val="20"/>
                <w:lang w:val="fr-FR"/>
              </w:rPr>
            </w:pPr>
            <w:r w:rsidRPr="00F62B12">
              <w:rPr>
                <w:szCs w:val="20"/>
                <w:lang w:val="fr-FR"/>
              </w:rPr>
              <w:t xml:space="preserve">Commission d'études </w:t>
            </w:r>
            <w:r w:rsidR="00D32FC0" w:rsidRPr="00F62B12">
              <w:rPr>
                <w:szCs w:val="20"/>
                <w:lang w:val="fr-FR"/>
              </w:rPr>
              <w:t>3</w:t>
            </w:r>
          </w:p>
        </w:tc>
        <w:tc>
          <w:tcPr>
            <w:tcW w:w="2302" w:type="dxa"/>
            <w:vAlign w:val="center"/>
          </w:tcPr>
          <w:p w14:paraId="3BB2B457" w14:textId="006D4D89" w:rsidR="007D47FA" w:rsidRPr="00F62B12" w:rsidRDefault="00D32FC0" w:rsidP="00DE4432">
            <w:pPr>
              <w:pStyle w:val="Tabletext"/>
              <w:spacing w:before="120" w:after="120"/>
              <w:jc w:val="center"/>
              <w:rPr>
                <w:szCs w:val="20"/>
                <w:lang w:val="fr-FR"/>
              </w:rPr>
            </w:pPr>
            <w:r w:rsidRPr="00F62B12">
              <w:rPr>
                <w:szCs w:val="20"/>
                <w:lang w:val="fr-FR"/>
              </w:rPr>
              <w:t xml:space="preserve">21 août </w:t>
            </w:r>
            <w:r w:rsidR="007D47FA" w:rsidRPr="00F62B12">
              <w:rPr>
                <w:szCs w:val="20"/>
                <w:lang w:val="fr-FR"/>
              </w:rPr>
              <w:t>2020</w:t>
            </w:r>
          </w:p>
        </w:tc>
        <w:tc>
          <w:tcPr>
            <w:tcW w:w="2410" w:type="dxa"/>
            <w:vAlign w:val="center"/>
          </w:tcPr>
          <w:p w14:paraId="51BD3084" w14:textId="73C99FB0" w:rsidR="007D47FA" w:rsidRPr="00F62B12" w:rsidRDefault="007D47FA" w:rsidP="00DE4432">
            <w:pPr>
              <w:pStyle w:val="Tabletext"/>
              <w:spacing w:before="120" w:after="120"/>
              <w:jc w:val="center"/>
              <w:rPr>
                <w:szCs w:val="20"/>
                <w:lang w:val="fr-FR"/>
              </w:rPr>
            </w:pPr>
            <w:r w:rsidRPr="00F62B12">
              <w:rPr>
                <w:szCs w:val="20"/>
                <w:lang w:val="fr-FR"/>
              </w:rPr>
              <w:t xml:space="preserve">Vendredi </w:t>
            </w:r>
            <w:r w:rsidR="00D32FC0" w:rsidRPr="00F62B12">
              <w:rPr>
                <w:szCs w:val="20"/>
                <w:lang w:val="fr-FR"/>
              </w:rPr>
              <w:t>1</w:t>
            </w:r>
            <w:r w:rsidRPr="00F62B12">
              <w:rPr>
                <w:szCs w:val="20"/>
                <w:lang w:val="fr-FR"/>
              </w:rPr>
              <w:t xml:space="preserve">4 </w:t>
            </w:r>
            <w:r w:rsidR="00D32FC0" w:rsidRPr="00F62B12">
              <w:rPr>
                <w:szCs w:val="20"/>
                <w:lang w:val="fr-FR"/>
              </w:rPr>
              <w:t xml:space="preserve">août </w:t>
            </w:r>
            <w:r w:rsidRPr="00F62B12">
              <w:rPr>
                <w:szCs w:val="20"/>
                <w:lang w:val="fr-FR"/>
              </w:rPr>
              <w:t>2020</w:t>
            </w:r>
            <w:r w:rsidRPr="00F62B12">
              <w:rPr>
                <w:szCs w:val="20"/>
                <w:lang w:val="fr-FR"/>
              </w:rPr>
              <w:br/>
              <w:t>à 16 h 00 UTC</w:t>
            </w:r>
          </w:p>
        </w:tc>
        <w:tc>
          <w:tcPr>
            <w:tcW w:w="2608" w:type="dxa"/>
            <w:vAlign w:val="center"/>
          </w:tcPr>
          <w:p w14:paraId="61FB19A8" w14:textId="2D852168" w:rsidR="007D47FA" w:rsidRPr="00F62B12" w:rsidRDefault="007D47FA" w:rsidP="00DE4432">
            <w:pPr>
              <w:pStyle w:val="Tabletext"/>
              <w:spacing w:before="120" w:after="120"/>
              <w:jc w:val="center"/>
              <w:rPr>
                <w:szCs w:val="20"/>
                <w:lang w:val="fr-FR"/>
              </w:rPr>
            </w:pPr>
            <w:r w:rsidRPr="00F62B12">
              <w:rPr>
                <w:szCs w:val="20"/>
                <w:lang w:val="fr-FR"/>
              </w:rPr>
              <w:t xml:space="preserve">Vendredi </w:t>
            </w:r>
            <w:r w:rsidR="00D32FC0" w:rsidRPr="00F62B12">
              <w:rPr>
                <w:szCs w:val="20"/>
                <w:lang w:val="fr-FR"/>
              </w:rPr>
              <w:t xml:space="preserve">21 août </w:t>
            </w:r>
            <w:r w:rsidRPr="00F62B12">
              <w:rPr>
                <w:szCs w:val="20"/>
                <w:lang w:val="fr-FR"/>
              </w:rPr>
              <w:t>2020</w:t>
            </w:r>
            <w:r w:rsidRPr="00F62B12">
              <w:rPr>
                <w:szCs w:val="20"/>
                <w:lang w:val="fr-FR"/>
              </w:rPr>
              <w:br/>
              <w:t xml:space="preserve">à </w:t>
            </w:r>
            <w:r w:rsidR="008A2C80" w:rsidRPr="00F62B12">
              <w:rPr>
                <w:szCs w:val="20"/>
                <w:lang w:val="fr-FR"/>
              </w:rPr>
              <w:t>1</w:t>
            </w:r>
            <w:r w:rsidR="00D32FC0" w:rsidRPr="00F62B12">
              <w:rPr>
                <w:szCs w:val="20"/>
                <w:lang w:val="fr-FR"/>
              </w:rPr>
              <w:t>3</w:t>
            </w:r>
            <w:r w:rsidRPr="00F62B12">
              <w:rPr>
                <w:szCs w:val="20"/>
                <w:lang w:val="fr-FR"/>
              </w:rPr>
              <w:t xml:space="preserve"> h </w:t>
            </w:r>
            <w:r w:rsidR="008A2C80" w:rsidRPr="00F62B12">
              <w:rPr>
                <w:szCs w:val="20"/>
                <w:lang w:val="fr-FR"/>
              </w:rPr>
              <w:t>0</w:t>
            </w:r>
            <w:r w:rsidRPr="00F62B12">
              <w:rPr>
                <w:szCs w:val="20"/>
                <w:lang w:val="fr-FR"/>
              </w:rPr>
              <w:t xml:space="preserve">0 (heure </w:t>
            </w:r>
            <w:r w:rsidR="00B13904" w:rsidRPr="00F62B12">
              <w:rPr>
                <w:szCs w:val="20"/>
                <w:lang w:val="fr-FR"/>
              </w:rPr>
              <w:t>de Genève</w:t>
            </w:r>
            <w:r w:rsidRPr="00F62B12">
              <w:rPr>
                <w:szCs w:val="20"/>
                <w:lang w:val="fr-FR"/>
              </w:rPr>
              <w:t>)</w:t>
            </w:r>
          </w:p>
        </w:tc>
      </w:tr>
    </w:tbl>
    <w:p w14:paraId="08B437B2" w14:textId="04AD92A7" w:rsidR="006C545B" w:rsidRPr="00F62B12" w:rsidRDefault="00F57B50" w:rsidP="00DE4432">
      <w:pPr>
        <w:spacing w:before="240"/>
        <w:rPr>
          <w:szCs w:val="24"/>
          <w:lang w:val="fr-FR"/>
        </w:rPr>
      </w:pPr>
      <w:r w:rsidRPr="00F62B12">
        <w:rPr>
          <w:lang w:val="fr-FR"/>
        </w:rPr>
        <w:t xml:space="preserve">Étant donné que la Constitution et la Convention de l'UIT ne prévoient pas la possibilité de participer à distance aux réunions statutaires (voir la Résolution </w:t>
      </w:r>
      <w:hyperlink r:id="rId10" w:history="1">
        <w:r w:rsidRPr="00F62B12">
          <w:rPr>
            <w:rStyle w:val="Hyperlink"/>
            <w:lang w:val="fr-FR"/>
          </w:rPr>
          <w:t>167</w:t>
        </w:r>
      </w:hyperlink>
      <w:r w:rsidRPr="00F62B12">
        <w:rPr>
          <w:lang w:val="fr-FR"/>
        </w:rPr>
        <w:t xml:space="preserve"> (Rév. Dub</w:t>
      </w:r>
      <w:r w:rsidR="0032497E">
        <w:rPr>
          <w:lang w:val="fr-FR"/>
        </w:rPr>
        <w:t>aï, 2018) de la </w:t>
      </w:r>
      <w:r w:rsidRPr="00F62B12">
        <w:rPr>
          <w:lang w:val="fr-FR"/>
        </w:rPr>
        <w:t xml:space="preserve">Conférence de plénipotentiaires de l'UIT) en cas de </w:t>
      </w:r>
      <w:r w:rsidRPr="00F62B12">
        <w:rPr>
          <w:i/>
          <w:iCs/>
          <w:lang w:val="fr-FR"/>
        </w:rPr>
        <w:t>force majeure</w:t>
      </w:r>
      <w:r w:rsidR="0032497E">
        <w:rPr>
          <w:lang w:val="fr-FR"/>
        </w:rPr>
        <w:t>, dans la situation liée au </w:t>
      </w:r>
      <w:r w:rsidRPr="00F62B12">
        <w:rPr>
          <w:lang w:val="fr-FR"/>
        </w:rPr>
        <w:t>COVID</w:t>
      </w:r>
      <w:r w:rsidR="00F62B12">
        <w:rPr>
          <w:lang w:val="fr-FR"/>
        </w:rPr>
        <w:noBreakHyphen/>
      </w:r>
      <w:r w:rsidRPr="00F62B12">
        <w:rPr>
          <w:lang w:val="fr-FR"/>
        </w:rPr>
        <w:t xml:space="preserve">19, </w:t>
      </w:r>
      <w:r w:rsidRPr="00F62B12">
        <w:rPr>
          <w:b/>
          <w:bCs/>
          <w:lang w:val="fr-FR"/>
        </w:rPr>
        <w:t xml:space="preserve">il est demandé aux États Membres de faire part, avant le 30 juin 2020, de toute objection à l'organisation de la réunion de la Commission d'études </w:t>
      </w:r>
      <w:r w:rsidR="00D32FC0" w:rsidRPr="00F62B12">
        <w:rPr>
          <w:b/>
          <w:bCs/>
          <w:lang w:val="fr-FR"/>
        </w:rPr>
        <w:t>3</w:t>
      </w:r>
      <w:r w:rsidRPr="00F62B12">
        <w:rPr>
          <w:b/>
          <w:bCs/>
          <w:lang w:val="fr-FR"/>
        </w:rPr>
        <w:t xml:space="preserve"> de l'UIT-R de manière virtuelle avec participation à distance uniquement</w:t>
      </w:r>
      <w:r w:rsidRPr="00F62B12">
        <w:rPr>
          <w:lang w:val="fr-FR"/>
        </w:rPr>
        <w:t>. Toute objection nécessite</w:t>
      </w:r>
      <w:r w:rsidR="00D32FC0" w:rsidRPr="00F62B12">
        <w:rPr>
          <w:lang w:val="fr-FR"/>
        </w:rPr>
        <w:t>ra</w:t>
      </w:r>
      <w:r w:rsidRPr="00F62B12">
        <w:rPr>
          <w:lang w:val="fr-FR"/>
        </w:rPr>
        <w:t xml:space="preserve"> </w:t>
      </w:r>
      <w:r w:rsidR="00D32FC0" w:rsidRPr="00F62B12">
        <w:rPr>
          <w:lang w:val="fr-FR"/>
        </w:rPr>
        <w:t xml:space="preserve">le report de la réunion </w:t>
      </w:r>
      <w:r w:rsidR="001B57A1" w:rsidRPr="00F62B12">
        <w:rPr>
          <w:lang w:val="fr-FR"/>
        </w:rPr>
        <w:t xml:space="preserve">de la Commission d'études 3 </w:t>
      </w:r>
      <w:r w:rsidRPr="00F62B12">
        <w:rPr>
          <w:lang w:val="fr-FR"/>
        </w:rPr>
        <w:t xml:space="preserve">à une date ultérieure à laquelle </w:t>
      </w:r>
      <w:r w:rsidR="00EB0822" w:rsidRPr="00F62B12">
        <w:rPr>
          <w:lang w:val="fr-FR"/>
        </w:rPr>
        <w:t xml:space="preserve">pourra </w:t>
      </w:r>
      <w:r w:rsidRPr="00F62B12">
        <w:rPr>
          <w:lang w:val="fr-FR"/>
        </w:rPr>
        <w:t xml:space="preserve">se </w:t>
      </w:r>
      <w:r w:rsidR="00EB0822" w:rsidRPr="00F62B12">
        <w:rPr>
          <w:lang w:val="fr-FR"/>
        </w:rPr>
        <w:t xml:space="preserve">tenir </w:t>
      </w:r>
      <w:r w:rsidRPr="00F62B12">
        <w:rPr>
          <w:lang w:val="fr-FR"/>
        </w:rPr>
        <w:t>une réunion présentielle.</w:t>
      </w:r>
      <w:r w:rsidR="00EB0822" w:rsidRPr="00F62B12">
        <w:rPr>
          <w:szCs w:val="24"/>
          <w:lang w:val="fr-FR"/>
        </w:rPr>
        <w:t xml:space="preserve"> </w:t>
      </w:r>
      <w:r w:rsidR="006C545B" w:rsidRPr="00F62B12">
        <w:rPr>
          <w:szCs w:val="24"/>
          <w:lang w:val="fr-FR"/>
        </w:rPr>
        <w:t>Il convient en outre de noter qu'il n'est pas prévu, à cette réunion, que la Commission</w:t>
      </w:r>
      <w:r w:rsidR="00F62B12">
        <w:rPr>
          <w:szCs w:val="24"/>
          <w:lang w:val="fr-FR"/>
        </w:rPr>
        <w:t> </w:t>
      </w:r>
      <w:r w:rsidR="006C545B" w:rsidRPr="00F62B12">
        <w:rPr>
          <w:szCs w:val="24"/>
          <w:lang w:val="fr-FR"/>
        </w:rPr>
        <w:t>d'études 3 examine des recommandations ou des questions en vue de leur adoption. L'ordre du jour proposé pour la réunion se limiterait:</w:t>
      </w:r>
    </w:p>
    <w:p w14:paraId="34E15FB8" w14:textId="4EC64C7D" w:rsidR="00EB0822" w:rsidRPr="00F62B12" w:rsidRDefault="00325EF5" w:rsidP="00DE4432">
      <w:pPr>
        <w:pStyle w:val="enumlev1"/>
        <w:rPr>
          <w:lang w:val="fr-FR"/>
        </w:rPr>
      </w:pPr>
      <w:r w:rsidRPr="00F62B12">
        <w:rPr>
          <w:lang w:val="fr-FR"/>
        </w:rPr>
        <w:lastRenderedPageBreak/>
        <w:t>•</w:t>
      </w:r>
      <w:r w:rsidRPr="00F62B12">
        <w:rPr>
          <w:lang w:val="fr-FR"/>
        </w:rPr>
        <w:tab/>
      </w:r>
      <w:r w:rsidR="006C545B" w:rsidRPr="00F62B12">
        <w:rPr>
          <w:lang w:val="fr-FR"/>
        </w:rPr>
        <w:t>à l'examen de modifications rédactionnelles apportées à des Recommandations qui ne peut pas être reporté à une future réunion présentielle de la Commission d'études 3;</w:t>
      </w:r>
    </w:p>
    <w:p w14:paraId="4521EA5D" w14:textId="1A418D00" w:rsidR="00EB0822" w:rsidRPr="00F62B12" w:rsidRDefault="00325EF5" w:rsidP="00DE4432">
      <w:pPr>
        <w:pStyle w:val="enumlev1"/>
        <w:rPr>
          <w:lang w:val="fr-FR"/>
        </w:rPr>
      </w:pPr>
      <w:r w:rsidRPr="00F62B12">
        <w:rPr>
          <w:lang w:val="fr-FR"/>
        </w:rPr>
        <w:t>•</w:t>
      </w:r>
      <w:r w:rsidRPr="00F62B12">
        <w:rPr>
          <w:lang w:val="fr-FR"/>
        </w:rPr>
        <w:tab/>
      </w:r>
      <w:r w:rsidR="006C545B" w:rsidRPr="00F62B12">
        <w:rPr>
          <w:lang w:val="fr-FR"/>
        </w:rPr>
        <w:t xml:space="preserve">à la confirmation de la structure des </w:t>
      </w:r>
      <w:r w:rsidR="00326E71" w:rsidRPr="00F62B12">
        <w:rPr>
          <w:lang w:val="fr-FR"/>
        </w:rPr>
        <w:t>G</w:t>
      </w:r>
      <w:r w:rsidR="006C545B" w:rsidRPr="00F62B12">
        <w:rPr>
          <w:lang w:val="fr-FR"/>
        </w:rPr>
        <w:t>roupes de travail de la Commission d'études 3</w:t>
      </w:r>
      <w:r w:rsidR="00EB0822" w:rsidRPr="00F62B12">
        <w:rPr>
          <w:lang w:val="fr-FR"/>
        </w:rPr>
        <w:t>;</w:t>
      </w:r>
    </w:p>
    <w:p w14:paraId="4128C76E" w14:textId="0A2ECFD8" w:rsidR="00EB0822" w:rsidRPr="00F62B12" w:rsidRDefault="00325EF5" w:rsidP="00DE4432">
      <w:pPr>
        <w:pStyle w:val="enumlev1"/>
        <w:rPr>
          <w:lang w:val="fr-FR"/>
        </w:rPr>
      </w:pPr>
      <w:r w:rsidRPr="00F62B12">
        <w:rPr>
          <w:lang w:val="fr-FR"/>
        </w:rPr>
        <w:t>•</w:t>
      </w:r>
      <w:r w:rsidRPr="00F62B12">
        <w:rPr>
          <w:lang w:val="fr-FR"/>
        </w:rPr>
        <w:tab/>
      </w:r>
      <w:r w:rsidR="006C545B" w:rsidRPr="00F62B12">
        <w:rPr>
          <w:lang w:val="fr-FR"/>
        </w:rPr>
        <w:t>à l'élection des Présidents et Vice-Présidents des Groupes de travail, le cas échéant;</w:t>
      </w:r>
    </w:p>
    <w:p w14:paraId="168EDA0E" w14:textId="2B6195CD" w:rsidR="006E656A" w:rsidRPr="00F62B12" w:rsidRDefault="00325EF5" w:rsidP="00DE4432">
      <w:pPr>
        <w:pStyle w:val="enumlev1"/>
        <w:rPr>
          <w:lang w:val="fr-FR"/>
        </w:rPr>
      </w:pPr>
      <w:r w:rsidRPr="00F62B12">
        <w:rPr>
          <w:lang w:val="fr-FR"/>
        </w:rPr>
        <w:t>•</w:t>
      </w:r>
      <w:r w:rsidRPr="00F62B12">
        <w:rPr>
          <w:lang w:val="fr-FR"/>
        </w:rPr>
        <w:tab/>
      </w:r>
      <w:r w:rsidR="006E656A" w:rsidRPr="00F62B12">
        <w:rPr>
          <w:lang w:val="fr-FR"/>
        </w:rPr>
        <w:t>à l'examen du projet de calendrier des futures réunions de la Commission d'études 3 et de ses Groupes de travail.</w:t>
      </w:r>
    </w:p>
    <w:p w14:paraId="069BB733" w14:textId="07892A5D" w:rsidR="00F57B50" w:rsidRPr="00F62B12" w:rsidRDefault="00F57B50" w:rsidP="00DE4432">
      <w:pPr>
        <w:spacing w:before="120" w:line="240" w:lineRule="auto"/>
        <w:rPr>
          <w:lang w:val="fr-FR"/>
        </w:rPr>
      </w:pPr>
      <w:r w:rsidRPr="00F62B12">
        <w:rPr>
          <w:b/>
          <w:bCs/>
          <w:lang w:val="fr-FR"/>
        </w:rPr>
        <w:t>Il est en outre demandé aux États Membres de donner leur accord</w:t>
      </w:r>
      <w:r w:rsidR="00A56807" w:rsidRPr="00F62B12">
        <w:rPr>
          <w:b/>
          <w:bCs/>
          <w:lang w:val="fr-FR"/>
        </w:rPr>
        <w:t>,</w:t>
      </w:r>
      <w:r w:rsidRPr="00F62B12">
        <w:rPr>
          <w:b/>
          <w:bCs/>
          <w:lang w:val="fr-FR"/>
        </w:rPr>
        <w:t xml:space="preserve"> avant le 30 juin 2020</w:t>
      </w:r>
      <w:r w:rsidR="00A56807" w:rsidRPr="00F62B12">
        <w:rPr>
          <w:b/>
          <w:bCs/>
          <w:lang w:val="fr-FR"/>
        </w:rPr>
        <w:t>,</w:t>
      </w:r>
      <w:r w:rsidRPr="00F62B12">
        <w:rPr>
          <w:b/>
          <w:bCs/>
          <w:lang w:val="fr-FR"/>
        </w:rPr>
        <w:t xml:space="preserve"> pour que la réunion </w:t>
      </w:r>
      <w:r w:rsidR="007F7C8F" w:rsidRPr="00F62B12">
        <w:rPr>
          <w:b/>
          <w:bCs/>
          <w:lang w:val="fr-FR"/>
        </w:rPr>
        <w:t xml:space="preserve">virtuelle </w:t>
      </w:r>
      <w:r w:rsidRPr="00F62B12">
        <w:rPr>
          <w:b/>
          <w:bCs/>
          <w:lang w:val="fr-FR"/>
        </w:rPr>
        <w:t xml:space="preserve">de la Commission d'études </w:t>
      </w:r>
      <w:r w:rsidR="00EB0822" w:rsidRPr="00F62B12">
        <w:rPr>
          <w:b/>
          <w:bCs/>
          <w:lang w:val="fr-FR"/>
        </w:rPr>
        <w:t>3</w:t>
      </w:r>
      <w:r w:rsidRPr="00F62B12">
        <w:rPr>
          <w:b/>
          <w:bCs/>
          <w:lang w:val="fr-FR"/>
        </w:rPr>
        <w:t xml:space="preserve"> se </w:t>
      </w:r>
      <w:r w:rsidR="00C223D9" w:rsidRPr="00F62B12">
        <w:rPr>
          <w:b/>
          <w:bCs/>
          <w:lang w:val="fr-FR"/>
        </w:rPr>
        <w:t xml:space="preserve">tienne </w:t>
      </w:r>
      <w:r w:rsidRPr="00F62B12">
        <w:rPr>
          <w:b/>
          <w:bCs/>
          <w:lang w:val="fr-FR"/>
        </w:rPr>
        <w:t>exceptionnellement en anglais uniquement</w:t>
      </w:r>
      <w:r w:rsidRPr="00C95CA3">
        <w:rPr>
          <w:bCs/>
          <w:lang w:val="fr-FR"/>
        </w:rPr>
        <w:t>.</w:t>
      </w:r>
      <w:r w:rsidRPr="00F62B12">
        <w:rPr>
          <w:b/>
          <w:bCs/>
          <w:lang w:val="fr-FR"/>
        </w:rPr>
        <w:t xml:space="preserve"> </w:t>
      </w:r>
      <w:r w:rsidRPr="00F62B12">
        <w:rPr>
          <w:lang w:val="fr-FR"/>
        </w:rPr>
        <w:t xml:space="preserve">Cette mesure faciliterait grandement le déroulement de la réunion, car la conduite d'une réunion virtuelle dans les six langues officielles de l'Union pose des difficultés techniques et </w:t>
      </w:r>
      <w:r w:rsidR="00C223D9" w:rsidRPr="00F62B12">
        <w:rPr>
          <w:lang w:val="fr-FR"/>
        </w:rPr>
        <w:t xml:space="preserve">de </w:t>
      </w:r>
      <w:r w:rsidRPr="00F62B12">
        <w:rPr>
          <w:lang w:val="fr-FR"/>
        </w:rPr>
        <w:t xml:space="preserve">procédure considérables qui </w:t>
      </w:r>
      <w:r w:rsidR="00C223D9" w:rsidRPr="00F62B12">
        <w:rPr>
          <w:lang w:val="fr-FR"/>
        </w:rPr>
        <w:t xml:space="preserve">auraient pour effet de </w:t>
      </w:r>
      <w:r w:rsidRPr="00F62B12">
        <w:rPr>
          <w:lang w:val="fr-FR"/>
        </w:rPr>
        <w:t xml:space="preserve">prolonger la réunion, </w:t>
      </w:r>
      <w:r w:rsidR="00A56807" w:rsidRPr="00F62B12">
        <w:rPr>
          <w:lang w:val="fr-FR"/>
        </w:rPr>
        <w:t xml:space="preserve">dont </w:t>
      </w:r>
      <w:r w:rsidR="00C223D9" w:rsidRPr="00F62B12">
        <w:rPr>
          <w:lang w:val="fr-FR"/>
        </w:rPr>
        <w:t xml:space="preserve">l'horaire prévu est </w:t>
      </w:r>
      <w:r w:rsidRPr="00F62B12">
        <w:rPr>
          <w:lang w:val="fr-FR"/>
        </w:rPr>
        <w:t xml:space="preserve">réduit par rapport </w:t>
      </w:r>
      <w:r w:rsidR="00C223D9" w:rsidRPr="00F62B12">
        <w:rPr>
          <w:lang w:val="fr-FR"/>
        </w:rPr>
        <w:t xml:space="preserve">à l'horaire </w:t>
      </w:r>
      <w:r w:rsidRPr="00F62B12">
        <w:rPr>
          <w:lang w:val="fr-FR"/>
        </w:rPr>
        <w:t xml:space="preserve">des </w:t>
      </w:r>
      <w:r w:rsidR="009D672D" w:rsidRPr="00F62B12">
        <w:rPr>
          <w:lang w:val="fr-FR"/>
        </w:rPr>
        <w:t xml:space="preserve">réunions </w:t>
      </w:r>
      <w:r w:rsidR="00C223D9" w:rsidRPr="00F62B12">
        <w:rPr>
          <w:lang w:val="fr-FR"/>
        </w:rPr>
        <w:t xml:space="preserve">présentielles </w:t>
      </w:r>
      <w:r w:rsidRPr="00F62B12">
        <w:rPr>
          <w:lang w:val="fr-FR"/>
        </w:rPr>
        <w:t>habituelles.</w:t>
      </w:r>
    </w:p>
    <w:p w14:paraId="1ECFD601" w14:textId="5E704044" w:rsidR="00F57B50" w:rsidRPr="00F62B12" w:rsidRDefault="00F57B50" w:rsidP="00DE4432">
      <w:pPr>
        <w:spacing w:line="240" w:lineRule="auto"/>
        <w:rPr>
          <w:lang w:val="fr-FR"/>
        </w:rPr>
      </w:pPr>
      <w:r w:rsidRPr="00F62B12">
        <w:rPr>
          <w:lang w:val="fr-FR"/>
        </w:rPr>
        <w:t>Les résultats des deux consultations ci-dessus seront communiqués dans une lettre circulaire qui sera publiée début juillet</w:t>
      </w:r>
      <w:r w:rsidR="00EB0822" w:rsidRPr="00F62B12">
        <w:rPr>
          <w:lang w:val="fr-FR"/>
        </w:rPr>
        <w:t xml:space="preserve"> 2020</w:t>
      </w:r>
      <w:r w:rsidRPr="00F62B12">
        <w:rPr>
          <w:lang w:val="fr-FR"/>
        </w:rPr>
        <w:t xml:space="preserve">. Si </w:t>
      </w:r>
      <w:r w:rsidR="00C223D9" w:rsidRPr="00F62B12">
        <w:rPr>
          <w:lang w:val="fr-FR"/>
        </w:rPr>
        <w:t xml:space="preserve">l'organisation de </w:t>
      </w:r>
      <w:r w:rsidRPr="00F62B12">
        <w:rPr>
          <w:lang w:val="fr-FR"/>
        </w:rPr>
        <w:t xml:space="preserve">la réunion de la Commission d'étude </w:t>
      </w:r>
      <w:r w:rsidR="00EB0822" w:rsidRPr="00F62B12">
        <w:rPr>
          <w:lang w:val="fr-FR"/>
        </w:rPr>
        <w:t>3</w:t>
      </w:r>
      <w:r w:rsidRPr="00F62B12">
        <w:rPr>
          <w:lang w:val="fr-FR"/>
        </w:rPr>
        <w:t xml:space="preserve"> </w:t>
      </w:r>
      <w:r w:rsidR="00C223D9" w:rsidRPr="00F62B12">
        <w:rPr>
          <w:lang w:val="fr-FR"/>
        </w:rPr>
        <w:t xml:space="preserve">de manière </w:t>
      </w:r>
      <w:r w:rsidRPr="00F62B12">
        <w:rPr>
          <w:lang w:val="fr-FR"/>
        </w:rPr>
        <w:t>virtuelle</w:t>
      </w:r>
      <w:r w:rsidR="00C223D9" w:rsidRPr="00F62B12">
        <w:rPr>
          <w:lang w:val="fr-FR"/>
        </w:rPr>
        <w:t xml:space="preserve"> est approuvée</w:t>
      </w:r>
      <w:r w:rsidRPr="00F62B12">
        <w:rPr>
          <w:lang w:val="fr-FR"/>
        </w:rPr>
        <w:t>, les informations fournies dans les sections suivantes ser</w:t>
      </w:r>
      <w:r w:rsidR="009D672D" w:rsidRPr="00F62B12">
        <w:rPr>
          <w:lang w:val="fr-FR"/>
        </w:rPr>
        <w:t>o</w:t>
      </w:r>
      <w:r w:rsidRPr="00F62B12">
        <w:rPr>
          <w:lang w:val="fr-FR"/>
        </w:rPr>
        <w:t>nt alors pertinentes.</w:t>
      </w:r>
    </w:p>
    <w:p w14:paraId="63ED8CFB" w14:textId="1EF484D4" w:rsidR="008A2C80" w:rsidRPr="00DE4432" w:rsidRDefault="008A2C80" w:rsidP="00DE4432">
      <w:pPr>
        <w:pStyle w:val="Heading1"/>
        <w:spacing w:before="240"/>
        <w:rPr>
          <w:lang w:val="fr-FR"/>
        </w:rPr>
      </w:pPr>
      <w:r w:rsidRPr="00DE4432">
        <w:rPr>
          <w:lang w:val="fr-FR"/>
        </w:rPr>
        <w:t>2</w:t>
      </w:r>
      <w:r w:rsidRPr="00DE4432">
        <w:rPr>
          <w:lang w:val="fr-FR"/>
        </w:rPr>
        <w:tab/>
        <w:t xml:space="preserve">Programme </w:t>
      </w:r>
      <w:r w:rsidR="00C223D9" w:rsidRPr="00DE4432">
        <w:rPr>
          <w:lang w:val="fr-FR"/>
        </w:rPr>
        <w:t>de la réunion</w:t>
      </w:r>
    </w:p>
    <w:p w14:paraId="146C6D44" w14:textId="720724DB" w:rsidR="009D672D" w:rsidRPr="00F62B12" w:rsidRDefault="009D672D" w:rsidP="00DE4432">
      <w:pPr>
        <w:spacing w:before="120" w:line="240" w:lineRule="auto"/>
        <w:rPr>
          <w:lang w:val="fr-FR"/>
        </w:rPr>
      </w:pPr>
      <w:r w:rsidRPr="00F62B12">
        <w:rPr>
          <w:lang w:val="fr-FR"/>
        </w:rPr>
        <w:t xml:space="preserve">La réunion aura lieu de </w:t>
      </w:r>
      <w:r w:rsidRPr="00F62B12">
        <w:rPr>
          <w:b/>
          <w:bCs/>
          <w:lang w:val="fr-FR"/>
        </w:rPr>
        <w:t>1</w:t>
      </w:r>
      <w:r w:rsidR="00EB0822" w:rsidRPr="00F62B12">
        <w:rPr>
          <w:b/>
          <w:bCs/>
          <w:lang w:val="fr-FR"/>
        </w:rPr>
        <w:t>3</w:t>
      </w:r>
      <w:r w:rsidRPr="00F62B12">
        <w:rPr>
          <w:b/>
          <w:bCs/>
          <w:lang w:val="fr-FR"/>
        </w:rPr>
        <w:t xml:space="preserve"> h 00 à 16 h 00, heure de Genève</w:t>
      </w:r>
      <w:r w:rsidRPr="00F62B12">
        <w:rPr>
          <w:lang w:val="fr-FR"/>
        </w:rPr>
        <w:t xml:space="preserve">. Cet horaire a été choisi pour permettre la participation de délégués se trouvant dans des pays avec différents fuseaux horaires. Une version actualisée de l'ordre du jour et d'autres informations </w:t>
      </w:r>
      <w:r w:rsidR="001B57A1" w:rsidRPr="00F62B12">
        <w:rPr>
          <w:lang w:val="fr-FR"/>
        </w:rPr>
        <w:t xml:space="preserve">utiles </w:t>
      </w:r>
      <w:r w:rsidRPr="00F62B12">
        <w:rPr>
          <w:lang w:val="fr-FR"/>
        </w:rPr>
        <w:t>seront publiées sur le site web de la Commission d'études, ainsi que dans des documents administratifs et d'information.</w:t>
      </w:r>
    </w:p>
    <w:p w14:paraId="4689A0B8" w14:textId="77777777" w:rsidR="008A2C80" w:rsidRPr="00F62B12" w:rsidRDefault="008A2C80" w:rsidP="00DE4432">
      <w:pPr>
        <w:pStyle w:val="Heading1"/>
        <w:spacing w:before="240"/>
        <w:rPr>
          <w:lang w:val="fr-FR"/>
        </w:rPr>
      </w:pPr>
      <w:r w:rsidRPr="0032497E">
        <w:rPr>
          <w:lang w:val="fr-FR"/>
        </w:rPr>
        <w:t>3</w:t>
      </w:r>
      <w:r w:rsidRPr="0032497E">
        <w:rPr>
          <w:lang w:val="fr-FR"/>
        </w:rPr>
        <w:tab/>
        <w:t>Contributions</w:t>
      </w:r>
    </w:p>
    <w:p w14:paraId="65AB8CCA" w14:textId="26DA4AD1" w:rsidR="009D672D" w:rsidRPr="00F62B12" w:rsidRDefault="00EB0822" w:rsidP="00DE4432">
      <w:pPr>
        <w:spacing w:before="120" w:line="240" w:lineRule="auto"/>
        <w:rPr>
          <w:lang w:val="fr-FR"/>
        </w:rPr>
      </w:pPr>
      <w:r w:rsidRPr="00F62B12">
        <w:rPr>
          <w:lang w:val="fr-FR"/>
        </w:rPr>
        <w:t>D</w:t>
      </w:r>
      <w:r w:rsidR="009D672D" w:rsidRPr="00F62B12">
        <w:rPr>
          <w:lang w:val="fr-FR"/>
        </w:rPr>
        <w:t xml:space="preserve">es contributions </w:t>
      </w:r>
      <w:r w:rsidRPr="00F62B12">
        <w:rPr>
          <w:lang w:val="fr-FR"/>
        </w:rPr>
        <w:t>faisant suite aux questions soulevées dans la secti</w:t>
      </w:r>
      <w:r w:rsidR="0032497E">
        <w:rPr>
          <w:lang w:val="fr-FR"/>
        </w:rPr>
        <w:t>on 1 ci-dessus sont sollicitées </w:t>
      </w:r>
      <w:r w:rsidRPr="00F62B12">
        <w:rPr>
          <w:lang w:val="fr-FR"/>
        </w:rPr>
        <w:t xml:space="preserve">et </w:t>
      </w:r>
      <w:r w:rsidR="009D672D" w:rsidRPr="00F62B12">
        <w:rPr>
          <w:lang w:val="fr-FR"/>
        </w:rPr>
        <w:t xml:space="preserve">seront traitées conformément </w:t>
      </w:r>
      <w:r w:rsidR="00E4519B" w:rsidRPr="00F62B12">
        <w:rPr>
          <w:lang w:val="fr-FR"/>
        </w:rPr>
        <w:t xml:space="preserve">aux </w:t>
      </w:r>
      <w:r w:rsidR="008A2C80" w:rsidRPr="00F62B12">
        <w:rPr>
          <w:lang w:val="fr-FR"/>
        </w:rPr>
        <w:t xml:space="preserve">indications </w:t>
      </w:r>
      <w:r w:rsidR="009D672D" w:rsidRPr="00F62B12">
        <w:rPr>
          <w:lang w:val="fr-FR"/>
        </w:rPr>
        <w:t xml:space="preserve">fournies dans la </w:t>
      </w:r>
      <w:r w:rsidR="00E4519B" w:rsidRPr="00F62B12">
        <w:rPr>
          <w:lang w:val="fr-FR"/>
        </w:rPr>
        <w:t>s</w:t>
      </w:r>
      <w:r w:rsidR="008A2C80" w:rsidRPr="00F62B12">
        <w:rPr>
          <w:lang w:val="fr-FR"/>
        </w:rPr>
        <w:t xml:space="preserve">ection 3 </w:t>
      </w:r>
      <w:r w:rsidR="009D672D" w:rsidRPr="00F62B12">
        <w:rPr>
          <w:lang w:val="fr-FR"/>
        </w:rPr>
        <w:t xml:space="preserve">de la Lettre circulaire </w:t>
      </w:r>
      <w:r w:rsidR="008A2C80" w:rsidRPr="00F62B12">
        <w:rPr>
          <w:lang w:val="fr-FR"/>
        </w:rPr>
        <w:t>CACE/</w:t>
      </w:r>
      <w:hyperlink r:id="rId11" w:history="1">
        <w:r w:rsidRPr="00F62B12">
          <w:rPr>
            <w:rStyle w:val="Hyperlink"/>
            <w:lang w:val="fr-FR"/>
          </w:rPr>
          <w:t>946</w:t>
        </w:r>
      </w:hyperlink>
      <w:r w:rsidR="008A2C80" w:rsidRPr="00F62B12">
        <w:rPr>
          <w:lang w:val="fr-FR"/>
        </w:rPr>
        <w:t xml:space="preserve">. </w:t>
      </w:r>
      <w:r w:rsidR="009D672D" w:rsidRPr="00F62B12">
        <w:rPr>
          <w:b/>
          <w:bCs/>
          <w:lang w:val="fr-FR"/>
        </w:rPr>
        <w:t xml:space="preserve">La date limite de réception des contributions pour cette réunion est </w:t>
      </w:r>
      <w:r w:rsidRPr="00F62B12">
        <w:rPr>
          <w:b/>
          <w:bCs/>
          <w:lang w:val="fr-FR"/>
        </w:rPr>
        <w:t xml:space="preserve">indiquée </w:t>
      </w:r>
      <w:r w:rsidR="009D672D" w:rsidRPr="00F62B12">
        <w:rPr>
          <w:b/>
          <w:bCs/>
          <w:lang w:val="fr-FR"/>
        </w:rPr>
        <w:t>dans le tableau de la section 1 ci-dessus.</w:t>
      </w:r>
    </w:p>
    <w:p w14:paraId="55D089F6" w14:textId="2F2ACB24" w:rsidR="008A2C80" w:rsidRPr="00F62B12" w:rsidRDefault="008A2C80" w:rsidP="00DE4432">
      <w:pPr>
        <w:pStyle w:val="Heading1"/>
        <w:spacing w:before="240"/>
        <w:rPr>
          <w:lang w:val="fr-FR"/>
        </w:rPr>
      </w:pPr>
      <w:r w:rsidRPr="00F62B12">
        <w:rPr>
          <w:lang w:val="fr-FR"/>
        </w:rPr>
        <w:t>4</w:t>
      </w:r>
      <w:r w:rsidRPr="00F62B12">
        <w:rPr>
          <w:lang w:val="fr-FR"/>
        </w:rPr>
        <w:tab/>
      </w:r>
      <w:r w:rsidR="009D672D" w:rsidRPr="00F62B12">
        <w:rPr>
          <w:lang w:val="fr-FR"/>
        </w:rPr>
        <w:t xml:space="preserve">Inscription et </w:t>
      </w:r>
      <w:r w:rsidRPr="00F62B12">
        <w:rPr>
          <w:lang w:val="fr-FR"/>
        </w:rPr>
        <w:t>participation</w:t>
      </w:r>
    </w:p>
    <w:p w14:paraId="4F87A947" w14:textId="288F1A78" w:rsidR="00C601A4" w:rsidRPr="00F62B12" w:rsidRDefault="009D672D" w:rsidP="00DE4432">
      <w:pPr>
        <w:spacing w:before="120" w:line="240" w:lineRule="auto"/>
        <w:rPr>
          <w:szCs w:val="24"/>
          <w:lang w:val="fr-FR"/>
        </w:rPr>
      </w:pPr>
      <w:r w:rsidRPr="00F62B12">
        <w:rPr>
          <w:lang w:val="fr-FR"/>
        </w:rPr>
        <w:t xml:space="preserve">L'inscription à cette manifestation est obligatoire et se fera conformément à la </w:t>
      </w:r>
      <w:r w:rsidR="00E4519B" w:rsidRPr="00F62B12">
        <w:rPr>
          <w:lang w:val="fr-FR"/>
        </w:rPr>
        <w:t>s</w:t>
      </w:r>
      <w:r w:rsidR="008A2C80" w:rsidRPr="00F62B12">
        <w:rPr>
          <w:lang w:val="fr-FR"/>
        </w:rPr>
        <w:t xml:space="preserve">ection 6 </w:t>
      </w:r>
      <w:r w:rsidRPr="00F62B12">
        <w:rPr>
          <w:lang w:val="fr-FR"/>
        </w:rPr>
        <w:t>de la Lettre circul</w:t>
      </w:r>
      <w:r w:rsidR="00E4519B" w:rsidRPr="00F62B12">
        <w:rPr>
          <w:lang w:val="fr-FR"/>
        </w:rPr>
        <w:t>a</w:t>
      </w:r>
      <w:r w:rsidRPr="00F62B12">
        <w:rPr>
          <w:lang w:val="fr-FR"/>
        </w:rPr>
        <w:t xml:space="preserve">ire </w:t>
      </w:r>
      <w:r w:rsidR="008A2C80" w:rsidRPr="00F62B12">
        <w:rPr>
          <w:lang w:val="fr-FR"/>
        </w:rPr>
        <w:t>CACE/</w:t>
      </w:r>
      <w:hyperlink r:id="rId12" w:history="1">
        <w:r w:rsidR="00EB0822" w:rsidRPr="00F62B12">
          <w:rPr>
            <w:rStyle w:val="Hyperlink"/>
            <w:lang w:val="fr-FR"/>
          </w:rPr>
          <w:t>946</w:t>
        </w:r>
      </w:hyperlink>
      <w:r w:rsidR="008A2C80" w:rsidRPr="00F62B12">
        <w:rPr>
          <w:lang w:val="fr-FR"/>
        </w:rPr>
        <w:t xml:space="preserve">. </w:t>
      </w:r>
      <w:bookmarkStart w:id="0" w:name="_Hlk37770218"/>
      <w:r w:rsidR="00C601A4" w:rsidRPr="00F62B12">
        <w:rPr>
          <w:lang w:val="fr-FR"/>
        </w:rPr>
        <w:t xml:space="preserve">Étant donné qu'il est proposé d'organiser la réunion de manière virtuelle, </w:t>
      </w:r>
      <w:r w:rsidR="00C601A4" w:rsidRPr="00F62B12">
        <w:rPr>
          <w:szCs w:val="24"/>
          <w:lang w:val="fr-FR"/>
        </w:rPr>
        <w:t>il n'y a pas lieu d'adresser au Bureau une demande de participation à distance.</w:t>
      </w:r>
    </w:p>
    <w:p w14:paraId="2275D838" w14:textId="47C21096" w:rsidR="00C601A4" w:rsidRPr="00F62B12" w:rsidRDefault="00C601A4" w:rsidP="00DE4432">
      <w:pPr>
        <w:spacing w:before="120" w:line="240" w:lineRule="auto"/>
        <w:rPr>
          <w:szCs w:val="24"/>
          <w:lang w:val="fr-FR"/>
        </w:rPr>
      </w:pPr>
      <w:r w:rsidRPr="00F62B12">
        <w:rPr>
          <w:szCs w:val="24"/>
          <w:lang w:val="fr-FR"/>
        </w:rPr>
        <w:t xml:space="preserve">Des sessions de tests seront organisées avant la réunion virtuelle afin de résoudre tout problème de connectivité lié à la participation à distance. Il est vivement recommandé </w:t>
      </w:r>
      <w:r w:rsidR="00E4519B" w:rsidRPr="00F62B12">
        <w:rPr>
          <w:szCs w:val="24"/>
          <w:lang w:val="fr-FR"/>
        </w:rPr>
        <w:t xml:space="preserve">d'assister </w:t>
      </w:r>
      <w:r w:rsidRPr="00F62B12">
        <w:rPr>
          <w:szCs w:val="24"/>
          <w:lang w:val="fr-FR"/>
        </w:rPr>
        <w:t>à ces sessions de tests, en particulier pour les délégués qui ont l'intention de participer activement aux débats. Des instructions concernant les sessions de tests et les modalités de connexion à la réunion virtuelle seront envoyées par courrier électronique aux participants inscrits avant la réunion.</w:t>
      </w:r>
    </w:p>
    <w:bookmarkEnd w:id="0"/>
    <w:p w14:paraId="20BB59E9" w14:textId="246FDA49" w:rsidR="00EB0822" w:rsidRPr="00F62B12" w:rsidRDefault="00C601A4" w:rsidP="00DE4432">
      <w:pPr>
        <w:spacing w:line="240" w:lineRule="auto"/>
        <w:rPr>
          <w:szCs w:val="24"/>
          <w:lang w:val="fr-FR"/>
        </w:rPr>
      </w:pPr>
      <w:r w:rsidRPr="00F62B12">
        <w:rPr>
          <w:lang w:val="fr-FR"/>
        </w:rPr>
        <w:t>Pour toute question relative à la présente Lettre circulaire, veuillez contacter le Conseiller de la Commission d'études </w:t>
      </w:r>
      <w:r w:rsidR="00EB0822" w:rsidRPr="00F62B12">
        <w:rPr>
          <w:lang w:val="fr-FR"/>
        </w:rPr>
        <w:t>3</w:t>
      </w:r>
      <w:r w:rsidRPr="00F62B12">
        <w:rPr>
          <w:lang w:val="fr-FR"/>
        </w:rPr>
        <w:t xml:space="preserve">, M. </w:t>
      </w:r>
      <w:r w:rsidR="00EB0822" w:rsidRPr="00F62B12">
        <w:rPr>
          <w:szCs w:val="24"/>
          <w:lang w:val="fr-FR"/>
        </w:rPr>
        <w:t xml:space="preserve">David Botha, à l'adresse </w:t>
      </w:r>
      <w:hyperlink r:id="rId13" w:history="1">
        <w:r w:rsidR="00EB0822" w:rsidRPr="00F62B12">
          <w:rPr>
            <w:rStyle w:val="Hyperlink"/>
            <w:szCs w:val="24"/>
            <w:lang w:val="fr-FR"/>
          </w:rPr>
          <w:t>david.botha@itu.int</w:t>
        </w:r>
      </w:hyperlink>
      <w:r w:rsidR="00EB0822" w:rsidRPr="00F62B12">
        <w:rPr>
          <w:szCs w:val="24"/>
          <w:lang w:val="fr-FR"/>
        </w:rPr>
        <w:t>.</w:t>
      </w:r>
    </w:p>
    <w:p w14:paraId="186ED2C8" w14:textId="4D8813E0" w:rsidR="007D47FA" w:rsidRPr="00F62B12" w:rsidRDefault="007D47FA" w:rsidP="00DE4432">
      <w:pPr>
        <w:tabs>
          <w:tab w:val="clear" w:pos="1985"/>
          <w:tab w:val="center" w:pos="4819"/>
        </w:tabs>
        <w:spacing w:before="1200" w:after="12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F62B12">
        <w:rPr>
          <w:szCs w:val="24"/>
          <w:lang w:val="fr-FR"/>
        </w:rPr>
        <w:t>Mario Maniewicz</w:t>
      </w:r>
      <w:r w:rsidRPr="00F62B12">
        <w:rPr>
          <w:szCs w:val="24"/>
          <w:lang w:val="fr-FR"/>
        </w:rPr>
        <w:br/>
        <w:t>Directeur</w:t>
      </w:r>
    </w:p>
    <w:sectPr w:rsidR="007D47FA" w:rsidRPr="00F62B12" w:rsidSect="003F2F3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E5D5D" w14:textId="77777777" w:rsidR="007D47FA" w:rsidRDefault="007D47FA">
      <w:r>
        <w:separator/>
      </w:r>
    </w:p>
  </w:endnote>
  <w:endnote w:type="continuationSeparator" w:id="0">
    <w:p w14:paraId="49073461" w14:textId="77777777" w:rsidR="007D47FA" w:rsidRDefault="007D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715E" w14:textId="3CB9D83D" w:rsidR="005E42F8" w:rsidRPr="00304636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085B3E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br/>
      <w:t>Tél</w:t>
    </w:r>
    <w:r w:rsidR="008F1F8F">
      <w:rPr>
        <w:rFonts w:asciiTheme="minorHAnsi" w:hAnsiTheme="minorHAnsi"/>
        <w:color w:val="4F81BD"/>
        <w:sz w:val="18"/>
        <w:szCs w:val="18"/>
        <w:lang w:val="fr-CH"/>
      </w:rPr>
      <w:t>.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: +41 22 730 5111 • </w:t>
    </w:r>
    <w:r w:rsidR="008F1F8F">
      <w:rPr>
        <w:rFonts w:asciiTheme="minorHAnsi" w:hAnsiTheme="minorHAnsi"/>
        <w:color w:val="4F81BD"/>
        <w:sz w:val="18"/>
        <w:szCs w:val="18"/>
        <w:lang w:val="fr-CH"/>
      </w:rPr>
      <w:t>C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hyperlink r:id="rId1" w:history="1">
      <w:r w:rsidRPr="00304636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</w:t>
    </w:r>
    <w:hyperlink r:id="rId2" w:history="1">
      <w:r w:rsidR="00DE4432" w:rsidRPr="00DE4432">
        <w:rPr>
          <w:rStyle w:val="Hyperlink"/>
          <w:rFonts w:asciiTheme="minorHAnsi" w:hAnsiTheme="minorHAnsi"/>
          <w:sz w:val="18"/>
          <w:szCs w:val="18"/>
          <w:lang w:val="fr-FR"/>
        </w:rPr>
        <w:t>www.itu.int</w:t>
      </w:r>
    </w:hyperlink>
    <w:r w:rsidRPr="00DE4432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D1446" w14:textId="77777777" w:rsidR="007D47FA" w:rsidRDefault="007D47FA">
      <w:r>
        <w:t>____________________</w:t>
      </w:r>
    </w:p>
  </w:footnote>
  <w:footnote w:type="continuationSeparator" w:id="0">
    <w:p w14:paraId="085896D6" w14:textId="77777777" w:rsidR="007D47FA" w:rsidRDefault="007D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CC34E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636F" w14:textId="2783FCD9" w:rsidR="003F2F34" w:rsidRPr="003F2F34" w:rsidRDefault="00CC3E36" w:rsidP="003F2F3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>-</w:t>
    </w:r>
    <w:r w:rsidR="00DE4432">
      <w:rPr>
        <w:sz w:val="18"/>
        <w:szCs w:val="16"/>
      </w:rPr>
      <w:t xml:space="preserve">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C95CA3">
      <w:rPr>
        <w:noProof/>
        <w:sz w:val="18"/>
        <w:szCs w:val="16"/>
      </w:rPr>
      <w:t>2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147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2"/>
    </w:tblGrid>
    <w:tr w:rsidR="00CC3E36" w14:paraId="38246993" w14:textId="77777777" w:rsidTr="0032497E">
      <w:trPr>
        <w:jc w:val="center"/>
      </w:trPr>
      <w:tc>
        <w:tcPr>
          <w:tcW w:w="5000" w:type="pct"/>
          <w:tcMar>
            <w:left w:w="0" w:type="dxa"/>
          </w:tcMar>
        </w:tcPr>
        <w:p w14:paraId="7DA4D8F7" w14:textId="7B1D8597" w:rsidR="00CC3E36" w:rsidRDefault="00CC3E36" w:rsidP="00CC3E36">
          <w:pPr>
            <w:pStyle w:val="Header"/>
            <w:spacing w:before="24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577A3C51" wp14:editId="0768D542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F31154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C384A4C"/>
    <w:multiLevelType w:val="hybridMultilevel"/>
    <w:tmpl w:val="809A2F8E"/>
    <w:lvl w:ilvl="0" w:tplc="E7984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mirrorMargin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B57A1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059C"/>
    <w:rsid w:val="002302B3"/>
    <w:rsid w:val="00230C66"/>
    <w:rsid w:val="00235A29"/>
    <w:rsid w:val="00241526"/>
    <w:rsid w:val="002443A2"/>
    <w:rsid w:val="002569F7"/>
    <w:rsid w:val="00260A12"/>
    <w:rsid w:val="00261BC4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2988"/>
    <w:rsid w:val="00316935"/>
    <w:rsid w:val="0032497E"/>
    <w:rsid w:val="00324D45"/>
    <w:rsid w:val="00325EF5"/>
    <w:rsid w:val="003266ED"/>
    <w:rsid w:val="00326C68"/>
    <w:rsid w:val="00326E71"/>
    <w:rsid w:val="003370B8"/>
    <w:rsid w:val="00345D38"/>
    <w:rsid w:val="003471C9"/>
    <w:rsid w:val="00352097"/>
    <w:rsid w:val="003557EA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11B9"/>
    <w:rsid w:val="004228FA"/>
    <w:rsid w:val="004308CB"/>
    <w:rsid w:val="004326DB"/>
    <w:rsid w:val="0043682E"/>
    <w:rsid w:val="00447ECB"/>
    <w:rsid w:val="004623F7"/>
    <w:rsid w:val="004729D3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36AF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C7032"/>
    <w:rsid w:val="005D3669"/>
    <w:rsid w:val="005E42F8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545B"/>
    <w:rsid w:val="006C7CDE"/>
    <w:rsid w:val="006E15EE"/>
    <w:rsid w:val="006E656A"/>
    <w:rsid w:val="007234B1"/>
    <w:rsid w:val="00723D08"/>
    <w:rsid w:val="00725FDA"/>
    <w:rsid w:val="00727816"/>
    <w:rsid w:val="00730B9A"/>
    <w:rsid w:val="00745B56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D47FA"/>
    <w:rsid w:val="007E1833"/>
    <w:rsid w:val="007E3F13"/>
    <w:rsid w:val="007F751A"/>
    <w:rsid w:val="007F7C8F"/>
    <w:rsid w:val="00800012"/>
    <w:rsid w:val="0080261F"/>
    <w:rsid w:val="00806160"/>
    <w:rsid w:val="008143A4"/>
    <w:rsid w:val="0081513E"/>
    <w:rsid w:val="00854131"/>
    <w:rsid w:val="0085652D"/>
    <w:rsid w:val="008603D5"/>
    <w:rsid w:val="0087694B"/>
    <w:rsid w:val="00880F4D"/>
    <w:rsid w:val="0088443B"/>
    <w:rsid w:val="008A2C80"/>
    <w:rsid w:val="008B35A3"/>
    <w:rsid w:val="008B37E1"/>
    <w:rsid w:val="008B45F8"/>
    <w:rsid w:val="008C2E74"/>
    <w:rsid w:val="008D5409"/>
    <w:rsid w:val="008E006D"/>
    <w:rsid w:val="008E38B4"/>
    <w:rsid w:val="008F1F8F"/>
    <w:rsid w:val="008F4F21"/>
    <w:rsid w:val="00904D4A"/>
    <w:rsid w:val="009076D7"/>
    <w:rsid w:val="00911C4B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374A"/>
    <w:rsid w:val="009A6BB6"/>
    <w:rsid w:val="009A7BB7"/>
    <w:rsid w:val="009B3F43"/>
    <w:rsid w:val="009B5CFA"/>
    <w:rsid w:val="009C161F"/>
    <w:rsid w:val="009C56B4"/>
    <w:rsid w:val="009D51A2"/>
    <w:rsid w:val="009D672D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44169"/>
    <w:rsid w:val="00A56807"/>
    <w:rsid w:val="00A632B0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3904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23D9"/>
    <w:rsid w:val="00C236AF"/>
    <w:rsid w:val="00C3556B"/>
    <w:rsid w:val="00C4395E"/>
    <w:rsid w:val="00C47FFD"/>
    <w:rsid w:val="00C51E92"/>
    <w:rsid w:val="00C57E2C"/>
    <w:rsid w:val="00C601A4"/>
    <w:rsid w:val="00C608B7"/>
    <w:rsid w:val="00C66E03"/>
    <w:rsid w:val="00C66F24"/>
    <w:rsid w:val="00C76D7F"/>
    <w:rsid w:val="00C813AA"/>
    <w:rsid w:val="00C9291E"/>
    <w:rsid w:val="00C9442A"/>
    <w:rsid w:val="00C95CA3"/>
    <w:rsid w:val="00CA3F44"/>
    <w:rsid w:val="00CA4E58"/>
    <w:rsid w:val="00CB3771"/>
    <w:rsid w:val="00CB44BF"/>
    <w:rsid w:val="00CB5153"/>
    <w:rsid w:val="00CC3E36"/>
    <w:rsid w:val="00CE076A"/>
    <w:rsid w:val="00CE463D"/>
    <w:rsid w:val="00CE769D"/>
    <w:rsid w:val="00D10BA0"/>
    <w:rsid w:val="00D21694"/>
    <w:rsid w:val="00D24EB5"/>
    <w:rsid w:val="00D32FC0"/>
    <w:rsid w:val="00D35AB9"/>
    <w:rsid w:val="00D41571"/>
    <w:rsid w:val="00D416A0"/>
    <w:rsid w:val="00D461AF"/>
    <w:rsid w:val="00D47672"/>
    <w:rsid w:val="00D5123C"/>
    <w:rsid w:val="00D55560"/>
    <w:rsid w:val="00D60FC7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A6AA7"/>
    <w:rsid w:val="00DE4432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19B"/>
    <w:rsid w:val="00E453A3"/>
    <w:rsid w:val="00E520E2"/>
    <w:rsid w:val="00E530C4"/>
    <w:rsid w:val="00E53DCE"/>
    <w:rsid w:val="00E55996"/>
    <w:rsid w:val="00E64254"/>
    <w:rsid w:val="00E67928"/>
    <w:rsid w:val="00E70FB5"/>
    <w:rsid w:val="00E73E02"/>
    <w:rsid w:val="00E915AF"/>
    <w:rsid w:val="00E96415"/>
    <w:rsid w:val="00EA15B3"/>
    <w:rsid w:val="00EA2C83"/>
    <w:rsid w:val="00EB0822"/>
    <w:rsid w:val="00EB2358"/>
    <w:rsid w:val="00EB3EB8"/>
    <w:rsid w:val="00EC00EF"/>
    <w:rsid w:val="00EC02FE"/>
    <w:rsid w:val="00EC4A96"/>
    <w:rsid w:val="00EE03A0"/>
    <w:rsid w:val="00EE1A57"/>
    <w:rsid w:val="00EE60D8"/>
    <w:rsid w:val="00EF225A"/>
    <w:rsid w:val="00F03A92"/>
    <w:rsid w:val="00F424BF"/>
    <w:rsid w:val="00F44FC3"/>
    <w:rsid w:val="00F46107"/>
    <w:rsid w:val="00F468C5"/>
    <w:rsid w:val="00F52F39"/>
    <w:rsid w:val="00F57B50"/>
    <w:rsid w:val="00F6184F"/>
    <w:rsid w:val="00F62B12"/>
    <w:rsid w:val="00F73DBD"/>
    <w:rsid w:val="00F8310E"/>
    <w:rsid w:val="00F8726D"/>
    <w:rsid w:val="00F914DD"/>
    <w:rsid w:val="00FA2358"/>
    <w:rsid w:val="00FA76A9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D6FF5C5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link w:val="AnnexNotitleChar"/>
    <w:uiPriority w:val="99"/>
    <w:rsid w:val="007D47FA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fr-CH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7D47FA"/>
    <w:rPr>
      <w:rFonts w:asciiTheme="minorHAnsi" w:hAnsiTheme="minorHAnsi" w:cs="Times New Roman"/>
      <w:b/>
      <w:sz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22059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C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fr/Pages/covid-19.aspx" TargetMode="External"/><Relationship Id="rId13" Type="http://schemas.openxmlformats.org/officeDocument/2006/relationships/hyperlink" Target="mailto:david.botha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00-CACE-CIR-0946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00-CACE-CIR-0946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en/council/Documents/basic-texts/RES-167-F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SG03-CIR-0042/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BF9B62ECCD4E24BFDCCA84730F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A147-E112-491D-AA9B-21F59E5A12D4}"/>
      </w:docPartPr>
      <w:docPartBody>
        <w:p w:rsidR="0065799A" w:rsidRDefault="0035564E" w:rsidP="0035564E">
          <w:pPr>
            <w:pStyle w:val="C8BF9B62ECCD4E24BFDCCA84730FD7C5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35564E"/>
    <w:rsid w:val="006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64E"/>
    <w:rPr>
      <w:color w:val="808080"/>
    </w:rPr>
  </w:style>
  <w:style w:type="paragraph" w:customStyle="1" w:styleId="0058E8D953B84389ACF9349EDACA5E7D">
    <w:name w:val="0058E8D953B84389ACF9349EDACA5E7D"/>
  </w:style>
  <w:style w:type="paragraph" w:customStyle="1" w:styleId="C8BF9B62ECCD4E24BFDCCA84730FD7C5">
    <w:name w:val="C8BF9B62ECCD4E24BFDCCA84730FD7C5"/>
    <w:rsid w:val="00355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64DF-770C-445F-93A7-09F6AC28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884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6016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Chanavat, Emilie</dc:creator>
  <cp:lastModifiedBy>Fernandez Jimenez, Virginia</cp:lastModifiedBy>
  <cp:revision>9</cp:revision>
  <cp:lastPrinted>2013-03-08T10:15:00Z</cp:lastPrinted>
  <dcterms:created xsi:type="dcterms:W3CDTF">2020-06-09T06:18:00Z</dcterms:created>
  <dcterms:modified xsi:type="dcterms:W3CDTF">2020-06-10T14:57:00Z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