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69"/>
      </w:tblGrid>
      <w:tr w:rsidR="00DB5813" w:rsidRPr="00857130" w14:paraId="033FAE8D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251B2A8" w14:textId="77777777" w:rsidR="008E38B4" w:rsidRPr="00857130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85713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857130" w14:paraId="10D5D19E" w14:textId="77777777" w:rsidTr="0068241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D1810B1" w14:textId="02095285" w:rsidR="00C76D7F" w:rsidRPr="00857130" w:rsidRDefault="003D4269" w:rsidP="00CA194B">
            <w:pPr>
              <w:spacing w:before="0"/>
            </w:pPr>
            <w:r>
              <w:t>Исправление</w:t>
            </w:r>
            <w:r w:rsidRPr="003D4269">
              <w:t xml:space="preserve"> 1 </w:t>
            </w:r>
            <w:r>
              <w:t>к</w:t>
            </w:r>
            <w:r w:rsidRPr="003D4269">
              <w:t xml:space="preserve"> </w:t>
            </w:r>
            <w:r>
              <w:br/>
            </w:r>
            <w:r w:rsidR="00456812" w:rsidRPr="00857130">
              <w:t>Административн</w:t>
            </w:r>
            <w:r>
              <w:t>ому</w:t>
            </w:r>
            <w:r w:rsidR="00456812" w:rsidRPr="00857130">
              <w:t xml:space="preserve"> циркуляр</w:t>
            </w:r>
            <w:r>
              <w:t>у</w:t>
            </w:r>
          </w:p>
          <w:p w14:paraId="5F453C5B" w14:textId="70FE7BB0" w:rsidR="00651777" w:rsidRPr="00857130" w:rsidRDefault="00E17344" w:rsidP="0080497B">
            <w:pPr>
              <w:spacing w:before="0"/>
              <w:rPr>
                <w:b/>
                <w:bCs/>
              </w:rPr>
            </w:pPr>
            <w:proofErr w:type="spellStart"/>
            <w:r w:rsidRPr="00857130">
              <w:rPr>
                <w:b/>
                <w:bCs/>
              </w:rPr>
              <w:t>CA</w:t>
            </w:r>
            <w:r w:rsidR="004A7970" w:rsidRPr="00857130">
              <w:rPr>
                <w:b/>
                <w:bCs/>
              </w:rPr>
              <w:t>CE</w:t>
            </w:r>
            <w:proofErr w:type="spellEnd"/>
            <w:r w:rsidR="003836D4" w:rsidRPr="00857130">
              <w:rPr>
                <w:b/>
                <w:bCs/>
              </w:rPr>
              <w:t>/</w:t>
            </w:r>
            <w:r w:rsidR="000C664A" w:rsidRPr="00857130">
              <w:rPr>
                <w:b/>
                <w:bCs/>
              </w:rPr>
              <w:t>946</w:t>
            </w:r>
          </w:p>
        </w:tc>
        <w:tc>
          <w:tcPr>
            <w:tcW w:w="2869" w:type="dxa"/>
            <w:shd w:val="clear" w:color="auto" w:fill="auto"/>
          </w:tcPr>
          <w:p w14:paraId="7E2948AB" w14:textId="02D46B48" w:rsidR="00651777" w:rsidRPr="00857130" w:rsidRDefault="003D4269" w:rsidP="0080497B">
            <w:pPr>
              <w:spacing w:before="0"/>
              <w:jc w:val="right"/>
            </w:pPr>
            <w:r>
              <w:t>2</w:t>
            </w:r>
            <w:r w:rsidR="000C664A" w:rsidRPr="00857130">
              <w:t xml:space="preserve">8 </w:t>
            </w:r>
            <w:r>
              <w:t>апреля</w:t>
            </w:r>
            <w:r w:rsidR="000C664A" w:rsidRPr="00857130">
              <w:t xml:space="preserve"> </w:t>
            </w:r>
            <w:r w:rsidR="006B002F" w:rsidRPr="00857130">
              <w:t>20</w:t>
            </w:r>
            <w:r w:rsidR="000C664A" w:rsidRPr="00857130">
              <w:t>20</w:t>
            </w:r>
            <w:r w:rsidR="00423C78" w:rsidRPr="00857130">
              <w:t xml:space="preserve"> года</w:t>
            </w:r>
          </w:p>
        </w:tc>
      </w:tr>
      <w:tr w:rsidR="00DB5813" w:rsidRPr="00857130" w14:paraId="619F475A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75D759DC" w14:textId="77777777" w:rsidR="0037309C" w:rsidRPr="00857130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857130" w14:paraId="1790A129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36814068" w14:textId="77777777" w:rsidR="0037309C" w:rsidRPr="00857130" w:rsidRDefault="0037309C" w:rsidP="00CA194B">
            <w:pPr>
              <w:spacing w:before="0"/>
            </w:pPr>
          </w:p>
        </w:tc>
      </w:tr>
      <w:tr w:rsidR="00DB5813" w:rsidRPr="00857130" w14:paraId="27A1FED1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22837165" w14:textId="2E65E804" w:rsidR="00D21694" w:rsidRPr="00857130" w:rsidRDefault="00456812" w:rsidP="006B6043">
            <w:pPr>
              <w:spacing w:before="0"/>
              <w:jc w:val="both"/>
              <w:rPr>
                <w:b/>
                <w:bCs/>
              </w:rPr>
            </w:pPr>
            <w:r w:rsidRPr="0085713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C664A" w:rsidRPr="00857130">
              <w:rPr>
                <w:b/>
                <w:bCs/>
              </w:rPr>
              <w:t>3</w:t>
            </w:r>
            <w:r w:rsidRPr="00857130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DB5813" w:rsidRPr="00857130" w14:paraId="403A4A4A" w14:textId="77777777" w:rsidTr="00682415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14:paraId="0CB96A93" w14:textId="77777777" w:rsidR="0037309C" w:rsidRPr="00857130" w:rsidRDefault="0037309C" w:rsidP="00CA194B">
            <w:pPr>
              <w:spacing w:before="0"/>
            </w:pPr>
          </w:p>
        </w:tc>
      </w:tr>
      <w:tr w:rsidR="00DB5813" w:rsidRPr="00857130" w14:paraId="1EAF484B" w14:textId="77777777" w:rsidTr="00682415">
        <w:trPr>
          <w:trHeight w:val="725"/>
          <w:jc w:val="center"/>
        </w:trPr>
        <w:tc>
          <w:tcPr>
            <w:tcW w:w="1418" w:type="dxa"/>
            <w:shd w:val="clear" w:color="auto" w:fill="auto"/>
          </w:tcPr>
          <w:p w14:paraId="1740DE43" w14:textId="77777777" w:rsidR="009D1D5E" w:rsidRPr="00857130" w:rsidRDefault="009D1D5E" w:rsidP="00CA194B">
            <w:r w:rsidRPr="00857130">
              <w:t>Предмет: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E9B80F7" w14:textId="543D89EF" w:rsidR="009D1D5E" w:rsidRPr="003D4269" w:rsidRDefault="003D4269" w:rsidP="0080497B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Перенос </w:t>
            </w:r>
            <w:r w:rsidR="003423A3">
              <w:rPr>
                <w:b/>
                <w:bCs/>
              </w:rPr>
              <w:t>с</w:t>
            </w:r>
            <w:r w:rsidR="009D1D5E" w:rsidRPr="00857130">
              <w:rPr>
                <w:b/>
                <w:bCs/>
              </w:rPr>
              <w:t>обрани</w:t>
            </w:r>
            <w:r>
              <w:rPr>
                <w:b/>
                <w:bCs/>
              </w:rPr>
              <w:t>я</w:t>
            </w:r>
            <w:r w:rsidR="009D1D5E" w:rsidRPr="00857130">
              <w:rPr>
                <w:b/>
                <w:bCs/>
              </w:rPr>
              <w:t xml:space="preserve"> </w:t>
            </w:r>
            <w:r w:rsidR="000C664A" w:rsidRPr="00857130">
              <w:rPr>
                <w:b/>
                <w:bCs/>
              </w:rPr>
              <w:t>3</w:t>
            </w:r>
            <w:r w:rsidR="009D1D5E" w:rsidRPr="00857130">
              <w:rPr>
                <w:b/>
                <w:bCs/>
              </w:rPr>
              <w:t>-й Исследовательской комиссии по радиосвязи (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35ADAB179A19431A92213DDD781EF845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0C664A" w:rsidRPr="00857130">
                  <w:rPr>
                    <w:b/>
                    <w:bCs/>
                  </w:rPr>
                  <w:t>Распространение</w:t>
                </w:r>
                <w:r w:rsidR="00945BB1">
                  <w:rPr>
                    <w:b/>
                    <w:bCs/>
                  </w:rPr>
                  <w:t> </w:t>
                </w:r>
                <w:r w:rsidR="000C664A" w:rsidRPr="00857130">
                  <w:rPr>
                    <w:b/>
                    <w:bCs/>
                  </w:rPr>
                  <w:t>радиоволн</w:t>
                </w:r>
                <w:r w:rsidR="00494CD6" w:rsidRPr="00857130">
                  <w:rPr>
                    <w:b/>
                    <w:bCs/>
                  </w:rPr>
                  <w:t>)</w:t>
                </w:r>
              </w:sdtContent>
            </w:sdt>
            <w:r w:rsidR="004D31F1" w:rsidRPr="00857130">
              <w:rPr>
                <w:b/>
                <w:bCs/>
              </w:rPr>
              <w:t>,</w:t>
            </w:r>
            <w:r w:rsidR="009D1D5E" w:rsidRPr="00857130">
              <w:rPr>
                <w:b/>
                <w:bCs/>
              </w:rPr>
              <w:t xml:space="preserve"> Женева, </w:t>
            </w:r>
            <w:r>
              <w:rPr>
                <w:b/>
                <w:bCs/>
              </w:rPr>
              <w:t xml:space="preserve">с </w:t>
            </w:r>
            <w:r w:rsidR="000C664A" w:rsidRPr="00857130">
              <w:rPr>
                <w:b/>
                <w:bCs/>
              </w:rPr>
              <w:t>19</w:t>
            </w:r>
            <w:r w:rsidR="004D31F1" w:rsidRPr="00857130">
              <w:rPr>
                <w:b/>
                <w:bCs/>
              </w:rPr>
              <w:t xml:space="preserve"> </w:t>
            </w:r>
            <w:r w:rsidR="000C664A" w:rsidRPr="00857130">
              <w:rPr>
                <w:b/>
                <w:bCs/>
              </w:rPr>
              <w:t>июня</w:t>
            </w:r>
            <w:r w:rsidR="0080497B" w:rsidRPr="008571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3D4269">
              <w:rPr>
                <w:b/>
                <w:bCs/>
              </w:rPr>
              <w:t xml:space="preserve"> 21</w:t>
            </w:r>
            <w:r w:rsidRPr="003D4269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августа</w:t>
            </w:r>
            <w:r w:rsidRPr="003D4269">
              <w:rPr>
                <w:b/>
                <w:bCs/>
                <w:lang w:val="en-US"/>
              </w:rPr>
              <w:t> </w:t>
            </w:r>
            <w:r w:rsidRPr="003D4269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года</w:t>
            </w:r>
          </w:p>
        </w:tc>
      </w:tr>
    </w:tbl>
    <w:p w14:paraId="6059DED7" w14:textId="5337D6DA" w:rsidR="003D4269" w:rsidRPr="00525E7D" w:rsidRDefault="003D4269" w:rsidP="006B6043">
      <w:pPr>
        <w:spacing w:before="360" w:after="120"/>
        <w:jc w:val="both"/>
      </w:pPr>
      <w:r w:rsidRPr="00525E7D">
        <w:t xml:space="preserve">Настоящим Исправлением к Административному циркуляру </w:t>
      </w:r>
      <w:proofErr w:type="spellStart"/>
      <w:r w:rsidRPr="00525E7D">
        <w:t>CACE</w:t>
      </w:r>
      <w:proofErr w:type="spellEnd"/>
      <w:r w:rsidRPr="00525E7D">
        <w:t>/94</w:t>
      </w:r>
      <w:r>
        <w:t>6</w:t>
      </w:r>
      <w:r w:rsidRPr="00525E7D">
        <w:t xml:space="preserve"> от </w:t>
      </w:r>
      <w:r>
        <w:t>18</w:t>
      </w:r>
      <w:r w:rsidRPr="00525E7D">
        <w:t xml:space="preserve"> </w:t>
      </w:r>
      <w:r>
        <w:t>марта</w:t>
      </w:r>
      <w:r w:rsidRPr="00525E7D">
        <w:t xml:space="preserve"> 2020 года сообщаю, что ввиду исключительных обстоятельств и возрастающей во всем мире обеспокоенности вспышкой </w:t>
      </w:r>
      <w:proofErr w:type="spellStart"/>
      <w:r w:rsidRPr="00525E7D">
        <w:t>коронавирусной</w:t>
      </w:r>
      <w:proofErr w:type="spellEnd"/>
      <w:r w:rsidRPr="00525E7D">
        <w:t xml:space="preserve"> инфекции (</w:t>
      </w:r>
      <w:proofErr w:type="spellStart"/>
      <w:r w:rsidR="00F6170C">
        <w:fldChar w:fldCharType="begin"/>
      </w:r>
      <w:r w:rsidR="00F6170C">
        <w:instrText xml:space="preserve"> HYPERLINK "https://www.itu.int/en/Pages/covid-19.aspx" </w:instrText>
      </w:r>
      <w:r w:rsidR="00F6170C">
        <w:fldChar w:fldCharType="separate"/>
      </w:r>
      <w:r w:rsidRPr="00525E7D">
        <w:rPr>
          <w:rStyle w:val="Hyperlink"/>
        </w:rPr>
        <w:t>COVID</w:t>
      </w:r>
      <w:proofErr w:type="spellEnd"/>
      <w:r w:rsidRPr="00525E7D">
        <w:rPr>
          <w:rStyle w:val="Hyperlink"/>
        </w:rPr>
        <w:t>-19</w:t>
      </w:r>
      <w:r w:rsidR="00F6170C">
        <w:rPr>
          <w:rStyle w:val="Hyperlink"/>
        </w:rPr>
        <w:fldChar w:fldCharType="end"/>
      </w:r>
      <w:r w:rsidRPr="00525E7D">
        <w:t xml:space="preserve">) сроки проведения собрания </w:t>
      </w:r>
      <w:r>
        <w:t>3</w:t>
      </w:r>
      <w:r w:rsidRPr="00525E7D">
        <w:t xml:space="preserve">-й Исследовательской комиссии переносятся на </w:t>
      </w:r>
      <w:r>
        <w:t>21</w:t>
      </w:r>
      <w:r w:rsidRPr="00525E7D">
        <w:t xml:space="preserve"> </w:t>
      </w:r>
      <w:r>
        <w:t>августа</w:t>
      </w:r>
      <w:r w:rsidRPr="00525E7D">
        <w:t xml:space="preserve"> 2020 года. Сроки проведения собраний Рабочих групп </w:t>
      </w:r>
      <w:r>
        <w:t>3</w:t>
      </w:r>
      <w:r>
        <w:rPr>
          <w:lang w:val="en-US"/>
        </w:rPr>
        <w:t>J</w:t>
      </w:r>
      <w:r w:rsidRPr="00525E7D">
        <w:t xml:space="preserve">, </w:t>
      </w:r>
      <w:r w:rsidRPr="003D4269">
        <w:t>3</w:t>
      </w:r>
      <w:r>
        <w:rPr>
          <w:lang w:val="en-US"/>
        </w:rPr>
        <w:t>K</w:t>
      </w:r>
      <w:r w:rsidR="000F46D7">
        <w:t>, 3</w:t>
      </w:r>
      <w:r w:rsidR="000F46D7">
        <w:rPr>
          <w:lang w:val="en-US"/>
        </w:rPr>
        <w:t>L</w:t>
      </w:r>
      <w:r w:rsidRPr="00525E7D">
        <w:t xml:space="preserve"> и </w:t>
      </w:r>
      <w:r w:rsidRPr="003D4269">
        <w:t>3</w:t>
      </w:r>
      <w:r>
        <w:rPr>
          <w:lang w:val="en-US"/>
        </w:rPr>
        <w:t>M</w:t>
      </w:r>
      <w:r w:rsidRPr="00525E7D">
        <w:t xml:space="preserve"> также переносятся. Эти собрания пройдут с </w:t>
      </w:r>
      <w:r w:rsidRPr="003D4269">
        <w:t>10</w:t>
      </w:r>
      <w:r w:rsidRPr="00525E7D">
        <w:t xml:space="preserve"> по 2</w:t>
      </w:r>
      <w:r w:rsidRPr="003D4269">
        <w:t>0</w:t>
      </w:r>
      <w:r w:rsidRPr="00525E7D">
        <w:t xml:space="preserve"> </w:t>
      </w:r>
      <w:r>
        <w:t>августа</w:t>
      </w:r>
      <w:r w:rsidRPr="00525E7D">
        <w:t xml:space="preserve"> 2020 года </w:t>
      </w:r>
      <w:r>
        <w:t xml:space="preserve">для </w:t>
      </w:r>
      <w:r w:rsidRPr="00525E7D">
        <w:t xml:space="preserve">Рабочих групп </w:t>
      </w:r>
      <w:r>
        <w:t>3</w:t>
      </w:r>
      <w:r>
        <w:rPr>
          <w:lang w:val="en-US"/>
        </w:rPr>
        <w:t>J</w:t>
      </w:r>
      <w:r w:rsidRPr="00525E7D">
        <w:t xml:space="preserve">, </w:t>
      </w:r>
      <w:r w:rsidRPr="003D4269">
        <w:t>3</w:t>
      </w:r>
      <w:r>
        <w:rPr>
          <w:lang w:val="en-US"/>
        </w:rPr>
        <w:t>K</w:t>
      </w:r>
      <w:r w:rsidRPr="00525E7D">
        <w:t xml:space="preserve"> и </w:t>
      </w:r>
      <w:r w:rsidRPr="003D4269">
        <w:t>3</w:t>
      </w:r>
      <w:r>
        <w:rPr>
          <w:lang w:val="en-US"/>
        </w:rPr>
        <w:t>M</w:t>
      </w:r>
      <w:r w:rsidRPr="00525E7D">
        <w:t xml:space="preserve"> </w:t>
      </w:r>
      <w:r>
        <w:t>и с 12 по 20</w:t>
      </w:r>
      <w:r w:rsidR="006B6043">
        <w:t> </w:t>
      </w:r>
      <w:r>
        <w:t xml:space="preserve">августа </w:t>
      </w:r>
      <w:r w:rsidR="006B6043">
        <w:t xml:space="preserve">2020 года </w:t>
      </w:r>
      <w:r>
        <w:t>для Рабочей группы 3</w:t>
      </w:r>
      <w:r>
        <w:rPr>
          <w:lang w:val="en-US"/>
        </w:rPr>
        <w:t>L</w:t>
      </w:r>
      <w:r>
        <w:t xml:space="preserve"> </w:t>
      </w:r>
      <w:r w:rsidRPr="00525E7D">
        <w:t>(см. Исправление 1 к Циркулярному письму</w:t>
      </w:r>
      <w:r w:rsidR="00945BB1">
        <w:rPr>
          <w:lang w:val="en-US"/>
        </w:rPr>
        <w:t> </w:t>
      </w:r>
      <w:hyperlink r:id="rId8" w:history="1">
        <w:r w:rsidRPr="00945BB1">
          <w:rPr>
            <w:rStyle w:val="Hyperlink"/>
          </w:rPr>
          <w:t>3/</w:t>
        </w:r>
        <w:proofErr w:type="spellStart"/>
        <w:r w:rsidRPr="003D4269">
          <w:rPr>
            <w:rStyle w:val="Hyperlink"/>
            <w:lang w:val="en-US"/>
          </w:rPr>
          <w:t>LCCE</w:t>
        </w:r>
        <w:proofErr w:type="spellEnd"/>
        <w:r w:rsidRPr="00945BB1">
          <w:rPr>
            <w:rStyle w:val="Hyperlink"/>
          </w:rPr>
          <w:t>/42</w:t>
        </w:r>
      </w:hyperlink>
      <w:r w:rsidRPr="00525E7D">
        <w:t xml:space="preserve">). Решение о переносе сроков проведения собраний </w:t>
      </w:r>
      <w:r w:rsidR="003423A3">
        <w:t>было принято на основе консультаций с руководством 3</w:t>
      </w:r>
      <w:r w:rsidR="006B6043">
        <w:noBreakHyphen/>
      </w:r>
      <w:r w:rsidR="003423A3">
        <w:t>й</w:t>
      </w:r>
      <w:r w:rsidR="006B6043">
        <w:t xml:space="preserve"> Исследовательской </w:t>
      </w:r>
      <w:r w:rsidR="003423A3">
        <w:t xml:space="preserve">комиссии, с тем чтобы </w:t>
      </w:r>
      <w:r w:rsidRPr="00525E7D">
        <w:t>обеспечить здоровье и безопасность всех участников, а также гарантировать надлежащие уровни участия.</w:t>
      </w:r>
    </w:p>
    <w:p w14:paraId="72C6C92D" w14:textId="3C8EDD3F" w:rsidR="003D4269" w:rsidRPr="00945BB1" w:rsidRDefault="003D4269" w:rsidP="006B6043">
      <w:pPr>
        <w:jc w:val="both"/>
      </w:pPr>
      <w:r w:rsidRPr="00525E7D">
        <w:t xml:space="preserve">В установленные сроки будет выпущен новый административный циркуляр, содержащий стандартную информацию для данного очередного собрания </w:t>
      </w:r>
      <w:r>
        <w:t>3</w:t>
      </w:r>
      <w:r w:rsidRPr="00525E7D">
        <w:t>-й Исследовательской комиссии, в том числе о необходимости регистрации для обеспечения возможности участия. Будет обеспечиваться дистанционное участие, и, при необходимости, собрание может быть проведено с использованием только электронных средств (</w:t>
      </w:r>
      <w:r w:rsidR="003423A3">
        <w:t>только в режиме дистанционного участия (</w:t>
      </w:r>
      <w:r w:rsidRPr="00525E7D">
        <w:t>виртуальное собрание)</w:t>
      </w:r>
      <w:r w:rsidR="003423A3">
        <w:t>)</w:t>
      </w:r>
      <w:r w:rsidRPr="00525E7D">
        <w:t xml:space="preserve">. Конкретная информация будет предоставлена надлежащим образом </w:t>
      </w:r>
      <w:r w:rsidR="00954FD5">
        <w:t xml:space="preserve">позднее </w:t>
      </w:r>
      <w:r w:rsidRPr="00525E7D">
        <w:t>в пригласительном письме с объявлением о собрании и на веб-сайте.</w:t>
      </w:r>
      <w:r w:rsidR="00DC57DE">
        <w:t xml:space="preserve"> В зависимости от обстоятельств в эту информацию будут включены подробные сведения о платформе и необходимых мерах для обеспечения дистанционного участия</w:t>
      </w:r>
      <w:r w:rsidRPr="00945BB1">
        <w:t>.</w:t>
      </w:r>
    </w:p>
    <w:p w14:paraId="4F20B2D7" w14:textId="56419B66" w:rsidR="003D4269" w:rsidRPr="00525E7D" w:rsidRDefault="003D4269" w:rsidP="006B6043">
      <w:pPr>
        <w:jc w:val="both"/>
      </w:pPr>
      <w:r w:rsidRPr="00525E7D">
        <w:t xml:space="preserve">Тем временем участники могут и далее представлять </w:t>
      </w:r>
      <w:r w:rsidR="00954FD5">
        <w:t xml:space="preserve">свои </w:t>
      </w:r>
      <w:r w:rsidRPr="00525E7D">
        <w:t xml:space="preserve">вклады по электронной почте по адресу: </w:t>
      </w:r>
      <w:hyperlink r:id="rId9" w:history="1">
        <w:r w:rsidRPr="003D4269">
          <w:rPr>
            <w:rStyle w:val="Hyperlink"/>
            <w:lang w:val="en-US"/>
          </w:rPr>
          <w:t>rsg</w:t>
        </w:r>
        <w:r w:rsidRPr="003D4269">
          <w:rPr>
            <w:rStyle w:val="Hyperlink"/>
          </w:rPr>
          <w:t>3@</w:t>
        </w:r>
        <w:r w:rsidRPr="003D4269">
          <w:rPr>
            <w:rStyle w:val="Hyperlink"/>
            <w:lang w:val="en-US"/>
          </w:rPr>
          <w:t>itu</w:t>
        </w:r>
        <w:r w:rsidRPr="003D4269">
          <w:rPr>
            <w:rStyle w:val="Hyperlink"/>
          </w:rPr>
          <w:t>.</w:t>
        </w:r>
        <w:r w:rsidRPr="003D4269">
          <w:rPr>
            <w:rStyle w:val="Hyperlink"/>
            <w:lang w:val="en-US"/>
          </w:rPr>
          <w:t>int</w:t>
        </w:r>
      </w:hyperlink>
      <w:r w:rsidRPr="00525E7D">
        <w:t xml:space="preserve">, направляя копии председателю и заместителям председателя </w:t>
      </w:r>
      <w:r>
        <w:t>3</w:t>
      </w:r>
      <w:r w:rsidRPr="00525E7D">
        <w:t xml:space="preserve">-й Исследовательской комиссии. Соответствующие адреса приведены на веб-странице: </w:t>
      </w:r>
      <w:hyperlink r:id="rId10" w:history="1">
        <w:r w:rsidRPr="003D4269">
          <w:rPr>
            <w:rStyle w:val="Hyperlink"/>
            <w:lang w:val="en-GB"/>
          </w:rPr>
          <w:t>http</w:t>
        </w:r>
        <w:r w:rsidRPr="003D4269">
          <w:rPr>
            <w:rStyle w:val="Hyperlink"/>
          </w:rPr>
          <w:t>://</w:t>
        </w:r>
        <w:r w:rsidRPr="003D4269">
          <w:rPr>
            <w:rStyle w:val="Hyperlink"/>
            <w:lang w:val="en-GB"/>
          </w:rPr>
          <w:t>www</w:t>
        </w:r>
        <w:r w:rsidRPr="003D4269">
          <w:rPr>
            <w:rStyle w:val="Hyperlink"/>
          </w:rPr>
          <w:t>.</w:t>
        </w:r>
        <w:proofErr w:type="spellStart"/>
        <w:r w:rsidRPr="003D4269">
          <w:rPr>
            <w:rStyle w:val="Hyperlink"/>
            <w:lang w:val="en-GB"/>
          </w:rPr>
          <w:t>itu</w:t>
        </w:r>
        <w:proofErr w:type="spellEnd"/>
        <w:r w:rsidRPr="003D4269">
          <w:rPr>
            <w:rStyle w:val="Hyperlink"/>
          </w:rPr>
          <w:t>.</w:t>
        </w:r>
        <w:r w:rsidRPr="003D4269">
          <w:rPr>
            <w:rStyle w:val="Hyperlink"/>
            <w:lang w:val="en-GB"/>
          </w:rPr>
          <w:t>int</w:t>
        </w:r>
        <w:r w:rsidRPr="003D4269">
          <w:rPr>
            <w:rStyle w:val="Hyperlink"/>
          </w:rPr>
          <w:t>/</w:t>
        </w:r>
        <w:r w:rsidRPr="003D4269">
          <w:rPr>
            <w:rStyle w:val="Hyperlink"/>
            <w:lang w:val="en-GB"/>
          </w:rPr>
          <w:t>go</w:t>
        </w:r>
        <w:r w:rsidRPr="003D4269">
          <w:rPr>
            <w:rStyle w:val="Hyperlink"/>
          </w:rPr>
          <w:t>/</w:t>
        </w:r>
        <w:proofErr w:type="spellStart"/>
        <w:r w:rsidRPr="003D4269">
          <w:rPr>
            <w:rStyle w:val="Hyperlink"/>
            <w:lang w:val="en-GB"/>
          </w:rPr>
          <w:t>rsg</w:t>
        </w:r>
        <w:proofErr w:type="spellEnd"/>
        <w:r w:rsidRPr="003D4269">
          <w:rPr>
            <w:rStyle w:val="Hyperlink"/>
          </w:rPr>
          <w:t>3/</w:t>
        </w:r>
        <w:proofErr w:type="spellStart"/>
        <w:r w:rsidRPr="003D4269">
          <w:rPr>
            <w:rStyle w:val="Hyperlink"/>
            <w:lang w:val="en-GB"/>
          </w:rPr>
          <w:t>ch</w:t>
        </w:r>
        <w:proofErr w:type="spellEnd"/>
      </w:hyperlink>
      <w:r w:rsidRPr="00525E7D">
        <w:t>.</w:t>
      </w:r>
    </w:p>
    <w:p w14:paraId="3479C6BC" w14:textId="77777777" w:rsidR="003D4269" w:rsidRPr="00525E7D" w:rsidRDefault="003D4269" w:rsidP="003D4269">
      <w:pPr>
        <w:spacing w:before="1440"/>
      </w:pPr>
      <w:r w:rsidRPr="00525E7D">
        <w:t>Марио Маневич</w:t>
      </w:r>
      <w:r w:rsidRPr="00525E7D">
        <w:br/>
        <w:t>Директор</w:t>
      </w:r>
    </w:p>
    <w:sectPr w:rsidR="003D4269" w:rsidRPr="00525E7D" w:rsidSect="00D13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ADC0" w14:textId="77777777" w:rsidR="00F6170C" w:rsidRDefault="00F6170C">
      <w:r>
        <w:separator/>
      </w:r>
    </w:p>
  </w:endnote>
  <w:endnote w:type="continuationSeparator" w:id="0">
    <w:p w14:paraId="57FBCD42" w14:textId="77777777" w:rsidR="00F6170C" w:rsidRDefault="00F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C3AA" w14:textId="3945FC32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F51C8D">
      <w:rPr>
        <w:szCs w:val="10"/>
        <w:lang w:val="fr-CH"/>
      </w:rPr>
      <w:t>P:\TRAD\R\ITU-R\BR\DIR\CACE\900\946R.docx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F51C8D">
      <w:rPr>
        <w:szCs w:val="10"/>
      </w:rPr>
      <w:t>06.03.2020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F51C8D">
      <w:rPr>
        <w:szCs w:val="10"/>
      </w:rPr>
      <w:t>06.03.2020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4EE9" w14:textId="1997790B" w:rsidR="00AE512C" w:rsidRPr="004D31F1" w:rsidRDefault="00AE512C" w:rsidP="00AE512C">
    <w:pPr>
      <w:pStyle w:val="Footer"/>
      <w:rPr>
        <w:lang w:val="fr-FR"/>
      </w:rPr>
    </w:pPr>
    <w:r>
      <w:rPr>
        <w:lang w:val="en-US"/>
      </w:rPr>
      <w:fldChar w:fldCharType="begin"/>
    </w:r>
    <w:r w:rsidRPr="00D80B5C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F51C8D">
      <w:rPr>
        <w:lang w:val="fr-CH"/>
      </w:rPr>
      <w:t>P:\TRAD\R\ITU-R\BR\DIR\CACE\900\946R.docx</w:t>
    </w:r>
    <w:r>
      <w:rPr>
        <w:lang w:val="en-US"/>
      </w:rPr>
      <w:fldChar w:fldCharType="end"/>
    </w:r>
    <w:r w:rsidRPr="00D80B5C">
      <w:rPr>
        <w:lang w:val="fr-CH"/>
      </w:rPr>
      <w:t xml:space="preserve"> (</w:t>
    </w:r>
    <w:r w:rsidR="00F51C8D">
      <w:rPr>
        <w:lang w:val="ru-RU"/>
      </w:rPr>
      <w:t>468884</w:t>
    </w:r>
    <w:r w:rsidRPr="00D80B5C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B071" w14:textId="0F6E3089" w:rsidR="0093338C" w:rsidRPr="003D4269" w:rsidRDefault="008E2152" w:rsidP="008E2152">
    <w:pPr>
      <w:pStyle w:val="FirstFooter"/>
      <w:ind w:left="-397" w:right="-397"/>
      <w:jc w:val="center"/>
      <w:rPr>
        <w:color w:val="4F81BD" w:themeColor="accent1"/>
        <w:sz w:val="19"/>
        <w:szCs w:val="19"/>
        <w:lang w:val="fr-CH"/>
      </w:rPr>
    </w:pPr>
    <w:r>
      <w:rPr>
        <w:color w:val="4F81BD" w:themeColor="accent1"/>
        <w:sz w:val="19"/>
        <w:szCs w:val="19"/>
        <w:lang w:val="fr-CH"/>
      </w:rPr>
      <w:t xml:space="preserve">International </w:t>
    </w:r>
    <w:proofErr w:type="spellStart"/>
    <w:r>
      <w:rPr>
        <w:color w:val="4F81BD" w:themeColor="accent1"/>
        <w:sz w:val="19"/>
        <w:szCs w:val="19"/>
        <w:lang w:val="fr-CH"/>
      </w:rPr>
      <w:t>Telecommunication</w:t>
    </w:r>
    <w:proofErr w:type="spellEnd"/>
    <w:r>
      <w:rPr>
        <w:color w:val="4F81BD" w:themeColor="accent1"/>
        <w:sz w:val="19"/>
        <w:szCs w:val="19"/>
        <w:lang w:val="fr-CH"/>
      </w:rPr>
      <w:t xml:space="preserve"> Union • Place des Nations, CH</w:t>
    </w:r>
    <w:r>
      <w:rPr>
        <w:color w:val="4F81BD" w:themeColor="accent1"/>
        <w:sz w:val="19"/>
        <w:szCs w:val="19"/>
        <w:lang w:val="fr-CH"/>
      </w:rPr>
      <w:noBreakHyphen/>
      <w:t xml:space="preserve">1211 Geneva 20, </w:t>
    </w:r>
    <w:proofErr w:type="spellStart"/>
    <w:r>
      <w:rPr>
        <w:color w:val="4F81BD" w:themeColor="accent1"/>
        <w:sz w:val="19"/>
        <w:szCs w:val="19"/>
        <w:lang w:val="fr-CH"/>
      </w:rPr>
      <w:t>Switzerland</w:t>
    </w:r>
    <w:proofErr w:type="spellEnd"/>
    <w:r w:rsidR="0097663C">
      <w:rPr>
        <w:color w:val="4F81BD" w:themeColor="accent1"/>
        <w:sz w:val="19"/>
        <w:szCs w:val="19"/>
        <w:lang w:val="fr-CH"/>
      </w:rPr>
      <w:t xml:space="preserve"> </w:t>
    </w:r>
    <w:r w:rsidR="0097663C">
      <w:rPr>
        <w:color w:val="4F81BD" w:themeColor="accent1"/>
        <w:sz w:val="19"/>
        <w:szCs w:val="19"/>
        <w:lang w:val="fr-CH"/>
      </w:rPr>
      <w:t>•</w:t>
    </w:r>
    <w:r>
      <w:rPr>
        <w:color w:val="4F81BD" w:themeColor="accent1"/>
        <w:sz w:val="19"/>
        <w:szCs w:val="19"/>
        <w:lang w:val="fr-CH"/>
      </w:rPr>
      <w:br/>
    </w:r>
    <w:proofErr w:type="spellStart"/>
    <w:proofErr w:type="gramStart"/>
    <w:r w:rsidRPr="003D4269">
      <w:rPr>
        <w:color w:val="4F81BD" w:themeColor="accent1"/>
        <w:sz w:val="19"/>
        <w:szCs w:val="19"/>
        <w:lang w:val="fr-CH"/>
      </w:rPr>
      <w:t>Тел</w:t>
    </w:r>
    <w:proofErr w:type="spellEnd"/>
    <w:r w:rsidRPr="003D4269">
      <w:rPr>
        <w:color w:val="4F81BD" w:themeColor="accent1"/>
        <w:sz w:val="19"/>
        <w:szCs w:val="19"/>
        <w:lang w:val="fr-CH"/>
      </w:rPr>
      <w:t>.</w:t>
    </w:r>
    <w:r>
      <w:rPr>
        <w:color w:val="4F81BD" w:themeColor="accent1"/>
        <w:sz w:val="19"/>
        <w:szCs w:val="19"/>
        <w:lang w:val="fr-CH"/>
      </w:rPr>
      <w:t>:</w:t>
    </w:r>
    <w:proofErr w:type="gramEnd"/>
    <w:r>
      <w:rPr>
        <w:color w:val="4F81BD" w:themeColor="accent1"/>
        <w:sz w:val="19"/>
        <w:szCs w:val="19"/>
        <w:lang w:val="fr-CH"/>
      </w:rPr>
      <w:t xml:space="preserve"> +41 22 730 5111 • </w:t>
    </w:r>
    <w:proofErr w:type="spellStart"/>
    <w:r w:rsidRPr="003D4269">
      <w:rPr>
        <w:color w:val="4F81BD" w:themeColor="accent1"/>
        <w:sz w:val="19"/>
        <w:szCs w:val="19"/>
        <w:lang w:val="fr-CH"/>
      </w:rPr>
      <w:t>Эл</w:t>
    </w:r>
    <w:proofErr w:type="spellEnd"/>
    <w:r w:rsidRPr="003D4269">
      <w:rPr>
        <w:color w:val="4F81BD" w:themeColor="accent1"/>
        <w:sz w:val="19"/>
        <w:szCs w:val="19"/>
        <w:lang w:val="fr-CH"/>
      </w:rPr>
      <w:t xml:space="preserve">. </w:t>
    </w:r>
    <w:proofErr w:type="spellStart"/>
    <w:r w:rsidRPr="003D4269">
      <w:rPr>
        <w:color w:val="4F81BD" w:themeColor="accent1"/>
        <w:sz w:val="19"/>
        <w:szCs w:val="19"/>
        <w:lang w:val="fr-CH"/>
      </w:rPr>
      <w:t>почта</w:t>
    </w:r>
    <w:proofErr w:type="spellEnd"/>
    <w:r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proofErr w:type="spellStart"/>
      <w:r w:rsidRPr="00414C79">
        <w:rPr>
          <w:color w:val="0000FF"/>
          <w:sz w:val="19"/>
          <w:szCs w:val="19"/>
          <w:u w:val="single"/>
          <w:lang w:val="fr-CH"/>
        </w:rPr>
        <w:t>itumail@itu.int</w:t>
      </w:r>
      <w:proofErr w:type="spellEnd"/>
    </w:hyperlink>
    <w:r>
      <w:rPr>
        <w:color w:val="4F81BD" w:themeColor="accent1"/>
        <w:sz w:val="19"/>
        <w:szCs w:val="19"/>
        <w:lang w:val="fr-CH"/>
      </w:rPr>
      <w:t xml:space="preserve"> • </w:t>
    </w:r>
    <w:proofErr w:type="spellStart"/>
    <w:r w:rsidRPr="003D4269">
      <w:rPr>
        <w:color w:val="4F81BD" w:themeColor="accent1"/>
        <w:sz w:val="19"/>
        <w:szCs w:val="19"/>
        <w:lang w:val="fr-CH"/>
      </w:rPr>
      <w:t>Факс</w:t>
    </w:r>
    <w:proofErr w:type="spellEnd"/>
    <w:r w:rsidRPr="003D4269">
      <w:rPr>
        <w:color w:val="4F81BD" w:themeColor="accent1"/>
        <w:sz w:val="19"/>
        <w:szCs w:val="19"/>
        <w:lang w:val="fr-CH"/>
      </w:rPr>
      <w:t xml:space="preserve">: +41 22 733 7256 </w:t>
    </w:r>
    <w:r w:rsidRPr="00414C79"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414C79">
        <w:rPr>
          <w:color w:val="0000FF"/>
          <w:sz w:val="19"/>
          <w:szCs w:val="19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A97F" w14:textId="77777777" w:rsidR="00F6170C" w:rsidRDefault="00F6170C">
      <w:r>
        <w:t>____________________</w:t>
      </w:r>
    </w:p>
  </w:footnote>
  <w:footnote w:type="continuationSeparator" w:id="0">
    <w:p w14:paraId="4D118E24" w14:textId="77777777" w:rsidR="00F6170C" w:rsidRDefault="00F6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52C0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C317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AE512C">
      <w:rPr>
        <w:rStyle w:val="PageNumber"/>
        <w:noProof/>
        <w:szCs w:val="18"/>
      </w:rPr>
      <w:t>2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93338C" w14:paraId="2D43153F" w14:textId="77777777" w:rsidTr="00E30E3D">
      <w:trPr>
        <w:jc w:val="center"/>
      </w:trPr>
      <w:tc>
        <w:tcPr>
          <w:tcW w:w="9889" w:type="dxa"/>
        </w:tcPr>
        <w:p w14:paraId="445FE0E2" w14:textId="2444D932" w:rsidR="0093338C" w:rsidRDefault="004D31F1" w:rsidP="00E30E3D">
          <w:pPr>
            <w:pStyle w:val="Header"/>
            <w:spacing w:line="360" w:lineRule="auto"/>
          </w:pPr>
          <w:r>
            <w:rPr>
              <w:noProof/>
            </w:rPr>
            <w:drawing>
              <wp:inline distT="0" distB="0" distL="0" distR="0" wp14:anchorId="7CE4327B" wp14:editId="526C6AAA">
                <wp:extent cx="768350" cy="768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92E5E3" w14:textId="77777777" w:rsidR="0093338C" w:rsidRPr="00D13C40" w:rsidRDefault="0093338C" w:rsidP="00D1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2A13"/>
    <w:rsid w:val="00083BC6"/>
    <w:rsid w:val="00086D03"/>
    <w:rsid w:val="0009301F"/>
    <w:rsid w:val="00095C33"/>
    <w:rsid w:val="0009767F"/>
    <w:rsid w:val="000A096A"/>
    <w:rsid w:val="000A3252"/>
    <w:rsid w:val="000A375E"/>
    <w:rsid w:val="000A4D14"/>
    <w:rsid w:val="000A7051"/>
    <w:rsid w:val="000B0AF6"/>
    <w:rsid w:val="000B0E9B"/>
    <w:rsid w:val="000B137E"/>
    <w:rsid w:val="000B2CAE"/>
    <w:rsid w:val="000B3BB0"/>
    <w:rsid w:val="000B62F9"/>
    <w:rsid w:val="000C03C7"/>
    <w:rsid w:val="000C2AD0"/>
    <w:rsid w:val="000C4C1B"/>
    <w:rsid w:val="000C4CB5"/>
    <w:rsid w:val="000C664A"/>
    <w:rsid w:val="000D23E4"/>
    <w:rsid w:val="000D5119"/>
    <w:rsid w:val="000E3DEE"/>
    <w:rsid w:val="000F0121"/>
    <w:rsid w:val="000F2673"/>
    <w:rsid w:val="000F46D7"/>
    <w:rsid w:val="00100B72"/>
    <w:rsid w:val="00101F7D"/>
    <w:rsid w:val="00103C76"/>
    <w:rsid w:val="00104BE7"/>
    <w:rsid w:val="0011265F"/>
    <w:rsid w:val="00115FB5"/>
    <w:rsid w:val="00116F2E"/>
    <w:rsid w:val="00117282"/>
    <w:rsid w:val="00117389"/>
    <w:rsid w:val="00117B7B"/>
    <w:rsid w:val="00121C2D"/>
    <w:rsid w:val="00124A15"/>
    <w:rsid w:val="001267AF"/>
    <w:rsid w:val="00134404"/>
    <w:rsid w:val="00141948"/>
    <w:rsid w:val="00144CE2"/>
    <w:rsid w:val="00144DFB"/>
    <w:rsid w:val="001530BD"/>
    <w:rsid w:val="00172C71"/>
    <w:rsid w:val="001756B4"/>
    <w:rsid w:val="0018156D"/>
    <w:rsid w:val="00187CA3"/>
    <w:rsid w:val="00196710"/>
    <w:rsid w:val="00197324"/>
    <w:rsid w:val="001A5686"/>
    <w:rsid w:val="001B0C7F"/>
    <w:rsid w:val="001B351B"/>
    <w:rsid w:val="001C06DB"/>
    <w:rsid w:val="001C6971"/>
    <w:rsid w:val="001D2785"/>
    <w:rsid w:val="001D3190"/>
    <w:rsid w:val="001D7070"/>
    <w:rsid w:val="001F2170"/>
    <w:rsid w:val="001F3948"/>
    <w:rsid w:val="001F5A49"/>
    <w:rsid w:val="001F6157"/>
    <w:rsid w:val="001F6CFE"/>
    <w:rsid w:val="00201097"/>
    <w:rsid w:val="0020161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5572B"/>
    <w:rsid w:val="002558C6"/>
    <w:rsid w:val="00266E74"/>
    <w:rsid w:val="00282F2A"/>
    <w:rsid w:val="00283C3B"/>
    <w:rsid w:val="002861E6"/>
    <w:rsid w:val="00286323"/>
    <w:rsid w:val="002866F0"/>
    <w:rsid w:val="00287D18"/>
    <w:rsid w:val="00294E2F"/>
    <w:rsid w:val="002A1735"/>
    <w:rsid w:val="002A2618"/>
    <w:rsid w:val="002A5DD7"/>
    <w:rsid w:val="002A6818"/>
    <w:rsid w:val="002B0CAC"/>
    <w:rsid w:val="002D573E"/>
    <w:rsid w:val="002D5A15"/>
    <w:rsid w:val="002D5BDD"/>
    <w:rsid w:val="002D7094"/>
    <w:rsid w:val="002E04B8"/>
    <w:rsid w:val="002E3D27"/>
    <w:rsid w:val="002F0890"/>
    <w:rsid w:val="002F1EEC"/>
    <w:rsid w:val="002F2531"/>
    <w:rsid w:val="002F4967"/>
    <w:rsid w:val="0030162F"/>
    <w:rsid w:val="00314243"/>
    <w:rsid w:val="00316935"/>
    <w:rsid w:val="003266ED"/>
    <w:rsid w:val="0032737D"/>
    <w:rsid w:val="003370B8"/>
    <w:rsid w:val="00337D2C"/>
    <w:rsid w:val="003423A3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864A1"/>
    <w:rsid w:val="003967BF"/>
    <w:rsid w:val="003A1427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269"/>
    <w:rsid w:val="003D4A69"/>
    <w:rsid w:val="003D66C2"/>
    <w:rsid w:val="003E504F"/>
    <w:rsid w:val="003E78D6"/>
    <w:rsid w:val="003F1BEB"/>
    <w:rsid w:val="00400573"/>
    <w:rsid w:val="004007A3"/>
    <w:rsid w:val="00406D71"/>
    <w:rsid w:val="00414933"/>
    <w:rsid w:val="00414C79"/>
    <w:rsid w:val="00423C78"/>
    <w:rsid w:val="00426C9F"/>
    <w:rsid w:val="00430BA9"/>
    <w:rsid w:val="004326DB"/>
    <w:rsid w:val="004346F6"/>
    <w:rsid w:val="0043682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4CD6"/>
    <w:rsid w:val="00496864"/>
    <w:rsid w:val="00496920"/>
    <w:rsid w:val="00497D04"/>
    <w:rsid w:val="004A13DB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31F1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2C8"/>
    <w:rsid w:val="004F4543"/>
    <w:rsid w:val="004F57BB"/>
    <w:rsid w:val="00500323"/>
    <w:rsid w:val="00502577"/>
    <w:rsid w:val="00505309"/>
    <w:rsid w:val="0050789B"/>
    <w:rsid w:val="00512375"/>
    <w:rsid w:val="005224A1"/>
    <w:rsid w:val="00534372"/>
    <w:rsid w:val="005364B3"/>
    <w:rsid w:val="00543DF8"/>
    <w:rsid w:val="00546101"/>
    <w:rsid w:val="00553DD7"/>
    <w:rsid w:val="00554DA8"/>
    <w:rsid w:val="005638CF"/>
    <w:rsid w:val="00564D90"/>
    <w:rsid w:val="0056741E"/>
    <w:rsid w:val="00572026"/>
    <w:rsid w:val="0057325A"/>
    <w:rsid w:val="0057469A"/>
    <w:rsid w:val="00580814"/>
    <w:rsid w:val="00583A0B"/>
    <w:rsid w:val="005971A2"/>
    <w:rsid w:val="005A03A3"/>
    <w:rsid w:val="005A0448"/>
    <w:rsid w:val="005A2B92"/>
    <w:rsid w:val="005A5820"/>
    <w:rsid w:val="005A5D68"/>
    <w:rsid w:val="005A79E9"/>
    <w:rsid w:val="005B0975"/>
    <w:rsid w:val="005B214C"/>
    <w:rsid w:val="005B5DD0"/>
    <w:rsid w:val="005C76E8"/>
    <w:rsid w:val="005C776B"/>
    <w:rsid w:val="005C7DD3"/>
    <w:rsid w:val="005D0A36"/>
    <w:rsid w:val="005D2DEB"/>
    <w:rsid w:val="005D3669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15A15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70956"/>
    <w:rsid w:val="00673D15"/>
    <w:rsid w:val="00682415"/>
    <w:rsid w:val="006829F3"/>
    <w:rsid w:val="00686EDB"/>
    <w:rsid w:val="00695F33"/>
    <w:rsid w:val="006A0F94"/>
    <w:rsid w:val="006A2857"/>
    <w:rsid w:val="006A2E5D"/>
    <w:rsid w:val="006A518B"/>
    <w:rsid w:val="006B002F"/>
    <w:rsid w:val="006B0590"/>
    <w:rsid w:val="006B49DA"/>
    <w:rsid w:val="006B6043"/>
    <w:rsid w:val="006C53F8"/>
    <w:rsid w:val="006C70CB"/>
    <w:rsid w:val="006C7CDE"/>
    <w:rsid w:val="006D23F6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35157"/>
    <w:rsid w:val="00841B12"/>
    <w:rsid w:val="00843794"/>
    <w:rsid w:val="00851FD9"/>
    <w:rsid w:val="00854131"/>
    <w:rsid w:val="0085652D"/>
    <w:rsid w:val="00857130"/>
    <w:rsid w:val="00862E82"/>
    <w:rsid w:val="008657DD"/>
    <w:rsid w:val="00872CD6"/>
    <w:rsid w:val="008750C7"/>
    <w:rsid w:val="0087694B"/>
    <w:rsid w:val="00880F4D"/>
    <w:rsid w:val="00892745"/>
    <w:rsid w:val="008959E6"/>
    <w:rsid w:val="008B07C8"/>
    <w:rsid w:val="008B35A3"/>
    <w:rsid w:val="008B37E1"/>
    <w:rsid w:val="008B45F8"/>
    <w:rsid w:val="008C2E74"/>
    <w:rsid w:val="008D077B"/>
    <w:rsid w:val="008D48C0"/>
    <w:rsid w:val="008D5409"/>
    <w:rsid w:val="008D65BE"/>
    <w:rsid w:val="008E006D"/>
    <w:rsid w:val="008E2152"/>
    <w:rsid w:val="008E38B4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5BB1"/>
    <w:rsid w:val="00947185"/>
    <w:rsid w:val="009518B3"/>
    <w:rsid w:val="00954CB3"/>
    <w:rsid w:val="00954FD5"/>
    <w:rsid w:val="00955A28"/>
    <w:rsid w:val="00963D9D"/>
    <w:rsid w:val="00964312"/>
    <w:rsid w:val="0096598D"/>
    <w:rsid w:val="009708B2"/>
    <w:rsid w:val="0097663C"/>
    <w:rsid w:val="0098013E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A06B8B"/>
    <w:rsid w:val="00A119E6"/>
    <w:rsid w:val="00A1737B"/>
    <w:rsid w:val="00A20270"/>
    <w:rsid w:val="00A20FBC"/>
    <w:rsid w:val="00A31370"/>
    <w:rsid w:val="00A34D6F"/>
    <w:rsid w:val="00A41F91"/>
    <w:rsid w:val="00A45D9A"/>
    <w:rsid w:val="00A5558E"/>
    <w:rsid w:val="00A5641B"/>
    <w:rsid w:val="00A63355"/>
    <w:rsid w:val="00A66E23"/>
    <w:rsid w:val="00A71249"/>
    <w:rsid w:val="00A7596D"/>
    <w:rsid w:val="00A81037"/>
    <w:rsid w:val="00A840C0"/>
    <w:rsid w:val="00A963DF"/>
    <w:rsid w:val="00AB05C1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2755E"/>
    <w:rsid w:val="00B32168"/>
    <w:rsid w:val="00B34CF9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15B1"/>
    <w:rsid w:val="00B81C2F"/>
    <w:rsid w:val="00B83051"/>
    <w:rsid w:val="00B90743"/>
    <w:rsid w:val="00B90C45"/>
    <w:rsid w:val="00B933BE"/>
    <w:rsid w:val="00BD6738"/>
    <w:rsid w:val="00BD7E5E"/>
    <w:rsid w:val="00BE272E"/>
    <w:rsid w:val="00BE4685"/>
    <w:rsid w:val="00BE63DB"/>
    <w:rsid w:val="00BE6574"/>
    <w:rsid w:val="00BF5F50"/>
    <w:rsid w:val="00BF60F3"/>
    <w:rsid w:val="00C05674"/>
    <w:rsid w:val="00C06484"/>
    <w:rsid w:val="00C06559"/>
    <w:rsid w:val="00C07319"/>
    <w:rsid w:val="00C16FD2"/>
    <w:rsid w:val="00C20483"/>
    <w:rsid w:val="00C22584"/>
    <w:rsid w:val="00C262C1"/>
    <w:rsid w:val="00C3147A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91648"/>
    <w:rsid w:val="00C9291E"/>
    <w:rsid w:val="00C92A75"/>
    <w:rsid w:val="00C960F9"/>
    <w:rsid w:val="00C9704C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CE5D14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A16A9"/>
    <w:rsid w:val="00DA383E"/>
    <w:rsid w:val="00DA4037"/>
    <w:rsid w:val="00DB1FBF"/>
    <w:rsid w:val="00DB5813"/>
    <w:rsid w:val="00DC24A6"/>
    <w:rsid w:val="00DC4A92"/>
    <w:rsid w:val="00DC57DE"/>
    <w:rsid w:val="00DE66A5"/>
    <w:rsid w:val="00DF263E"/>
    <w:rsid w:val="00DF2B50"/>
    <w:rsid w:val="00E04C86"/>
    <w:rsid w:val="00E17344"/>
    <w:rsid w:val="00E20F30"/>
    <w:rsid w:val="00E2189C"/>
    <w:rsid w:val="00E2373D"/>
    <w:rsid w:val="00E25BB1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6C5F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3330"/>
    <w:rsid w:val="00EA431B"/>
    <w:rsid w:val="00EB2358"/>
    <w:rsid w:val="00EB3EB8"/>
    <w:rsid w:val="00EB7913"/>
    <w:rsid w:val="00EC02FE"/>
    <w:rsid w:val="00EC1CD9"/>
    <w:rsid w:val="00EC4A96"/>
    <w:rsid w:val="00EC4FA1"/>
    <w:rsid w:val="00ED5839"/>
    <w:rsid w:val="00EE603E"/>
    <w:rsid w:val="00F11768"/>
    <w:rsid w:val="00F25522"/>
    <w:rsid w:val="00F25AEA"/>
    <w:rsid w:val="00F26703"/>
    <w:rsid w:val="00F271AF"/>
    <w:rsid w:val="00F317BC"/>
    <w:rsid w:val="00F36D3D"/>
    <w:rsid w:val="00F424BF"/>
    <w:rsid w:val="00F44FC3"/>
    <w:rsid w:val="00F46107"/>
    <w:rsid w:val="00F468C5"/>
    <w:rsid w:val="00F51C8D"/>
    <w:rsid w:val="00F52F39"/>
    <w:rsid w:val="00F6170C"/>
    <w:rsid w:val="00F6184F"/>
    <w:rsid w:val="00F63323"/>
    <w:rsid w:val="00F65389"/>
    <w:rsid w:val="00F8310E"/>
    <w:rsid w:val="00F86CA1"/>
    <w:rsid w:val="00F914DD"/>
    <w:rsid w:val="00F95528"/>
    <w:rsid w:val="00F96B6D"/>
    <w:rsid w:val="00FA2358"/>
    <w:rsid w:val="00FB2592"/>
    <w:rsid w:val="00FB2810"/>
    <w:rsid w:val="00FB7A2C"/>
    <w:rsid w:val="00FC2947"/>
    <w:rsid w:val="00FD5229"/>
    <w:rsid w:val="00FE0818"/>
    <w:rsid w:val="00FE10E1"/>
    <w:rsid w:val="00FE1860"/>
    <w:rsid w:val="00FE6FB1"/>
    <w:rsid w:val="00FF219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004DCE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2152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835157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2/en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go/rsg3/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g3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ADAB179A19431A92213DDD781E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E9E0-50FB-4B2F-800D-D40E0F11B171}"/>
      </w:docPartPr>
      <w:docPartBody>
        <w:p w:rsidR="00347847" w:rsidRDefault="00C3397F" w:rsidP="00C3397F">
          <w:pPr>
            <w:pStyle w:val="35ADAB179A19431A92213DDD781EF845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7F"/>
    <w:rsid w:val="00347847"/>
    <w:rsid w:val="00C3397F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97F"/>
    <w:rPr>
      <w:color w:val="808080"/>
    </w:rPr>
  </w:style>
  <w:style w:type="paragraph" w:customStyle="1" w:styleId="256D0A3E9AC94FA18EA1F22E2C14614D">
    <w:name w:val="256D0A3E9AC94FA18EA1F22E2C14614D"/>
    <w:rsid w:val="00C3397F"/>
  </w:style>
  <w:style w:type="paragraph" w:customStyle="1" w:styleId="35ADAB179A19431A92213DDD781EF845">
    <w:name w:val="35ADAB179A19431A92213DDD781EF845"/>
    <w:rsid w:val="00C33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448A-F9E8-4573-9193-03E3B504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 La Rosa Trivino, Maria Dolores</cp:lastModifiedBy>
  <cp:revision>3</cp:revision>
  <cp:lastPrinted>2020-03-06T15:12:00Z</cp:lastPrinted>
  <dcterms:created xsi:type="dcterms:W3CDTF">2020-04-28T07:32:00Z</dcterms:created>
  <dcterms:modified xsi:type="dcterms:W3CDTF">2020-04-28T07:56:00Z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