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F37CED" w14:paraId="2112C862" w14:textId="77777777" w:rsidTr="004228FA">
        <w:trPr>
          <w:jc w:val="center"/>
        </w:trPr>
        <w:tc>
          <w:tcPr>
            <w:tcW w:w="9889" w:type="dxa"/>
            <w:gridSpan w:val="3"/>
            <w:shd w:val="clear" w:color="auto" w:fill="auto"/>
          </w:tcPr>
          <w:p w14:paraId="13B43C1F" w14:textId="77777777" w:rsidR="00E53DCE" w:rsidRPr="00F37CED" w:rsidRDefault="00E53DCE" w:rsidP="006160CB">
            <w:pPr>
              <w:spacing w:before="0"/>
              <w:jc w:val="left"/>
              <w:rPr>
                <w:rFonts w:cstheme="minorHAnsi"/>
                <w:b/>
                <w:bCs/>
                <w:color w:val="808080"/>
                <w:sz w:val="28"/>
                <w:szCs w:val="28"/>
                <w:lang w:val="fr-FR"/>
              </w:rPr>
            </w:pPr>
            <w:r w:rsidRPr="00F37CED">
              <w:rPr>
                <w:rFonts w:cstheme="minorHAnsi"/>
                <w:b/>
                <w:bCs/>
                <w:color w:val="808080"/>
                <w:sz w:val="28"/>
                <w:szCs w:val="28"/>
                <w:lang w:val="fr-FR"/>
              </w:rPr>
              <w:t>Bureau des radiocommunications (BR)</w:t>
            </w:r>
          </w:p>
          <w:p w14:paraId="047339E9" w14:textId="77777777" w:rsidR="00E53DCE" w:rsidRPr="00F37CED" w:rsidRDefault="00E53DCE" w:rsidP="006160CB">
            <w:pPr>
              <w:spacing w:before="0"/>
              <w:jc w:val="left"/>
              <w:rPr>
                <w:rFonts w:cstheme="minorHAnsi"/>
                <w:b/>
                <w:bCs/>
                <w:color w:val="808080"/>
                <w:sz w:val="28"/>
                <w:szCs w:val="28"/>
                <w:lang w:val="fr-FR"/>
              </w:rPr>
            </w:pPr>
          </w:p>
          <w:p w14:paraId="538143CC" w14:textId="77777777" w:rsidR="00E53DCE" w:rsidRPr="00F37CED" w:rsidRDefault="00E53DCE" w:rsidP="006160CB">
            <w:pPr>
              <w:spacing w:before="0"/>
              <w:jc w:val="left"/>
              <w:rPr>
                <w:rFonts w:cs="Times New Roman Bold"/>
                <w:b/>
                <w:bCs/>
                <w:color w:val="808080"/>
                <w:sz w:val="28"/>
                <w:szCs w:val="28"/>
                <w:lang w:val="fr-FR"/>
              </w:rPr>
            </w:pPr>
          </w:p>
        </w:tc>
      </w:tr>
      <w:tr w:rsidR="00E53DCE" w:rsidRPr="00F37CED" w14:paraId="6BDC123C" w14:textId="77777777" w:rsidTr="004228FA">
        <w:trPr>
          <w:jc w:val="center"/>
        </w:trPr>
        <w:tc>
          <w:tcPr>
            <w:tcW w:w="7054" w:type="dxa"/>
            <w:gridSpan w:val="2"/>
            <w:shd w:val="clear" w:color="auto" w:fill="auto"/>
          </w:tcPr>
          <w:p w14:paraId="689E1C89" w14:textId="77777777" w:rsidR="00A9713F" w:rsidRPr="00F37CED" w:rsidRDefault="00A9713F" w:rsidP="00A9713F">
            <w:pPr>
              <w:spacing w:before="0"/>
              <w:jc w:val="left"/>
              <w:rPr>
                <w:szCs w:val="24"/>
                <w:lang w:val="fr-FR"/>
              </w:rPr>
            </w:pPr>
            <w:r w:rsidRPr="00F37CED">
              <w:rPr>
                <w:szCs w:val="24"/>
                <w:lang w:val="fr-FR"/>
              </w:rPr>
              <w:t>Corrigendum 1 à la</w:t>
            </w:r>
            <w:r w:rsidRPr="00F37CED">
              <w:rPr>
                <w:szCs w:val="24"/>
                <w:lang w:val="fr-FR"/>
              </w:rPr>
              <w:br/>
              <w:t>Circulaire administrative</w:t>
            </w:r>
          </w:p>
          <w:p w14:paraId="14B991CF" w14:textId="77777777" w:rsidR="00E53DCE" w:rsidRPr="00F37CED" w:rsidRDefault="00A9713F" w:rsidP="00A9713F">
            <w:pPr>
              <w:spacing w:before="0"/>
              <w:jc w:val="left"/>
              <w:rPr>
                <w:b/>
                <w:bCs/>
                <w:sz w:val="28"/>
                <w:szCs w:val="28"/>
                <w:lang w:val="fr-FR"/>
              </w:rPr>
            </w:pPr>
            <w:r w:rsidRPr="00F37CED">
              <w:rPr>
                <w:b/>
                <w:bCs/>
                <w:szCs w:val="24"/>
                <w:lang w:val="fr-FR"/>
              </w:rPr>
              <w:t>CACE/946</w:t>
            </w:r>
          </w:p>
        </w:tc>
        <w:tc>
          <w:tcPr>
            <w:tcW w:w="2835" w:type="dxa"/>
            <w:shd w:val="clear" w:color="auto" w:fill="auto"/>
          </w:tcPr>
          <w:p w14:paraId="2E1B641A" w14:textId="4A78F117" w:rsidR="00E53DCE" w:rsidRPr="00F37CED" w:rsidRDefault="00A9713F" w:rsidP="00304636">
            <w:pPr>
              <w:spacing w:before="0"/>
              <w:jc w:val="right"/>
              <w:rPr>
                <w:sz w:val="28"/>
                <w:szCs w:val="28"/>
                <w:lang w:val="fr-FR"/>
              </w:rPr>
            </w:pPr>
            <w:r w:rsidRPr="00F37CED">
              <w:rPr>
                <w:szCs w:val="24"/>
                <w:lang w:val="fr-FR"/>
              </w:rPr>
              <w:t xml:space="preserve">Le </w:t>
            </w:r>
            <w:sdt>
              <w:sdtPr>
                <w:rPr>
                  <w:szCs w:val="24"/>
                  <w:lang w:val="fr-FR"/>
                </w:rPr>
                <w:alias w:val="Date"/>
                <w:tag w:val="Date"/>
                <w:id w:val="444659277"/>
                <w:placeholder>
                  <w:docPart w:val="27924C5B2EAA4D82BF00AB36349FF6F7"/>
                </w:placeholder>
                <w:date w:fullDate="2020-04-28T00:00:00Z">
                  <w:dateFormat w:val="d MMMM yyyy"/>
                  <w:lid w:val="fr-FR"/>
                  <w:storeMappedDataAs w:val="date"/>
                  <w:calendar w:val="gregorian"/>
                </w:date>
              </w:sdtPr>
              <w:sdtEndPr/>
              <w:sdtContent>
                <w:r w:rsidRPr="00F37CED">
                  <w:rPr>
                    <w:szCs w:val="24"/>
                    <w:lang w:val="fr-FR"/>
                  </w:rPr>
                  <w:t>28 avril 2020</w:t>
                </w:r>
              </w:sdtContent>
            </w:sdt>
          </w:p>
        </w:tc>
      </w:tr>
      <w:tr w:rsidR="00E53DCE" w:rsidRPr="00F37CED" w14:paraId="4879CBB9" w14:textId="77777777" w:rsidTr="004228FA">
        <w:trPr>
          <w:jc w:val="center"/>
        </w:trPr>
        <w:tc>
          <w:tcPr>
            <w:tcW w:w="9889" w:type="dxa"/>
            <w:gridSpan w:val="3"/>
            <w:shd w:val="clear" w:color="auto" w:fill="auto"/>
          </w:tcPr>
          <w:p w14:paraId="74B46B00" w14:textId="77777777" w:rsidR="00E53DCE" w:rsidRPr="00F37CED" w:rsidRDefault="00E53DCE" w:rsidP="006160CB">
            <w:pPr>
              <w:spacing w:before="0"/>
              <w:jc w:val="left"/>
              <w:rPr>
                <w:rFonts w:cs="Arial"/>
                <w:szCs w:val="24"/>
                <w:lang w:val="fr-FR"/>
              </w:rPr>
            </w:pPr>
          </w:p>
        </w:tc>
      </w:tr>
      <w:tr w:rsidR="00E53DCE" w:rsidRPr="00F37CED" w14:paraId="43998500" w14:textId="77777777" w:rsidTr="004228FA">
        <w:trPr>
          <w:jc w:val="center"/>
        </w:trPr>
        <w:tc>
          <w:tcPr>
            <w:tcW w:w="9889" w:type="dxa"/>
            <w:gridSpan w:val="3"/>
            <w:shd w:val="clear" w:color="auto" w:fill="auto"/>
          </w:tcPr>
          <w:p w14:paraId="03894144" w14:textId="77777777" w:rsidR="00E53DCE" w:rsidRPr="00F37CED" w:rsidRDefault="00E53DCE" w:rsidP="006160CB">
            <w:pPr>
              <w:spacing w:before="0"/>
              <w:jc w:val="left"/>
              <w:rPr>
                <w:szCs w:val="24"/>
                <w:lang w:val="fr-FR"/>
              </w:rPr>
            </w:pPr>
          </w:p>
        </w:tc>
      </w:tr>
      <w:tr w:rsidR="00E53DCE" w:rsidRPr="00B22026" w14:paraId="5E36ABD7" w14:textId="77777777" w:rsidTr="004228FA">
        <w:trPr>
          <w:jc w:val="center"/>
        </w:trPr>
        <w:tc>
          <w:tcPr>
            <w:tcW w:w="9889" w:type="dxa"/>
            <w:gridSpan w:val="3"/>
            <w:shd w:val="clear" w:color="auto" w:fill="auto"/>
          </w:tcPr>
          <w:p w14:paraId="7D130869" w14:textId="44096E25" w:rsidR="00E53DCE" w:rsidRPr="00F37CED" w:rsidRDefault="00A9713F" w:rsidP="006160CB">
            <w:pPr>
              <w:spacing w:before="0"/>
              <w:jc w:val="left"/>
              <w:rPr>
                <w:b/>
                <w:bCs/>
                <w:szCs w:val="24"/>
                <w:lang w:val="fr-FR"/>
              </w:rPr>
            </w:pPr>
            <w:r w:rsidRPr="00F37CED">
              <w:rPr>
                <w:b/>
                <w:bCs/>
                <w:szCs w:val="24"/>
                <w:lang w:val="fr-FR"/>
              </w:rPr>
              <w:t>Aux Administrations des États Membres de l'UIT, aux Membres du Secteur des radiocommunications, aux Associés de l'UIT-R participant aux travaux de la Commission d'études 3 des radiocommunications et aux établissements universitaires participant aux travaux de l'UIT</w:t>
            </w:r>
          </w:p>
        </w:tc>
      </w:tr>
      <w:tr w:rsidR="00E53DCE" w:rsidRPr="00B22026" w14:paraId="14FC88B1" w14:textId="77777777" w:rsidTr="004228FA">
        <w:trPr>
          <w:jc w:val="center"/>
        </w:trPr>
        <w:tc>
          <w:tcPr>
            <w:tcW w:w="9889" w:type="dxa"/>
            <w:gridSpan w:val="3"/>
            <w:shd w:val="clear" w:color="auto" w:fill="auto"/>
          </w:tcPr>
          <w:p w14:paraId="726B2F25" w14:textId="77777777" w:rsidR="00E53DCE" w:rsidRPr="00F37CED" w:rsidRDefault="00E53DCE" w:rsidP="006160CB">
            <w:pPr>
              <w:spacing w:before="0"/>
              <w:jc w:val="left"/>
              <w:rPr>
                <w:szCs w:val="24"/>
                <w:lang w:val="fr-FR"/>
              </w:rPr>
            </w:pPr>
          </w:p>
        </w:tc>
      </w:tr>
      <w:tr w:rsidR="00E53DCE" w:rsidRPr="00B22026" w14:paraId="30D67B34" w14:textId="77777777" w:rsidTr="004228FA">
        <w:trPr>
          <w:jc w:val="center"/>
        </w:trPr>
        <w:tc>
          <w:tcPr>
            <w:tcW w:w="9889" w:type="dxa"/>
            <w:gridSpan w:val="3"/>
            <w:shd w:val="clear" w:color="auto" w:fill="auto"/>
          </w:tcPr>
          <w:p w14:paraId="3714B7A8" w14:textId="77777777" w:rsidR="00E53DCE" w:rsidRPr="00F37CED" w:rsidRDefault="00E53DCE" w:rsidP="006160CB">
            <w:pPr>
              <w:spacing w:before="0"/>
              <w:jc w:val="left"/>
              <w:rPr>
                <w:szCs w:val="24"/>
                <w:lang w:val="fr-FR"/>
              </w:rPr>
            </w:pPr>
          </w:p>
        </w:tc>
      </w:tr>
      <w:tr w:rsidR="00E53DCE" w:rsidRPr="00B22026" w14:paraId="39191AE9" w14:textId="77777777" w:rsidTr="004228FA">
        <w:trPr>
          <w:jc w:val="center"/>
        </w:trPr>
        <w:tc>
          <w:tcPr>
            <w:tcW w:w="1526" w:type="dxa"/>
            <w:shd w:val="clear" w:color="auto" w:fill="auto"/>
          </w:tcPr>
          <w:p w14:paraId="2F414532" w14:textId="77777777" w:rsidR="00E53DCE" w:rsidRPr="00F37CED" w:rsidRDefault="003471C9" w:rsidP="006160CB">
            <w:pPr>
              <w:tabs>
                <w:tab w:val="clear" w:pos="1588"/>
                <w:tab w:val="left" w:pos="1560"/>
              </w:tabs>
              <w:spacing w:before="0"/>
              <w:jc w:val="left"/>
              <w:rPr>
                <w:szCs w:val="24"/>
                <w:lang w:val="fr-FR"/>
              </w:rPr>
            </w:pPr>
            <w:proofErr w:type="gramStart"/>
            <w:r w:rsidRPr="00F37CED">
              <w:rPr>
                <w:lang w:val="fr-FR"/>
              </w:rPr>
              <w:t>Objet</w:t>
            </w:r>
            <w:r w:rsidR="00E53DCE" w:rsidRPr="00F37CED">
              <w:rPr>
                <w:szCs w:val="24"/>
                <w:lang w:val="fr-FR"/>
              </w:rPr>
              <w:t>:</w:t>
            </w:r>
            <w:proofErr w:type="gramEnd"/>
          </w:p>
        </w:tc>
        <w:tc>
          <w:tcPr>
            <w:tcW w:w="8363" w:type="dxa"/>
            <w:gridSpan w:val="2"/>
            <w:vMerge w:val="restart"/>
            <w:shd w:val="clear" w:color="auto" w:fill="auto"/>
          </w:tcPr>
          <w:p w14:paraId="760857B1" w14:textId="68F3B2C6" w:rsidR="00E53DCE" w:rsidRPr="00F37CED" w:rsidRDefault="00A9713F" w:rsidP="00793036">
            <w:pPr>
              <w:tabs>
                <w:tab w:val="clear" w:pos="1588"/>
                <w:tab w:val="left" w:pos="1560"/>
              </w:tabs>
              <w:spacing w:before="0"/>
              <w:jc w:val="left"/>
              <w:rPr>
                <w:b/>
                <w:bCs/>
                <w:szCs w:val="24"/>
                <w:lang w:val="fr-FR"/>
              </w:rPr>
            </w:pPr>
            <w:r w:rsidRPr="00F37CED">
              <w:rPr>
                <w:b/>
                <w:bCs/>
                <w:szCs w:val="24"/>
                <w:lang w:val="fr-FR"/>
              </w:rPr>
              <w:t xml:space="preserve">Réunion de la Commission d'études 3 des radiocommunications </w:t>
            </w:r>
            <w:sdt>
              <w:sdtPr>
                <w:rPr>
                  <w:b/>
                  <w:bCs/>
                  <w:szCs w:val="24"/>
                  <w:lang w:val="fr-FR"/>
                </w:rPr>
                <w:alias w:val="(Titre CE)"/>
                <w:tag w:val="(Titre CE)"/>
                <w:id w:val="1740519501"/>
                <w:placeholder>
                  <w:docPart w:val="FB6A1CB2A4F64F91AE0904A4826F7553"/>
                </w:placeholder>
                <w:comboBox>
                  <w:listItem w:value="Choisir un élément."/>
                  <w:listItem w:displayText="(Gestion du spectre)" w:value="(Gestion du spectre)"/>
                  <w:listItem w:displayText="(Propagation des ondes radioélectriques)" w:value="(Propagation des ondes radioélectriques)"/>
                  <w:listItem w:displayText="(Services par satellite)" w:value="(Services par satellite)"/>
                  <w:listItem w:displayText="(Services de Terre)" w:value="(Services de Terre)"/>
                  <w:listItem w:displayText="(Service de radiodiffusion)" w:value="(Service de radiodiffusion)"/>
                  <w:listItem w:displayText="(Services scientifiques)" w:value="(Services scientifiques)"/>
                </w:comboBox>
              </w:sdtPr>
              <w:sdtEndPr/>
              <w:sdtContent>
                <w:r w:rsidRPr="00F37CED">
                  <w:rPr>
                    <w:b/>
                    <w:bCs/>
                    <w:szCs w:val="24"/>
                    <w:lang w:val="fr-FR"/>
                  </w:rPr>
                  <w:t>(Propagation des ondes radioélectriques)</w:t>
                </w:r>
              </w:sdtContent>
            </w:sdt>
            <w:r w:rsidRPr="00F37CED">
              <w:rPr>
                <w:b/>
                <w:bCs/>
                <w:szCs w:val="24"/>
                <w:lang w:val="fr-FR"/>
              </w:rPr>
              <w:t>, Genève, 19 juin 2020, reportée au 21 août 2020</w:t>
            </w:r>
          </w:p>
        </w:tc>
      </w:tr>
      <w:tr w:rsidR="00E53DCE" w:rsidRPr="00B22026" w14:paraId="0B35832C" w14:textId="77777777" w:rsidTr="004228FA">
        <w:trPr>
          <w:jc w:val="center"/>
        </w:trPr>
        <w:tc>
          <w:tcPr>
            <w:tcW w:w="1526" w:type="dxa"/>
            <w:shd w:val="clear" w:color="auto" w:fill="auto"/>
          </w:tcPr>
          <w:p w14:paraId="132A2EFE" w14:textId="77777777" w:rsidR="00E53DCE" w:rsidRPr="00F37CED"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545991A6" w14:textId="77777777" w:rsidR="00E53DCE" w:rsidRPr="00F37CED" w:rsidRDefault="00E53DCE" w:rsidP="006160CB">
            <w:pPr>
              <w:tabs>
                <w:tab w:val="clear" w:pos="1588"/>
                <w:tab w:val="left" w:pos="1560"/>
              </w:tabs>
              <w:spacing w:before="0"/>
              <w:rPr>
                <w:b/>
                <w:bCs/>
                <w:szCs w:val="24"/>
                <w:lang w:val="fr-FR"/>
              </w:rPr>
            </w:pPr>
          </w:p>
        </w:tc>
      </w:tr>
      <w:tr w:rsidR="00E53DCE" w:rsidRPr="00B22026" w14:paraId="57C95328" w14:textId="77777777" w:rsidTr="004228FA">
        <w:trPr>
          <w:jc w:val="center"/>
        </w:trPr>
        <w:tc>
          <w:tcPr>
            <w:tcW w:w="1526" w:type="dxa"/>
            <w:shd w:val="clear" w:color="auto" w:fill="auto"/>
          </w:tcPr>
          <w:p w14:paraId="1EF5D7BF" w14:textId="77777777" w:rsidR="00E53DCE" w:rsidRPr="00F37CED"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58628D08" w14:textId="77777777" w:rsidR="00E53DCE" w:rsidRPr="00F37CED" w:rsidRDefault="00E53DCE" w:rsidP="006160CB">
            <w:pPr>
              <w:tabs>
                <w:tab w:val="clear" w:pos="1588"/>
                <w:tab w:val="left" w:pos="1560"/>
              </w:tabs>
              <w:spacing w:before="0"/>
              <w:rPr>
                <w:b/>
                <w:bCs/>
                <w:szCs w:val="24"/>
                <w:lang w:val="fr-FR"/>
              </w:rPr>
            </w:pPr>
          </w:p>
        </w:tc>
      </w:tr>
      <w:tr w:rsidR="00E53DCE" w:rsidRPr="00B22026" w14:paraId="3B175D45" w14:textId="77777777" w:rsidTr="004228FA">
        <w:trPr>
          <w:jc w:val="center"/>
        </w:trPr>
        <w:tc>
          <w:tcPr>
            <w:tcW w:w="9889" w:type="dxa"/>
            <w:gridSpan w:val="3"/>
            <w:shd w:val="clear" w:color="auto" w:fill="auto"/>
          </w:tcPr>
          <w:p w14:paraId="61880AE8" w14:textId="77777777" w:rsidR="00E53DCE" w:rsidRPr="00F37CED" w:rsidRDefault="00E53DCE" w:rsidP="00E53DCE">
            <w:pPr>
              <w:tabs>
                <w:tab w:val="clear" w:pos="1588"/>
                <w:tab w:val="left" w:pos="1560"/>
              </w:tabs>
              <w:spacing w:before="0"/>
              <w:jc w:val="left"/>
              <w:rPr>
                <w:szCs w:val="24"/>
                <w:lang w:val="fr-FR"/>
              </w:rPr>
            </w:pPr>
          </w:p>
        </w:tc>
      </w:tr>
    </w:tbl>
    <w:p w14:paraId="0F514A50" w14:textId="72880935" w:rsidR="00A9713F" w:rsidRPr="00F37CED" w:rsidRDefault="00A9713F" w:rsidP="00E57324">
      <w:pPr>
        <w:rPr>
          <w:lang w:val="fr-FR"/>
        </w:rPr>
      </w:pPr>
      <w:r w:rsidRPr="00F37CED">
        <w:rPr>
          <w:lang w:val="fr-FR"/>
        </w:rPr>
        <w:t xml:space="preserve">Par le présent </w:t>
      </w:r>
      <w:proofErr w:type="spellStart"/>
      <w:r w:rsidRPr="00F37CED">
        <w:rPr>
          <w:lang w:val="fr-FR"/>
        </w:rPr>
        <w:t>Corrigendum</w:t>
      </w:r>
      <w:proofErr w:type="spellEnd"/>
      <w:r w:rsidRPr="00F37CED">
        <w:rPr>
          <w:lang w:val="fr-FR"/>
        </w:rPr>
        <w:t xml:space="preserve"> à la Circulaire administrative CACE/946 du 18 mars 2020, nous vous informons que, compte tenu de</w:t>
      </w:r>
      <w:bookmarkStart w:id="0" w:name="_GoBack"/>
      <w:bookmarkEnd w:id="0"/>
      <w:r w:rsidRPr="00F37CED">
        <w:rPr>
          <w:lang w:val="fr-FR"/>
        </w:rPr>
        <w:t>s circonstances exceptionnelles et des inquiétudes de plus en plus vives que suscite la flambée de maladie à coronavirus (</w:t>
      </w:r>
      <w:hyperlink r:id="rId8" w:history="1">
        <w:r w:rsidRPr="00F37CED">
          <w:rPr>
            <w:rStyle w:val="Hyperlink"/>
            <w:szCs w:val="24"/>
            <w:lang w:val="fr-FR"/>
          </w:rPr>
          <w:t>COVID-19</w:t>
        </w:r>
      </w:hyperlink>
      <w:r w:rsidRPr="00F37CED">
        <w:rPr>
          <w:lang w:val="fr-FR"/>
        </w:rPr>
        <w:t xml:space="preserve">), la réunion de la Commission d'études 3 est reportée au 21 août 2020. Les réunions des Groupes de travail 3J, 3K, 3L et 3M sont également reportées et auront lieu du 10 au 20 août 2020 pour les Groupes de travail 3J, 3K et 3M, et du 12 au 20 août 2020 pour le Groupe de travail 3L (voir le Corrigendum 1 à la Lettre circulaire </w:t>
      </w:r>
      <w:hyperlink r:id="rId9" w:history="1">
        <w:r w:rsidRPr="00F37CED">
          <w:rPr>
            <w:rStyle w:val="Hyperlink"/>
            <w:szCs w:val="24"/>
            <w:lang w:val="fr-FR"/>
          </w:rPr>
          <w:t>3/LCCE/42</w:t>
        </w:r>
      </w:hyperlink>
      <w:r w:rsidRPr="00F37CED">
        <w:rPr>
          <w:lang w:val="fr-FR"/>
        </w:rPr>
        <w:t>). La décision de reporter ces réunions, qui a été prise après consultation de la direction de la Commission d'études 3, vise à préserver la santé et à garantir la sécurité de tous les participants, ainsi qu'à assurer des niveaux de participation suffisants à ces réunions.</w:t>
      </w:r>
    </w:p>
    <w:p w14:paraId="3C9CAA5E" w14:textId="4ACB955E" w:rsidR="00A9713F" w:rsidRPr="00F37CED" w:rsidRDefault="00A9713F" w:rsidP="00E57324">
      <w:pPr>
        <w:rPr>
          <w:lang w:val="fr-FR"/>
        </w:rPr>
      </w:pPr>
      <w:r w:rsidRPr="00F37CED">
        <w:rPr>
          <w:lang w:val="fr-FR"/>
        </w:rPr>
        <w:t>Une nouvelle Circulaire administrative sera publiée en temps utile pour communiquer les informations habituelles concernant cette prochaine réunion de la Commission d'études 3, pour laquelle il sera nécessaire de s'inscrire afin de pouvoir participer. Il sera possible de participer à distance et, si nécessaire, la réunion pourra se dérouler de manière entièrement électronique (participation à distance uniquement (réunion virtuelle)). Les informations correspondantes seront communiquées en conséquence à une date ultérieure, dans la lettre d'invitation annonçant la réunion et sur le site web. Ces informations fourniront des précisions sur la plate-forme et les mesures à prendre pour la participation à distance, selon qu'il conviendra.</w:t>
      </w:r>
    </w:p>
    <w:p w14:paraId="6140A0AD" w14:textId="140C505F" w:rsidR="00A9713F" w:rsidRPr="00F37CED" w:rsidRDefault="00A9713F" w:rsidP="00E57324">
      <w:pPr>
        <w:rPr>
          <w:lang w:val="fr-FR"/>
        </w:rPr>
      </w:pPr>
      <w:r w:rsidRPr="00F37CED">
        <w:rPr>
          <w:lang w:val="fr-FR"/>
        </w:rPr>
        <w:t xml:space="preserve">Dans l'intervalle, les participants peuvent continuer à soumettre leurs contributions par courrier électronique à l'adresse </w:t>
      </w:r>
      <w:hyperlink r:id="rId10" w:history="1">
        <w:r w:rsidRPr="00F37CED">
          <w:rPr>
            <w:rStyle w:val="Hyperlink"/>
            <w:szCs w:val="24"/>
            <w:lang w:val="fr-FR"/>
          </w:rPr>
          <w:t>rsg3@itu.int</w:t>
        </w:r>
      </w:hyperlink>
      <w:r w:rsidRPr="00F37CED">
        <w:rPr>
          <w:lang w:val="fr-FR"/>
        </w:rPr>
        <w:t xml:space="preserve">, avec copie au Président et aux Vice-Présidents de la Commission d'études 3, dont vous trouverez les adresses sur le site: </w:t>
      </w:r>
      <w:hyperlink r:id="rId11" w:history="1">
        <w:r w:rsidRPr="00F37CED">
          <w:rPr>
            <w:rStyle w:val="Hyperlink"/>
            <w:szCs w:val="24"/>
            <w:lang w:val="fr-FR"/>
          </w:rPr>
          <w:t>http://www.itu.int/go/rsg3/ch</w:t>
        </w:r>
      </w:hyperlink>
      <w:r w:rsidRPr="00F37CED">
        <w:rPr>
          <w:lang w:val="fr-FR"/>
        </w:rPr>
        <w:t>.</w:t>
      </w:r>
    </w:p>
    <w:p w14:paraId="07610676" w14:textId="77777777" w:rsidR="00A9713F" w:rsidRPr="00F37CED" w:rsidRDefault="00A9713F" w:rsidP="00E57324">
      <w:pPr>
        <w:spacing w:before="1320"/>
        <w:jc w:val="left"/>
        <w:rPr>
          <w:szCs w:val="24"/>
          <w:lang w:val="fr-FR"/>
        </w:rPr>
      </w:pPr>
      <w:r w:rsidRPr="00F37CED">
        <w:rPr>
          <w:szCs w:val="24"/>
          <w:lang w:val="fr-FR"/>
        </w:rPr>
        <w:t>Mario Maniewicz</w:t>
      </w:r>
      <w:r w:rsidRPr="00F37CED">
        <w:rPr>
          <w:szCs w:val="24"/>
          <w:lang w:val="fr-FR"/>
        </w:rPr>
        <w:br/>
        <w:t>Directeur</w:t>
      </w:r>
    </w:p>
    <w:sectPr w:rsidR="00A9713F" w:rsidRPr="00F37CED" w:rsidSect="003F2F34">
      <w:headerReference w:type="even" r:id="rId12"/>
      <w:headerReference w:type="default" r:id="rId13"/>
      <w:footerReference w:type="default" r:id="rId14"/>
      <w:headerReference w:type="first" r:id="rId15"/>
      <w:footerReference w:type="first" r:id="rId16"/>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8AD87" w14:textId="77777777" w:rsidR="00A9713F" w:rsidRDefault="00A9713F">
      <w:r>
        <w:separator/>
      </w:r>
    </w:p>
  </w:endnote>
  <w:endnote w:type="continuationSeparator" w:id="0">
    <w:p w14:paraId="562C1BD8" w14:textId="77777777" w:rsidR="00A9713F" w:rsidRDefault="00A9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4CA2C" w14:textId="1F7C588E" w:rsidR="003F2F34" w:rsidRPr="003F2F34" w:rsidRDefault="003F2F34" w:rsidP="003F2F34">
    <w:pPr>
      <w:pStyle w:val="Footer"/>
      <w:tabs>
        <w:tab w:val="left" w:pos="7655"/>
        <w:tab w:val="right" w:pos="9498"/>
      </w:tabs>
      <w:rPr>
        <w:sz w:val="16"/>
        <w:szCs w:val="16"/>
      </w:rPr>
    </w:pPr>
    <w:r w:rsidRPr="003F2F34">
      <w:rPr>
        <w:sz w:val="16"/>
        <w:szCs w:val="16"/>
      </w:rPr>
      <w:fldChar w:fldCharType="begin"/>
    </w:r>
    <w:r w:rsidRPr="003F2F34">
      <w:rPr>
        <w:sz w:val="16"/>
        <w:szCs w:val="16"/>
      </w:rPr>
      <w:instrText xml:space="preserve"> FILENAME \p \* MERGEFORMAT </w:instrText>
    </w:r>
    <w:r w:rsidRPr="003F2F34">
      <w:rPr>
        <w:sz w:val="16"/>
        <w:szCs w:val="16"/>
      </w:rPr>
      <w:fldChar w:fldCharType="separate"/>
    </w:r>
    <w:r w:rsidR="00A9713F">
      <w:rPr>
        <w:noProof/>
        <w:sz w:val="16"/>
        <w:szCs w:val="16"/>
      </w:rPr>
      <w:t>Document3</w:t>
    </w:r>
    <w:r w:rsidRPr="003F2F34">
      <w:rPr>
        <w:sz w:val="16"/>
        <w:szCs w:val="16"/>
      </w:rPr>
      <w:fldChar w:fldCharType="end"/>
    </w:r>
    <w:r w:rsidRPr="003F2F34">
      <w:rPr>
        <w:sz w:val="16"/>
        <w:szCs w:val="16"/>
      </w:rPr>
      <w:tab/>
    </w:r>
    <w:r w:rsidRPr="003F2F34">
      <w:rPr>
        <w:sz w:val="16"/>
        <w:szCs w:val="16"/>
      </w:rPr>
      <w:fldChar w:fldCharType="begin"/>
    </w:r>
    <w:r w:rsidRPr="003F2F34">
      <w:rPr>
        <w:sz w:val="16"/>
        <w:szCs w:val="16"/>
      </w:rPr>
      <w:instrText xml:space="preserve"> savedate \@ dd.MM.yy </w:instrText>
    </w:r>
    <w:r w:rsidRPr="003F2F34">
      <w:rPr>
        <w:sz w:val="16"/>
        <w:szCs w:val="16"/>
      </w:rPr>
      <w:fldChar w:fldCharType="separate"/>
    </w:r>
    <w:r w:rsidR="00B22026">
      <w:rPr>
        <w:noProof/>
        <w:sz w:val="16"/>
        <w:szCs w:val="16"/>
      </w:rPr>
      <w:t>28.04.20</w:t>
    </w:r>
    <w:r w:rsidRPr="003F2F34">
      <w:rPr>
        <w:sz w:val="16"/>
        <w:szCs w:val="16"/>
      </w:rPr>
      <w:fldChar w:fldCharType="end"/>
    </w:r>
    <w:r w:rsidRPr="003F2F34">
      <w:rPr>
        <w:sz w:val="16"/>
        <w:szCs w:val="16"/>
      </w:rPr>
      <w:tab/>
    </w:r>
    <w:r w:rsidRPr="003F2F34">
      <w:rPr>
        <w:sz w:val="16"/>
        <w:szCs w:val="16"/>
      </w:rPr>
      <w:fldChar w:fldCharType="begin"/>
    </w:r>
    <w:r w:rsidRPr="003F2F34">
      <w:rPr>
        <w:sz w:val="16"/>
        <w:szCs w:val="16"/>
      </w:rPr>
      <w:instrText xml:space="preserve"> printdate \@ dd.MM.yy </w:instrText>
    </w:r>
    <w:r w:rsidRPr="003F2F34">
      <w:rPr>
        <w:sz w:val="16"/>
        <w:szCs w:val="16"/>
      </w:rPr>
      <w:fldChar w:fldCharType="separate"/>
    </w:r>
    <w:r w:rsidR="00A9713F">
      <w:rPr>
        <w:noProof/>
        <w:sz w:val="16"/>
        <w:szCs w:val="16"/>
      </w:rPr>
      <w:t>08.03.13</w:t>
    </w:r>
    <w:r w:rsidRPr="003F2F34">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0929" w14:textId="35BE23AA" w:rsidR="005E42F8" w:rsidRPr="00E57324" w:rsidRDefault="00304636" w:rsidP="00E57324">
    <w:pPr>
      <w:pStyle w:val="FirstFooter"/>
      <w:spacing w:line="240" w:lineRule="auto"/>
      <w:ind w:left="-397" w:right="-397"/>
      <w:jc w:val="center"/>
      <w:rPr>
        <w:rFonts w:asciiTheme="minorHAnsi" w:hAnsiTheme="minorHAnsi"/>
        <w:color w:val="4F81BD"/>
        <w:sz w:val="18"/>
        <w:szCs w:val="18"/>
        <w:lang w:val="fr-FR"/>
      </w:rPr>
    </w:pPr>
    <w:r w:rsidRPr="00085B3E">
      <w:rPr>
        <w:rFonts w:asciiTheme="minorHAnsi" w:hAnsiTheme="minorHAnsi"/>
        <w:color w:val="4F81BD"/>
        <w:sz w:val="18"/>
        <w:szCs w:val="18"/>
        <w:lang w:val="fr-CH"/>
      </w:rPr>
      <w:t>Union internationale des télécommunications • Place des Nations, CH</w:t>
    </w:r>
    <w:r w:rsidRPr="00085B3E">
      <w:rPr>
        <w:rFonts w:asciiTheme="minorHAnsi" w:hAnsiTheme="minorHAnsi"/>
        <w:color w:val="4F81BD"/>
        <w:sz w:val="18"/>
        <w:szCs w:val="18"/>
        <w:lang w:val="fr-CH"/>
      </w:rPr>
      <w:noBreakHyphen/>
      <w:t xml:space="preserve">1211 Genève 20, Suisse </w:t>
    </w:r>
    <w:r w:rsidRPr="00085B3E">
      <w:rPr>
        <w:rFonts w:asciiTheme="minorHAnsi" w:hAnsiTheme="minorHAnsi"/>
        <w:color w:val="4F81BD"/>
        <w:sz w:val="18"/>
        <w:szCs w:val="18"/>
        <w:lang w:val="fr-CH"/>
      </w:rPr>
      <w:br/>
    </w:r>
    <w:proofErr w:type="gramStart"/>
    <w:r w:rsidRPr="00085B3E">
      <w:rPr>
        <w:rFonts w:asciiTheme="minorHAnsi" w:hAnsiTheme="minorHAnsi"/>
        <w:color w:val="4F81BD"/>
        <w:sz w:val="18"/>
        <w:szCs w:val="18"/>
        <w:lang w:val="fr-CH"/>
      </w:rPr>
      <w:t>Tél:</w:t>
    </w:r>
    <w:proofErr w:type="gramEnd"/>
    <w:r w:rsidRPr="00085B3E">
      <w:rPr>
        <w:rFonts w:asciiTheme="minorHAnsi" w:hAnsiTheme="minorHAnsi"/>
        <w:color w:val="4F81BD"/>
        <w:sz w:val="18"/>
        <w:szCs w:val="18"/>
        <w:lang w:val="fr-CH"/>
      </w:rPr>
      <w:t xml:space="preserve"> +41 22 730 5111 • courriel: </w:t>
    </w:r>
    <w:hyperlink r:id="rId1" w:history="1">
      <w:r w:rsidRPr="00304636">
        <w:rPr>
          <w:rStyle w:val="Hyperlink"/>
          <w:rFonts w:asciiTheme="minorHAnsi" w:hAnsiTheme="minorHAnsi"/>
          <w:sz w:val="18"/>
          <w:szCs w:val="18"/>
          <w:lang w:val="fr-FR"/>
        </w:rPr>
        <w:t>itumail@itu.int</w:t>
      </w:r>
    </w:hyperlink>
    <w:r w:rsidRPr="00F632E9">
      <w:rPr>
        <w:rFonts w:asciiTheme="minorHAnsi" w:hAnsiTheme="minorHAnsi"/>
        <w:sz w:val="18"/>
        <w:szCs w:val="18"/>
        <w:lang w:val="fr-CH"/>
      </w:rPr>
      <w:t xml:space="preserve"> </w:t>
    </w:r>
    <w:r w:rsidRPr="00085B3E">
      <w:rPr>
        <w:rFonts w:asciiTheme="minorHAnsi" w:hAnsiTheme="minorHAnsi"/>
        <w:color w:val="4F81BD"/>
        <w:sz w:val="18"/>
        <w:szCs w:val="18"/>
        <w:lang w:val="fr-CH"/>
      </w:rPr>
      <w:t xml:space="preserve">• Fax: +41 22 733 7256 • </w:t>
    </w:r>
    <w:hyperlink r:id="rId2" w:history="1">
      <w:r w:rsidRPr="00E57324">
        <w:rPr>
          <w:rStyle w:val="Hyperlink"/>
          <w:rFonts w:asciiTheme="minorHAnsi" w:hAnsiTheme="minorHAnsi"/>
          <w:sz w:val="18"/>
          <w:szCs w:val="18"/>
          <w:lang w:val="fr-FR"/>
        </w:rPr>
        <w:t>www.itu.int</w:t>
      </w:r>
    </w:hyperlink>
    <w:r w:rsidRPr="00304636">
      <w:rPr>
        <w:color w:val="4F81BD"/>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631E8" w14:textId="77777777" w:rsidR="00A9713F" w:rsidRDefault="00A9713F">
      <w:r>
        <w:t>____________________</w:t>
      </w:r>
    </w:p>
  </w:footnote>
  <w:footnote w:type="continuationSeparator" w:id="0">
    <w:p w14:paraId="7C26E6EB" w14:textId="77777777" w:rsidR="00A9713F" w:rsidRDefault="00A97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CE179"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D1E9" w14:textId="77777777"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22026" w14:paraId="25F4258E" w14:textId="77777777" w:rsidTr="00B22026">
      <w:tc>
        <w:tcPr>
          <w:tcW w:w="5000" w:type="pct"/>
          <w:tcMar>
            <w:left w:w="0" w:type="dxa"/>
          </w:tcMar>
        </w:tcPr>
        <w:p w14:paraId="7CBE273C" w14:textId="6AE11A87" w:rsidR="00B22026" w:rsidRDefault="00B22026" w:rsidP="00B22026">
          <w:pPr>
            <w:pStyle w:val="Header"/>
            <w:spacing w:before="240" w:line="360" w:lineRule="auto"/>
            <w:ind w:left="4065" w:hanging="4065"/>
            <w:jc w:val="center"/>
          </w:pPr>
          <w:r>
            <w:rPr>
              <w:noProof/>
              <w:lang w:val="en-GB" w:eastAsia="en-GB"/>
            </w:rPr>
            <w:drawing>
              <wp:inline distT="0" distB="0" distL="0" distR="0" wp14:anchorId="39AC84CA" wp14:editId="2A6F0BE1">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22517CB3"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4636"/>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08CB"/>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93036"/>
    <w:rsid w:val="007B3DB1"/>
    <w:rsid w:val="007C2E1E"/>
    <w:rsid w:val="007D183E"/>
    <w:rsid w:val="007D43D0"/>
    <w:rsid w:val="007E1833"/>
    <w:rsid w:val="007E3F13"/>
    <w:rsid w:val="007E62F5"/>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63355"/>
    <w:rsid w:val="00A7596D"/>
    <w:rsid w:val="00A963DF"/>
    <w:rsid w:val="00A9713F"/>
    <w:rsid w:val="00AA211B"/>
    <w:rsid w:val="00AA781A"/>
    <w:rsid w:val="00AC0C22"/>
    <w:rsid w:val="00AC3896"/>
    <w:rsid w:val="00AD2CF2"/>
    <w:rsid w:val="00AE2D88"/>
    <w:rsid w:val="00AE6F6F"/>
    <w:rsid w:val="00AF3325"/>
    <w:rsid w:val="00AF34D9"/>
    <w:rsid w:val="00AF70DA"/>
    <w:rsid w:val="00B019D3"/>
    <w:rsid w:val="00B22026"/>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57324"/>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37CED"/>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CE3057"/>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styleId="UnresolvedMention">
    <w:name w:val="Unresolved Mention"/>
    <w:basedOn w:val="DefaultParagraphFont"/>
    <w:uiPriority w:val="99"/>
    <w:semiHidden/>
    <w:unhideWhenUsed/>
    <w:rsid w:val="00A9713F"/>
    <w:rPr>
      <w:color w:val="605E5C"/>
      <w:shd w:val="clear" w:color="auto" w:fill="E1DFDD"/>
    </w:rPr>
  </w:style>
  <w:style w:type="character" w:styleId="FollowedHyperlink">
    <w:name w:val="FollowedHyperlink"/>
    <w:basedOn w:val="DefaultParagraphFont"/>
    <w:semiHidden/>
    <w:unhideWhenUsed/>
    <w:rsid w:val="00A97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fr/Pages/covid-19.aspx"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3/ch"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sg3@itu.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R00-SG03-CIR-0042/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924C5B2EAA4D82BF00AB36349FF6F7"/>
        <w:category>
          <w:name w:val="General"/>
          <w:gallery w:val="placeholder"/>
        </w:category>
        <w:types>
          <w:type w:val="bbPlcHdr"/>
        </w:types>
        <w:behaviors>
          <w:behavior w:val="content"/>
        </w:behaviors>
        <w:guid w:val="{A6191207-2177-40E0-9D00-4E584D055C81}"/>
      </w:docPartPr>
      <w:docPartBody>
        <w:p w:rsidR="00F86AF6" w:rsidRDefault="00242D64" w:rsidP="00242D64">
          <w:pPr>
            <w:pStyle w:val="27924C5B2EAA4D82BF00AB36349FF6F7"/>
          </w:pPr>
          <w:r>
            <w:t>&lt;</w:t>
          </w:r>
          <w:r w:rsidRPr="00907333">
            <w:rPr>
              <w:rStyle w:val="PlaceholderText"/>
              <w:color w:val="0000FF"/>
            </w:rPr>
            <w:t>Saisir la date</w:t>
          </w:r>
          <w:r>
            <w:rPr>
              <w:rStyle w:val="PlaceholderText"/>
              <w:color w:val="0000FF"/>
            </w:rPr>
            <w:t>&gt;</w:t>
          </w:r>
        </w:p>
      </w:docPartBody>
    </w:docPart>
    <w:docPart>
      <w:docPartPr>
        <w:name w:val="FB6A1CB2A4F64F91AE0904A4826F7553"/>
        <w:category>
          <w:name w:val="General"/>
          <w:gallery w:val="placeholder"/>
        </w:category>
        <w:types>
          <w:type w:val="bbPlcHdr"/>
        </w:types>
        <w:behaviors>
          <w:behavior w:val="content"/>
        </w:behaviors>
        <w:guid w:val="{6AFE8B5F-4C9C-430E-BB73-709C43888C7D}"/>
      </w:docPartPr>
      <w:docPartBody>
        <w:p w:rsidR="00F86AF6" w:rsidRDefault="00242D64" w:rsidP="00242D64">
          <w:pPr>
            <w:pStyle w:val="FB6A1CB2A4F64F91AE0904A4826F7553"/>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63"/>
    <w:rsid w:val="001A7763"/>
    <w:rsid w:val="00242D64"/>
    <w:rsid w:val="00F86A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D64"/>
    <w:rPr>
      <w:color w:val="808080"/>
    </w:rPr>
  </w:style>
  <w:style w:type="paragraph" w:customStyle="1" w:styleId="0058E8D953B84389ACF9349EDACA5E7D">
    <w:name w:val="0058E8D953B84389ACF9349EDACA5E7D"/>
  </w:style>
  <w:style w:type="paragraph" w:customStyle="1" w:styleId="83BC502709C147A696836E57623C7428">
    <w:name w:val="83BC502709C147A696836E57623C7428"/>
    <w:rsid w:val="00242D64"/>
  </w:style>
  <w:style w:type="paragraph" w:customStyle="1" w:styleId="27924C5B2EAA4D82BF00AB36349FF6F7">
    <w:name w:val="27924C5B2EAA4D82BF00AB36349FF6F7"/>
    <w:rsid w:val="00242D64"/>
  </w:style>
  <w:style w:type="paragraph" w:customStyle="1" w:styleId="29AAEFCDDFFE4EAA8B05EE03F9A1864A">
    <w:name w:val="29AAEFCDDFFE4EAA8B05EE03F9A1864A"/>
    <w:rsid w:val="00242D64"/>
  </w:style>
  <w:style w:type="paragraph" w:customStyle="1" w:styleId="FB6A1CB2A4F64F91AE0904A4826F7553">
    <w:name w:val="FB6A1CB2A4F64F91AE0904A4826F7553"/>
    <w:rsid w:val="00242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91A59-94AC-4C3C-B610-153848D3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367</Words>
  <Characters>2314</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2676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Chanavat, Emilie</dc:creator>
  <cp:lastModifiedBy>Limousin, Catherine</cp:lastModifiedBy>
  <cp:revision>3</cp:revision>
  <cp:lastPrinted>2013-03-08T10:15:00Z</cp:lastPrinted>
  <dcterms:created xsi:type="dcterms:W3CDTF">2020-04-28T07:30:00Z</dcterms:created>
  <dcterms:modified xsi:type="dcterms:W3CDTF">2020-04-28T08:14:00Z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