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17411A" w14:paraId="3E0016A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29EE25B" w14:textId="77777777" w:rsidR="00EA15B3" w:rsidRPr="0017411A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7411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17411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445E909B" w14:textId="77777777" w:rsidR="008E38B4" w:rsidRPr="0017411A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7ADE5216" w14:textId="77777777" w:rsidR="008E38B4" w:rsidRPr="0017411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4045FC" w14:paraId="01A5E7F0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24718D23" w14:textId="6386BADE" w:rsidR="00A52F57" w:rsidRPr="00E04C3D" w:rsidRDefault="00E04C3D" w:rsidP="00D74BDE">
            <w:pPr>
              <w:spacing w:before="0"/>
              <w:jc w:val="left"/>
              <w:rPr>
                <w:sz w:val="28"/>
                <w:szCs w:val="28"/>
                <w:lang w:val="fr-FR"/>
              </w:rPr>
            </w:pPr>
            <w:proofErr w:type="spellStart"/>
            <w:r w:rsidRPr="00E04C3D">
              <w:rPr>
                <w:szCs w:val="24"/>
                <w:lang w:val="fr-FR"/>
              </w:rPr>
              <w:t>Corrigendum</w:t>
            </w:r>
            <w:proofErr w:type="spellEnd"/>
            <w:r w:rsidRPr="00E04C3D">
              <w:rPr>
                <w:szCs w:val="24"/>
                <w:lang w:val="fr-FR"/>
              </w:rPr>
              <w:t xml:space="preserve"> 1 t</w:t>
            </w:r>
            <w:r>
              <w:rPr>
                <w:szCs w:val="24"/>
                <w:lang w:val="fr-FR"/>
              </w:rPr>
              <w:t>o</w:t>
            </w:r>
            <w:r w:rsidRPr="00E04C3D">
              <w:rPr>
                <w:szCs w:val="24"/>
                <w:lang w:val="fr-FR"/>
              </w:rPr>
              <w:br/>
            </w:r>
            <w:r w:rsidR="00A52F57" w:rsidRPr="00E04C3D">
              <w:rPr>
                <w:szCs w:val="24"/>
                <w:lang w:val="fr-FR"/>
              </w:rPr>
              <w:t xml:space="preserve">Administrative </w:t>
            </w:r>
            <w:proofErr w:type="spellStart"/>
            <w:r w:rsidR="00A52F57" w:rsidRPr="00E04C3D">
              <w:rPr>
                <w:szCs w:val="24"/>
                <w:lang w:val="fr-FR"/>
              </w:rPr>
              <w:t>Circular</w:t>
            </w:r>
            <w:proofErr w:type="spellEnd"/>
          </w:p>
          <w:p w14:paraId="33403F59" w14:textId="74C145DE" w:rsidR="00651777" w:rsidRPr="00E04C3D" w:rsidRDefault="00A52F57" w:rsidP="00C661BD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r w:rsidRPr="00E04C3D">
              <w:rPr>
                <w:b/>
                <w:bCs/>
                <w:szCs w:val="24"/>
                <w:lang w:val="fr-FR"/>
              </w:rPr>
              <w:t>CACE</w:t>
            </w:r>
            <w:r w:rsidR="00D74BDE" w:rsidRPr="00E04C3D">
              <w:rPr>
                <w:b/>
                <w:bCs/>
                <w:szCs w:val="24"/>
                <w:lang w:val="fr-FR"/>
              </w:rPr>
              <w:t>/</w:t>
            </w:r>
            <w:r w:rsidR="00C661BD" w:rsidRPr="00E04C3D">
              <w:rPr>
                <w:b/>
                <w:bCs/>
                <w:szCs w:val="24"/>
                <w:lang w:val="fr-FR"/>
              </w:rPr>
              <w:t>94</w:t>
            </w:r>
            <w:r w:rsidR="00AB0F44">
              <w:rPr>
                <w:b/>
                <w:bCs/>
                <w:szCs w:val="24"/>
                <w:lang w:val="fr-FR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42CB05AF" w14:textId="3707D05C" w:rsidR="00651777" w:rsidRPr="004045FC" w:rsidRDefault="000909C6" w:rsidP="0017411A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22</w:t>
            </w:r>
            <w:r w:rsidR="00F55E19">
              <w:rPr>
                <w:rFonts w:cs="Arial"/>
                <w:szCs w:val="24"/>
                <w:lang w:val="en-GB"/>
              </w:rPr>
              <w:t xml:space="preserve"> April </w:t>
            </w:r>
            <w:r w:rsidR="0017411A" w:rsidRPr="004045FC">
              <w:rPr>
                <w:rFonts w:cs="Arial"/>
                <w:szCs w:val="24"/>
                <w:lang w:val="en-GB"/>
              </w:rPr>
              <w:t>2020</w:t>
            </w:r>
          </w:p>
        </w:tc>
      </w:tr>
      <w:tr w:rsidR="0037309C" w:rsidRPr="004045FC" w14:paraId="56BA96F6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4BFA21A" w14:textId="77777777" w:rsidR="0037309C" w:rsidRPr="004045FC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4045FC" w14:paraId="2329C5CB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F3E46AA" w14:textId="77777777" w:rsidR="0037309C" w:rsidRPr="004045FC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4045FC" w14:paraId="5319ACE1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495D504" w14:textId="2E93ABA7" w:rsidR="00D21694" w:rsidRPr="004045FC" w:rsidRDefault="00DA4848" w:rsidP="00D3147B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4045FC">
              <w:rPr>
                <w:b/>
                <w:bCs/>
                <w:szCs w:val="24"/>
                <w:lang w:val="en-GB"/>
              </w:rPr>
              <w:t>To Administrations of Member States of the ITU, Radiocommunication Sector Members,</w:t>
            </w:r>
            <w:r w:rsidR="00D3147B" w:rsidRPr="004045FC">
              <w:rPr>
                <w:b/>
                <w:bCs/>
                <w:szCs w:val="24"/>
                <w:lang w:val="en-GB"/>
              </w:rPr>
              <w:t xml:space="preserve"> </w:t>
            </w:r>
            <w:r w:rsidR="00D3147B" w:rsidRPr="004045FC">
              <w:rPr>
                <w:b/>
                <w:bCs/>
                <w:szCs w:val="24"/>
                <w:lang w:val="en-GB"/>
              </w:rPr>
              <w:br/>
            </w:r>
            <w:r w:rsidRPr="004045FC">
              <w:rPr>
                <w:b/>
                <w:bCs/>
                <w:szCs w:val="24"/>
                <w:lang w:val="en-GB"/>
              </w:rPr>
              <w:t>ITU</w:t>
            </w:r>
            <w:r w:rsidR="00D3147B" w:rsidRPr="004045FC">
              <w:rPr>
                <w:b/>
                <w:bCs/>
                <w:szCs w:val="24"/>
                <w:lang w:val="en-GB"/>
              </w:rPr>
              <w:t>-</w:t>
            </w:r>
            <w:r w:rsidRPr="004045FC">
              <w:rPr>
                <w:b/>
                <w:bCs/>
                <w:szCs w:val="24"/>
                <w:lang w:val="en-GB"/>
              </w:rPr>
              <w:t xml:space="preserve">R Associates participating in the work of the Radiocommunication Study Group </w:t>
            </w:r>
            <w:r w:rsidR="00DC4E92">
              <w:rPr>
                <w:b/>
                <w:bCs/>
                <w:szCs w:val="24"/>
                <w:lang w:val="en-GB"/>
              </w:rPr>
              <w:t>3</w:t>
            </w:r>
            <w:r w:rsidRPr="004045FC">
              <w:rPr>
                <w:b/>
                <w:lang w:val="en-GB"/>
              </w:rPr>
              <w:t xml:space="preserve"> </w:t>
            </w:r>
            <w:r w:rsidRPr="004045FC">
              <w:rPr>
                <w:b/>
                <w:lang w:val="en-GB"/>
              </w:rPr>
              <w:br/>
            </w:r>
            <w:r w:rsidRPr="004045FC">
              <w:rPr>
                <w:b/>
                <w:szCs w:val="24"/>
                <w:lang w:val="en-GB"/>
              </w:rPr>
              <w:t>and ITU Academia</w:t>
            </w:r>
          </w:p>
        </w:tc>
      </w:tr>
      <w:tr w:rsidR="0037309C" w:rsidRPr="004045FC" w14:paraId="6D1F084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B0A16F2" w14:textId="77777777" w:rsidR="0037309C" w:rsidRPr="004045FC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D74BDE" w:rsidRPr="004045FC" w14:paraId="580ED964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5A8D2E69" w14:textId="77777777" w:rsidR="00D74BDE" w:rsidRPr="004045FC" w:rsidRDefault="00D74BDE" w:rsidP="003154B3">
            <w:pPr>
              <w:spacing w:before="0"/>
              <w:jc w:val="left"/>
              <w:rPr>
                <w:szCs w:val="24"/>
                <w:lang w:val="en-GB"/>
              </w:rPr>
            </w:pPr>
            <w:r w:rsidRPr="004045FC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753A48FC" w14:textId="60C5A6F5" w:rsidR="00D74BDE" w:rsidRPr="004045FC" w:rsidRDefault="00DA4848" w:rsidP="003154B3">
            <w:pPr>
              <w:pStyle w:val="BodyTextIndent2"/>
              <w:tabs>
                <w:tab w:val="left" w:pos="274"/>
                <w:tab w:val="left" w:pos="1843"/>
              </w:tabs>
              <w:spacing w:before="0"/>
              <w:ind w:left="0" w:firstLine="0"/>
              <w:rPr>
                <w:b/>
                <w:bCs/>
                <w:szCs w:val="24"/>
              </w:rPr>
            </w:pPr>
            <w:r w:rsidRPr="004045FC">
              <w:rPr>
                <w:rFonts w:asciiTheme="minorHAnsi" w:hAnsiTheme="minorHAnsi" w:cstheme="minorHAnsi"/>
                <w:b/>
                <w:bCs/>
                <w:szCs w:val="24"/>
              </w:rPr>
              <w:t xml:space="preserve">Meeting of Radiocommunication Study Group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alias w:val="X (SG Title)"/>
                <w:tag w:val="X (SG Title)"/>
                <w:id w:val="1740519501"/>
                <w:placeholder>
                  <w:docPart w:val="03748F8C840F42108B0BB3ED28D74F84"/>
                </w:placeholder>
                <w:comboBox>
                  <w:listItem w:value="Choose an item."/>
                  <w:listItem w:displayText="1 (Spectrum Management)" w:value="1 (Spectrum Management)"/>
                  <w:listItem w:displayText="3 (Radiowave Propagation)" w:value="3 (Radiowave Propagation)"/>
                  <w:listItem w:displayText="4 (Satellite Services)" w:value="4 (Satellite Services)"/>
                  <w:listItem w:displayText="5 (Terrestrial Services)" w:value="5 (Terrestrial Services)"/>
                  <w:listItem w:displayText="6 (Broadcasting Service)" w:value="6 (Broadcasting Service)"/>
                  <w:listItem w:displayText="7 (Science Services)" w:value="7 (Science Services)"/>
                </w:comboBox>
              </w:sdtPr>
              <w:sdtEndPr/>
              <w:sdtContent>
                <w:r w:rsidR="00DC4E92">
                  <w:rPr>
                    <w:rFonts w:asciiTheme="minorHAnsi" w:hAnsiTheme="minorHAnsi" w:cstheme="minorHAnsi"/>
                    <w:b/>
                    <w:bCs/>
                  </w:rPr>
                  <w:t>3 (</w:t>
                </w:r>
                <w:proofErr w:type="spellStart"/>
                <w:r w:rsidR="00DC4E92">
                  <w:rPr>
                    <w:rFonts w:asciiTheme="minorHAnsi" w:hAnsiTheme="minorHAnsi" w:cstheme="minorHAnsi"/>
                    <w:b/>
                    <w:bCs/>
                  </w:rPr>
                  <w:t>Radiowave</w:t>
                </w:r>
                <w:proofErr w:type="spellEnd"/>
                <w:r w:rsidR="00DC4E92">
                  <w:rPr>
                    <w:rFonts w:asciiTheme="minorHAnsi" w:hAnsiTheme="minorHAnsi" w:cstheme="minorHAnsi"/>
                    <w:b/>
                    <w:bCs/>
                  </w:rPr>
                  <w:t xml:space="preserve"> propagation)</w:t>
                </w:r>
              </w:sdtContent>
            </w:sdt>
            <w:r w:rsidRPr="004045FC">
              <w:rPr>
                <w:rFonts w:asciiTheme="minorHAnsi" w:hAnsiTheme="minorHAnsi" w:cstheme="minorHAnsi"/>
                <w:b/>
                <w:bCs/>
                <w:szCs w:val="24"/>
              </w:rPr>
              <w:t xml:space="preserve">, </w:t>
            </w:r>
            <w:r w:rsidRPr="004045FC">
              <w:rPr>
                <w:rFonts w:ascii="Calibri" w:hAnsi="Calibri" w:cs="Calibri"/>
                <w:b/>
                <w:bCs/>
                <w:szCs w:val="24"/>
              </w:rPr>
              <w:t xml:space="preserve">Geneva, </w:t>
            </w:r>
            <w:r w:rsidR="00DC4E92">
              <w:rPr>
                <w:rFonts w:ascii="Calibri" w:hAnsi="Calibri" w:cs="Calibri"/>
                <w:b/>
                <w:bCs/>
                <w:szCs w:val="24"/>
              </w:rPr>
              <w:t>19</w:t>
            </w:r>
            <w:r w:rsidR="00F55E19">
              <w:rPr>
                <w:rFonts w:ascii="Calibri" w:hAnsi="Calibri" w:cs="Calibri"/>
                <w:b/>
                <w:bCs/>
                <w:szCs w:val="24"/>
              </w:rPr>
              <w:t xml:space="preserve"> June </w:t>
            </w:r>
            <w:r w:rsidRPr="004045FC">
              <w:rPr>
                <w:rFonts w:ascii="Calibri" w:hAnsi="Calibri" w:cs="Calibri"/>
                <w:b/>
                <w:bCs/>
                <w:szCs w:val="24"/>
              </w:rPr>
              <w:t>20</w:t>
            </w:r>
            <w:r w:rsidR="008C0C8E" w:rsidRPr="004045FC">
              <w:rPr>
                <w:rFonts w:ascii="Calibri" w:hAnsi="Calibri" w:cs="Calibri"/>
                <w:b/>
                <w:bCs/>
                <w:szCs w:val="24"/>
              </w:rPr>
              <w:t>20</w:t>
            </w:r>
            <w:r w:rsidR="00F55E19">
              <w:rPr>
                <w:rFonts w:ascii="Calibri" w:hAnsi="Calibri" w:cs="Calibri"/>
                <w:b/>
                <w:bCs/>
                <w:szCs w:val="24"/>
              </w:rPr>
              <w:t xml:space="preserve">, postponed to </w:t>
            </w:r>
            <w:r w:rsidR="00DC4E92">
              <w:rPr>
                <w:rFonts w:ascii="Calibri" w:hAnsi="Calibri" w:cs="Calibri"/>
                <w:b/>
                <w:bCs/>
                <w:szCs w:val="24"/>
              </w:rPr>
              <w:t>21</w:t>
            </w:r>
            <w:r w:rsidR="004F1B19">
              <w:rPr>
                <w:rFonts w:ascii="Calibri" w:hAnsi="Calibri" w:cs="Calibri"/>
                <w:b/>
                <w:bCs/>
                <w:szCs w:val="24"/>
              </w:rPr>
              <w:t> August </w:t>
            </w:r>
            <w:r w:rsidR="00F55E19">
              <w:rPr>
                <w:rFonts w:ascii="Calibri" w:hAnsi="Calibri" w:cs="Calibri"/>
                <w:b/>
                <w:bCs/>
                <w:szCs w:val="24"/>
              </w:rPr>
              <w:t>2020</w:t>
            </w:r>
          </w:p>
        </w:tc>
      </w:tr>
      <w:tr w:rsidR="00D74BDE" w:rsidRPr="004045FC" w14:paraId="3A69E874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4CB6B642" w14:textId="77777777" w:rsidR="00D74BDE" w:rsidRPr="004045FC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87ACF28" w14:textId="77777777" w:rsidR="00D74BDE" w:rsidRPr="004045FC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4045FC" w14:paraId="2584ADF8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0C078974" w14:textId="77777777" w:rsidR="00D74BDE" w:rsidRPr="004045FC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830DC6B" w14:textId="77777777" w:rsidR="00D74BDE" w:rsidRPr="004045FC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4045FC" w14:paraId="614E758D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E12C64D" w14:textId="77777777" w:rsidR="00D74BDE" w:rsidRPr="001C7FF0" w:rsidRDefault="00D74BDE" w:rsidP="00D74BDE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3154B3" w:rsidRPr="004045FC" w14:paraId="221CA709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A008C8C" w14:textId="77777777" w:rsidR="003154B3" w:rsidRPr="004045FC" w:rsidRDefault="003154B3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</w:tbl>
    <w:p w14:paraId="1E141DD6" w14:textId="1A019CBF" w:rsidR="00E04C3D" w:rsidRDefault="005F72EE">
      <w:pPr>
        <w:rPr>
          <w:sz w:val="22"/>
        </w:rPr>
      </w:pPr>
      <w:r>
        <w:t>This Corrigendum to Administrative Circular CACE/94</w:t>
      </w:r>
      <w:r w:rsidR="004F1B19">
        <w:t>6</w:t>
      </w:r>
      <w:r>
        <w:t xml:space="preserve"> </w:t>
      </w:r>
      <w:r w:rsidR="001C7FF0">
        <w:t xml:space="preserve">of </w:t>
      </w:r>
      <w:r w:rsidR="004F1B19">
        <w:rPr>
          <w:rFonts w:cs="Arial"/>
          <w:szCs w:val="24"/>
          <w:lang w:val="en-GB"/>
        </w:rPr>
        <w:t>18 March</w:t>
      </w:r>
      <w:r w:rsidR="001C7FF0">
        <w:rPr>
          <w:rFonts w:cs="Arial"/>
          <w:szCs w:val="24"/>
          <w:lang w:val="en-GB"/>
        </w:rPr>
        <w:t xml:space="preserve"> 2020 </w:t>
      </w:r>
      <w:r w:rsidR="001C7FF0">
        <w:t>is</w:t>
      </w:r>
      <w:r>
        <w:t xml:space="preserve"> to inform that</w:t>
      </w:r>
      <w:r w:rsidR="005C01C1">
        <w:t>,</w:t>
      </w:r>
      <w:r>
        <w:t xml:space="preserve"> d</w:t>
      </w:r>
      <w:r w:rsidR="00E04C3D">
        <w:t xml:space="preserve">ue to </w:t>
      </w:r>
      <w:r w:rsidR="0026177F">
        <w:t xml:space="preserve">the </w:t>
      </w:r>
      <w:r w:rsidR="00E04C3D">
        <w:t xml:space="preserve">exceptional circumstances </w:t>
      </w:r>
      <w:bookmarkStart w:id="0" w:name="_Hlk37083505"/>
      <w:r w:rsidR="005C01C1" w:rsidRPr="003B4DEB">
        <w:rPr>
          <w:szCs w:val="24"/>
        </w:rPr>
        <w:t xml:space="preserve">and global concern </w:t>
      </w:r>
      <w:bookmarkEnd w:id="0"/>
      <w:r w:rsidR="00E04C3D">
        <w:t xml:space="preserve">caused by </w:t>
      </w:r>
      <w:r w:rsidR="004F1B19">
        <w:t xml:space="preserve">the </w:t>
      </w:r>
      <w:r w:rsidR="00E04C3D">
        <w:t>Coronavirus (</w:t>
      </w:r>
      <w:hyperlink r:id="rId11" w:history="1">
        <w:r w:rsidR="00E04C3D" w:rsidRPr="00E131CE">
          <w:rPr>
            <w:rStyle w:val="Hyperlink"/>
          </w:rPr>
          <w:t>COVID-19</w:t>
        </w:r>
      </w:hyperlink>
      <w:r w:rsidR="00E04C3D">
        <w:t>)</w:t>
      </w:r>
      <w:r w:rsidR="005C01C1">
        <w:t xml:space="preserve"> </w:t>
      </w:r>
      <w:bookmarkStart w:id="1" w:name="_Hlk37083512"/>
      <w:r w:rsidR="005C01C1" w:rsidRPr="003B4DEB">
        <w:rPr>
          <w:szCs w:val="24"/>
        </w:rPr>
        <w:t>outbreak</w:t>
      </w:r>
      <w:bookmarkEnd w:id="1"/>
      <w:r w:rsidR="0047247C">
        <w:t>,</w:t>
      </w:r>
      <w:r w:rsidR="00E04C3D">
        <w:t xml:space="preserve"> the meeting of </w:t>
      </w:r>
      <w:r w:rsidR="0047247C">
        <w:t>Study Group </w:t>
      </w:r>
      <w:r w:rsidR="004F1B19">
        <w:t>3</w:t>
      </w:r>
      <w:r w:rsidR="00E04C3D">
        <w:t xml:space="preserve"> </w:t>
      </w:r>
      <w:r w:rsidR="0047247C">
        <w:t>is</w:t>
      </w:r>
      <w:r w:rsidR="00E04C3D">
        <w:t xml:space="preserve"> postponed </w:t>
      </w:r>
      <w:r w:rsidR="0026177F">
        <w:t xml:space="preserve">to </w:t>
      </w:r>
      <w:r w:rsidR="004F1B19">
        <w:t>21 August </w:t>
      </w:r>
      <w:r w:rsidR="00E04C3D">
        <w:t>2020. The meeting</w:t>
      </w:r>
      <w:r w:rsidR="0047247C">
        <w:t>s</w:t>
      </w:r>
      <w:r w:rsidR="00E04C3D">
        <w:t xml:space="preserve"> of </w:t>
      </w:r>
      <w:r w:rsidR="0047247C">
        <w:t>Working Parties</w:t>
      </w:r>
      <w:r w:rsidR="00276365">
        <w:t> </w:t>
      </w:r>
      <w:r w:rsidR="004F1B19">
        <w:t>3J</w:t>
      </w:r>
      <w:r w:rsidR="0047247C">
        <w:t xml:space="preserve">, </w:t>
      </w:r>
      <w:r w:rsidR="004F1B19">
        <w:t xml:space="preserve">3K, 3L </w:t>
      </w:r>
      <w:r w:rsidR="0047247C">
        <w:t xml:space="preserve">and </w:t>
      </w:r>
      <w:r w:rsidR="004F1B19">
        <w:t xml:space="preserve">3M </w:t>
      </w:r>
      <w:r w:rsidR="0047247C">
        <w:t>are also postponed</w:t>
      </w:r>
      <w:r w:rsidR="0026177F">
        <w:t xml:space="preserve">. They will be held from </w:t>
      </w:r>
      <w:r w:rsidR="004F1B19">
        <w:t xml:space="preserve">10 </w:t>
      </w:r>
      <w:r w:rsidR="00F55E19" w:rsidRPr="00723636">
        <w:t>to</w:t>
      </w:r>
      <w:r w:rsidR="00F55E19">
        <w:t xml:space="preserve"> 2</w:t>
      </w:r>
      <w:r w:rsidR="004F1B19">
        <w:t>0</w:t>
      </w:r>
      <w:r w:rsidR="00F55E19">
        <w:t xml:space="preserve"> </w:t>
      </w:r>
      <w:r w:rsidR="004F1B19">
        <w:t xml:space="preserve">August </w:t>
      </w:r>
      <w:r w:rsidR="00E04C3D">
        <w:t>2020</w:t>
      </w:r>
      <w:r w:rsidR="002146EC">
        <w:t xml:space="preserve"> for Working Parties 3J, 3K and 3M and from 12 to 20 August 2020 for Working Party 3L</w:t>
      </w:r>
      <w:r w:rsidR="00E178A7">
        <w:t xml:space="preserve"> (</w:t>
      </w:r>
      <w:r w:rsidR="00276365">
        <w:t>see </w:t>
      </w:r>
      <w:r w:rsidR="00E178A7">
        <w:t>Corrigendum</w:t>
      </w:r>
      <w:r w:rsidR="00276365">
        <w:t> </w:t>
      </w:r>
      <w:r w:rsidR="00F55E19">
        <w:t>1</w:t>
      </w:r>
      <w:r w:rsidR="00E178A7">
        <w:t xml:space="preserve"> to </w:t>
      </w:r>
      <w:r w:rsidR="000E7C8E">
        <w:t xml:space="preserve">Circular Letter </w:t>
      </w:r>
      <w:hyperlink r:id="rId12" w:history="1">
        <w:r w:rsidR="004F1B19">
          <w:rPr>
            <w:rStyle w:val="Hyperlink"/>
          </w:rPr>
          <w:t>3</w:t>
        </w:r>
        <w:r w:rsidR="00E178A7" w:rsidRPr="00486152">
          <w:rPr>
            <w:rStyle w:val="Hyperlink"/>
          </w:rPr>
          <w:t>/LCCE/</w:t>
        </w:r>
        <w:r w:rsidR="004F1B19">
          <w:rPr>
            <w:rStyle w:val="Hyperlink"/>
          </w:rPr>
          <w:t>42</w:t>
        </w:r>
      </w:hyperlink>
      <w:r w:rsidR="00E178A7">
        <w:t>).</w:t>
      </w:r>
      <w:r w:rsidR="005C01C1">
        <w:t xml:space="preserve"> </w:t>
      </w:r>
      <w:r w:rsidR="005C01C1" w:rsidRPr="003B4DEB">
        <w:rPr>
          <w:szCs w:val="24"/>
        </w:rPr>
        <w:t xml:space="preserve">The decision to </w:t>
      </w:r>
      <w:r w:rsidR="005C01C1">
        <w:rPr>
          <w:szCs w:val="24"/>
        </w:rPr>
        <w:t xml:space="preserve">postpone </w:t>
      </w:r>
      <w:r w:rsidR="005C01C1" w:rsidRPr="003B4DEB">
        <w:rPr>
          <w:szCs w:val="24"/>
        </w:rPr>
        <w:t>the meeti</w:t>
      </w:r>
      <w:bookmarkStart w:id="2" w:name="_GoBack"/>
      <w:bookmarkEnd w:id="2"/>
      <w:r w:rsidR="005C01C1" w:rsidRPr="003B4DEB">
        <w:rPr>
          <w:szCs w:val="24"/>
        </w:rPr>
        <w:t>ng</w:t>
      </w:r>
      <w:r w:rsidR="005C01C1">
        <w:rPr>
          <w:szCs w:val="24"/>
        </w:rPr>
        <w:t>s</w:t>
      </w:r>
      <w:r w:rsidR="005C01C1" w:rsidRPr="003B4DEB">
        <w:rPr>
          <w:szCs w:val="24"/>
        </w:rPr>
        <w:t xml:space="preserve"> </w:t>
      </w:r>
      <w:r w:rsidR="00FF29DC">
        <w:rPr>
          <w:szCs w:val="24"/>
        </w:rPr>
        <w:t>was taken</w:t>
      </w:r>
      <w:r w:rsidR="00803CF2">
        <w:rPr>
          <w:szCs w:val="24"/>
        </w:rPr>
        <w:t>, in consultation with the management of Study Group 3</w:t>
      </w:r>
      <w:r w:rsidR="005C01C1" w:rsidRPr="003B4DEB">
        <w:rPr>
          <w:szCs w:val="24"/>
        </w:rPr>
        <w:t xml:space="preserve"> to ensure the health and safety of all participants</w:t>
      </w:r>
      <w:r w:rsidR="005C01C1" w:rsidRPr="00C32AC8">
        <w:t xml:space="preserve"> </w:t>
      </w:r>
      <w:r w:rsidR="005C01C1" w:rsidRPr="00C32AC8">
        <w:rPr>
          <w:szCs w:val="24"/>
        </w:rPr>
        <w:t>and to guarantee adequate</w:t>
      </w:r>
      <w:r w:rsidR="00276365">
        <w:rPr>
          <w:szCs w:val="24"/>
        </w:rPr>
        <w:t> </w:t>
      </w:r>
      <w:r w:rsidR="005C01C1" w:rsidRPr="00C32AC8">
        <w:rPr>
          <w:szCs w:val="24"/>
        </w:rPr>
        <w:t>levels of participation</w:t>
      </w:r>
      <w:r w:rsidR="005C01C1">
        <w:rPr>
          <w:szCs w:val="24"/>
        </w:rPr>
        <w:t>.</w:t>
      </w:r>
    </w:p>
    <w:p w14:paraId="593EA30A" w14:textId="2016D5A7" w:rsidR="00B70FF6" w:rsidRPr="00486152" w:rsidRDefault="00B70FF6" w:rsidP="00644E5F">
      <w:r w:rsidRPr="001C7FF0">
        <w:rPr>
          <w:szCs w:val="24"/>
          <w:lang w:val="en-GB"/>
        </w:rPr>
        <w:t xml:space="preserve">A new </w:t>
      </w:r>
      <w:r>
        <w:t xml:space="preserve">Administrative Circular will be issued in due course </w:t>
      </w:r>
      <w:r w:rsidR="00601804">
        <w:t xml:space="preserve">to provide the usual information </w:t>
      </w:r>
      <w:r w:rsidR="009724CE">
        <w:t xml:space="preserve">for </w:t>
      </w:r>
      <w:r>
        <w:t xml:space="preserve">this next meeting </w:t>
      </w:r>
      <w:r w:rsidR="00C95446">
        <w:t xml:space="preserve">of Study Group </w:t>
      </w:r>
      <w:r w:rsidR="00FF29DC">
        <w:t>3</w:t>
      </w:r>
      <w:r w:rsidR="00F31530">
        <w:t>,</w:t>
      </w:r>
      <w:r>
        <w:t xml:space="preserve"> including the need to register </w:t>
      </w:r>
      <w:r w:rsidR="0026177F">
        <w:t>to be able to participate</w:t>
      </w:r>
      <w:r w:rsidRPr="00486152">
        <w:t>.</w:t>
      </w:r>
      <w:r w:rsidR="001B13EF" w:rsidRPr="00F52E35">
        <w:rPr>
          <w:lang w:val="en-GB"/>
        </w:rPr>
        <w:t xml:space="preserve"> Remote participation will be offered and, if necessary, the meeting may take place fully electronically </w:t>
      </w:r>
      <w:r w:rsidR="000909C6" w:rsidRPr="000909C6">
        <w:rPr>
          <w:lang w:val="en-GB"/>
        </w:rPr>
        <w:t>(remote partic</w:t>
      </w:r>
      <w:r w:rsidR="000909C6">
        <w:rPr>
          <w:lang w:val="en-GB"/>
        </w:rPr>
        <w:t>ipation only (virtual meeting))</w:t>
      </w:r>
      <w:r w:rsidR="001B13EF" w:rsidRPr="00F52E35">
        <w:rPr>
          <w:lang w:val="en-GB"/>
        </w:rPr>
        <w:t>. Specific information will be provided accordingly</w:t>
      </w:r>
      <w:r w:rsidR="00447C6C">
        <w:rPr>
          <w:lang w:val="en-GB"/>
        </w:rPr>
        <w:t xml:space="preserve"> at </w:t>
      </w:r>
      <w:r w:rsidR="00AD6F09">
        <w:rPr>
          <w:lang w:val="en-GB"/>
        </w:rPr>
        <w:t xml:space="preserve">a </w:t>
      </w:r>
      <w:r w:rsidR="00447C6C">
        <w:rPr>
          <w:lang w:val="en-GB"/>
        </w:rPr>
        <w:t>future date</w:t>
      </w:r>
      <w:r w:rsidR="0026177F">
        <w:rPr>
          <w:lang w:val="en-GB"/>
        </w:rPr>
        <w:t>, both</w:t>
      </w:r>
      <w:r w:rsidR="001B13EF" w:rsidRPr="00F52E35">
        <w:rPr>
          <w:lang w:val="en-GB"/>
        </w:rPr>
        <w:t xml:space="preserve"> in the invitation letter announcing the meeting and on the website.</w:t>
      </w:r>
      <w:r w:rsidR="00AD6F09">
        <w:rPr>
          <w:lang w:val="en-GB"/>
        </w:rPr>
        <w:t xml:space="preserve"> </w:t>
      </w:r>
      <w:r w:rsidR="00447C6C">
        <w:rPr>
          <w:lang w:val="en-GB"/>
        </w:rPr>
        <w:t>This information will include detail</w:t>
      </w:r>
      <w:r w:rsidR="00AD6F09">
        <w:rPr>
          <w:lang w:val="en-GB"/>
        </w:rPr>
        <w:t>s</w:t>
      </w:r>
      <w:r w:rsidR="00447C6C">
        <w:rPr>
          <w:lang w:val="en-GB"/>
        </w:rPr>
        <w:t xml:space="preserve"> on the platform and required measures for remote participation, as appropriate.</w:t>
      </w:r>
    </w:p>
    <w:p w14:paraId="3D5E5E17" w14:textId="45A6EA8E" w:rsidR="00CD6E62" w:rsidRDefault="00CD6E62" w:rsidP="00644E5F">
      <w:pPr>
        <w:rPr>
          <w:szCs w:val="24"/>
          <w:lang w:val="en-GB"/>
        </w:rPr>
      </w:pPr>
      <w:r w:rsidRPr="00674A26">
        <w:t xml:space="preserve">In the meantime, </w:t>
      </w:r>
      <w:r w:rsidRPr="00674A26">
        <w:rPr>
          <w:rFonts w:asciiTheme="minorHAnsi" w:hAnsiTheme="minorHAnsi" w:cstheme="minorHAnsi"/>
          <w:szCs w:val="24"/>
          <w:lang w:val="en-GB"/>
        </w:rPr>
        <w:t xml:space="preserve">participants may continue </w:t>
      </w:r>
      <w:r w:rsidR="00CC27DC">
        <w:rPr>
          <w:rFonts w:asciiTheme="minorHAnsi" w:hAnsiTheme="minorHAnsi" w:cstheme="minorHAnsi"/>
          <w:szCs w:val="24"/>
          <w:lang w:val="en-GB"/>
        </w:rPr>
        <w:t xml:space="preserve">to </w:t>
      </w:r>
      <w:r w:rsidR="00F9096D">
        <w:rPr>
          <w:rFonts w:asciiTheme="minorHAnsi" w:hAnsiTheme="minorHAnsi" w:cstheme="minorHAnsi"/>
          <w:szCs w:val="24"/>
          <w:lang w:val="en-GB"/>
        </w:rPr>
        <w:t>submit their</w:t>
      </w:r>
      <w:r>
        <w:rPr>
          <w:rFonts w:asciiTheme="minorHAnsi" w:hAnsiTheme="minorHAnsi" w:cstheme="minorHAnsi"/>
          <w:szCs w:val="24"/>
          <w:lang w:val="en-GB"/>
        </w:rPr>
        <w:t xml:space="preserve"> </w:t>
      </w:r>
      <w:r w:rsidRPr="00674A26">
        <w:rPr>
          <w:rFonts w:asciiTheme="minorHAnsi" w:hAnsiTheme="minorHAnsi" w:cstheme="minorHAnsi"/>
          <w:szCs w:val="24"/>
          <w:lang w:val="en-GB"/>
        </w:rPr>
        <w:t>contributions by electronic mail to:</w:t>
      </w:r>
      <w:r w:rsidR="00AD6F09">
        <w:rPr>
          <w:rFonts w:asciiTheme="minorHAnsi" w:hAnsiTheme="minorHAnsi" w:cstheme="minorHAnsi"/>
          <w:szCs w:val="24"/>
          <w:lang w:val="en-GB"/>
        </w:rPr>
        <w:t xml:space="preserve"> </w:t>
      </w:r>
      <w:hyperlink r:id="rId13" w:history="1">
        <w:r w:rsidR="00AD6F09" w:rsidRPr="00CB687F">
          <w:rPr>
            <w:rStyle w:val="Hyperlink"/>
          </w:rPr>
          <w:t>rsg3@itu.int</w:t>
        </w:r>
      </w:hyperlink>
      <w:r w:rsidRPr="00486152">
        <w:rPr>
          <w:szCs w:val="24"/>
          <w:lang w:val="en-GB"/>
        </w:rPr>
        <w:t>,</w:t>
      </w:r>
      <w:r w:rsidRPr="00674A26">
        <w:rPr>
          <w:szCs w:val="24"/>
          <w:lang w:val="en-GB"/>
        </w:rPr>
        <w:t xml:space="preserve"> with a copy to the Chairman and Vice-Chairmen of Study Group </w:t>
      </w:r>
      <w:r w:rsidR="00FF29DC">
        <w:rPr>
          <w:szCs w:val="24"/>
          <w:lang w:val="en-GB"/>
        </w:rPr>
        <w:t>3</w:t>
      </w:r>
      <w:r w:rsidRPr="00674A26">
        <w:rPr>
          <w:szCs w:val="24"/>
          <w:lang w:val="en-GB"/>
        </w:rPr>
        <w:t xml:space="preserve">. The pertinent addresses can be found on: </w:t>
      </w:r>
      <w:hyperlink r:id="rId14" w:history="1">
        <w:r w:rsidR="00FF29DC" w:rsidRPr="00001020">
          <w:rPr>
            <w:rStyle w:val="Hyperlink"/>
            <w:rFonts w:asciiTheme="minorHAnsi" w:hAnsiTheme="minorHAnsi" w:cstheme="minorHAnsi"/>
            <w:szCs w:val="24"/>
            <w:lang w:val="en-GB"/>
          </w:rPr>
          <w:t>http://www.itu.int/go/rsg3/ch</w:t>
        </w:r>
      </w:hyperlink>
      <w:r w:rsidRPr="00674A26">
        <w:rPr>
          <w:szCs w:val="24"/>
          <w:lang w:val="en-GB"/>
        </w:rPr>
        <w:t>.</w:t>
      </w:r>
    </w:p>
    <w:p w14:paraId="2CB5D02D" w14:textId="5C67315B" w:rsidR="00DA4848" w:rsidRDefault="00DA4848" w:rsidP="00621215">
      <w:pPr>
        <w:spacing w:before="168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4045FC">
        <w:rPr>
          <w:szCs w:val="24"/>
          <w:lang w:val="en-GB"/>
        </w:rPr>
        <w:t>Mario Maniewicz</w:t>
      </w:r>
      <w:r w:rsidR="00621215" w:rsidRPr="004045FC">
        <w:rPr>
          <w:szCs w:val="24"/>
          <w:lang w:val="en-GB"/>
        </w:rPr>
        <w:br/>
      </w:r>
      <w:r w:rsidRPr="004045FC">
        <w:rPr>
          <w:rFonts w:asciiTheme="minorHAnsi" w:hAnsiTheme="minorHAnsi" w:cstheme="minorHAnsi"/>
          <w:szCs w:val="24"/>
          <w:lang w:val="en-GB"/>
        </w:rPr>
        <w:t>Director</w:t>
      </w:r>
    </w:p>
    <w:sectPr w:rsidR="00DA4848" w:rsidSect="00031E64">
      <w:headerReference w:type="even" r:id="rId15"/>
      <w:headerReference w:type="default" r:id="rId16"/>
      <w:headerReference w:type="first" r:id="rId17"/>
      <w:footerReference w:type="first" r:id="rId18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7EA52" w14:textId="77777777" w:rsidR="00E00311" w:rsidRDefault="00E00311">
      <w:r>
        <w:separator/>
      </w:r>
    </w:p>
  </w:endnote>
  <w:endnote w:type="continuationSeparator" w:id="0">
    <w:p w14:paraId="57F4836B" w14:textId="77777777" w:rsidR="00E00311" w:rsidRDefault="00E0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7D382" w14:textId="77777777" w:rsidR="00AD4554" w:rsidRPr="00FD59B2" w:rsidRDefault="00941E6E" w:rsidP="00F86CD9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FD59B2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FD59B2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FD59B2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FD59B2">
        <w:rPr>
          <w:rStyle w:val="Hyperlink"/>
          <w:sz w:val="19"/>
          <w:szCs w:val="19"/>
          <w:lang w:val="en-GB"/>
        </w:rPr>
        <w:t>itumail@itu.int</w:t>
      </w:r>
    </w:hyperlink>
    <w:r w:rsidR="00FD59B2">
      <w:rPr>
        <w:color w:val="4F81BD" w:themeColor="accent1"/>
        <w:sz w:val="19"/>
        <w:szCs w:val="19"/>
        <w:lang w:val="en-GB"/>
      </w:rPr>
      <w:t xml:space="preserve"> </w:t>
    </w:r>
    <w:r w:rsidRPr="00FD59B2">
      <w:rPr>
        <w:color w:val="4F81BD" w:themeColor="accent1"/>
        <w:sz w:val="19"/>
        <w:szCs w:val="19"/>
        <w:lang w:val="en-GB"/>
      </w:rPr>
      <w:t xml:space="preserve">• </w:t>
    </w:r>
    <w:r w:rsidRPr="00FD59B2">
      <w:rPr>
        <w:color w:val="3E8EDE"/>
        <w:sz w:val="18"/>
        <w:szCs w:val="18"/>
        <w:lang w:val="en-GB"/>
      </w:rPr>
      <w:t xml:space="preserve">Fax: +41 22 733 7256 </w:t>
    </w:r>
    <w:r w:rsidRPr="00FD59B2">
      <w:rPr>
        <w:color w:val="4F81BD" w:themeColor="accent1"/>
        <w:sz w:val="19"/>
        <w:szCs w:val="19"/>
        <w:lang w:val="en-GB"/>
      </w:rPr>
      <w:t xml:space="preserve">• </w:t>
    </w:r>
    <w:hyperlink r:id="rId2" w:history="1">
      <w:r w:rsidR="00FD59B2" w:rsidRPr="0078031A">
        <w:rPr>
          <w:rStyle w:val="Hyperlink"/>
          <w:sz w:val="19"/>
          <w:szCs w:val="19"/>
          <w:lang w:val="en-GB"/>
        </w:rPr>
        <w:t>www.itu.int</w:t>
      </w:r>
    </w:hyperlink>
    <w:r w:rsidR="00FD59B2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43693" w14:textId="77777777" w:rsidR="00E00311" w:rsidRDefault="00E00311">
      <w:r>
        <w:t>____________________</w:t>
      </w:r>
    </w:p>
  </w:footnote>
  <w:footnote w:type="continuationSeparator" w:id="0">
    <w:p w14:paraId="12B0D917" w14:textId="77777777" w:rsidR="00E00311" w:rsidRDefault="00E00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E1371" w14:textId="77777777" w:rsidR="00FC6F6B" w:rsidRPr="00FC6F6B" w:rsidRDefault="006231F4" w:rsidP="00FD59B2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01160A">
      <w:rPr>
        <w:rStyle w:val="PageNumber"/>
        <w:noProof/>
        <w:sz w:val="18"/>
        <w:szCs w:val="16"/>
      </w:rPr>
      <w:t>4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0FB83" w14:textId="77777777" w:rsidR="00E915AF" w:rsidRPr="00AF3325" w:rsidRDefault="00DA4848" w:rsidP="00FD59B2">
    <w:pPr>
      <w:pStyle w:val="Header"/>
      <w:jc w:val="center"/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01160A">
      <w:rPr>
        <w:rStyle w:val="PageNumber"/>
        <w:noProof/>
        <w:sz w:val="18"/>
        <w:szCs w:val="16"/>
      </w:rPr>
      <w:t>5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CD8BF" w14:textId="77777777" w:rsidR="00E915AF" w:rsidRPr="00A52F57" w:rsidRDefault="003443EB" w:rsidP="003443EB">
    <w:pPr>
      <w:pStyle w:val="Header"/>
      <w:spacing w:before="240" w:line="360" w:lineRule="auto"/>
      <w:jc w:val="center"/>
    </w:pPr>
    <w:r>
      <w:rPr>
        <w:noProof/>
      </w:rPr>
      <w:drawing>
        <wp:inline distT="0" distB="0" distL="0" distR="0" wp14:anchorId="36A1BFB2" wp14:editId="7643ECB9">
          <wp:extent cx="765175" cy="765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E30"/>
    <w:rsid w:val="0001160A"/>
    <w:rsid w:val="00015C76"/>
    <w:rsid w:val="000173D5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909C6"/>
    <w:rsid w:val="000914C7"/>
    <w:rsid w:val="000A096A"/>
    <w:rsid w:val="000A375E"/>
    <w:rsid w:val="000A7051"/>
    <w:rsid w:val="000B0AF6"/>
    <w:rsid w:val="000B0E9B"/>
    <w:rsid w:val="000B2CAE"/>
    <w:rsid w:val="000B3929"/>
    <w:rsid w:val="000B3B4E"/>
    <w:rsid w:val="000C03C7"/>
    <w:rsid w:val="000C2AD0"/>
    <w:rsid w:val="000D113F"/>
    <w:rsid w:val="000E27FC"/>
    <w:rsid w:val="000E34F7"/>
    <w:rsid w:val="000E3DEE"/>
    <w:rsid w:val="000E7C8E"/>
    <w:rsid w:val="00100B72"/>
    <w:rsid w:val="00100F5A"/>
    <w:rsid w:val="00101F7D"/>
    <w:rsid w:val="00103753"/>
    <w:rsid w:val="00103C76"/>
    <w:rsid w:val="00104C35"/>
    <w:rsid w:val="0011265F"/>
    <w:rsid w:val="00112978"/>
    <w:rsid w:val="0011321A"/>
    <w:rsid w:val="00117282"/>
    <w:rsid w:val="00117389"/>
    <w:rsid w:val="00121C2D"/>
    <w:rsid w:val="001238E6"/>
    <w:rsid w:val="0013252D"/>
    <w:rsid w:val="00134204"/>
    <w:rsid w:val="00134404"/>
    <w:rsid w:val="00144DFB"/>
    <w:rsid w:val="001538F8"/>
    <w:rsid w:val="0017411A"/>
    <w:rsid w:val="00174327"/>
    <w:rsid w:val="00187CA3"/>
    <w:rsid w:val="00196710"/>
    <w:rsid w:val="00197324"/>
    <w:rsid w:val="001B13EF"/>
    <w:rsid w:val="001B147E"/>
    <w:rsid w:val="001B351B"/>
    <w:rsid w:val="001C06DB"/>
    <w:rsid w:val="001C6971"/>
    <w:rsid w:val="001C7FF0"/>
    <w:rsid w:val="001D2785"/>
    <w:rsid w:val="001D7070"/>
    <w:rsid w:val="001F0701"/>
    <w:rsid w:val="001F2170"/>
    <w:rsid w:val="001F3948"/>
    <w:rsid w:val="001F5A49"/>
    <w:rsid w:val="00201097"/>
    <w:rsid w:val="00201B6E"/>
    <w:rsid w:val="00212438"/>
    <w:rsid w:val="00212863"/>
    <w:rsid w:val="002146EC"/>
    <w:rsid w:val="00217875"/>
    <w:rsid w:val="00220F10"/>
    <w:rsid w:val="002302B3"/>
    <w:rsid w:val="00230C66"/>
    <w:rsid w:val="00232EC2"/>
    <w:rsid w:val="00235A29"/>
    <w:rsid w:val="00241526"/>
    <w:rsid w:val="002443A2"/>
    <w:rsid w:val="0026177F"/>
    <w:rsid w:val="00266E74"/>
    <w:rsid w:val="00272555"/>
    <w:rsid w:val="002731D5"/>
    <w:rsid w:val="002753F7"/>
    <w:rsid w:val="00276365"/>
    <w:rsid w:val="002775BA"/>
    <w:rsid w:val="002835C3"/>
    <w:rsid w:val="00283C3B"/>
    <w:rsid w:val="002861E6"/>
    <w:rsid w:val="00287D18"/>
    <w:rsid w:val="00296A49"/>
    <w:rsid w:val="002A2618"/>
    <w:rsid w:val="002A5DD7"/>
    <w:rsid w:val="002B0424"/>
    <w:rsid w:val="002B0CAC"/>
    <w:rsid w:val="002B7221"/>
    <w:rsid w:val="002C4E1A"/>
    <w:rsid w:val="002D5A15"/>
    <w:rsid w:val="002D5BDD"/>
    <w:rsid w:val="002E3D27"/>
    <w:rsid w:val="002F0890"/>
    <w:rsid w:val="002F2531"/>
    <w:rsid w:val="002F4967"/>
    <w:rsid w:val="00302866"/>
    <w:rsid w:val="0031123A"/>
    <w:rsid w:val="003154B3"/>
    <w:rsid w:val="00316935"/>
    <w:rsid w:val="003266ED"/>
    <w:rsid w:val="003370B8"/>
    <w:rsid w:val="00337B37"/>
    <w:rsid w:val="00340B89"/>
    <w:rsid w:val="003443EB"/>
    <w:rsid w:val="00345D38"/>
    <w:rsid w:val="00352097"/>
    <w:rsid w:val="003666FF"/>
    <w:rsid w:val="0037309C"/>
    <w:rsid w:val="00374060"/>
    <w:rsid w:val="00380A6E"/>
    <w:rsid w:val="003836D4"/>
    <w:rsid w:val="00392E41"/>
    <w:rsid w:val="0039578C"/>
    <w:rsid w:val="003A1CD2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45FC"/>
    <w:rsid w:val="00406D71"/>
    <w:rsid w:val="004269E0"/>
    <w:rsid w:val="004326DB"/>
    <w:rsid w:val="004367D6"/>
    <w:rsid w:val="0043682E"/>
    <w:rsid w:val="00436CD1"/>
    <w:rsid w:val="00441F58"/>
    <w:rsid w:val="00447C6C"/>
    <w:rsid w:val="00447ECB"/>
    <w:rsid w:val="00450047"/>
    <w:rsid w:val="004573DB"/>
    <w:rsid w:val="004623F7"/>
    <w:rsid w:val="0047247C"/>
    <w:rsid w:val="00477673"/>
    <w:rsid w:val="00480F51"/>
    <w:rsid w:val="00481124"/>
    <w:rsid w:val="004815EB"/>
    <w:rsid w:val="00486152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18E2"/>
    <w:rsid w:val="004E43BB"/>
    <w:rsid w:val="004E460D"/>
    <w:rsid w:val="004E5A5B"/>
    <w:rsid w:val="004E5D6E"/>
    <w:rsid w:val="004F178E"/>
    <w:rsid w:val="004F1B19"/>
    <w:rsid w:val="004F3988"/>
    <w:rsid w:val="004F4543"/>
    <w:rsid w:val="004F57BB"/>
    <w:rsid w:val="00505309"/>
    <w:rsid w:val="0050789B"/>
    <w:rsid w:val="00511FE2"/>
    <w:rsid w:val="00512046"/>
    <w:rsid w:val="00514D8E"/>
    <w:rsid w:val="0051612A"/>
    <w:rsid w:val="005224A1"/>
    <w:rsid w:val="00534372"/>
    <w:rsid w:val="005426EA"/>
    <w:rsid w:val="00543DF8"/>
    <w:rsid w:val="00546101"/>
    <w:rsid w:val="00553DD7"/>
    <w:rsid w:val="005604C2"/>
    <w:rsid w:val="005638CF"/>
    <w:rsid w:val="0056741E"/>
    <w:rsid w:val="0057325A"/>
    <w:rsid w:val="0057469A"/>
    <w:rsid w:val="00580814"/>
    <w:rsid w:val="00583A0B"/>
    <w:rsid w:val="00583FE1"/>
    <w:rsid w:val="005877E4"/>
    <w:rsid w:val="005A03A3"/>
    <w:rsid w:val="005A2B92"/>
    <w:rsid w:val="005A79E9"/>
    <w:rsid w:val="005B214C"/>
    <w:rsid w:val="005C01C1"/>
    <w:rsid w:val="005D3669"/>
    <w:rsid w:val="005E5EB3"/>
    <w:rsid w:val="005F3CB6"/>
    <w:rsid w:val="005F657C"/>
    <w:rsid w:val="005F72EE"/>
    <w:rsid w:val="005F77AD"/>
    <w:rsid w:val="00601804"/>
    <w:rsid w:val="00602D53"/>
    <w:rsid w:val="006047E5"/>
    <w:rsid w:val="00621215"/>
    <w:rsid w:val="006231F4"/>
    <w:rsid w:val="00625F24"/>
    <w:rsid w:val="00641DBF"/>
    <w:rsid w:val="0064371D"/>
    <w:rsid w:val="00644E5F"/>
    <w:rsid w:val="00650B2A"/>
    <w:rsid w:val="00651777"/>
    <w:rsid w:val="006550F8"/>
    <w:rsid w:val="00656226"/>
    <w:rsid w:val="00657BBB"/>
    <w:rsid w:val="006829F3"/>
    <w:rsid w:val="006A1921"/>
    <w:rsid w:val="006A2F48"/>
    <w:rsid w:val="006A518B"/>
    <w:rsid w:val="006B0590"/>
    <w:rsid w:val="006B49DA"/>
    <w:rsid w:val="006B4C75"/>
    <w:rsid w:val="006C53F8"/>
    <w:rsid w:val="006C7CDE"/>
    <w:rsid w:val="006E3F58"/>
    <w:rsid w:val="006E771F"/>
    <w:rsid w:val="00714B22"/>
    <w:rsid w:val="007234B1"/>
    <w:rsid w:val="00723636"/>
    <w:rsid w:val="00723D08"/>
    <w:rsid w:val="00725FDA"/>
    <w:rsid w:val="00727816"/>
    <w:rsid w:val="00730B9A"/>
    <w:rsid w:val="00750CFA"/>
    <w:rsid w:val="007553DA"/>
    <w:rsid w:val="007576DD"/>
    <w:rsid w:val="007763E5"/>
    <w:rsid w:val="00782354"/>
    <w:rsid w:val="00784918"/>
    <w:rsid w:val="007921A7"/>
    <w:rsid w:val="007B3DB1"/>
    <w:rsid w:val="007C4AB2"/>
    <w:rsid w:val="007D183E"/>
    <w:rsid w:val="007D43D0"/>
    <w:rsid w:val="007D4720"/>
    <w:rsid w:val="007E1833"/>
    <w:rsid w:val="007E3F13"/>
    <w:rsid w:val="007F751A"/>
    <w:rsid w:val="00800012"/>
    <w:rsid w:val="0080261F"/>
    <w:rsid w:val="00803CF2"/>
    <w:rsid w:val="00806160"/>
    <w:rsid w:val="00806178"/>
    <w:rsid w:val="008143A4"/>
    <w:rsid w:val="0081513E"/>
    <w:rsid w:val="00820739"/>
    <w:rsid w:val="0083198D"/>
    <w:rsid w:val="00854131"/>
    <w:rsid w:val="0085652D"/>
    <w:rsid w:val="0087694B"/>
    <w:rsid w:val="00880F4D"/>
    <w:rsid w:val="00881BBD"/>
    <w:rsid w:val="00891C84"/>
    <w:rsid w:val="008B0E1B"/>
    <w:rsid w:val="008B35A3"/>
    <w:rsid w:val="008B37E1"/>
    <w:rsid w:val="008B45F8"/>
    <w:rsid w:val="008C0C8E"/>
    <w:rsid w:val="008C22B0"/>
    <w:rsid w:val="008C2E74"/>
    <w:rsid w:val="008D5409"/>
    <w:rsid w:val="008E006D"/>
    <w:rsid w:val="008E38B4"/>
    <w:rsid w:val="008E6392"/>
    <w:rsid w:val="008F4F21"/>
    <w:rsid w:val="00904D4A"/>
    <w:rsid w:val="009151BA"/>
    <w:rsid w:val="00925023"/>
    <w:rsid w:val="009277BC"/>
    <w:rsid w:val="00927D57"/>
    <w:rsid w:val="00931A51"/>
    <w:rsid w:val="0093256A"/>
    <w:rsid w:val="00940AF2"/>
    <w:rsid w:val="00941E6E"/>
    <w:rsid w:val="00947185"/>
    <w:rsid w:val="009518B3"/>
    <w:rsid w:val="009578C8"/>
    <w:rsid w:val="00963D9D"/>
    <w:rsid w:val="009724CE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0C2"/>
    <w:rsid w:val="009E5BD8"/>
    <w:rsid w:val="009E681E"/>
    <w:rsid w:val="009F2D43"/>
    <w:rsid w:val="009F5A70"/>
    <w:rsid w:val="00A0380A"/>
    <w:rsid w:val="00A119E6"/>
    <w:rsid w:val="00A137B7"/>
    <w:rsid w:val="00A20FBC"/>
    <w:rsid w:val="00A31370"/>
    <w:rsid w:val="00A34D6F"/>
    <w:rsid w:val="00A41F91"/>
    <w:rsid w:val="00A52F57"/>
    <w:rsid w:val="00A53E73"/>
    <w:rsid w:val="00A63355"/>
    <w:rsid w:val="00A7596D"/>
    <w:rsid w:val="00A963DF"/>
    <w:rsid w:val="00AB0F44"/>
    <w:rsid w:val="00AC0C22"/>
    <w:rsid w:val="00AC3896"/>
    <w:rsid w:val="00AD2CF2"/>
    <w:rsid w:val="00AD338C"/>
    <w:rsid w:val="00AD4554"/>
    <w:rsid w:val="00AD6F09"/>
    <w:rsid w:val="00AE2D88"/>
    <w:rsid w:val="00AE6F6F"/>
    <w:rsid w:val="00AF3325"/>
    <w:rsid w:val="00AF34D9"/>
    <w:rsid w:val="00AF70DA"/>
    <w:rsid w:val="00B019D3"/>
    <w:rsid w:val="00B317A4"/>
    <w:rsid w:val="00B34CF9"/>
    <w:rsid w:val="00B37559"/>
    <w:rsid w:val="00B4054B"/>
    <w:rsid w:val="00B579B0"/>
    <w:rsid w:val="00B57D11"/>
    <w:rsid w:val="00B649D7"/>
    <w:rsid w:val="00B65B72"/>
    <w:rsid w:val="00B70FF6"/>
    <w:rsid w:val="00B81C2F"/>
    <w:rsid w:val="00B90743"/>
    <w:rsid w:val="00B90C45"/>
    <w:rsid w:val="00B933BE"/>
    <w:rsid w:val="00B940C2"/>
    <w:rsid w:val="00B947A1"/>
    <w:rsid w:val="00BA072F"/>
    <w:rsid w:val="00BA7DBA"/>
    <w:rsid w:val="00BB6476"/>
    <w:rsid w:val="00BD6738"/>
    <w:rsid w:val="00BD6E83"/>
    <w:rsid w:val="00BD7E5E"/>
    <w:rsid w:val="00BE3D81"/>
    <w:rsid w:val="00BE63DB"/>
    <w:rsid w:val="00BE6574"/>
    <w:rsid w:val="00BF12E0"/>
    <w:rsid w:val="00C00482"/>
    <w:rsid w:val="00C07319"/>
    <w:rsid w:val="00C16FD2"/>
    <w:rsid w:val="00C25E40"/>
    <w:rsid w:val="00C36F16"/>
    <w:rsid w:val="00C4395E"/>
    <w:rsid w:val="00C456DA"/>
    <w:rsid w:val="00C47FFD"/>
    <w:rsid w:val="00C51E92"/>
    <w:rsid w:val="00C57E2C"/>
    <w:rsid w:val="00C608B7"/>
    <w:rsid w:val="00C661BD"/>
    <w:rsid w:val="00C66F24"/>
    <w:rsid w:val="00C75A14"/>
    <w:rsid w:val="00C76D7F"/>
    <w:rsid w:val="00C813AA"/>
    <w:rsid w:val="00C818D7"/>
    <w:rsid w:val="00C9291E"/>
    <w:rsid w:val="00C92B1A"/>
    <w:rsid w:val="00C95446"/>
    <w:rsid w:val="00CA3F44"/>
    <w:rsid w:val="00CA4E58"/>
    <w:rsid w:val="00CB3771"/>
    <w:rsid w:val="00CB44BF"/>
    <w:rsid w:val="00CB5153"/>
    <w:rsid w:val="00CB55EA"/>
    <w:rsid w:val="00CB7D19"/>
    <w:rsid w:val="00CC27DC"/>
    <w:rsid w:val="00CD4E44"/>
    <w:rsid w:val="00CD55F7"/>
    <w:rsid w:val="00CD6E62"/>
    <w:rsid w:val="00CE076A"/>
    <w:rsid w:val="00CE463D"/>
    <w:rsid w:val="00CF2D74"/>
    <w:rsid w:val="00D10BA0"/>
    <w:rsid w:val="00D1456A"/>
    <w:rsid w:val="00D21694"/>
    <w:rsid w:val="00D24EB5"/>
    <w:rsid w:val="00D3147B"/>
    <w:rsid w:val="00D35AB9"/>
    <w:rsid w:val="00D41571"/>
    <w:rsid w:val="00D416A0"/>
    <w:rsid w:val="00D47672"/>
    <w:rsid w:val="00D5123C"/>
    <w:rsid w:val="00D526BC"/>
    <w:rsid w:val="00D55560"/>
    <w:rsid w:val="00D61C5A"/>
    <w:rsid w:val="00D6290C"/>
    <w:rsid w:val="00D6576E"/>
    <w:rsid w:val="00D6790C"/>
    <w:rsid w:val="00D73277"/>
    <w:rsid w:val="00D74BDE"/>
    <w:rsid w:val="00D76586"/>
    <w:rsid w:val="00D82657"/>
    <w:rsid w:val="00D87E20"/>
    <w:rsid w:val="00DA195D"/>
    <w:rsid w:val="00DA4037"/>
    <w:rsid w:val="00DA4848"/>
    <w:rsid w:val="00DB3F3C"/>
    <w:rsid w:val="00DB743D"/>
    <w:rsid w:val="00DC4E92"/>
    <w:rsid w:val="00DD3599"/>
    <w:rsid w:val="00DE476F"/>
    <w:rsid w:val="00DE66A5"/>
    <w:rsid w:val="00DF2B50"/>
    <w:rsid w:val="00E00311"/>
    <w:rsid w:val="00E04C3D"/>
    <w:rsid w:val="00E04C86"/>
    <w:rsid w:val="00E131CE"/>
    <w:rsid w:val="00E17344"/>
    <w:rsid w:val="00E178A7"/>
    <w:rsid w:val="00E20F30"/>
    <w:rsid w:val="00E2189C"/>
    <w:rsid w:val="00E25BB1"/>
    <w:rsid w:val="00E27BBA"/>
    <w:rsid w:val="00E30E3F"/>
    <w:rsid w:val="00E35E8F"/>
    <w:rsid w:val="00E37AEB"/>
    <w:rsid w:val="00E428AB"/>
    <w:rsid w:val="00E438E8"/>
    <w:rsid w:val="00E453A3"/>
    <w:rsid w:val="00E520E2"/>
    <w:rsid w:val="00E530C4"/>
    <w:rsid w:val="00E55996"/>
    <w:rsid w:val="00E64254"/>
    <w:rsid w:val="00E67928"/>
    <w:rsid w:val="00E67F3C"/>
    <w:rsid w:val="00E70FB5"/>
    <w:rsid w:val="00E915AF"/>
    <w:rsid w:val="00E96415"/>
    <w:rsid w:val="00EA15B3"/>
    <w:rsid w:val="00EB2358"/>
    <w:rsid w:val="00EB3EB8"/>
    <w:rsid w:val="00EB461D"/>
    <w:rsid w:val="00EC02FE"/>
    <w:rsid w:val="00EC214C"/>
    <w:rsid w:val="00EC3221"/>
    <w:rsid w:val="00EC4A96"/>
    <w:rsid w:val="00EC5FE6"/>
    <w:rsid w:val="00EE1BC6"/>
    <w:rsid w:val="00F038E9"/>
    <w:rsid w:val="00F31530"/>
    <w:rsid w:val="00F32E5C"/>
    <w:rsid w:val="00F424BF"/>
    <w:rsid w:val="00F44FC3"/>
    <w:rsid w:val="00F46107"/>
    <w:rsid w:val="00F468C5"/>
    <w:rsid w:val="00F52E35"/>
    <w:rsid w:val="00F52F39"/>
    <w:rsid w:val="00F55E19"/>
    <w:rsid w:val="00F6184F"/>
    <w:rsid w:val="00F8310E"/>
    <w:rsid w:val="00F86B08"/>
    <w:rsid w:val="00F86CD9"/>
    <w:rsid w:val="00F9096D"/>
    <w:rsid w:val="00F914DD"/>
    <w:rsid w:val="00FA2358"/>
    <w:rsid w:val="00FA4847"/>
    <w:rsid w:val="00FA64C3"/>
    <w:rsid w:val="00FB2592"/>
    <w:rsid w:val="00FB2810"/>
    <w:rsid w:val="00FB2886"/>
    <w:rsid w:val="00FB433B"/>
    <w:rsid w:val="00FB7A2C"/>
    <w:rsid w:val="00FC2947"/>
    <w:rsid w:val="00FC6F6B"/>
    <w:rsid w:val="00FD59B2"/>
    <w:rsid w:val="00FE0818"/>
    <w:rsid w:val="00FE5006"/>
    <w:rsid w:val="00FE68FC"/>
    <w:rsid w:val="00FE6FB1"/>
    <w:rsid w:val="00FF29DC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4A36EC6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0B89"/>
    <w:pPr>
      <w:keepNext/>
      <w:keepLines/>
      <w:spacing w:before="240" w:line="320" w:lineRule="exact"/>
      <w:ind w:left="794" w:hanging="794"/>
      <w:outlineLvl w:val="0"/>
    </w:pPr>
    <w:rPr>
      <w:b/>
      <w:szCs w:val="24"/>
      <w:lang w:val="en-GB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40B89"/>
    <w:pPr>
      <w:spacing w:before="200"/>
      <w:outlineLvl w:val="1"/>
    </w:pPr>
  </w:style>
  <w:style w:type="paragraph" w:styleId="Heading3">
    <w:name w:val="heading 3"/>
    <w:basedOn w:val="Heading1"/>
    <w:next w:val="Normal"/>
    <w:qFormat/>
    <w:rsid w:val="00D74BDE"/>
    <w:pPr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uiPriority w:val="99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styleId="BodyText3">
    <w:name w:val="Body Text 3"/>
    <w:basedOn w:val="Normal"/>
    <w:link w:val="BodyText3Char"/>
    <w:semiHidden/>
    <w:unhideWhenUsed/>
    <w:rsid w:val="00DA48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4848"/>
    <w:rPr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DA48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A4848"/>
    <w:rPr>
      <w:sz w:val="24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40B89"/>
    <w:rPr>
      <w:b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340B89"/>
    <w:rPr>
      <w:b/>
      <w:sz w:val="24"/>
      <w:szCs w:val="24"/>
      <w:lang w:val="en-GB" w:eastAsia="en-US"/>
    </w:rPr>
  </w:style>
  <w:style w:type="paragraph" w:customStyle="1" w:styleId="fig">
    <w:name w:val="fig"/>
    <w:basedOn w:val="Normal"/>
    <w:next w:val="Heading4"/>
    <w:link w:val="figChar"/>
    <w:rsid w:val="00DA4848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 w:line="240" w:lineRule="auto"/>
      <w:jc w:val="center"/>
    </w:pPr>
    <w:rPr>
      <w:rFonts w:ascii="Helvetica" w:eastAsia="MS Mincho" w:hAnsi="Helvetica" w:cs="Times New Roman"/>
      <w:szCs w:val="20"/>
      <w:lang w:val="fr-FR"/>
    </w:rPr>
  </w:style>
  <w:style w:type="paragraph" w:customStyle="1" w:styleId="headingb0">
    <w:name w:val="heading_b"/>
    <w:basedOn w:val="Heading3"/>
    <w:next w:val="Normal"/>
    <w:rsid w:val="00DA4848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eastAsia="MS Mincho" w:hAnsi="Times New Roman" w:cs="Times New Roman"/>
      <w:szCs w:val="20"/>
    </w:rPr>
  </w:style>
  <w:style w:type="paragraph" w:customStyle="1" w:styleId="Reasons">
    <w:name w:val="Reasons"/>
    <w:basedOn w:val="Normal"/>
    <w:qFormat/>
    <w:rsid w:val="00DA484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MS Mincho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unhideWhenUsed/>
    <w:rsid w:val="00DA4848"/>
    <w:pPr>
      <w:spacing w:after="120" w:line="480" w:lineRule="auto"/>
    </w:pPr>
    <w:rPr>
      <w:rFonts w:eastAsia="MS Mincho"/>
    </w:rPr>
  </w:style>
  <w:style w:type="character" w:customStyle="1" w:styleId="BodyText2Char">
    <w:name w:val="Body Text 2 Char"/>
    <w:basedOn w:val="DefaultParagraphFont"/>
    <w:link w:val="BodyText2"/>
    <w:semiHidden/>
    <w:rsid w:val="00DA4848"/>
    <w:rPr>
      <w:rFonts w:eastAsia="MS Mincho"/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C92B1A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5F24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5F24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625F24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625F24"/>
    <w:rPr>
      <w:sz w:val="24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947A1"/>
    <w:rPr>
      <w:color w:val="808080"/>
    </w:rPr>
  </w:style>
  <w:style w:type="paragraph" w:customStyle="1" w:styleId="Style1">
    <w:name w:val="Style1"/>
    <w:basedOn w:val="fig"/>
    <w:link w:val="Style1Char"/>
    <w:rsid w:val="0093256A"/>
    <w:pPr>
      <w:keepNext w:val="0"/>
      <w:tabs>
        <w:tab w:val="left" w:pos="794"/>
        <w:tab w:val="left" w:pos="1191"/>
        <w:tab w:val="left" w:pos="1588"/>
        <w:tab w:val="left" w:pos="1985"/>
      </w:tabs>
      <w:spacing w:before="160" w:after="0" w:line="280" w:lineRule="exact"/>
      <w:jc w:val="both"/>
    </w:pPr>
    <w:rPr>
      <w:rFonts w:ascii="Calibri" w:eastAsia="Times New Roman" w:hAnsi="Calibri" w:cs="Calibri"/>
      <w:szCs w:val="22"/>
      <w:lang w:val="en-US"/>
    </w:rPr>
  </w:style>
  <w:style w:type="character" w:customStyle="1" w:styleId="figChar">
    <w:name w:val="fig Char"/>
    <w:basedOn w:val="DefaultParagraphFont"/>
    <w:link w:val="fig"/>
    <w:rsid w:val="0093256A"/>
    <w:rPr>
      <w:rFonts w:ascii="Helvetica" w:eastAsia="MS Mincho" w:hAnsi="Helvetica" w:cs="Times New Roman"/>
      <w:sz w:val="24"/>
      <w:lang w:val="fr-FR" w:eastAsia="en-US"/>
    </w:rPr>
  </w:style>
  <w:style w:type="character" w:customStyle="1" w:styleId="Style1Char">
    <w:name w:val="Style1 Char"/>
    <w:basedOn w:val="figChar"/>
    <w:link w:val="Style1"/>
    <w:rsid w:val="0093256A"/>
    <w:rPr>
      <w:rFonts w:ascii="Helvetica" w:eastAsia="MS Mincho" w:hAnsi="Helvetica" w:cs="Times New Roman"/>
      <w:sz w:val="24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sg3@itu.in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tu.int/md/R00-SG03-CIR-0042/e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u.int/en/Pages/covid-19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go/rsg3/c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748F8C840F42108B0BB3ED28D74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60D62-C9FB-4160-B62F-F1F474BD87B5}"/>
      </w:docPartPr>
      <w:docPartBody>
        <w:p w:rsidR="000C61FD" w:rsidRDefault="0098414A" w:rsidP="0098414A">
          <w:pPr>
            <w:pStyle w:val="03748F8C840F42108B0BB3ED28D74F84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14A"/>
    <w:rsid w:val="000C61FD"/>
    <w:rsid w:val="002877DC"/>
    <w:rsid w:val="00317D1B"/>
    <w:rsid w:val="003223C4"/>
    <w:rsid w:val="00331E21"/>
    <w:rsid w:val="0061132B"/>
    <w:rsid w:val="00732F78"/>
    <w:rsid w:val="0098414A"/>
    <w:rsid w:val="00A34512"/>
    <w:rsid w:val="00A6325B"/>
    <w:rsid w:val="00A97F14"/>
    <w:rsid w:val="00AF399F"/>
    <w:rsid w:val="00BB4706"/>
    <w:rsid w:val="00C069A8"/>
    <w:rsid w:val="00C67469"/>
    <w:rsid w:val="00DC0835"/>
    <w:rsid w:val="00F7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706"/>
    <w:rPr>
      <w:color w:val="808080"/>
    </w:rPr>
  </w:style>
  <w:style w:type="paragraph" w:customStyle="1" w:styleId="03748F8C840F42108B0BB3ED28D74F84">
    <w:name w:val="03748F8C840F42108B0BB3ED28D74F84"/>
    <w:rsid w:val="0098414A"/>
  </w:style>
  <w:style w:type="paragraph" w:customStyle="1" w:styleId="51F24812E4F84D36817DC9460F80239B">
    <w:name w:val="51F24812E4F84D36817DC9460F80239B"/>
    <w:rsid w:val="0098414A"/>
  </w:style>
  <w:style w:type="paragraph" w:customStyle="1" w:styleId="7FEDC5BAF9E64A8EB962724AA955B1E0">
    <w:name w:val="7FEDC5BAF9E64A8EB962724AA955B1E0"/>
    <w:rsid w:val="00BB4706"/>
    <w:rPr>
      <w:lang w:val="en-US" w:eastAsia="en-US"/>
    </w:rPr>
  </w:style>
  <w:style w:type="paragraph" w:customStyle="1" w:styleId="A78EE1C7B0F649F192A8CD98508E5ACF">
    <w:name w:val="A78EE1C7B0F649F192A8CD98508E5ACF"/>
    <w:rsid w:val="00BB470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8B9161B6CC940B1030497EA5ACB83" ma:contentTypeVersion="10" ma:contentTypeDescription="Create a new document." ma:contentTypeScope="" ma:versionID="595c2f330138fbbbc2c9c5e31c5abc28">
  <xsd:schema xmlns:xsd="http://www.w3.org/2001/XMLSchema" xmlns:xs="http://www.w3.org/2001/XMLSchema" xmlns:p="http://schemas.microsoft.com/office/2006/metadata/properties" xmlns:ns3="93d12d4f-d5bc-4c7d-9b83-262b42a78424" targetNamespace="http://schemas.microsoft.com/office/2006/metadata/properties" ma:root="true" ma:fieldsID="8af195bf8f56879536516bf5d7f2daaa" ns3:_="">
    <xsd:import namespace="93d12d4f-d5bc-4c7d-9b83-262b42a784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12d4f-d5bc-4c7d-9b83-262b42a78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0FDF-AFF0-4BCE-A7D0-538C9F59F2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EA3F10-8134-4CB5-98C4-994429EA8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12d4f-d5bc-4c7d-9b83-262b42a78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7EB33D-D96C-49BA-8AA0-9A9078D0ACA6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93d12d4f-d5bc-4c7d-9b83-262b42a7842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4B342B6-D0A5-48F1-AA54-D52F0DA2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11</TotalTime>
  <Pages>1</Pages>
  <Words>306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2207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Panoussopoulos, Sonia</cp:lastModifiedBy>
  <cp:revision>9</cp:revision>
  <cp:lastPrinted>2020-03-12T08:59:00Z</cp:lastPrinted>
  <dcterms:created xsi:type="dcterms:W3CDTF">2020-04-21T10:36:00Z</dcterms:created>
  <dcterms:modified xsi:type="dcterms:W3CDTF">2020-04-22T15:05:00Z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ContentTypeId">
    <vt:lpwstr>0x010100EA28B9161B6CC940B1030497EA5ACB83</vt:lpwstr>
  </property>
</Properties>
</file>