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6F1851F3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5EBF325" w14:textId="77777777" w:rsidR="00E53DCE" w:rsidRPr="009C6A12" w:rsidRDefault="009C6A12" w:rsidP="003A5DF9">
            <w:pPr>
              <w:spacing w:before="12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bookmarkStart w:id="0" w:name="_GoBack"/>
            <w:bookmarkEnd w:id="0"/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14:paraId="17DB8B04" w14:textId="77777777" w:rsidR="00E53DCE" w:rsidRDefault="00E53DCE" w:rsidP="00224D0D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5C70D13F" w14:textId="77777777" w:rsidR="00E53DCE" w:rsidRPr="00AF70DA" w:rsidRDefault="00E53DCE" w:rsidP="00224D0D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14:paraId="65AC16D9" w14:textId="77777777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130CBEFB" w14:textId="77777777" w:rsidR="00E53DCE" w:rsidRPr="00334544" w:rsidRDefault="009C6A12" w:rsidP="00224D0D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14:paraId="6B0765A5" w14:textId="1E79C44C" w:rsidR="00E53DCE" w:rsidRPr="00334544" w:rsidRDefault="00E53DCE" w:rsidP="00B431EA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334544">
              <w:rPr>
                <w:b/>
                <w:bCs/>
                <w:szCs w:val="24"/>
                <w:lang w:val="fr-CH"/>
              </w:rPr>
              <w:t>CA</w:t>
            </w:r>
            <w:r w:rsidR="00EC3B65">
              <w:rPr>
                <w:b/>
                <w:bCs/>
                <w:szCs w:val="24"/>
                <w:lang w:val="fr-CH"/>
              </w:rPr>
              <w:t>CE</w:t>
            </w:r>
            <w:r w:rsidR="00D631CE" w:rsidRPr="00334544">
              <w:rPr>
                <w:b/>
                <w:bCs/>
                <w:szCs w:val="24"/>
                <w:lang w:val="fr-CH"/>
              </w:rPr>
              <w:t>/</w:t>
            </w:r>
            <w:r w:rsidR="004B3715">
              <w:rPr>
                <w:b/>
                <w:bCs/>
                <w:szCs w:val="24"/>
                <w:lang w:val="fr-CH"/>
              </w:rPr>
              <w:t>946</w:t>
            </w:r>
          </w:p>
        </w:tc>
        <w:tc>
          <w:tcPr>
            <w:tcW w:w="2835" w:type="dxa"/>
            <w:shd w:val="clear" w:color="auto" w:fill="auto"/>
          </w:tcPr>
          <w:p w14:paraId="15D34934" w14:textId="1B531DE7" w:rsidR="00E53DCE" w:rsidRPr="00334544" w:rsidRDefault="009C6A12" w:rsidP="00B431EA">
            <w:pPr>
              <w:spacing w:before="0"/>
              <w:jc w:val="right"/>
              <w:rPr>
                <w:szCs w:val="24"/>
                <w:lang w:val="en-GB"/>
              </w:rPr>
            </w:pPr>
            <w:r w:rsidRPr="00334544">
              <w:rPr>
                <w:szCs w:val="24"/>
                <w:lang w:eastAsia="zh-CN"/>
              </w:rPr>
              <w:t>20</w:t>
            </w:r>
            <w:r w:rsidR="00895E9C">
              <w:rPr>
                <w:szCs w:val="24"/>
                <w:lang w:eastAsia="zh-CN"/>
              </w:rPr>
              <w:t>20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年</w:t>
            </w:r>
            <w:r w:rsidR="004B3715">
              <w:rPr>
                <w:szCs w:val="24"/>
                <w:lang w:eastAsia="zh-CN"/>
              </w:rPr>
              <w:t>3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月</w:t>
            </w:r>
            <w:r w:rsidR="004B3715">
              <w:rPr>
                <w:szCs w:val="24"/>
                <w:lang w:eastAsia="zh-CN"/>
              </w:rPr>
              <w:t>18</w:t>
            </w:r>
            <w:r w:rsidRPr="00334544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14:paraId="01052341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5F55D33" w14:textId="77777777" w:rsidR="00E53DCE" w:rsidRPr="00334544" w:rsidRDefault="00E53DCE" w:rsidP="00224D0D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14:paraId="7D389C60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D263128" w14:textId="77777777" w:rsidR="00E53DCE" w:rsidRPr="00334544" w:rsidRDefault="00E53DCE" w:rsidP="00224D0D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14:paraId="34FCCEC3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FD41A2A" w14:textId="77777777" w:rsidR="00090746" w:rsidRPr="00CF3AB6" w:rsidRDefault="00090746" w:rsidP="00973048">
            <w:pPr>
              <w:spacing w:before="0" w:line="240" w:lineRule="auto"/>
              <w:jc w:val="left"/>
              <w:rPr>
                <w:b/>
                <w:bCs/>
                <w:szCs w:val="24"/>
                <w:lang w:eastAsia="zh-CN"/>
              </w:rPr>
            </w:pP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致国际电联成员国主管部门、无线电通信部门成员</w:t>
            </w:r>
            <w:r w:rsidR="00973048">
              <w:rPr>
                <w:rFonts w:eastAsia="SimSun" w:hint="eastAsia"/>
                <w:b/>
                <w:bCs/>
                <w:szCs w:val="24"/>
                <w:lang w:eastAsia="zh-CN"/>
              </w:rPr>
              <w:t>、</w:t>
            </w:r>
          </w:p>
          <w:p w14:paraId="06FCB0E0" w14:textId="75B80975" w:rsidR="00E53DCE" w:rsidRPr="00EC3B65" w:rsidRDefault="00090746" w:rsidP="00090746">
            <w:pPr>
              <w:spacing w:before="0"/>
              <w:jc w:val="left"/>
              <w:rPr>
                <w:rFonts w:asciiTheme="minorHAnsi" w:hAnsiTheme="minorHAnsi"/>
                <w:b/>
                <w:bCs/>
                <w:szCs w:val="24"/>
                <w:lang w:eastAsia="zh-CN"/>
              </w:rPr>
            </w:pP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参加无线电通信第</w:t>
            </w:r>
            <w:r w:rsidR="004B3715">
              <w:rPr>
                <w:b/>
                <w:bCs/>
                <w:szCs w:val="24"/>
                <w:lang w:val="en-GB" w:eastAsia="zh-CN"/>
              </w:rPr>
              <w:t>3</w:t>
            </w: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研究组工作的</w:t>
            </w:r>
            <w:r w:rsidRPr="00CF3AB6">
              <w:rPr>
                <w:b/>
                <w:bCs/>
                <w:szCs w:val="24"/>
                <w:lang w:eastAsia="zh-CN"/>
              </w:rPr>
              <w:t>ITU-R</w:t>
            </w: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部门准成员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和</w:t>
            </w:r>
            <w:r w:rsidR="00B431EA">
              <w:rPr>
                <w:rFonts w:eastAsia="SimSun"/>
                <w:b/>
                <w:bCs/>
                <w:szCs w:val="24"/>
                <w:lang w:eastAsia="zh-CN"/>
              </w:rPr>
              <w:br/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国际电联学术成员</w:t>
            </w:r>
          </w:p>
          <w:p w14:paraId="271A3F58" w14:textId="77777777" w:rsidR="00E53DCE" w:rsidRPr="00334544" w:rsidRDefault="00E53DCE" w:rsidP="00224D0D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14:paraId="2864703F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194E6BB" w14:textId="77777777" w:rsidR="00E53DCE" w:rsidRPr="00334544" w:rsidRDefault="00E53DCE" w:rsidP="00224D0D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3AB59D39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44EE6729" w14:textId="77777777" w:rsidR="00E53DCE" w:rsidRPr="00334544" w:rsidRDefault="009C6A12" w:rsidP="00224D0D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</w:t>
            </w:r>
            <w:proofErr w:type="spellEnd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08F85A87" w14:textId="77602DD0" w:rsidR="00E53DCE" w:rsidRPr="0040336C" w:rsidRDefault="002B00B9" w:rsidP="00CC330A">
            <w:pPr>
              <w:tabs>
                <w:tab w:val="clear" w:pos="794"/>
                <w:tab w:val="clear" w:pos="1588"/>
                <w:tab w:val="left" w:pos="493"/>
                <w:tab w:val="left" w:pos="1560"/>
              </w:tabs>
              <w:spacing w:before="40" w:line="240" w:lineRule="auto"/>
              <w:jc w:val="left"/>
              <w:rPr>
                <w:rFonts w:asciiTheme="minorHAnsi" w:hAnsiTheme="minorHAnsi" w:cs="Times New Roman"/>
                <w:b/>
                <w:bCs/>
                <w:szCs w:val="20"/>
                <w:lang w:val="en-GB" w:eastAsia="zh-CN" w:bidi="ar-EG"/>
              </w:rPr>
            </w:pP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无线电通信第</w:t>
            </w:r>
            <w:r w:rsidR="00AA1151">
              <w:rPr>
                <w:rFonts w:eastAsia="SimSun" w:hint="eastAsia"/>
                <w:b/>
                <w:bCs/>
                <w:szCs w:val="24"/>
                <w:lang w:eastAsia="zh-CN"/>
              </w:rPr>
              <w:t>3</w:t>
            </w:r>
            <w:r w:rsidR="00AA1151">
              <w:rPr>
                <w:rFonts w:eastAsia="SimSun" w:hint="eastAsia"/>
                <w:b/>
                <w:bCs/>
                <w:szCs w:val="24"/>
                <w:lang w:eastAsia="zh-CN"/>
              </w:rPr>
              <w:t>研究组</w:t>
            </w:r>
            <w:r w:rsidR="00AA1151" w:rsidRPr="00C31E0F">
              <w:rPr>
                <w:rFonts w:eastAsia="SimSun" w:cs="Times New Roman" w:hint="eastAsia"/>
                <w:b/>
                <w:bCs/>
                <w:szCs w:val="24"/>
                <w:lang w:eastAsia="zh-CN"/>
              </w:rPr>
              <w:t>（无线电波传播）</w:t>
            </w:r>
            <w:r w:rsidR="00AA1151" w:rsidRPr="00CF3AB6">
              <w:rPr>
                <w:rFonts w:eastAsia="SimSun"/>
                <w:b/>
                <w:bCs/>
                <w:szCs w:val="24"/>
                <w:lang w:eastAsia="zh-CN"/>
              </w:rPr>
              <w:t>会议，</w:t>
            </w:r>
            <w:r w:rsidR="00B431EA">
              <w:rPr>
                <w:rFonts w:eastAsia="SimSun"/>
                <w:b/>
                <w:bCs/>
                <w:szCs w:val="24"/>
                <w:lang w:eastAsia="zh-CN"/>
              </w:rPr>
              <w:br/>
            </w:r>
            <w:r w:rsidR="00090746" w:rsidRPr="004B3715">
              <w:rPr>
                <w:b/>
                <w:bCs/>
                <w:szCs w:val="24"/>
                <w:lang w:eastAsia="zh-CN"/>
              </w:rPr>
              <w:t>20</w:t>
            </w:r>
            <w:r w:rsidR="004B3715" w:rsidRPr="004B3715">
              <w:rPr>
                <w:rFonts w:hint="eastAsia"/>
                <w:b/>
                <w:bCs/>
                <w:szCs w:val="24"/>
                <w:lang w:eastAsia="zh-CN"/>
              </w:rPr>
              <w:t>20</w:t>
            </w:r>
            <w:r w:rsidR="00090746" w:rsidRPr="004B3715">
              <w:rPr>
                <w:rFonts w:eastAsia="SimSun"/>
                <w:b/>
                <w:bCs/>
                <w:szCs w:val="24"/>
                <w:lang w:eastAsia="zh-CN"/>
              </w:rPr>
              <w:t>年</w:t>
            </w:r>
            <w:r w:rsidR="004B3715" w:rsidRPr="004B3715">
              <w:rPr>
                <w:rFonts w:hint="eastAsia"/>
                <w:b/>
                <w:bCs/>
                <w:szCs w:val="24"/>
                <w:lang w:eastAsia="zh-CN"/>
              </w:rPr>
              <w:t>6</w:t>
            </w:r>
            <w:r w:rsidR="00090746" w:rsidRPr="004B3715">
              <w:rPr>
                <w:rFonts w:eastAsia="SimSun"/>
                <w:b/>
                <w:bCs/>
                <w:szCs w:val="24"/>
                <w:lang w:eastAsia="zh-CN"/>
              </w:rPr>
              <w:t>月</w:t>
            </w:r>
            <w:r w:rsidR="004B3715" w:rsidRPr="004B3715">
              <w:rPr>
                <w:rFonts w:eastAsia="SimSun" w:hint="eastAsia"/>
                <w:b/>
                <w:bCs/>
                <w:szCs w:val="24"/>
                <w:lang w:eastAsia="zh-CN"/>
              </w:rPr>
              <w:t>19</w:t>
            </w:r>
            <w:r w:rsidR="00895E9C" w:rsidRPr="004B3715">
              <w:rPr>
                <w:rFonts w:eastAsia="SimSun" w:hint="eastAsia"/>
                <w:b/>
                <w:bCs/>
                <w:szCs w:val="24"/>
                <w:lang w:eastAsia="zh-CN"/>
              </w:rPr>
              <w:t>日</w:t>
            </w:r>
            <w:r w:rsidR="00090746" w:rsidRPr="004B3715">
              <w:rPr>
                <w:rFonts w:eastAsia="SimSun"/>
                <w:b/>
                <w:bCs/>
                <w:szCs w:val="24"/>
                <w:lang w:eastAsia="zh-CN"/>
              </w:rPr>
              <w:t>，日内瓦</w:t>
            </w:r>
          </w:p>
        </w:tc>
      </w:tr>
      <w:tr w:rsidR="00E53DCE" w:rsidRPr="00334544" w14:paraId="59A27D46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645D65AD" w14:textId="77777777"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6E12931C" w14:textId="77777777"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14:paraId="3383BE70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49ACDA0B" w14:textId="77777777"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735BC41" w14:textId="77777777"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14:paraId="52FA70F7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02DAAB3" w14:textId="77777777" w:rsidR="00E53DCE" w:rsidRPr="00334544" w:rsidRDefault="00E53DCE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7DA5141D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CCC88B2" w14:textId="77777777" w:rsidR="00E53DCE" w:rsidRPr="00334544" w:rsidRDefault="00E53DCE" w:rsidP="00224D0D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14:paraId="41019BB0" w14:textId="5A6D63A6" w:rsidR="00090746" w:rsidRPr="0005373E" w:rsidRDefault="00090746" w:rsidP="00090746">
      <w:pPr>
        <w:pStyle w:val="Heading1"/>
        <w:rPr>
          <w:lang w:val="en-GB" w:eastAsia="zh-CN"/>
        </w:rPr>
      </w:pPr>
      <w:r w:rsidRPr="0005373E">
        <w:rPr>
          <w:lang w:val="en-GB" w:eastAsia="zh-CN"/>
        </w:rPr>
        <w:t>1</w:t>
      </w:r>
      <w:r w:rsidRPr="0005373E">
        <w:rPr>
          <w:lang w:val="en-GB" w:eastAsia="zh-CN"/>
        </w:rPr>
        <w:tab/>
      </w:r>
      <w:r w:rsidRPr="0005373E">
        <w:rPr>
          <w:lang w:val="en-GB" w:eastAsia="zh-CN"/>
        </w:rPr>
        <w:t>引言</w:t>
      </w:r>
    </w:p>
    <w:p w14:paraId="75BE9237" w14:textId="31933D0D" w:rsidR="00090746" w:rsidRPr="0005373E" w:rsidRDefault="00090746" w:rsidP="0030718E">
      <w:pPr>
        <w:tabs>
          <w:tab w:val="left" w:pos="567"/>
        </w:tabs>
        <w:overflowPunct/>
        <w:autoSpaceDE/>
        <w:autoSpaceDN/>
        <w:adjustRightInd/>
        <w:spacing w:before="120" w:line="240" w:lineRule="auto"/>
        <w:ind w:firstLineChars="200" w:firstLine="480"/>
        <w:textAlignment w:val="auto"/>
        <w:rPr>
          <w:rFonts w:eastAsia="SimSun"/>
          <w:szCs w:val="20"/>
          <w:lang w:val="en-GB" w:eastAsia="zh-CN"/>
        </w:rPr>
      </w:pPr>
      <w:r>
        <w:rPr>
          <w:rFonts w:eastAsia="SimSun"/>
          <w:szCs w:val="20"/>
          <w:lang w:val="en-GB" w:eastAsia="zh-CN"/>
        </w:rPr>
        <w:t>我</w:t>
      </w:r>
      <w:r w:rsidRPr="0005373E">
        <w:rPr>
          <w:rFonts w:eastAsia="SimSun"/>
          <w:szCs w:val="20"/>
          <w:lang w:val="en-GB" w:eastAsia="zh-CN"/>
        </w:rPr>
        <w:t>谨通过本行政通函宣布，</w:t>
      </w:r>
      <w:r w:rsidRPr="0005373E">
        <w:rPr>
          <w:rFonts w:eastAsia="SimSun"/>
          <w:szCs w:val="20"/>
          <w:lang w:val="en-GB" w:eastAsia="zh-CN"/>
        </w:rPr>
        <w:t>ITU-R</w:t>
      </w:r>
      <w:r w:rsidRPr="0005373E">
        <w:rPr>
          <w:rFonts w:eastAsia="SimSun"/>
          <w:szCs w:val="20"/>
          <w:lang w:val="en-GB" w:eastAsia="zh-CN"/>
        </w:rPr>
        <w:t>第</w:t>
      </w:r>
      <w:r w:rsidR="004B3715">
        <w:rPr>
          <w:rFonts w:eastAsia="SimSun"/>
          <w:szCs w:val="20"/>
          <w:lang w:val="en-GB" w:eastAsia="zh-CN"/>
        </w:rPr>
        <w:t>3</w:t>
      </w:r>
      <w:r w:rsidRPr="0005373E">
        <w:rPr>
          <w:rFonts w:eastAsia="SimSun"/>
          <w:szCs w:val="20"/>
          <w:lang w:val="en-GB" w:eastAsia="zh-CN"/>
        </w:rPr>
        <w:t>研究组将</w:t>
      </w:r>
      <w:r w:rsidR="00677C92" w:rsidRPr="004B3715">
        <w:rPr>
          <w:rFonts w:eastAsia="SimSun" w:hint="eastAsia"/>
          <w:szCs w:val="20"/>
          <w:lang w:val="en-GB" w:eastAsia="zh-CN"/>
        </w:rPr>
        <w:t>（在</w:t>
      </w:r>
      <w:r w:rsidR="00677C92" w:rsidRPr="000A291D">
        <w:rPr>
          <w:szCs w:val="24"/>
          <w:lang w:val="en-GB" w:eastAsia="zh-CN"/>
        </w:rPr>
        <w:t>3J</w:t>
      </w:r>
      <w:r w:rsidR="00677C92">
        <w:rPr>
          <w:rFonts w:hint="eastAsia"/>
          <w:szCs w:val="24"/>
          <w:lang w:val="en-GB" w:eastAsia="zh-CN"/>
        </w:rPr>
        <w:t>、</w:t>
      </w:r>
      <w:r w:rsidR="00677C92" w:rsidRPr="000A291D">
        <w:rPr>
          <w:szCs w:val="24"/>
          <w:lang w:val="en-GB" w:eastAsia="zh-CN"/>
        </w:rPr>
        <w:t>3K</w:t>
      </w:r>
      <w:r w:rsidR="00677C92">
        <w:rPr>
          <w:rFonts w:hint="eastAsia"/>
          <w:szCs w:val="24"/>
          <w:lang w:val="en-GB" w:eastAsia="zh-CN"/>
        </w:rPr>
        <w:t>、</w:t>
      </w:r>
      <w:r w:rsidR="00677C92" w:rsidRPr="000A291D">
        <w:rPr>
          <w:szCs w:val="24"/>
          <w:lang w:val="en-GB" w:eastAsia="zh-CN"/>
        </w:rPr>
        <w:t>3L</w:t>
      </w:r>
      <w:r w:rsidR="00677C92">
        <w:rPr>
          <w:rFonts w:hint="eastAsia"/>
          <w:szCs w:val="24"/>
          <w:lang w:val="en-GB" w:eastAsia="zh-CN"/>
        </w:rPr>
        <w:t>和</w:t>
      </w:r>
      <w:r w:rsidR="00677C92" w:rsidRPr="000A291D">
        <w:rPr>
          <w:szCs w:val="24"/>
          <w:lang w:val="en-GB" w:eastAsia="zh-CN"/>
        </w:rPr>
        <w:t>3M</w:t>
      </w:r>
      <w:r w:rsidR="00677C92" w:rsidRPr="004B3715">
        <w:rPr>
          <w:rFonts w:eastAsia="SimSun" w:hint="eastAsia"/>
          <w:szCs w:val="20"/>
          <w:lang w:val="en-GB" w:eastAsia="zh-CN"/>
        </w:rPr>
        <w:t>工作组会议之后）</w:t>
      </w:r>
      <w:r w:rsidRPr="0005373E">
        <w:rPr>
          <w:rFonts w:eastAsia="SimSun"/>
          <w:szCs w:val="20"/>
          <w:lang w:val="en-GB" w:eastAsia="zh-CN"/>
        </w:rPr>
        <w:t>于</w:t>
      </w:r>
      <w:r w:rsidR="004B3715">
        <w:rPr>
          <w:rFonts w:eastAsia="SimSun" w:hint="eastAsia"/>
          <w:szCs w:val="20"/>
          <w:lang w:val="en-GB" w:eastAsia="zh-CN"/>
        </w:rPr>
        <w:t>2</w:t>
      </w:r>
      <w:r w:rsidR="004B3715">
        <w:rPr>
          <w:rFonts w:eastAsia="SimSun"/>
          <w:szCs w:val="20"/>
          <w:lang w:val="en-GB" w:eastAsia="zh-CN"/>
        </w:rPr>
        <w:t>020</w:t>
      </w:r>
      <w:r w:rsidR="004B3715">
        <w:rPr>
          <w:rFonts w:eastAsia="SimSun" w:hint="eastAsia"/>
          <w:szCs w:val="20"/>
          <w:lang w:val="en-GB" w:eastAsia="zh-CN"/>
        </w:rPr>
        <w:t>年</w:t>
      </w:r>
      <w:r w:rsidR="004B3715">
        <w:rPr>
          <w:rFonts w:eastAsia="SimSun" w:hint="eastAsia"/>
          <w:szCs w:val="20"/>
          <w:lang w:val="en-GB" w:eastAsia="zh-CN"/>
        </w:rPr>
        <w:t>6</w:t>
      </w:r>
      <w:r w:rsidR="004B3715">
        <w:rPr>
          <w:rFonts w:eastAsia="SimSun" w:hint="eastAsia"/>
          <w:szCs w:val="20"/>
          <w:lang w:val="en-GB" w:eastAsia="zh-CN"/>
        </w:rPr>
        <w:t>月</w:t>
      </w:r>
      <w:r w:rsidR="004B3715">
        <w:rPr>
          <w:rFonts w:eastAsia="SimSun" w:hint="eastAsia"/>
          <w:szCs w:val="20"/>
          <w:lang w:val="en-GB" w:eastAsia="zh-CN"/>
        </w:rPr>
        <w:t>19</w:t>
      </w:r>
      <w:r w:rsidR="004B3715">
        <w:rPr>
          <w:rFonts w:eastAsia="SimSun" w:hint="eastAsia"/>
          <w:szCs w:val="20"/>
          <w:lang w:val="en-GB" w:eastAsia="zh-CN"/>
        </w:rPr>
        <w:t>日</w:t>
      </w:r>
      <w:r>
        <w:rPr>
          <w:rFonts w:eastAsia="SimSun" w:hint="eastAsia"/>
          <w:szCs w:val="20"/>
          <w:lang w:val="en-GB" w:eastAsia="zh-CN"/>
        </w:rPr>
        <w:t>在</w:t>
      </w:r>
      <w:r w:rsidRPr="0005373E">
        <w:rPr>
          <w:rFonts w:eastAsia="SimSun"/>
          <w:szCs w:val="20"/>
          <w:lang w:val="en-GB" w:eastAsia="zh-CN"/>
        </w:rPr>
        <w:t>日内瓦</w:t>
      </w:r>
      <w:r>
        <w:rPr>
          <w:rFonts w:eastAsia="SimSun" w:hint="eastAsia"/>
          <w:szCs w:val="20"/>
          <w:lang w:val="en-GB" w:eastAsia="zh-CN"/>
        </w:rPr>
        <w:t>召开</w:t>
      </w:r>
      <w:r w:rsidR="004C2ABE">
        <w:rPr>
          <w:rFonts w:eastAsia="SimSun" w:hint="eastAsia"/>
          <w:szCs w:val="20"/>
          <w:lang w:val="en-GB" w:eastAsia="zh-CN"/>
        </w:rPr>
        <w:t>会议</w:t>
      </w:r>
      <w:r w:rsidRPr="0005373E">
        <w:rPr>
          <w:rFonts w:eastAsia="SimSun"/>
          <w:szCs w:val="20"/>
          <w:lang w:val="en-GB" w:eastAsia="zh-CN"/>
        </w:rPr>
        <w:t>。</w:t>
      </w:r>
      <w:r w:rsidR="00677C92" w:rsidRPr="004B3715">
        <w:rPr>
          <w:rFonts w:eastAsia="SimSun" w:hint="eastAsia"/>
          <w:szCs w:val="20"/>
          <w:lang w:val="en-GB" w:eastAsia="zh-CN"/>
        </w:rPr>
        <w:t>（</w:t>
      </w:r>
      <w:r w:rsidR="00205B40" w:rsidRPr="004B3715">
        <w:rPr>
          <w:rFonts w:eastAsia="SimSun" w:hint="eastAsia"/>
          <w:szCs w:val="20"/>
          <w:lang w:val="en-GB" w:eastAsia="zh-CN"/>
        </w:rPr>
        <w:t>见</w:t>
      </w:r>
      <w:r w:rsidR="007B1995">
        <w:fldChar w:fldCharType="begin"/>
      </w:r>
      <w:r w:rsidR="007B1995">
        <w:rPr>
          <w:lang w:eastAsia="zh-CN"/>
        </w:rPr>
        <w:instrText xml:space="preserve"> HYPERLINK "https://www.itu.int/md/R00-SG03-CIR-0042/en" </w:instrText>
      </w:r>
      <w:r w:rsidR="007B1995">
        <w:fldChar w:fldCharType="separate"/>
      </w:r>
      <w:r w:rsidR="004B3715" w:rsidRPr="004B3715">
        <w:rPr>
          <w:rStyle w:val="Hyperlink"/>
          <w:szCs w:val="24"/>
          <w:lang w:val="en-GB" w:eastAsia="zh-CN"/>
        </w:rPr>
        <w:t>3/LCCE/42</w:t>
      </w:r>
      <w:r w:rsidR="007B1995">
        <w:rPr>
          <w:rStyle w:val="Hyperlink"/>
          <w:szCs w:val="24"/>
          <w:lang w:val="en-GB" w:eastAsia="zh-CN"/>
        </w:rPr>
        <w:fldChar w:fldCharType="end"/>
      </w:r>
      <w:r w:rsidR="00205B40" w:rsidRPr="004B3715">
        <w:rPr>
          <w:rFonts w:eastAsia="SimSun" w:hint="eastAsia"/>
          <w:szCs w:val="20"/>
          <w:lang w:val="en-GB" w:eastAsia="zh-CN"/>
        </w:rPr>
        <w:t>号通函</w:t>
      </w:r>
      <w:r w:rsidR="003519C8" w:rsidRPr="004B3715">
        <w:rPr>
          <w:rFonts w:eastAsia="SimSun" w:hint="eastAsia"/>
          <w:szCs w:val="20"/>
          <w:lang w:val="en-GB" w:eastAsia="zh-CN"/>
        </w:rPr>
        <w:t>）</w:t>
      </w:r>
      <w:r w:rsidR="00205B40" w:rsidRPr="004B3715">
        <w:rPr>
          <w:rFonts w:eastAsia="SimSun" w:hint="eastAsia"/>
          <w:szCs w:val="20"/>
          <w:lang w:val="en-GB" w:eastAsia="zh-CN"/>
        </w:rPr>
        <w:t>。</w:t>
      </w:r>
    </w:p>
    <w:p w14:paraId="2AFC3BAC" w14:textId="0E47A3C0" w:rsidR="00090746" w:rsidRPr="0005373E" w:rsidRDefault="00090746" w:rsidP="0030718E">
      <w:pPr>
        <w:tabs>
          <w:tab w:val="left" w:pos="567"/>
        </w:tabs>
        <w:overflowPunct/>
        <w:autoSpaceDE/>
        <w:autoSpaceDN/>
        <w:adjustRightInd/>
        <w:spacing w:before="120" w:after="360" w:line="240" w:lineRule="auto"/>
        <w:ind w:firstLineChars="200" w:firstLine="480"/>
        <w:textAlignment w:val="auto"/>
        <w:rPr>
          <w:rFonts w:eastAsia="SimSun"/>
          <w:szCs w:val="20"/>
          <w:lang w:val="en-GB" w:eastAsia="zh-CN"/>
        </w:rPr>
      </w:pPr>
      <w:r w:rsidRPr="0005373E">
        <w:rPr>
          <w:rFonts w:eastAsia="SimSun"/>
          <w:szCs w:val="20"/>
          <w:lang w:val="en-GB" w:eastAsia="zh-CN"/>
        </w:rPr>
        <w:t>研究组会议将在日内瓦国际电联总部</w:t>
      </w:r>
      <w:r>
        <w:rPr>
          <w:rFonts w:eastAsia="SimSun" w:hint="eastAsia"/>
          <w:szCs w:val="20"/>
          <w:lang w:val="en-GB" w:eastAsia="zh-CN"/>
        </w:rPr>
        <w:t>举办</w:t>
      </w:r>
      <w:r w:rsidRPr="0005373E">
        <w:rPr>
          <w:rFonts w:eastAsia="SimSun"/>
          <w:szCs w:val="20"/>
          <w:lang w:val="en-GB" w:eastAsia="zh-CN"/>
        </w:rPr>
        <w:t>。开幕会议将于</w:t>
      </w:r>
      <w:r w:rsidRPr="0005373E">
        <w:rPr>
          <w:rFonts w:eastAsia="SimSun"/>
          <w:szCs w:val="20"/>
          <w:lang w:val="en-GB" w:eastAsia="zh-CN"/>
        </w:rPr>
        <w:t>9</w:t>
      </w:r>
      <w:r w:rsidR="00677C92">
        <w:rPr>
          <w:rFonts w:eastAsia="SimSun" w:hint="eastAsia"/>
          <w:szCs w:val="20"/>
          <w:lang w:val="en-GB" w:eastAsia="zh-CN"/>
        </w:rPr>
        <w:t>时</w:t>
      </w:r>
      <w:r w:rsidRPr="0005373E">
        <w:rPr>
          <w:rFonts w:eastAsia="SimSun"/>
          <w:szCs w:val="20"/>
          <w:lang w:val="en-GB" w:eastAsia="zh-CN"/>
        </w:rPr>
        <w:t>30</w:t>
      </w:r>
      <w:r w:rsidR="00677C92">
        <w:rPr>
          <w:rFonts w:eastAsia="SimSun" w:hint="eastAsia"/>
          <w:szCs w:val="20"/>
          <w:lang w:val="en-GB" w:eastAsia="zh-CN"/>
        </w:rPr>
        <w:t>分</w:t>
      </w:r>
      <w:r w:rsidRPr="0005373E">
        <w:rPr>
          <w:rFonts w:eastAsia="SimSun"/>
          <w:szCs w:val="20"/>
          <w:lang w:val="en-GB" w:eastAsia="zh-CN"/>
        </w:rPr>
        <w:t>开始。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3"/>
        <w:gridCol w:w="2421"/>
        <w:gridCol w:w="2807"/>
        <w:gridCol w:w="3084"/>
      </w:tblGrid>
      <w:tr w:rsidR="00090746" w:rsidRPr="00704973" w14:paraId="3229A724" w14:textId="77777777" w:rsidTr="00FB269B">
        <w:trPr>
          <w:jc w:val="center"/>
        </w:trPr>
        <w:tc>
          <w:tcPr>
            <w:tcW w:w="1543" w:type="dxa"/>
          </w:tcPr>
          <w:p w14:paraId="2989FA58" w14:textId="77777777" w:rsidR="00090746" w:rsidRPr="00704973" w:rsidRDefault="00090746" w:rsidP="00092CFC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 w:after="80" w:line="240" w:lineRule="auto"/>
              <w:jc w:val="center"/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  <w:r w:rsidRPr="00704973">
              <w:rPr>
                <w:rFonts w:eastAsia="SimSun"/>
                <w:b/>
                <w:sz w:val="20"/>
                <w:szCs w:val="20"/>
                <w:lang w:val="en-GB" w:eastAsia="zh-CN"/>
              </w:rPr>
              <w:t>研究组</w:t>
            </w:r>
          </w:p>
        </w:tc>
        <w:tc>
          <w:tcPr>
            <w:tcW w:w="2421" w:type="dxa"/>
          </w:tcPr>
          <w:p w14:paraId="2D55D909" w14:textId="77777777" w:rsidR="00090746" w:rsidRPr="00704973" w:rsidRDefault="00090746" w:rsidP="00092CFC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 w:after="80" w:line="240" w:lineRule="auto"/>
              <w:jc w:val="center"/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  <w:r w:rsidRPr="00704973">
              <w:rPr>
                <w:rFonts w:eastAsia="SimSun"/>
                <w:b/>
                <w:sz w:val="20"/>
                <w:szCs w:val="20"/>
                <w:lang w:val="en-GB" w:eastAsia="zh-CN"/>
              </w:rPr>
              <w:t>会议日期</w:t>
            </w:r>
          </w:p>
        </w:tc>
        <w:tc>
          <w:tcPr>
            <w:tcW w:w="2807" w:type="dxa"/>
          </w:tcPr>
          <w:p w14:paraId="51740AA8" w14:textId="77777777" w:rsidR="00090746" w:rsidRPr="00704973" w:rsidRDefault="00090746" w:rsidP="00092CFC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 w:after="80" w:line="240" w:lineRule="auto"/>
              <w:jc w:val="center"/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  <w:r w:rsidRPr="00704973">
              <w:rPr>
                <w:rFonts w:eastAsia="SimSun"/>
                <w:b/>
                <w:sz w:val="20"/>
                <w:szCs w:val="20"/>
                <w:lang w:val="en-GB" w:eastAsia="zh-CN"/>
              </w:rPr>
              <w:t>提交文稿的截止时间</w:t>
            </w:r>
          </w:p>
        </w:tc>
        <w:tc>
          <w:tcPr>
            <w:tcW w:w="3084" w:type="dxa"/>
          </w:tcPr>
          <w:p w14:paraId="6BC9A772" w14:textId="77777777" w:rsidR="00090746" w:rsidRPr="00704973" w:rsidRDefault="00090746" w:rsidP="00092CFC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 w:after="80" w:line="240" w:lineRule="auto"/>
              <w:jc w:val="center"/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  <w:r w:rsidRPr="00704973">
              <w:rPr>
                <w:rFonts w:eastAsia="SimSun"/>
                <w:b/>
                <w:sz w:val="20"/>
                <w:szCs w:val="20"/>
                <w:lang w:val="en-GB" w:eastAsia="zh-CN"/>
              </w:rPr>
              <w:t>开幕会议</w:t>
            </w:r>
          </w:p>
        </w:tc>
      </w:tr>
      <w:tr w:rsidR="00090746" w:rsidRPr="00704973" w14:paraId="631DC2C1" w14:textId="77777777" w:rsidTr="00FB269B">
        <w:trPr>
          <w:jc w:val="center"/>
        </w:trPr>
        <w:tc>
          <w:tcPr>
            <w:tcW w:w="1543" w:type="dxa"/>
          </w:tcPr>
          <w:p w14:paraId="02FDEB1F" w14:textId="7A5DE19C" w:rsidR="00090746" w:rsidRPr="00704973" w:rsidRDefault="00090746" w:rsidP="00092CFC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 w:after="40" w:line="240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704973">
              <w:rPr>
                <w:rFonts w:eastAsia="SimSun"/>
                <w:sz w:val="20"/>
                <w:szCs w:val="20"/>
                <w:lang w:val="en-GB" w:eastAsia="zh-CN"/>
              </w:rPr>
              <w:t>第</w:t>
            </w:r>
            <w:r w:rsidR="00A51755" w:rsidRPr="00A51755">
              <w:rPr>
                <w:rFonts w:eastAsia="SimSun" w:hint="eastAsia"/>
                <w:sz w:val="20"/>
                <w:szCs w:val="20"/>
                <w:lang w:val="en-GB" w:eastAsia="zh-CN"/>
              </w:rPr>
              <w:t>3</w:t>
            </w:r>
            <w:r w:rsidRPr="00704973">
              <w:rPr>
                <w:rFonts w:eastAsia="SimSun"/>
                <w:sz w:val="20"/>
                <w:szCs w:val="20"/>
                <w:lang w:val="en-GB" w:eastAsia="zh-CN"/>
              </w:rPr>
              <w:t>研究组</w:t>
            </w:r>
          </w:p>
        </w:tc>
        <w:tc>
          <w:tcPr>
            <w:tcW w:w="2421" w:type="dxa"/>
          </w:tcPr>
          <w:p w14:paraId="6231ABF9" w14:textId="582FD95C" w:rsidR="00090746" w:rsidRPr="00895E9C" w:rsidRDefault="00090746" w:rsidP="00B431E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 w:after="40" w:line="240" w:lineRule="auto"/>
              <w:jc w:val="center"/>
              <w:rPr>
                <w:rFonts w:eastAsia="SimSun"/>
                <w:sz w:val="20"/>
                <w:szCs w:val="20"/>
                <w:highlight w:val="yellow"/>
                <w:lang w:val="en-GB" w:eastAsia="zh-CN"/>
              </w:rPr>
            </w:pPr>
            <w:r w:rsidRPr="00A51755">
              <w:rPr>
                <w:sz w:val="20"/>
                <w:szCs w:val="20"/>
                <w:lang w:eastAsia="zh-CN"/>
              </w:rPr>
              <w:t>20</w:t>
            </w:r>
            <w:r w:rsidR="00A51755" w:rsidRPr="00A51755">
              <w:rPr>
                <w:sz w:val="20"/>
                <w:szCs w:val="20"/>
                <w:lang w:eastAsia="zh-CN"/>
              </w:rPr>
              <w:t>20</w:t>
            </w:r>
            <w:r w:rsidRPr="00A51755">
              <w:rPr>
                <w:rFonts w:eastAsia="SimSun" w:hint="eastAsia"/>
                <w:sz w:val="20"/>
                <w:szCs w:val="20"/>
                <w:lang w:eastAsia="zh-CN"/>
              </w:rPr>
              <w:t>年</w:t>
            </w:r>
            <w:r w:rsidR="00A51755" w:rsidRPr="00A51755">
              <w:rPr>
                <w:rFonts w:eastAsia="SimSun" w:hint="eastAsia"/>
                <w:sz w:val="20"/>
                <w:szCs w:val="20"/>
                <w:lang w:eastAsia="zh-CN"/>
              </w:rPr>
              <w:t>6</w:t>
            </w:r>
            <w:r w:rsidRPr="00A51755">
              <w:rPr>
                <w:rFonts w:eastAsia="SimSun" w:hint="eastAsia"/>
                <w:sz w:val="20"/>
                <w:szCs w:val="20"/>
                <w:lang w:eastAsia="zh-CN"/>
              </w:rPr>
              <w:t>月</w:t>
            </w:r>
            <w:r w:rsidR="00A51755" w:rsidRPr="00A51755">
              <w:rPr>
                <w:rFonts w:eastAsia="SimSun" w:hint="eastAsia"/>
                <w:sz w:val="20"/>
                <w:szCs w:val="20"/>
                <w:lang w:eastAsia="zh-CN"/>
              </w:rPr>
              <w:t>19</w:t>
            </w:r>
            <w:r w:rsidRPr="00A51755">
              <w:rPr>
                <w:rFonts w:eastAsia="SimSun" w:hint="eastAsia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2807" w:type="dxa"/>
          </w:tcPr>
          <w:p w14:paraId="269F53A4" w14:textId="1865DF6D" w:rsidR="00090746" w:rsidRPr="00704973" w:rsidRDefault="00895E9C" w:rsidP="00B431E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 w:after="40" w:line="240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A51755">
              <w:rPr>
                <w:sz w:val="20"/>
                <w:szCs w:val="20"/>
                <w:lang w:eastAsia="zh-CN"/>
              </w:rPr>
              <w:t>20</w:t>
            </w:r>
            <w:r w:rsidR="00A51755" w:rsidRPr="00A51755">
              <w:rPr>
                <w:rFonts w:hint="eastAsia"/>
                <w:sz w:val="20"/>
                <w:szCs w:val="20"/>
                <w:lang w:eastAsia="zh-CN"/>
              </w:rPr>
              <w:t>20</w:t>
            </w:r>
            <w:r w:rsidRPr="00A51755">
              <w:rPr>
                <w:rFonts w:eastAsia="SimSun" w:hint="eastAsia"/>
                <w:sz w:val="20"/>
                <w:szCs w:val="20"/>
                <w:lang w:eastAsia="zh-CN"/>
              </w:rPr>
              <w:t>年</w:t>
            </w:r>
            <w:r w:rsidR="00A51755" w:rsidRPr="00A51755">
              <w:rPr>
                <w:rFonts w:eastAsia="SimSun" w:hint="eastAsia"/>
                <w:sz w:val="20"/>
                <w:szCs w:val="20"/>
                <w:lang w:eastAsia="zh-CN"/>
              </w:rPr>
              <w:t>6</w:t>
            </w:r>
            <w:r w:rsidRPr="00A51755">
              <w:rPr>
                <w:rFonts w:eastAsia="SimSun" w:hint="eastAsia"/>
                <w:sz w:val="20"/>
                <w:szCs w:val="20"/>
                <w:lang w:eastAsia="zh-CN"/>
              </w:rPr>
              <w:t>月</w:t>
            </w:r>
            <w:r w:rsidR="00A51755" w:rsidRPr="00A51755">
              <w:rPr>
                <w:rFonts w:eastAsia="SimSun" w:hint="eastAsia"/>
                <w:sz w:val="20"/>
                <w:szCs w:val="20"/>
                <w:lang w:eastAsia="zh-CN"/>
              </w:rPr>
              <w:t>12</w:t>
            </w:r>
            <w:r w:rsidRPr="00A51755">
              <w:rPr>
                <w:rFonts w:eastAsia="SimSun" w:hint="eastAsia"/>
                <w:sz w:val="20"/>
                <w:szCs w:val="20"/>
                <w:lang w:eastAsia="zh-CN"/>
              </w:rPr>
              <w:t>日（星期</w:t>
            </w:r>
            <w:r w:rsidR="00A51755" w:rsidRPr="00A51755">
              <w:rPr>
                <w:rFonts w:eastAsia="SimSun" w:hint="eastAsia"/>
                <w:sz w:val="20"/>
                <w:szCs w:val="20"/>
                <w:lang w:eastAsia="zh-CN"/>
              </w:rPr>
              <w:t>五</w:t>
            </w:r>
            <w:r w:rsidRPr="00A51755">
              <w:rPr>
                <w:rFonts w:eastAsia="SimSun" w:hint="eastAsia"/>
                <w:sz w:val="20"/>
                <w:szCs w:val="20"/>
                <w:lang w:eastAsia="zh-CN"/>
              </w:rPr>
              <w:t>）</w:t>
            </w:r>
            <w:r w:rsidR="00090746" w:rsidRPr="00704973">
              <w:rPr>
                <w:rFonts w:eastAsia="SimSun"/>
                <w:sz w:val="20"/>
                <w:szCs w:val="20"/>
                <w:lang w:val="en-GB" w:eastAsia="zh-CN"/>
              </w:rPr>
              <w:br/>
            </w:r>
            <w:r w:rsidR="00090746" w:rsidRPr="00704973">
              <w:rPr>
                <w:rFonts w:eastAsia="SimSun"/>
                <w:sz w:val="20"/>
                <w:szCs w:val="20"/>
                <w:lang w:val="en-GB" w:eastAsia="zh-CN"/>
              </w:rPr>
              <w:t>协调世界时（</w:t>
            </w:r>
            <w:r w:rsidR="00090746" w:rsidRPr="00704973">
              <w:rPr>
                <w:rFonts w:eastAsia="SimSun"/>
                <w:sz w:val="20"/>
                <w:szCs w:val="20"/>
                <w:lang w:val="en-GB" w:eastAsia="zh-CN"/>
              </w:rPr>
              <w:t>UTC</w:t>
            </w:r>
            <w:r w:rsidR="00090746" w:rsidRPr="00704973">
              <w:rPr>
                <w:rFonts w:eastAsia="SimSun"/>
                <w:sz w:val="20"/>
                <w:szCs w:val="20"/>
                <w:lang w:val="en-GB" w:eastAsia="zh-CN"/>
              </w:rPr>
              <w:t>）</w:t>
            </w:r>
            <w:r w:rsidR="00090746" w:rsidRPr="00704973">
              <w:rPr>
                <w:rFonts w:eastAsia="SimSun"/>
                <w:sz w:val="20"/>
                <w:szCs w:val="20"/>
                <w:lang w:val="en-GB" w:eastAsia="zh-CN"/>
              </w:rPr>
              <w:t>16:00</w:t>
            </w:r>
          </w:p>
        </w:tc>
        <w:tc>
          <w:tcPr>
            <w:tcW w:w="3084" w:type="dxa"/>
          </w:tcPr>
          <w:p w14:paraId="49587F70" w14:textId="66A07A95" w:rsidR="00090746" w:rsidRPr="00704973" w:rsidRDefault="00895E9C" w:rsidP="00B431E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 w:after="40" w:line="240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A51755">
              <w:rPr>
                <w:sz w:val="20"/>
                <w:szCs w:val="20"/>
                <w:lang w:eastAsia="zh-CN"/>
              </w:rPr>
              <w:t>20</w:t>
            </w:r>
            <w:r w:rsidR="00A51755" w:rsidRPr="00A51755">
              <w:rPr>
                <w:sz w:val="20"/>
                <w:szCs w:val="20"/>
                <w:lang w:eastAsia="zh-CN"/>
              </w:rPr>
              <w:t>20</w:t>
            </w:r>
            <w:r w:rsidRPr="00A51755">
              <w:rPr>
                <w:rFonts w:eastAsia="SimSun" w:hint="eastAsia"/>
                <w:sz w:val="20"/>
                <w:szCs w:val="20"/>
                <w:lang w:eastAsia="zh-CN"/>
              </w:rPr>
              <w:t>年</w:t>
            </w:r>
            <w:r w:rsidR="00A51755" w:rsidRPr="00A51755">
              <w:rPr>
                <w:rFonts w:eastAsia="SimSun"/>
                <w:sz w:val="20"/>
                <w:szCs w:val="20"/>
                <w:lang w:eastAsia="zh-CN"/>
              </w:rPr>
              <w:t>6</w:t>
            </w:r>
            <w:r w:rsidRPr="00A51755">
              <w:rPr>
                <w:rFonts w:eastAsia="SimSun" w:hint="eastAsia"/>
                <w:sz w:val="20"/>
                <w:szCs w:val="20"/>
                <w:lang w:eastAsia="zh-CN"/>
              </w:rPr>
              <w:t>月</w:t>
            </w:r>
            <w:r w:rsidR="00A51755" w:rsidRPr="00A51755">
              <w:rPr>
                <w:rFonts w:eastAsia="SimSun"/>
                <w:sz w:val="20"/>
                <w:szCs w:val="20"/>
                <w:lang w:eastAsia="zh-CN"/>
              </w:rPr>
              <w:t>19</w:t>
            </w:r>
            <w:r w:rsidRPr="00A51755">
              <w:rPr>
                <w:rFonts w:eastAsia="SimSun" w:hint="eastAsia"/>
                <w:sz w:val="20"/>
                <w:szCs w:val="20"/>
                <w:lang w:eastAsia="zh-CN"/>
              </w:rPr>
              <w:t>日（星期</w:t>
            </w:r>
            <w:r w:rsidR="00A51755" w:rsidRPr="00A51755">
              <w:rPr>
                <w:rFonts w:eastAsia="SimSun" w:hint="eastAsia"/>
                <w:sz w:val="20"/>
                <w:szCs w:val="20"/>
                <w:lang w:eastAsia="zh-CN"/>
              </w:rPr>
              <w:t>五</w:t>
            </w:r>
            <w:r w:rsidRPr="00A51755">
              <w:rPr>
                <w:rFonts w:eastAsia="SimSun" w:hint="eastAsia"/>
                <w:sz w:val="20"/>
                <w:szCs w:val="20"/>
                <w:lang w:eastAsia="zh-CN"/>
              </w:rPr>
              <w:t>）</w:t>
            </w:r>
            <w:r w:rsidR="00090746" w:rsidRPr="00704973">
              <w:rPr>
                <w:rFonts w:eastAsia="SimSun"/>
                <w:sz w:val="20"/>
                <w:szCs w:val="20"/>
                <w:lang w:val="en-GB" w:eastAsia="zh-CN"/>
              </w:rPr>
              <w:br/>
            </w:r>
            <w:r>
              <w:rPr>
                <w:rFonts w:eastAsia="SimSun" w:hint="eastAsia"/>
                <w:sz w:val="20"/>
                <w:szCs w:val="20"/>
                <w:lang w:val="en-GB" w:eastAsia="zh-CN"/>
              </w:rPr>
              <w:t>09</w:t>
            </w:r>
            <w:r w:rsidR="00090746" w:rsidRPr="00704973">
              <w:rPr>
                <w:rFonts w:eastAsia="SimSun"/>
                <w:sz w:val="20"/>
                <w:szCs w:val="20"/>
                <w:lang w:val="en-GB" w:eastAsia="zh-CN"/>
              </w:rPr>
              <w:t>:</w:t>
            </w:r>
            <w:r>
              <w:rPr>
                <w:rFonts w:eastAsia="SimSun" w:hint="eastAsia"/>
                <w:sz w:val="20"/>
                <w:szCs w:val="20"/>
                <w:lang w:val="en-GB" w:eastAsia="zh-CN"/>
              </w:rPr>
              <w:t>3</w:t>
            </w:r>
            <w:r w:rsidR="00090746" w:rsidRPr="00704973">
              <w:rPr>
                <w:rFonts w:eastAsia="SimSun"/>
                <w:sz w:val="20"/>
                <w:szCs w:val="20"/>
                <w:lang w:val="en-GB" w:eastAsia="zh-CN"/>
              </w:rPr>
              <w:t>0</w:t>
            </w:r>
            <w:r w:rsidR="00090746" w:rsidRPr="00704973">
              <w:rPr>
                <w:rFonts w:eastAsia="SimSun"/>
                <w:sz w:val="20"/>
                <w:szCs w:val="20"/>
                <w:lang w:val="en-GB" w:eastAsia="zh-CN"/>
              </w:rPr>
              <w:t>（当地时间）</w:t>
            </w:r>
          </w:p>
        </w:tc>
      </w:tr>
    </w:tbl>
    <w:p w14:paraId="07C54281" w14:textId="77777777" w:rsidR="00090746" w:rsidRPr="0005373E" w:rsidRDefault="00090746" w:rsidP="00090746">
      <w:pPr>
        <w:pStyle w:val="Heading1"/>
        <w:rPr>
          <w:lang w:val="en-GB" w:eastAsia="zh-CN"/>
        </w:rPr>
      </w:pPr>
      <w:r w:rsidRPr="0005373E">
        <w:rPr>
          <w:lang w:val="en-GB" w:eastAsia="zh-CN"/>
        </w:rPr>
        <w:t>2</w:t>
      </w:r>
      <w:r w:rsidRPr="0005373E">
        <w:rPr>
          <w:lang w:val="en-GB" w:eastAsia="zh-CN"/>
        </w:rPr>
        <w:tab/>
      </w:r>
      <w:r w:rsidRPr="0005373E">
        <w:rPr>
          <w:lang w:val="en-GB" w:eastAsia="zh-CN"/>
        </w:rPr>
        <w:t>会议</w:t>
      </w:r>
      <w:r>
        <w:rPr>
          <w:rFonts w:hint="eastAsia"/>
          <w:lang w:val="en-GB" w:eastAsia="zh-CN"/>
        </w:rPr>
        <w:t>日</w:t>
      </w:r>
      <w:r w:rsidRPr="0005373E">
        <w:rPr>
          <w:lang w:val="en-GB" w:eastAsia="zh-CN"/>
        </w:rPr>
        <w:t>程</w:t>
      </w:r>
    </w:p>
    <w:p w14:paraId="359500EB" w14:textId="265EDCC6" w:rsidR="00090746" w:rsidRPr="0005373E" w:rsidRDefault="00090746" w:rsidP="00090746">
      <w:pPr>
        <w:tabs>
          <w:tab w:val="left" w:pos="567"/>
        </w:tabs>
        <w:spacing w:before="136" w:line="240" w:lineRule="auto"/>
        <w:ind w:firstLineChars="200" w:firstLine="480"/>
        <w:rPr>
          <w:rFonts w:eastAsia="SimSun"/>
          <w:szCs w:val="20"/>
          <w:lang w:val="en-GB" w:eastAsia="zh-CN"/>
        </w:rPr>
      </w:pPr>
      <w:r w:rsidRPr="00A51755">
        <w:rPr>
          <w:rFonts w:eastAsia="SimSun"/>
          <w:szCs w:val="20"/>
          <w:lang w:val="en-GB" w:eastAsia="zh-CN"/>
        </w:rPr>
        <w:t>第</w:t>
      </w:r>
      <w:r w:rsidR="00A51755" w:rsidRPr="00A51755">
        <w:rPr>
          <w:rFonts w:hint="eastAsia"/>
          <w:szCs w:val="24"/>
          <w:lang w:eastAsia="zh-CN"/>
        </w:rPr>
        <w:t>3</w:t>
      </w:r>
      <w:r w:rsidRPr="00A51755">
        <w:rPr>
          <w:rFonts w:eastAsia="SimSun"/>
          <w:szCs w:val="20"/>
          <w:lang w:val="en-GB" w:eastAsia="zh-CN"/>
        </w:rPr>
        <w:t>研究组会议的议程草案见附件</w:t>
      </w:r>
      <w:r w:rsidRPr="00A51755">
        <w:rPr>
          <w:rFonts w:eastAsia="SimSun"/>
          <w:szCs w:val="20"/>
          <w:lang w:val="en-GB" w:eastAsia="zh-CN"/>
        </w:rPr>
        <w:t>1</w:t>
      </w:r>
      <w:r w:rsidRPr="00A51755">
        <w:rPr>
          <w:rFonts w:eastAsia="SimSun"/>
          <w:szCs w:val="20"/>
          <w:lang w:val="en-GB" w:eastAsia="zh-CN"/>
        </w:rPr>
        <w:t>。分配给第</w:t>
      </w:r>
      <w:r w:rsidR="00A51755" w:rsidRPr="00A51755">
        <w:rPr>
          <w:rFonts w:hint="eastAsia"/>
          <w:szCs w:val="24"/>
          <w:lang w:eastAsia="zh-CN"/>
        </w:rPr>
        <w:t>3</w:t>
      </w:r>
      <w:r w:rsidRPr="00A51755">
        <w:rPr>
          <w:rFonts w:eastAsia="SimSun"/>
          <w:szCs w:val="20"/>
          <w:lang w:val="en-GB" w:eastAsia="zh-CN"/>
        </w:rPr>
        <w:t>研究组</w:t>
      </w:r>
      <w:r w:rsidRPr="0005373E">
        <w:rPr>
          <w:rFonts w:eastAsia="SimSun"/>
          <w:szCs w:val="20"/>
          <w:lang w:val="en-GB" w:eastAsia="zh-CN"/>
        </w:rPr>
        <w:t>的</w:t>
      </w:r>
      <w:r>
        <w:rPr>
          <w:rFonts w:eastAsia="SimSun" w:hint="eastAsia"/>
          <w:szCs w:val="20"/>
          <w:lang w:val="en-GB" w:eastAsia="zh-CN"/>
        </w:rPr>
        <w:t>案文状况</w:t>
      </w:r>
      <w:r w:rsidRPr="0005373E">
        <w:rPr>
          <w:rFonts w:eastAsia="SimSun"/>
          <w:szCs w:val="20"/>
          <w:lang w:val="en-GB" w:eastAsia="zh-CN"/>
        </w:rPr>
        <w:t>见：</w:t>
      </w:r>
    </w:p>
    <w:p w14:paraId="3050F7BC" w14:textId="3C436FD7" w:rsidR="00090746" w:rsidRPr="00FB269B" w:rsidRDefault="00314C11" w:rsidP="00FB269B">
      <w:pPr>
        <w:spacing w:before="240"/>
        <w:ind w:firstLineChars="200" w:firstLine="480"/>
        <w:jc w:val="center"/>
        <w:rPr>
          <w:rFonts w:asciiTheme="minorHAnsi" w:hAnsiTheme="minorHAnsi" w:cstheme="minorHAnsi"/>
          <w:spacing w:val="-4"/>
          <w:szCs w:val="24"/>
        </w:rPr>
      </w:pPr>
      <w:hyperlink r:id="rId8" w:history="1">
        <w:r w:rsidR="00A51755" w:rsidRPr="000A291D">
          <w:rPr>
            <w:rStyle w:val="Hyperlink"/>
            <w:szCs w:val="24"/>
            <w:lang w:val="en-GB"/>
          </w:rPr>
          <w:t>http://www.itu.int/md/R19-SG03-C-0001/en</w:t>
        </w:r>
      </w:hyperlink>
    </w:p>
    <w:p w14:paraId="419CF31A" w14:textId="43E866D6" w:rsidR="009622A3" w:rsidRPr="003519C8" w:rsidRDefault="00090746" w:rsidP="003519C8">
      <w:pPr>
        <w:pStyle w:val="Heading2"/>
        <w:rPr>
          <w:lang w:val="en-GB" w:eastAsia="zh-CN"/>
        </w:rPr>
      </w:pPr>
      <w:r w:rsidRPr="0005373E">
        <w:rPr>
          <w:lang w:val="en-GB" w:eastAsia="zh-CN"/>
        </w:rPr>
        <w:t>2.1</w:t>
      </w:r>
      <w:r w:rsidRPr="0005373E">
        <w:rPr>
          <w:lang w:val="en-GB" w:eastAsia="zh-CN"/>
        </w:rPr>
        <w:tab/>
      </w:r>
      <w:r w:rsidRPr="0005373E">
        <w:rPr>
          <w:lang w:val="en-GB" w:eastAsia="zh-CN"/>
        </w:rPr>
        <w:t>在研究组会议上通过建议书草案（</w:t>
      </w:r>
      <w:r w:rsidRPr="00CF3AB6">
        <w:rPr>
          <w:lang w:val="en-GB" w:eastAsia="zh-CN"/>
        </w:rPr>
        <w:t>ITU-R</w:t>
      </w:r>
      <w:r w:rsidRPr="0005373E">
        <w:rPr>
          <w:lang w:val="en-GB" w:eastAsia="zh-CN"/>
        </w:rPr>
        <w:t>第</w:t>
      </w:r>
      <w:r>
        <w:rPr>
          <w:lang w:val="en-GB" w:eastAsia="zh-CN"/>
        </w:rPr>
        <w:t>1-</w:t>
      </w:r>
      <w:r w:rsidR="003C6A0F">
        <w:rPr>
          <w:rFonts w:hint="eastAsia"/>
          <w:lang w:val="en-GB" w:eastAsia="zh-CN"/>
        </w:rPr>
        <w:t>8</w:t>
      </w:r>
      <w:r w:rsidRPr="0005373E">
        <w:rPr>
          <w:lang w:val="en-GB" w:eastAsia="zh-CN"/>
        </w:rPr>
        <w:t>号决议</w:t>
      </w:r>
      <w:r>
        <w:rPr>
          <w:szCs w:val="24"/>
          <w:lang w:val="en-GB" w:eastAsia="zh-CN"/>
        </w:rPr>
        <w:t>A2.6.2.2.2</w:t>
      </w:r>
      <w:r w:rsidRPr="0005373E">
        <w:rPr>
          <w:lang w:val="en-GB" w:eastAsia="zh-CN"/>
        </w:rPr>
        <w:t>段）</w:t>
      </w:r>
    </w:p>
    <w:p w14:paraId="7DE256EB" w14:textId="335E3ED3" w:rsidR="003C6A0F" w:rsidRDefault="009622A3" w:rsidP="00FB269B">
      <w:pPr>
        <w:spacing w:before="120" w:line="240" w:lineRule="auto"/>
        <w:ind w:firstLineChars="200" w:firstLine="480"/>
        <w:rPr>
          <w:szCs w:val="24"/>
          <w:lang w:val="en-GB" w:eastAsia="zh-CN"/>
        </w:rPr>
      </w:pPr>
      <w:r w:rsidRPr="009622A3">
        <w:rPr>
          <w:rFonts w:eastAsia="SimSun" w:hint="eastAsia"/>
          <w:szCs w:val="20"/>
          <w:lang w:val="en-GB" w:eastAsia="zh-CN"/>
        </w:rPr>
        <w:t>根据</w:t>
      </w:r>
      <w:r w:rsidRPr="009622A3">
        <w:rPr>
          <w:rFonts w:eastAsia="SimSun" w:hint="eastAsia"/>
          <w:szCs w:val="20"/>
          <w:lang w:val="en-GB" w:eastAsia="zh-CN"/>
        </w:rPr>
        <w:t xml:space="preserve">ITU-R </w:t>
      </w:r>
      <w:r w:rsidRPr="009622A3">
        <w:rPr>
          <w:rFonts w:eastAsia="SimSun" w:hint="eastAsia"/>
          <w:szCs w:val="20"/>
          <w:lang w:val="en-GB" w:eastAsia="zh-CN"/>
        </w:rPr>
        <w:t>第</w:t>
      </w:r>
      <w:r w:rsidRPr="009622A3">
        <w:rPr>
          <w:rFonts w:eastAsia="SimSun" w:hint="eastAsia"/>
          <w:szCs w:val="20"/>
          <w:lang w:val="en-GB" w:eastAsia="zh-CN"/>
        </w:rPr>
        <w:t>1-8</w:t>
      </w:r>
      <w:r w:rsidRPr="009622A3">
        <w:rPr>
          <w:rFonts w:eastAsia="SimSun" w:hint="eastAsia"/>
          <w:szCs w:val="20"/>
          <w:lang w:val="en-GB" w:eastAsia="zh-CN"/>
        </w:rPr>
        <w:t>号决议</w:t>
      </w:r>
      <w:r w:rsidRPr="009622A3">
        <w:rPr>
          <w:rFonts w:eastAsia="SimSun" w:hint="eastAsia"/>
          <w:szCs w:val="20"/>
          <w:lang w:val="en-GB" w:eastAsia="zh-CN"/>
        </w:rPr>
        <w:t>A2.6.2.2.2</w:t>
      </w:r>
      <w:r w:rsidRPr="009622A3">
        <w:rPr>
          <w:rFonts w:eastAsia="SimSun" w:hint="eastAsia"/>
          <w:szCs w:val="20"/>
          <w:lang w:val="en-GB" w:eastAsia="zh-CN"/>
        </w:rPr>
        <w:t>段，没有提交研究组通过的建议书。</w:t>
      </w:r>
    </w:p>
    <w:p w14:paraId="67F36A38" w14:textId="77777777" w:rsidR="00CA1520" w:rsidRDefault="00CA152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lang w:val="en-GB" w:eastAsia="zh-CN"/>
        </w:rPr>
      </w:pPr>
      <w:r>
        <w:rPr>
          <w:lang w:val="en-GB" w:eastAsia="zh-CN"/>
        </w:rPr>
        <w:br w:type="page"/>
      </w:r>
    </w:p>
    <w:p w14:paraId="34920C54" w14:textId="29A632B1" w:rsidR="00090746" w:rsidRPr="0005373E" w:rsidRDefault="00090746" w:rsidP="00090746">
      <w:pPr>
        <w:pStyle w:val="Heading2"/>
        <w:rPr>
          <w:lang w:val="en-GB" w:eastAsia="zh-CN"/>
        </w:rPr>
      </w:pPr>
      <w:r w:rsidRPr="0005373E">
        <w:rPr>
          <w:lang w:val="en-GB" w:eastAsia="zh-CN"/>
        </w:rPr>
        <w:lastRenderedPageBreak/>
        <w:t>2.2</w:t>
      </w:r>
      <w:r w:rsidRPr="0005373E">
        <w:rPr>
          <w:lang w:val="en-GB" w:eastAsia="zh-CN"/>
        </w:rPr>
        <w:tab/>
      </w:r>
      <w:r w:rsidRPr="0005373E">
        <w:rPr>
          <w:lang w:val="en-GB" w:eastAsia="zh-CN"/>
        </w:rPr>
        <w:t>研究组以信函方式通过建议书草案（</w:t>
      </w:r>
      <w:r w:rsidRPr="0005373E">
        <w:rPr>
          <w:lang w:val="en-GB" w:eastAsia="zh-CN"/>
        </w:rPr>
        <w:t>ITU-R</w:t>
      </w:r>
      <w:r w:rsidRPr="0005373E">
        <w:rPr>
          <w:lang w:val="en-GB" w:eastAsia="zh-CN"/>
        </w:rPr>
        <w:t>第</w:t>
      </w:r>
      <w:r>
        <w:rPr>
          <w:lang w:val="en-GB" w:eastAsia="zh-CN"/>
        </w:rPr>
        <w:t>1-</w:t>
      </w:r>
      <w:r w:rsidR="003C6A0F">
        <w:rPr>
          <w:lang w:val="en-GB" w:eastAsia="zh-CN"/>
        </w:rPr>
        <w:t>8</w:t>
      </w:r>
      <w:r w:rsidRPr="0005373E">
        <w:rPr>
          <w:lang w:val="en-GB" w:eastAsia="zh-CN"/>
        </w:rPr>
        <w:t>号决议</w:t>
      </w:r>
      <w:r w:rsidRPr="00283B56">
        <w:rPr>
          <w:bCs/>
          <w:szCs w:val="24"/>
          <w:lang w:val="en-GB" w:eastAsia="zh-CN"/>
        </w:rPr>
        <w:t>A2.6.2.2.</w:t>
      </w:r>
      <w:r w:rsidRPr="0005373E">
        <w:rPr>
          <w:lang w:val="en-GB" w:eastAsia="zh-CN"/>
        </w:rPr>
        <w:t>3</w:t>
      </w:r>
      <w:r w:rsidRPr="0005373E">
        <w:rPr>
          <w:lang w:val="en-GB" w:eastAsia="zh-CN"/>
        </w:rPr>
        <w:t>段）</w:t>
      </w:r>
    </w:p>
    <w:p w14:paraId="61EFAFE1" w14:textId="0610D526" w:rsidR="00090746" w:rsidRPr="0005373E" w:rsidRDefault="00090746" w:rsidP="009B400F">
      <w:pPr>
        <w:spacing w:before="120" w:line="240" w:lineRule="auto"/>
        <w:ind w:firstLineChars="200" w:firstLine="480"/>
        <w:jc w:val="left"/>
        <w:rPr>
          <w:rFonts w:eastAsia="SimSun"/>
          <w:szCs w:val="20"/>
          <w:lang w:val="en-GB" w:eastAsia="zh-CN"/>
        </w:rPr>
      </w:pPr>
      <w:r w:rsidRPr="0005373E">
        <w:rPr>
          <w:rFonts w:eastAsia="SimSun"/>
          <w:szCs w:val="20"/>
          <w:lang w:val="en-GB" w:eastAsia="zh-CN"/>
        </w:rPr>
        <w:t>ITU-R</w:t>
      </w:r>
      <w:r w:rsidRPr="0005373E">
        <w:rPr>
          <w:rFonts w:eastAsia="SimSun"/>
          <w:szCs w:val="20"/>
          <w:lang w:val="en-GB" w:eastAsia="zh-CN"/>
        </w:rPr>
        <w:t>第</w:t>
      </w:r>
      <w:r>
        <w:rPr>
          <w:rFonts w:eastAsia="SimSun"/>
          <w:szCs w:val="20"/>
          <w:lang w:val="en-GB" w:eastAsia="zh-CN"/>
        </w:rPr>
        <w:t>1-</w:t>
      </w:r>
      <w:r w:rsidR="003C6A0F">
        <w:rPr>
          <w:rFonts w:eastAsia="SimSun"/>
          <w:szCs w:val="20"/>
          <w:lang w:val="en-GB" w:eastAsia="zh-CN"/>
        </w:rPr>
        <w:t>8</w:t>
      </w:r>
      <w:r w:rsidRPr="0005373E">
        <w:rPr>
          <w:rFonts w:eastAsia="SimSun"/>
          <w:szCs w:val="20"/>
          <w:lang w:val="en-GB" w:eastAsia="zh-CN"/>
        </w:rPr>
        <w:t>号决议</w:t>
      </w:r>
      <w:r w:rsidRPr="00310264">
        <w:rPr>
          <w:szCs w:val="24"/>
          <w:lang w:val="en-GB" w:eastAsia="zh-CN"/>
        </w:rPr>
        <w:t>A2.6.2.2.</w:t>
      </w:r>
      <w:r w:rsidRPr="00310264">
        <w:rPr>
          <w:rFonts w:eastAsia="SimSun"/>
          <w:szCs w:val="20"/>
          <w:lang w:val="en-GB" w:eastAsia="zh-CN"/>
        </w:rPr>
        <w:t>3</w:t>
      </w:r>
      <w:r w:rsidRPr="0005373E">
        <w:rPr>
          <w:rFonts w:eastAsia="SimSun"/>
          <w:szCs w:val="20"/>
          <w:lang w:val="en-GB" w:eastAsia="zh-CN"/>
        </w:rPr>
        <w:t>段所述的程序涉及</w:t>
      </w:r>
      <w:r w:rsidR="00973048">
        <w:rPr>
          <w:rFonts w:eastAsia="SimSun" w:hint="eastAsia"/>
          <w:szCs w:val="20"/>
          <w:lang w:val="en-GB" w:eastAsia="zh-CN"/>
        </w:rPr>
        <w:t>未</w:t>
      </w:r>
      <w:r w:rsidR="00973048">
        <w:rPr>
          <w:rFonts w:eastAsia="SimSun"/>
          <w:szCs w:val="20"/>
          <w:lang w:val="en-GB" w:eastAsia="zh-CN"/>
        </w:rPr>
        <w:t>明确包括</w:t>
      </w:r>
      <w:r w:rsidR="009B400F">
        <w:rPr>
          <w:rFonts w:eastAsia="SimSun"/>
          <w:szCs w:val="20"/>
          <w:lang w:val="en-GB" w:eastAsia="zh-CN"/>
        </w:rPr>
        <w:t>在研究组会议议程</w:t>
      </w:r>
      <w:r w:rsidR="009B400F" w:rsidRPr="0005373E">
        <w:rPr>
          <w:rFonts w:eastAsia="SimSun"/>
          <w:szCs w:val="20"/>
          <w:lang w:val="en-GB" w:eastAsia="zh-CN"/>
        </w:rPr>
        <w:t>中</w:t>
      </w:r>
      <w:r w:rsidR="009B400F">
        <w:rPr>
          <w:rFonts w:eastAsia="SimSun" w:hint="eastAsia"/>
          <w:szCs w:val="20"/>
          <w:lang w:val="en-GB" w:eastAsia="zh-CN"/>
        </w:rPr>
        <w:t>的</w:t>
      </w:r>
      <w:r w:rsidRPr="0005373E">
        <w:rPr>
          <w:rFonts w:eastAsia="SimSun"/>
          <w:szCs w:val="20"/>
          <w:lang w:val="en-GB" w:eastAsia="zh-CN"/>
        </w:rPr>
        <w:t>新的或经修订的建议书草案。</w:t>
      </w:r>
    </w:p>
    <w:p w14:paraId="7AB50609" w14:textId="20BA421F" w:rsidR="00D25D01" w:rsidRDefault="00090746" w:rsidP="00AA1151">
      <w:pPr>
        <w:spacing w:before="120" w:line="240" w:lineRule="auto"/>
        <w:ind w:firstLineChars="200" w:firstLine="480"/>
        <w:rPr>
          <w:rFonts w:eastAsia="SimSun"/>
          <w:szCs w:val="20"/>
          <w:lang w:val="en-GB" w:eastAsia="zh-CN"/>
        </w:rPr>
      </w:pPr>
      <w:r w:rsidRPr="0005373E">
        <w:rPr>
          <w:rFonts w:eastAsia="SimSun"/>
          <w:szCs w:val="20"/>
          <w:lang w:val="en-GB" w:eastAsia="zh-CN"/>
        </w:rPr>
        <w:t>按照本程序，在研究组会议之前召开的</w:t>
      </w:r>
      <w:r w:rsidR="00A51755" w:rsidRPr="00A51755">
        <w:rPr>
          <w:rFonts w:cstheme="minorHAnsi"/>
          <w:szCs w:val="24"/>
          <w:lang w:val="en-GB" w:eastAsia="zh-CN"/>
        </w:rPr>
        <w:t>3J</w:t>
      </w:r>
      <w:r w:rsidR="00CA41DC">
        <w:rPr>
          <w:rFonts w:cstheme="minorHAnsi" w:hint="eastAsia"/>
          <w:szCs w:val="24"/>
          <w:lang w:val="en-GB" w:eastAsia="zh-CN"/>
        </w:rPr>
        <w:t>、</w:t>
      </w:r>
      <w:r w:rsidR="00A51755" w:rsidRPr="00A51755">
        <w:rPr>
          <w:rFonts w:cstheme="minorHAnsi"/>
          <w:szCs w:val="24"/>
          <w:lang w:val="en-GB" w:eastAsia="zh-CN"/>
        </w:rPr>
        <w:t>3K</w:t>
      </w:r>
      <w:r w:rsidR="00CA41DC">
        <w:rPr>
          <w:rFonts w:cstheme="minorHAnsi" w:hint="eastAsia"/>
          <w:szCs w:val="24"/>
          <w:lang w:val="en-GB" w:eastAsia="zh-CN"/>
        </w:rPr>
        <w:t>、</w:t>
      </w:r>
      <w:r w:rsidR="00A51755" w:rsidRPr="00A51755">
        <w:rPr>
          <w:rFonts w:cstheme="minorHAnsi"/>
          <w:szCs w:val="24"/>
          <w:lang w:val="en-GB" w:eastAsia="zh-CN"/>
        </w:rPr>
        <w:t>3L</w:t>
      </w:r>
      <w:r w:rsidR="00A51755" w:rsidRPr="00A51755">
        <w:rPr>
          <w:rFonts w:cstheme="minorHAnsi" w:hint="eastAsia"/>
          <w:szCs w:val="24"/>
          <w:lang w:val="en-GB" w:eastAsia="zh-CN"/>
        </w:rPr>
        <w:t>和</w:t>
      </w:r>
      <w:r w:rsidR="00A51755" w:rsidRPr="00A51755">
        <w:rPr>
          <w:rFonts w:cstheme="minorHAnsi"/>
          <w:szCs w:val="24"/>
          <w:lang w:val="en-GB" w:eastAsia="zh-CN"/>
        </w:rPr>
        <w:t>3M</w:t>
      </w:r>
      <w:r w:rsidR="0010509B" w:rsidRPr="0005373E">
        <w:rPr>
          <w:rFonts w:eastAsia="SimSun"/>
          <w:szCs w:val="20"/>
          <w:lang w:val="en-GB" w:eastAsia="zh-CN"/>
        </w:rPr>
        <w:t>工作组</w:t>
      </w:r>
      <w:r w:rsidR="009B400F">
        <w:rPr>
          <w:rFonts w:eastAsia="SimSun"/>
          <w:szCs w:val="20"/>
          <w:lang w:val="en-GB" w:eastAsia="zh-CN"/>
        </w:rPr>
        <w:t>会议期间拟定的新的和经</w:t>
      </w:r>
      <w:r w:rsidRPr="0005373E">
        <w:rPr>
          <w:rFonts w:eastAsia="SimSun"/>
          <w:szCs w:val="20"/>
          <w:lang w:val="en-GB" w:eastAsia="zh-CN"/>
        </w:rPr>
        <w:t>修订的建议书草案将提交研究组。在经过充分审议后，研究组可决定以信函方式通过这些建议书草案。</w:t>
      </w:r>
      <w:r>
        <w:rPr>
          <w:rFonts w:hint="eastAsia"/>
          <w:lang w:val="en-GB" w:eastAsia="zh-CN"/>
        </w:rPr>
        <w:t>在此情况下，如参会各成员国均不反对此方式而且如果建议书没有引证归并到《无线电规则》中，则研究组应对建议书草案采用</w:t>
      </w:r>
      <w:r>
        <w:rPr>
          <w:lang w:val="en-GB" w:eastAsia="zh-CN"/>
        </w:rPr>
        <w:t>ITU-R</w:t>
      </w:r>
      <w:r>
        <w:rPr>
          <w:rFonts w:hint="eastAsia"/>
          <w:lang w:val="en-GB" w:eastAsia="zh-CN"/>
        </w:rPr>
        <w:t>第</w:t>
      </w:r>
      <w:r>
        <w:rPr>
          <w:lang w:val="en-GB" w:eastAsia="zh-CN"/>
        </w:rPr>
        <w:t>1-</w:t>
      </w:r>
      <w:r w:rsidR="003C6A0F">
        <w:rPr>
          <w:lang w:val="en-GB" w:eastAsia="zh-CN"/>
        </w:rPr>
        <w:t>8</w:t>
      </w:r>
      <w:r>
        <w:rPr>
          <w:rFonts w:hint="eastAsia"/>
          <w:lang w:val="en-GB" w:eastAsia="zh-CN"/>
        </w:rPr>
        <w:t>号决议</w:t>
      </w:r>
      <w:r w:rsidRPr="00CF2456">
        <w:rPr>
          <w:lang w:val="en-GB" w:eastAsia="zh-CN"/>
        </w:rPr>
        <w:t>A2.6.2.4</w:t>
      </w:r>
      <w:r>
        <w:rPr>
          <w:rFonts w:hint="eastAsia"/>
          <w:lang w:val="en-GB" w:eastAsia="zh-CN"/>
        </w:rPr>
        <w:t>段所述的采用信函方式的同时通过和批准程序（</w:t>
      </w:r>
      <w:r>
        <w:rPr>
          <w:lang w:val="en-GB" w:eastAsia="zh-CN"/>
        </w:rPr>
        <w:t>PSAA</w:t>
      </w:r>
      <w:r w:rsidR="009B400F">
        <w:rPr>
          <w:rFonts w:hint="eastAsia"/>
          <w:lang w:val="en-GB" w:eastAsia="zh-CN"/>
        </w:rPr>
        <w:t>）（亦见</w:t>
      </w:r>
      <w:r>
        <w:rPr>
          <w:rFonts w:hint="eastAsia"/>
          <w:lang w:val="en-GB" w:eastAsia="zh-CN"/>
        </w:rPr>
        <w:t>下</w:t>
      </w:r>
      <w:r w:rsidR="009B400F">
        <w:rPr>
          <w:rFonts w:hint="eastAsia"/>
          <w:lang w:val="en-GB" w:eastAsia="zh-CN"/>
        </w:rPr>
        <w:t>文</w:t>
      </w:r>
      <w:r>
        <w:rPr>
          <w:rFonts w:hint="eastAsia"/>
          <w:lang w:val="en-GB" w:eastAsia="zh-CN"/>
        </w:rPr>
        <w:t>第</w:t>
      </w:r>
      <w:r>
        <w:rPr>
          <w:lang w:val="en-GB" w:eastAsia="zh-CN"/>
        </w:rPr>
        <w:t>2.3</w:t>
      </w:r>
      <w:r>
        <w:rPr>
          <w:rFonts w:hint="eastAsia"/>
          <w:lang w:val="en-GB" w:eastAsia="zh-CN"/>
        </w:rPr>
        <w:t>段）。</w:t>
      </w:r>
    </w:p>
    <w:p w14:paraId="535B00DF" w14:textId="4DEF6C8F" w:rsidR="00090746" w:rsidRPr="0005373E" w:rsidRDefault="00090746" w:rsidP="008C08A7">
      <w:pPr>
        <w:spacing w:before="120" w:line="240" w:lineRule="auto"/>
        <w:ind w:firstLineChars="200" w:firstLine="480"/>
        <w:jc w:val="left"/>
        <w:rPr>
          <w:rFonts w:eastAsia="SimSun"/>
          <w:szCs w:val="20"/>
          <w:lang w:val="en-GB" w:eastAsia="zh-CN"/>
        </w:rPr>
      </w:pPr>
      <w:r w:rsidRPr="0005373E">
        <w:rPr>
          <w:rFonts w:eastAsia="SimSun"/>
          <w:szCs w:val="20"/>
          <w:lang w:val="en-GB" w:eastAsia="zh-CN"/>
        </w:rPr>
        <w:t>根据</w:t>
      </w:r>
      <w:r w:rsidRPr="0005373E">
        <w:rPr>
          <w:rFonts w:eastAsia="SimSun"/>
          <w:szCs w:val="20"/>
          <w:lang w:val="en-GB" w:eastAsia="zh-CN"/>
        </w:rPr>
        <w:t>ITU-R</w:t>
      </w:r>
      <w:r w:rsidRPr="0005373E">
        <w:rPr>
          <w:rFonts w:eastAsia="SimSun"/>
          <w:szCs w:val="20"/>
          <w:lang w:val="en-GB" w:eastAsia="zh-CN"/>
        </w:rPr>
        <w:t>第</w:t>
      </w:r>
      <w:r>
        <w:rPr>
          <w:rFonts w:eastAsia="SimSun"/>
          <w:szCs w:val="20"/>
          <w:lang w:val="en-GB" w:eastAsia="zh-CN"/>
        </w:rPr>
        <w:t>1-</w:t>
      </w:r>
      <w:r w:rsidR="003C6A0F">
        <w:rPr>
          <w:rFonts w:eastAsia="SimSun"/>
          <w:szCs w:val="20"/>
          <w:lang w:val="en-GB" w:eastAsia="zh-CN"/>
        </w:rPr>
        <w:t>8</w:t>
      </w:r>
      <w:r w:rsidRPr="0005373E">
        <w:rPr>
          <w:rFonts w:eastAsia="SimSun"/>
          <w:szCs w:val="20"/>
          <w:lang w:val="en-GB" w:eastAsia="zh-CN"/>
        </w:rPr>
        <w:t>号决议</w:t>
      </w:r>
      <w:r w:rsidRPr="00CF2456">
        <w:rPr>
          <w:lang w:val="en-GB" w:eastAsia="zh-CN"/>
        </w:rPr>
        <w:t>A1.3.1.13</w:t>
      </w:r>
      <w:r w:rsidRPr="0005373E">
        <w:rPr>
          <w:rFonts w:eastAsia="SimSun"/>
          <w:szCs w:val="20"/>
          <w:lang w:val="en-GB" w:eastAsia="zh-CN"/>
        </w:rPr>
        <w:t>段，本通函的附件</w:t>
      </w:r>
      <w:r w:rsidR="003C6A0F">
        <w:rPr>
          <w:rFonts w:eastAsia="SimSun"/>
          <w:szCs w:val="20"/>
          <w:lang w:val="en-GB" w:eastAsia="zh-CN"/>
        </w:rPr>
        <w:t>2</w:t>
      </w:r>
      <w:r w:rsidRPr="0005373E">
        <w:rPr>
          <w:rFonts w:eastAsia="SimSun"/>
          <w:szCs w:val="20"/>
          <w:lang w:val="en-GB" w:eastAsia="zh-CN"/>
        </w:rPr>
        <w:t>列出了将在研究组会议前</w:t>
      </w:r>
      <w:r w:rsidR="00D25D01">
        <w:rPr>
          <w:rFonts w:eastAsia="SimSun" w:hint="eastAsia"/>
          <w:szCs w:val="20"/>
          <w:lang w:val="en-GB" w:eastAsia="zh-CN"/>
        </w:rPr>
        <w:t>夕</w:t>
      </w:r>
      <w:r w:rsidRPr="0005373E">
        <w:rPr>
          <w:rFonts w:eastAsia="SimSun"/>
          <w:szCs w:val="20"/>
          <w:lang w:val="en-GB" w:eastAsia="zh-CN"/>
        </w:rPr>
        <w:t>召开的工作组会议上讨论的议题清单，针对这些议题可能会起草建议书草案。</w:t>
      </w:r>
    </w:p>
    <w:p w14:paraId="653D4453" w14:textId="77777777" w:rsidR="00090746" w:rsidRPr="0005373E" w:rsidRDefault="00090746" w:rsidP="00090746">
      <w:pPr>
        <w:pStyle w:val="Heading2"/>
        <w:rPr>
          <w:lang w:val="en-GB" w:eastAsia="zh-CN"/>
        </w:rPr>
      </w:pPr>
      <w:r w:rsidRPr="0005373E">
        <w:rPr>
          <w:lang w:val="en-GB" w:eastAsia="zh-CN"/>
        </w:rPr>
        <w:t>2.3</w:t>
      </w:r>
      <w:r w:rsidRPr="0005373E">
        <w:rPr>
          <w:lang w:val="en-GB" w:eastAsia="zh-CN"/>
        </w:rPr>
        <w:tab/>
      </w:r>
      <w:r w:rsidRPr="0005373E">
        <w:rPr>
          <w:lang w:val="en-GB" w:eastAsia="zh-CN"/>
        </w:rPr>
        <w:t>关于批准程序的决定</w:t>
      </w:r>
    </w:p>
    <w:p w14:paraId="7A7311C5" w14:textId="342E1C02" w:rsidR="00090746" w:rsidRPr="0005373E" w:rsidRDefault="00090746" w:rsidP="00090746">
      <w:pPr>
        <w:tabs>
          <w:tab w:val="left" w:pos="567"/>
        </w:tabs>
        <w:overflowPunct/>
        <w:autoSpaceDE/>
        <w:autoSpaceDN/>
        <w:adjustRightInd/>
        <w:spacing w:before="120" w:line="240" w:lineRule="auto"/>
        <w:ind w:firstLineChars="200" w:firstLine="480"/>
        <w:textAlignment w:val="auto"/>
        <w:rPr>
          <w:rFonts w:eastAsia="SimSun"/>
          <w:szCs w:val="20"/>
          <w:lang w:val="en-GB" w:eastAsia="zh-CN"/>
        </w:rPr>
      </w:pPr>
      <w:r w:rsidRPr="0005373E">
        <w:rPr>
          <w:rFonts w:eastAsia="SimSun"/>
          <w:szCs w:val="20"/>
          <w:lang w:val="en-GB" w:eastAsia="zh-CN"/>
        </w:rPr>
        <w:t>在会议上，</w:t>
      </w:r>
      <w:proofErr w:type="gramStart"/>
      <w:r w:rsidRPr="0005373E">
        <w:rPr>
          <w:rFonts w:eastAsia="SimSun"/>
          <w:szCs w:val="20"/>
          <w:lang w:val="en-GB" w:eastAsia="zh-CN"/>
        </w:rPr>
        <w:t>研究组须按照</w:t>
      </w:r>
      <w:proofErr w:type="gramEnd"/>
      <w:r w:rsidRPr="0005373E">
        <w:rPr>
          <w:rFonts w:eastAsia="SimSun"/>
          <w:szCs w:val="20"/>
          <w:lang w:val="en-GB" w:eastAsia="zh-CN"/>
        </w:rPr>
        <w:t>ITU-R</w:t>
      </w:r>
      <w:r w:rsidRPr="0005373E">
        <w:rPr>
          <w:rFonts w:eastAsia="SimSun"/>
          <w:szCs w:val="20"/>
          <w:lang w:val="en-GB" w:eastAsia="zh-CN"/>
        </w:rPr>
        <w:t>第</w:t>
      </w:r>
      <w:r>
        <w:rPr>
          <w:rFonts w:eastAsia="SimSun"/>
          <w:szCs w:val="20"/>
          <w:lang w:val="en-GB" w:eastAsia="zh-CN"/>
        </w:rPr>
        <w:t>1-</w:t>
      </w:r>
      <w:r w:rsidR="003C6A0F">
        <w:rPr>
          <w:rFonts w:eastAsia="SimSun"/>
          <w:szCs w:val="20"/>
          <w:lang w:val="en-GB" w:eastAsia="zh-CN"/>
        </w:rPr>
        <w:t>8</w:t>
      </w:r>
      <w:r w:rsidRPr="0005373E">
        <w:rPr>
          <w:rFonts w:eastAsia="SimSun"/>
          <w:szCs w:val="20"/>
          <w:lang w:val="en-GB" w:eastAsia="zh-CN"/>
        </w:rPr>
        <w:t>号决议</w:t>
      </w:r>
      <w:r>
        <w:rPr>
          <w:lang w:val="en-GB" w:eastAsia="zh-CN"/>
        </w:rPr>
        <w:t>A2.6.2.</w:t>
      </w:r>
      <w:r>
        <w:rPr>
          <w:rFonts w:hint="eastAsia"/>
          <w:lang w:val="en-GB" w:eastAsia="zh-CN"/>
        </w:rPr>
        <w:t>3</w:t>
      </w:r>
      <w:r w:rsidRPr="0005373E">
        <w:rPr>
          <w:rFonts w:eastAsia="SimSun"/>
          <w:szCs w:val="20"/>
          <w:lang w:val="en-GB" w:eastAsia="zh-CN"/>
        </w:rPr>
        <w:t>段确定批准各建议书草案应遵循的最终程序，除非研究组决定采用</w:t>
      </w:r>
      <w:r w:rsidRPr="0005373E">
        <w:rPr>
          <w:rFonts w:eastAsia="SimSun"/>
          <w:szCs w:val="20"/>
          <w:lang w:val="en-GB" w:eastAsia="zh-CN"/>
        </w:rPr>
        <w:t>ITU-R</w:t>
      </w:r>
      <w:r w:rsidRPr="0005373E">
        <w:rPr>
          <w:rFonts w:eastAsia="SimSun"/>
          <w:szCs w:val="20"/>
          <w:lang w:val="en-GB" w:eastAsia="zh-CN"/>
        </w:rPr>
        <w:t>第</w:t>
      </w:r>
      <w:r>
        <w:rPr>
          <w:rFonts w:eastAsia="SimSun"/>
          <w:szCs w:val="20"/>
          <w:lang w:val="en-GB" w:eastAsia="zh-CN"/>
        </w:rPr>
        <w:t>1-</w:t>
      </w:r>
      <w:r w:rsidR="003C6A0F">
        <w:rPr>
          <w:rFonts w:eastAsia="SimSun"/>
          <w:szCs w:val="20"/>
          <w:lang w:val="en-GB" w:eastAsia="zh-CN"/>
        </w:rPr>
        <w:t>8</w:t>
      </w:r>
      <w:r w:rsidRPr="0005373E">
        <w:rPr>
          <w:rFonts w:eastAsia="SimSun"/>
          <w:szCs w:val="20"/>
          <w:lang w:val="en-GB" w:eastAsia="zh-CN"/>
        </w:rPr>
        <w:t>号决议</w:t>
      </w:r>
      <w:r>
        <w:rPr>
          <w:lang w:val="en-GB" w:eastAsia="zh-CN"/>
        </w:rPr>
        <w:t>A2.6.2.4</w:t>
      </w:r>
      <w:r w:rsidRPr="0005373E">
        <w:rPr>
          <w:rFonts w:eastAsia="SimSun"/>
          <w:szCs w:val="20"/>
          <w:lang w:val="en-GB" w:eastAsia="zh-CN"/>
        </w:rPr>
        <w:t>段所述的</w:t>
      </w:r>
      <w:r w:rsidRPr="0005373E">
        <w:rPr>
          <w:rFonts w:eastAsia="SimSun"/>
          <w:szCs w:val="20"/>
          <w:lang w:val="en-GB" w:eastAsia="zh-CN"/>
        </w:rPr>
        <w:t>PSAA</w:t>
      </w:r>
      <w:r w:rsidRPr="0005373E">
        <w:rPr>
          <w:rFonts w:eastAsia="SimSun"/>
          <w:szCs w:val="20"/>
          <w:lang w:val="en-GB" w:eastAsia="zh-CN"/>
        </w:rPr>
        <w:t>程序（见</w:t>
      </w:r>
      <w:proofErr w:type="gramStart"/>
      <w:r w:rsidRPr="0005373E">
        <w:rPr>
          <w:rFonts w:eastAsia="SimSun"/>
          <w:szCs w:val="20"/>
          <w:lang w:val="en-GB" w:eastAsia="zh-CN"/>
        </w:rPr>
        <w:t>上述第</w:t>
      </w:r>
      <w:r w:rsidRPr="0005373E">
        <w:rPr>
          <w:rFonts w:eastAsia="SimSun"/>
          <w:szCs w:val="20"/>
          <w:lang w:val="en-GB" w:eastAsia="zh-CN"/>
        </w:rPr>
        <w:t>2</w:t>
      </w:r>
      <w:proofErr w:type="gramEnd"/>
      <w:r w:rsidRPr="0005373E">
        <w:rPr>
          <w:rFonts w:eastAsia="SimSun"/>
          <w:szCs w:val="20"/>
          <w:lang w:val="en-GB" w:eastAsia="zh-CN"/>
        </w:rPr>
        <w:t>.2</w:t>
      </w:r>
      <w:r w:rsidRPr="0005373E">
        <w:rPr>
          <w:rFonts w:eastAsia="SimSun"/>
          <w:szCs w:val="20"/>
          <w:lang w:val="en-GB" w:eastAsia="zh-CN"/>
        </w:rPr>
        <w:t>段）。</w:t>
      </w:r>
    </w:p>
    <w:p w14:paraId="2B7DA8CE" w14:textId="77777777" w:rsidR="00090746" w:rsidRPr="0005373E" w:rsidRDefault="00090746" w:rsidP="00090746">
      <w:pPr>
        <w:pStyle w:val="Heading1"/>
        <w:rPr>
          <w:lang w:val="en-GB" w:eastAsia="zh-CN"/>
        </w:rPr>
      </w:pPr>
      <w:r w:rsidRPr="0005373E">
        <w:rPr>
          <w:lang w:val="en-GB" w:eastAsia="zh-CN"/>
        </w:rPr>
        <w:t>3</w:t>
      </w:r>
      <w:r w:rsidRPr="0005373E">
        <w:rPr>
          <w:lang w:val="en-GB" w:eastAsia="zh-CN"/>
        </w:rPr>
        <w:tab/>
      </w:r>
      <w:r w:rsidRPr="0005373E">
        <w:rPr>
          <w:lang w:val="en-GB" w:eastAsia="zh-CN"/>
        </w:rPr>
        <w:t>文稿</w:t>
      </w:r>
    </w:p>
    <w:p w14:paraId="0EC1B297" w14:textId="3545C7D2" w:rsidR="00090746" w:rsidRPr="002142D2" w:rsidRDefault="00090746" w:rsidP="00090746">
      <w:pPr>
        <w:ind w:firstLineChars="200" w:firstLine="480"/>
        <w:rPr>
          <w:lang w:eastAsia="zh-CN"/>
        </w:rPr>
      </w:pPr>
      <w:r w:rsidRPr="002142D2">
        <w:rPr>
          <w:lang w:eastAsia="zh-CN"/>
        </w:rPr>
        <w:t>按照</w:t>
      </w:r>
      <w:r w:rsidRPr="002142D2">
        <w:rPr>
          <w:lang w:eastAsia="zh-CN"/>
        </w:rPr>
        <w:t>ITU-R</w:t>
      </w:r>
      <w:r w:rsidRPr="002142D2">
        <w:rPr>
          <w:lang w:eastAsia="zh-CN"/>
        </w:rPr>
        <w:t>第</w:t>
      </w:r>
      <w:r w:rsidRPr="002142D2">
        <w:rPr>
          <w:lang w:eastAsia="zh-CN"/>
        </w:rPr>
        <w:t>1-</w:t>
      </w:r>
      <w:r w:rsidR="003C6A0F">
        <w:rPr>
          <w:lang w:eastAsia="zh-CN"/>
        </w:rPr>
        <w:t>8</w:t>
      </w:r>
      <w:r w:rsidRPr="002142D2">
        <w:rPr>
          <w:lang w:eastAsia="zh-CN"/>
        </w:rPr>
        <w:t>号决议的规定处理针对第</w:t>
      </w:r>
      <w:r w:rsidR="00A51755" w:rsidRPr="00A51755">
        <w:rPr>
          <w:rFonts w:hint="eastAsia"/>
          <w:lang w:val="en-GB" w:eastAsia="zh-CN"/>
        </w:rPr>
        <w:t>3</w:t>
      </w:r>
      <w:r w:rsidRPr="002142D2">
        <w:rPr>
          <w:lang w:eastAsia="zh-CN"/>
        </w:rPr>
        <w:t>研究组工作提交的文稿。</w:t>
      </w:r>
    </w:p>
    <w:p w14:paraId="37ED16D5" w14:textId="0D76CB49" w:rsidR="00090746" w:rsidRDefault="00090746" w:rsidP="00090746">
      <w:pPr>
        <w:ind w:firstLineChars="200" w:firstLine="480"/>
        <w:rPr>
          <w:rFonts w:ascii="Times New Roman" w:hAnsi="Times New Roman" w:cs="Times New Roman"/>
          <w:szCs w:val="24"/>
          <w:lang w:eastAsia="zh-CN"/>
        </w:rPr>
      </w:pPr>
      <w:r w:rsidRPr="002142D2">
        <w:rPr>
          <w:rFonts w:hint="eastAsia"/>
          <w:lang w:eastAsia="zh-CN"/>
        </w:rPr>
        <w:t>接受无需翻译</w:t>
      </w:r>
      <w:r w:rsidRPr="00652860">
        <w:rPr>
          <w:position w:val="6"/>
        </w:rPr>
        <w:footnoteReference w:customMarkFollows="1" w:id="1"/>
        <w:sym w:font="Symbol" w:char="F02A"/>
      </w:r>
      <w:r w:rsidRPr="002142D2">
        <w:rPr>
          <w:rFonts w:hint="eastAsia"/>
          <w:lang w:eastAsia="zh-CN"/>
        </w:rPr>
        <w:t>的文稿（其中包括文稿的修订、补遗和勘误）的最后期限为会议开幕的</w:t>
      </w:r>
      <w:r w:rsidRPr="002142D2">
        <w:rPr>
          <w:lang w:eastAsia="zh-CN"/>
        </w:rPr>
        <w:t>7</w:t>
      </w:r>
      <w:r w:rsidRPr="002142D2">
        <w:rPr>
          <w:rFonts w:hint="eastAsia"/>
          <w:lang w:eastAsia="zh-CN"/>
        </w:rPr>
        <w:t>个日历日（协调世界时</w:t>
      </w:r>
      <w:r w:rsidRPr="002142D2">
        <w:rPr>
          <w:lang w:eastAsia="zh-CN"/>
        </w:rPr>
        <w:t>16</w:t>
      </w:r>
      <w:r w:rsidR="00F2634E">
        <w:rPr>
          <w:rFonts w:hint="eastAsia"/>
          <w:lang w:eastAsia="zh-CN"/>
        </w:rPr>
        <w:t>时</w:t>
      </w:r>
      <w:r w:rsidRPr="002142D2">
        <w:rPr>
          <w:rFonts w:hint="eastAsia"/>
          <w:lang w:eastAsia="zh-CN"/>
        </w:rPr>
        <w:t>）之前。</w:t>
      </w:r>
      <w:r w:rsidRPr="00310264">
        <w:rPr>
          <w:rFonts w:hint="eastAsia"/>
          <w:b/>
          <w:bCs/>
          <w:lang w:eastAsia="zh-CN"/>
        </w:rPr>
        <w:t>本次会议接受文稿的截止日期见上述表格中的具体规定</w:t>
      </w:r>
      <w:r w:rsidRPr="002142D2">
        <w:rPr>
          <w:rFonts w:hint="eastAsia"/>
          <w:lang w:eastAsia="zh-CN"/>
        </w:rPr>
        <w:t>。在此截止日期后收到的文稿不予接受。</w:t>
      </w:r>
      <w:r w:rsidRPr="002142D2">
        <w:rPr>
          <w:lang w:eastAsia="zh-CN"/>
        </w:rPr>
        <w:t>ITU-R</w:t>
      </w:r>
      <w:r w:rsidRPr="002142D2">
        <w:rPr>
          <w:rFonts w:hint="eastAsia"/>
          <w:lang w:eastAsia="zh-CN"/>
        </w:rPr>
        <w:t>第</w:t>
      </w:r>
      <w:r w:rsidRPr="002142D2">
        <w:rPr>
          <w:lang w:eastAsia="zh-CN"/>
        </w:rPr>
        <w:t>1-</w:t>
      </w:r>
      <w:r w:rsidR="00AA1151">
        <w:rPr>
          <w:rFonts w:hint="eastAsia"/>
          <w:lang w:eastAsia="zh-CN"/>
        </w:rPr>
        <w:t>8</w:t>
      </w:r>
      <w:r w:rsidRPr="002142D2">
        <w:rPr>
          <w:rFonts w:hint="eastAsia"/>
          <w:lang w:eastAsia="zh-CN"/>
        </w:rPr>
        <w:t>号决议规定，在会议开幕时尚未提供给与会者的文稿不能审议。</w:t>
      </w:r>
    </w:p>
    <w:p w14:paraId="1D91CA43" w14:textId="77777777" w:rsidR="00090746" w:rsidRPr="0005373E" w:rsidRDefault="00090746" w:rsidP="00090746">
      <w:pPr>
        <w:tabs>
          <w:tab w:val="left" w:pos="567"/>
        </w:tabs>
        <w:overflowPunct/>
        <w:autoSpaceDE/>
        <w:autoSpaceDN/>
        <w:adjustRightInd/>
        <w:spacing w:before="120" w:line="240" w:lineRule="auto"/>
        <w:ind w:firstLineChars="200" w:firstLine="480"/>
        <w:jc w:val="left"/>
        <w:textAlignment w:val="auto"/>
        <w:rPr>
          <w:rFonts w:eastAsia="SimSun"/>
          <w:szCs w:val="20"/>
          <w:lang w:val="en-GB" w:eastAsia="zh-CN"/>
        </w:rPr>
      </w:pPr>
      <w:r w:rsidRPr="0005373E">
        <w:rPr>
          <w:rFonts w:eastAsia="SimSun"/>
          <w:szCs w:val="20"/>
          <w:lang w:val="en-GB" w:eastAsia="zh-CN"/>
        </w:rPr>
        <w:t>请与会者将文稿通过电子邮件的方式提交至：</w:t>
      </w:r>
    </w:p>
    <w:p w14:paraId="7D0940DB" w14:textId="2D104D27" w:rsidR="00090746" w:rsidRPr="00CF3AB6" w:rsidRDefault="00314C11" w:rsidP="00090746">
      <w:pPr>
        <w:tabs>
          <w:tab w:val="left" w:pos="567"/>
        </w:tabs>
        <w:spacing w:before="120" w:line="240" w:lineRule="auto"/>
        <w:jc w:val="center"/>
        <w:rPr>
          <w:rFonts w:eastAsia="SimSun"/>
          <w:szCs w:val="20"/>
          <w:lang w:val="en-GB" w:eastAsia="zh-CN"/>
        </w:rPr>
      </w:pPr>
      <w:hyperlink r:id="rId9" w:history="1">
        <w:r w:rsidR="00A51755" w:rsidRPr="000A291D">
          <w:rPr>
            <w:rStyle w:val="Hyperlink"/>
            <w:rFonts w:asciiTheme="minorHAnsi" w:hAnsiTheme="minorHAnsi" w:cstheme="minorHAnsi"/>
            <w:szCs w:val="24"/>
            <w:lang w:val="en-GB"/>
          </w:rPr>
          <w:t>rsg3@itu.int</w:t>
        </w:r>
      </w:hyperlink>
      <w:r w:rsidR="00090746" w:rsidRPr="0005373E">
        <w:rPr>
          <w:rFonts w:eastAsia="SimSun"/>
          <w:szCs w:val="20"/>
          <w:lang w:val="en-GB"/>
        </w:rPr>
        <w:t>。</w:t>
      </w:r>
    </w:p>
    <w:p w14:paraId="670A0D90" w14:textId="0F9804C8" w:rsidR="00090746" w:rsidRPr="0005373E" w:rsidRDefault="00090746" w:rsidP="00090746">
      <w:pPr>
        <w:tabs>
          <w:tab w:val="left" w:pos="567"/>
        </w:tabs>
        <w:overflowPunct/>
        <w:autoSpaceDE/>
        <w:autoSpaceDN/>
        <w:adjustRightInd/>
        <w:spacing w:before="240" w:line="240" w:lineRule="auto"/>
        <w:ind w:firstLineChars="200" w:firstLine="480"/>
        <w:jc w:val="left"/>
        <w:textAlignment w:val="auto"/>
        <w:rPr>
          <w:rFonts w:eastAsia="SimSun"/>
          <w:szCs w:val="20"/>
          <w:lang w:val="en-GB" w:eastAsia="zh-CN"/>
        </w:rPr>
      </w:pPr>
      <w:r w:rsidRPr="0005373E">
        <w:rPr>
          <w:rFonts w:eastAsia="SimSun"/>
          <w:szCs w:val="20"/>
          <w:lang w:val="en-GB" w:eastAsia="zh-CN"/>
        </w:rPr>
        <w:t>应同时将一份副本</w:t>
      </w:r>
      <w:r w:rsidR="00F2634E">
        <w:rPr>
          <w:rFonts w:eastAsia="SimSun" w:hint="eastAsia"/>
          <w:szCs w:val="20"/>
          <w:lang w:val="en-GB" w:eastAsia="zh-CN"/>
        </w:rPr>
        <w:t>抄</w:t>
      </w:r>
      <w:r w:rsidRPr="0005373E">
        <w:rPr>
          <w:rFonts w:eastAsia="SimSun"/>
          <w:szCs w:val="20"/>
          <w:lang w:val="en-GB" w:eastAsia="zh-CN"/>
        </w:rPr>
        <w:t>送第</w:t>
      </w:r>
      <w:r w:rsidR="00A51755" w:rsidRPr="00A51755">
        <w:rPr>
          <w:rFonts w:eastAsia="SimSun" w:hint="eastAsia"/>
          <w:szCs w:val="20"/>
          <w:lang w:val="en-GB" w:eastAsia="zh-CN"/>
        </w:rPr>
        <w:t>3</w:t>
      </w:r>
      <w:r w:rsidRPr="0005373E">
        <w:rPr>
          <w:rFonts w:eastAsia="SimSun"/>
          <w:szCs w:val="20"/>
          <w:lang w:val="en-GB" w:eastAsia="zh-CN"/>
        </w:rPr>
        <w:t>研究组的</w:t>
      </w:r>
      <w:r w:rsidR="00F2634E">
        <w:rPr>
          <w:rFonts w:eastAsia="SimSun" w:hint="eastAsia"/>
          <w:szCs w:val="20"/>
          <w:lang w:val="en-GB" w:eastAsia="zh-CN"/>
        </w:rPr>
        <w:t>正</w:t>
      </w:r>
      <w:r w:rsidR="00F2634E" w:rsidRPr="0005373E">
        <w:rPr>
          <w:rFonts w:eastAsia="SimSun"/>
          <w:szCs w:val="20"/>
          <w:lang w:val="en-GB" w:eastAsia="zh-CN"/>
        </w:rPr>
        <w:t>副</w:t>
      </w:r>
      <w:r w:rsidRPr="0005373E">
        <w:rPr>
          <w:rFonts w:eastAsia="SimSun"/>
          <w:szCs w:val="20"/>
          <w:lang w:val="en-GB" w:eastAsia="zh-CN"/>
        </w:rPr>
        <w:t>主席。</w:t>
      </w:r>
      <w:r w:rsidR="00677C92">
        <w:rPr>
          <w:rFonts w:eastAsia="SimSun" w:hint="eastAsia"/>
          <w:szCs w:val="20"/>
          <w:lang w:val="en-GB" w:eastAsia="zh-CN"/>
        </w:rPr>
        <w:t>相</w:t>
      </w:r>
      <w:r w:rsidRPr="0005373E">
        <w:rPr>
          <w:rFonts w:eastAsia="SimSun"/>
          <w:szCs w:val="20"/>
          <w:lang w:val="en-GB" w:eastAsia="zh-CN"/>
        </w:rPr>
        <w:t>关地址可查阅：</w:t>
      </w:r>
    </w:p>
    <w:p w14:paraId="07B73ED5" w14:textId="75991F83" w:rsidR="00090746" w:rsidRPr="0005373E" w:rsidRDefault="00314C11" w:rsidP="00090746">
      <w:pPr>
        <w:spacing w:before="120" w:line="240" w:lineRule="auto"/>
        <w:jc w:val="center"/>
        <w:rPr>
          <w:rFonts w:eastAsia="SimSun"/>
          <w:szCs w:val="20"/>
          <w:lang w:val="en-GB" w:eastAsia="zh-CN"/>
        </w:rPr>
      </w:pPr>
      <w:hyperlink r:id="rId10" w:history="1">
        <w:r w:rsidR="00A51755" w:rsidRPr="000A291D">
          <w:rPr>
            <w:rStyle w:val="Hyperlink"/>
            <w:rFonts w:asciiTheme="minorHAnsi" w:hAnsiTheme="minorHAnsi" w:cstheme="minorHAnsi"/>
            <w:bCs/>
            <w:szCs w:val="24"/>
            <w:lang w:val="en-GB" w:eastAsia="zh-CN"/>
          </w:rPr>
          <w:t>http://www.itu.int/go/rsg3/ch</w:t>
        </w:r>
      </w:hyperlink>
    </w:p>
    <w:p w14:paraId="04B861B9" w14:textId="77777777" w:rsidR="00CA1520" w:rsidRDefault="00CA152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lang w:val="en-GB" w:eastAsia="zh-CN"/>
        </w:rPr>
      </w:pPr>
      <w:r>
        <w:rPr>
          <w:lang w:val="en-GB" w:eastAsia="zh-CN"/>
        </w:rPr>
        <w:br w:type="page"/>
      </w:r>
    </w:p>
    <w:p w14:paraId="1BF22BFA" w14:textId="003ECFD9" w:rsidR="00090746" w:rsidRPr="0005373E" w:rsidRDefault="00090746" w:rsidP="00090746">
      <w:pPr>
        <w:pStyle w:val="Heading1"/>
        <w:rPr>
          <w:lang w:val="en-GB" w:eastAsia="zh-CN"/>
        </w:rPr>
      </w:pPr>
      <w:r w:rsidRPr="0005373E">
        <w:rPr>
          <w:lang w:val="en-GB" w:eastAsia="zh-CN"/>
        </w:rPr>
        <w:lastRenderedPageBreak/>
        <w:t>4</w:t>
      </w:r>
      <w:r w:rsidRPr="0005373E">
        <w:rPr>
          <w:lang w:val="en-GB" w:eastAsia="zh-CN"/>
        </w:rPr>
        <w:tab/>
      </w:r>
      <w:r w:rsidRPr="0005373E">
        <w:rPr>
          <w:lang w:val="en-GB" w:eastAsia="zh-CN"/>
        </w:rPr>
        <w:t>文件</w:t>
      </w:r>
    </w:p>
    <w:p w14:paraId="348DCAF2" w14:textId="77777777" w:rsidR="00090746" w:rsidRPr="0005373E" w:rsidRDefault="00090746" w:rsidP="00090746">
      <w:pPr>
        <w:tabs>
          <w:tab w:val="left" w:pos="567"/>
        </w:tabs>
        <w:overflowPunct/>
        <w:autoSpaceDE/>
        <w:autoSpaceDN/>
        <w:adjustRightInd/>
        <w:spacing w:before="240" w:line="240" w:lineRule="auto"/>
        <w:ind w:firstLineChars="200" w:firstLine="480"/>
        <w:textAlignment w:val="auto"/>
        <w:rPr>
          <w:rFonts w:eastAsia="SimSun"/>
          <w:szCs w:val="20"/>
          <w:lang w:val="en-GB" w:eastAsia="zh-CN"/>
        </w:rPr>
      </w:pPr>
      <w:r>
        <w:rPr>
          <w:rFonts w:cs="Times New Roman" w:hint="eastAsia"/>
          <w:lang w:val="en-GB" w:eastAsia="zh-CN"/>
        </w:rPr>
        <w:t>文稿（“原始稿”）将在一个工作日内在相关网页上公布：</w:t>
      </w:r>
    </w:p>
    <w:p w14:paraId="3EAF7770" w14:textId="4190F453" w:rsidR="00090746" w:rsidRPr="0005373E" w:rsidRDefault="00314C11" w:rsidP="00090746">
      <w:pPr>
        <w:spacing w:before="120" w:line="240" w:lineRule="auto"/>
        <w:jc w:val="center"/>
        <w:rPr>
          <w:rFonts w:eastAsia="SimSun"/>
          <w:szCs w:val="20"/>
          <w:lang w:val="en-GB"/>
        </w:rPr>
      </w:pPr>
      <w:hyperlink r:id="rId11" w:history="1">
        <w:r w:rsidR="00A51755" w:rsidRPr="000A291D">
          <w:rPr>
            <w:rStyle w:val="Hyperlink"/>
            <w:rFonts w:asciiTheme="minorHAnsi" w:hAnsiTheme="minorHAnsi" w:cstheme="minorHAnsi"/>
            <w:bCs/>
            <w:szCs w:val="24"/>
            <w:lang w:val="en-GB"/>
          </w:rPr>
          <w:t>http://www.itu.int/md/R19-SG03.AR-C/en</w:t>
        </w:r>
      </w:hyperlink>
    </w:p>
    <w:p w14:paraId="6C85CF23" w14:textId="2BA6BBE0" w:rsidR="00090746" w:rsidRPr="006C0EBD" w:rsidRDefault="00090746" w:rsidP="006C0EBD">
      <w:pPr>
        <w:tabs>
          <w:tab w:val="left" w:pos="567"/>
        </w:tabs>
        <w:overflowPunct/>
        <w:autoSpaceDE/>
        <w:autoSpaceDN/>
        <w:adjustRightInd/>
        <w:spacing w:before="240" w:line="240" w:lineRule="auto"/>
        <w:ind w:firstLineChars="200" w:firstLine="480"/>
        <w:textAlignment w:val="auto"/>
        <w:rPr>
          <w:rFonts w:eastAsia="SimSun"/>
          <w:szCs w:val="20"/>
          <w:lang w:val="en-GB" w:eastAsia="zh-CN"/>
        </w:rPr>
      </w:pPr>
      <w:r w:rsidRPr="0005373E">
        <w:rPr>
          <w:rFonts w:eastAsia="SimSun"/>
          <w:szCs w:val="20"/>
          <w:lang w:val="en-GB" w:eastAsia="zh-CN"/>
        </w:rPr>
        <w:t>正式文本将在三个工作日</w:t>
      </w:r>
      <w:r w:rsidR="004961FD">
        <w:rPr>
          <w:rFonts w:eastAsia="SimSun" w:hint="eastAsia"/>
          <w:szCs w:val="20"/>
          <w:lang w:val="en-GB" w:eastAsia="zh-CN"/>
        </w:rPr>
        <w:t>之</w:t>
      </w:r>
      <w:r w:rsidRPr="0005373E">
        <w:rPr>
          <w:rFonts w:eastAsia="SimSun"/>
          <w:szCs w:val="20"/>
          <w:lang w:val="en-GB" w:eastAsia="zh-CN"/>
        </w:rPr>
        <w:t>内在</w:t>
      </w:r>
      <w:r w:rsidR="00677C92">
        <w:rPr>
          <w:rFonts w:eastAsia="SimSun" w:hint="eastAsia"/>
          <w:szCs w:val="20"/>
          <w:lang w:val="en-GB" w:eastAsia="zh-CN"/>
        </w:rPr>
        <w:t>以</w:t>
      </w:r>
      <w:r w:rsidRPr="0005373E">
        <w:rPr>
          <w:rFonts w:eastAsia="SimSun"/>
          <w:szCs w:val="20"/>
          <w:lang w:val="en-GB" w:eastAsia="zh-CN"/>
        </w:rPr>
        <w:t>下网址</w:t>
      </w:r>
      <w:r w:rsidR="004961FD">
        <w:rPr>
          <w:rFonts w:eastAsia="SimSun" w:hint="eastAsia"/>
          <w:szCs w:val="20"/>
          <w:lang w:val="en-GB" w:eastAsia="zh-CN"/>
        </w:rPr>
        <w:t>公</w:t>
      </w:r>
      <w:r w:rsidRPr="0005373E">
        <w:rPr>
          <w:rFonts w:eastAsia="SimSun"/>
          <w:szCs w:val="20"/>
          <w:lang w:val="en-GB" w:eastAsia="zh-CN"/>
        </w:rPr>
        <w:t>布：</w:t>
      </w:r>
      <w:r w:rsidR="00314C11">
        <w:fldChar w:fldCharType="begin"/>
      </w:r>
      <w:r w:rsidR="00314C11">
        <w:instrText xml:space="preserve"> HYPERLINK "http://www.itu.int/md/R19-SG03-C/en" </w:instrText>
      </w:r>
      <w:r w:rsidR="00314C11">
        <w:fldChar w:fldCharType="separate"/>
      </w:r>
      <w:r w:rsidR="00A51755" w:rsidRPr="005236CB">
        <w:rPr>
          <w:rStyle w:val="Hyperlink"/>
          <w:rFonts w:asciiTheme="minorHAnsi" w:hAnsiTheme="minorHAnsi" w:cstheme="minorHAnsi"/>
          <w:bCs/>
          <w:szCs w:val="24"/>
          <w:lang w:val="en-GB"/>
        </w:rPr>
        <w:t>http://www.itu.int/md/R19-SG03-C/en</w:t>
      </w:r>
      <w:r w:rsidR="00314C11">
        <w:rPr>
          <w:rStyle w:val="Hyperlink"/>
          <w:rFonts w:asciiTheme="minorHAnsi" w:hAnsiTheme="minorHAnsi" w:cstheme="minorHAnsi"/>
          <w:bCs/>
          <w:szCs w:val="24"/>
          <w:lang w:val="en-GB"/>
        </w:rPr>
        <w:fldChar w:fldCharType="end"/>
      </w:r>
      <w:r w:rsidR="006C0EBD" w:rsidRPr="006C0EBD">
        <w:rPr>
          <w:rFonts w:eastAsia="SimSun"/>
          <w:szCs w:val="20"/>
          <w:lang w:val="en-GB" w:eastAsia="zh-CN"/>
        </w:rPr>
        <w:t>。</w:t>
      </w:r>
    </w:p>
    <w:p w14:paraId="64686E8B" w14:textId="28F619E8" w:rsidR="00090746" w:rsidRPr="0005373E" w:rsidRDefault="00090746" w:rsidP="00AD5C08">
      <w:pPr>
        <w:keepLines/>
        <w:tabs>
          <w:tab w:val="left" w:pos="567"/>
        </w:tabs>
        <w:overflowPunct/>
        <w:autoSpaceDE/>
        <w:autoSpaceDN/>
        <w:adjustRightInd/>
        <w:spacing w:before="240" w:line="240" w:lineRule="auto"/>
        <w:ind w:firstLineChars="200" w:firstLine="480"/>
        <w:textAlignment w:val="auto"/>
        <w:rPr>
          <w:rFonts w:eastAsia="SimSun"/>
          <w:szCs w:val="20"/>
          <w:lang w:val="en-GB" w:eastAsia="zh-CN"/>
        </w:rPr>
      </w:pPr>
      <w:r>
        <w:rPr>
          <w:rFonts w:eastAsia="SimSun" w:hint="eastAsia"/>
          <w:szCs w:val="20"/>
          <w:lang w:val="en-GB" w:eastAsia="zh-CN"/>
        </w:rPr>
        <w:t>根据</w:t>
      </w:r>
      <w:r w:rsidR="004961FD">
        <w:rPr>
          <w:rFonts w:eastAsia="SimSun" w:hint="eastAsia"/>
          <w:szCs w:val="20"/>
          <w:lang w:val="en-GB" w:eastAsia="zh-CN"/>
        </w:rPr>
        <w:t>全权代表大会</w:t>
      </w:r>
      <w:r>
        <w:rPr>
          <w:rFonts w:eastAsia="SimSun" w:hint="eastAsia"/>
          <w:szCs w:val="20"/>
          <w:lang w:val="en-GB" w:eastAsia="zh-CN"/>
        </w:rPr>
        <w:t>第</w:t>
      </w:r>
      <w:r>
        <w:rPr>
          <w:rFonts w:eastAsia="SimSun" w:hint="eastAsia"/>
          <w:szCs w:val="20"/>
          <w:lang w:val="en-GB" w:eastAsia="zh-CN"/>
        </w:rPr>
        <w:t>167</w:t>
      </w:r>
      <w:r>
        <w:rPr>
          <w:rFonts w:eastAsia="SimSun" w:hint="eastAsia"/>
          <w:szCs w:val="20"/>
          <w:lang w:val="en-GB" w:eastAsia="zh-CN"/>
        </w:rPr>
        <w:t>号决议（</w:t>
      </w:r>
      <w:r>
        <w:rPr>
          <w:rFonts w:eastAsia="SimSun" w:hint="eastAsia"/>
          <w:szCs w:val="20"/>
          <w:lang w:val="en-GB" w:eastAsia="zh-CN"/>
        </w:rPr>
        <w:t>201</w:t>
      </w:r>
      <w:r w:rsidR="008C08A7">
        <w:rPr>
          <w:rFonts w:eastAsia="SimSun" w:hint="eastAsia"/>
          <w:szCs w:val="20"/>
          <w:lang w:val="en-GB" w:eastAsia="zh-CN"/>
        </w:rPr>
        <w:t>8</w:t>
      </w:r>
      <w:r>
        <w:rPr>
          <w:rFonts w:eastAsia="SimSun" w:hint="eastAsia"/>
          <w:szCs w:val="20"/>
          <w:lang w:val="en-GB" w:eastAsia="zh-CN"/>
        </w:rPr>
        <w:t>年，</w:t>
      </w:r>
      <w:r w:rsidR="008C08A7">
        <w:rPr>
          <w:rFonts w:eastAsia="SimSun" w:hint="eastAsia"/>
          <w:szCs w:val="20"/>
          <w:lang w:val="en-GB" w:eastAsia="zh-CN"/>
        </w:rPr>
        <w:t>迪拜</w:t>
      </w:r>
      <w:r>
        <w:rPr>
          <w:rFonts w:eastAsia="SimSun" w:hint="eastAsia"/>
          <w:szCs w:val="20"/>
          <w:lang w:val="en-GB" w:eastAsia="zh-CN"/>
        </w:rPr>
        <w:t>，修订版）</w:t>
      </w:r>
      <w:r w:rsidRPr="0005373E">
        <w:rPr>
          <w:rFonts w:eastAsia="SimSun"/>
          <w:szCs w:val="20"/>
          <w:lang w:val="en-GB" w:eastAsia="zh-CN"/>
        </w:rPr>
        <w:t>，</w:t>
      </w:r>
      <w:r w:rsidRPr="0005373E">
        <w:rPr>
          <w:rFonts w:eastAsia="SimSun"/>
          <w:b/>
          <w:bCs/>
          <w:szCs w:val="20"/>
          <w:lang w:val="en-GB" w:eastAsia="zh-CN"/>
        </w:rPr>
        <w:t>研究组会议将</w:t>
      </w:r>
      <w:r w:rsidR="004961FD">
        <w:rPr>
          <w:rFonts w:eastAsia="SimSun" w:hint="eastAsia"/>
          <w:b/>
          <w:bCs/>
          <w:szCs w:val="20"/>
          <w:lang w:val="en-GB" w:eastAsia="zh-CN"/>
        </w:rPr>
        <w:t>完全</w:t>
      </w:r>
      <w:r w:rsidRPr="0005373E">
        <w:rPr>
          <w:rFonts w:eastAsia="SimSun"/>
          <w:b/>
          <w:bCs/>
          <w:szCs w:val="20"/>
          <w:lang w:val="en-GB" w:eastAsia="zh-CN"/>
        </w:rPr>
        <w:t>实现无纸化</w:t>
      </w:r>
      <w:r w:rsidRPr="0005373E">
        <w:rPr>
          <w:rFonts w:eastAsia="SimSun"/>
          <w:szCs w:val="20"/>
          <w:lang w:val="en-GB" w:eastAsia="zh-CN"/>
        </w:rPr>
        <w:t>。将在会议厅提供无线局域网设施，供与会代表使用。塔楼地下二层</w:t>
      </w:r>
      <w:r w:rsidR="009B400F">
        <w:rPr>
          <w:rFonts w:eastAsia="SimSun" w:hint="eastAsia"/>
          <w:szCs w:val="20"/>
          <w:lang w:val="en-GB" w:eastAsia="zh-CN"/>
        </w:rPr>
        <w:t>网吧以及</w:t>
      </w:r>
      <w:proofErr w:type="spellStart"/>
      <w:r>
        <w:rPr>
          <w:rFonts w:eastAsia="SimSun"/>
          <w:szCs w:val="20"/>
          <w:lang w:val="en-GB" w:eastAsia="zh-CN"/>
        </w:rPr>
        <w:t>Montbrillant</w:t>
      </w:r>
      <w:proofErr w:type="spellEnd"/>
      <w:r w:rsidRPr="0005373E">
        <w:rPr>
          <w:rFonts w:eastAsia="SimSun"/>
          <w:szCs w:val="20"/>
          <w:lang w:val="en-GB" w:eastAsia="zh-CN"/>
        </w:rPr>
        <w:t>办公楼</w:t>
      </w:r>
      <w:r w:rsidR="009B400F">
        <w:rPr>
          <w:rFonts w:eastAsia="SimSun" w:hint="eastAsia"/>
          <w:szCs w:val="20"/>
          <w:lang w:val="en-GB" w:eastAsia="zh-CN"/>
        </w:rPr>
        <w:t>一</w:t>
      </w:r>
      <w:r w:rsidRPr="0005373E">
        <w:rPr>
          <w:rFonts w:eastAsia="SimSun"/>
          <w:szCs w:val="20"/>
          <w:lang w:val="en-GB" w:eastAsia="zh-CN"/>
        </w:rPr>
        <w:t>层设有打印机，供需要打印的代表使用。</w:t>
      </w:r>
    </w:p>
    <w:p w14:paraId="1565BC04" w14:textId="393AABDA" w:rsidR="00090746" w:rsidRPr="0005373E" w:rsidRDefault="00090746" w:rsidP="00090746">
      <w:pPr>
        <w:pStyle w:val="Heading1"/>
        <w:rPr>
          <w:lang w:val="en-GB" w:eastAsia="zh-CN"/>
        </w:rPr>
      </w:pPr>
      <w:bookmarkStart w:id="1" w:name="_Toc302573185"/>
      <w:r>
        <w:rPr>
          <w:rFonts w:hint="eastAsia"/>
          <w:lang w:val="en-GB" w:eastAsia="zh-CN"/>
        </w:rPr>
        <w:t>5</w:t>
      </w:r>
      <w:r w:rsidRPr="0005373E">
        <w:rPr>
          <w:lang w:val="en-GB" w:eastAsia="zh-CN"/>
        </w:rPr>
        <w:tab/>
      </w:r>
      <w:bookmarkEnd w:id="1"/>
      <w:r w:rsidR="004961FD">
        <w:rPr>
          <w:rFonts w:hint="eastAsia"/>
          <w:bCs/>
          <w:lang w:val="en-GB" w:eastAsia="zh-CN"/>
        </w:rPr>
        <w:t>网播</w:t>
      </w:r>
    </w:p>
    <w:p w14:paraId="7AEAA00B" w14:textId="77777777" w:rsidR="00090746" w:rsidRPr="00B3644B" w:rsidRDefault="00090746" w:rsidP="00AA1151">
      <w:pPr>
        <w:tabs>
          <w:tab w:val="clear" w:pos="794"/>
          <w:tab w:val="left" w:pos="709"/>
        </w:tabs>
        <w:overflowPunct/>
        <w:autoSpaceDE/>
        <w:autoSpaceDN/>
        <w:adjustRightInd/>
        <w:spacing w:before="120" w:line="240" w:lineRule="auto"/>
        <w:ind w:firstLineChars="200" w:firstLine="480"/>
        <w:textAlignment w:val="auto"/>
        <w:outlineLvl w:val="0"/>
        <w:rPr>
          <w:rFonts w:eastAsia="SimSun"/>
          <w:bCs/>
          <w:szCs w:val="24"/>
          <w:lang w:val="fr-CH" w:eastAsia="zh-CN"/>
        </w:rPr>
      </w:pPr>
      <w:r>
        <w:rPr>
          <w:rFonts w:hint="eastAsia"/>
          <w:lang w:val="en-GB" w:eastAsia="zh-CN"/>
        </w:rPr>
        <w:t>为远程跟踪</w:t>
      </w:r>
      <w:r>
        <w:rPr>
          <w:lang w:val="en-GB" w:eastAsia="zh-CN"/>
        </w:rPr>
        <w:t>ITU-R</w:t>
      </w:r>
      <w:r>
        <w:rPr>
          <w:rFonts w:hint="eastAsia"/>
          <w:lang w:val="en-GB" w:eastAsia="zh-CN"/>
        </w:rPr>
        <w:t>会议的进程起见，将通过国际电联互联网广播服务（</w:t>
      </w:r>
      <w:r>
        <w:rPr>
          <w:lang w:val="en-GB" w:eastAsia="zh-CN"/>
        </w:rPr>
        <w:t>IBS</w:t>
      </w:r>
      <w:r>
        <w:rPr>
          <w:rFonts w:hint="eastAsia"/>
          <w:lang w:val="en-GB" w:eastAsia="zh-CN"/>
        </w:rPr>
        <w:t>）以所有文种提供研究组全体会议的</w:t>
      </w:r>
      <w:proofErr w:type="gramStart"/>
      <w:r>
        <w:rPr>
          <w:rFonts w:hint="eastAsia"/>
          <w:lang w:val="en-GB" w:eastAsia="zh-CN"/>
        </w:rPr>
        <w:t>音频网播</w:t>
      </w:r>
      <w:proofErr w:type="gramEnd"/>
      <w:r>
        <w:rPr>
          <w:rFonts w:hint="eastAsia"/>
          <w:lang w:val="en-GB" w:eastAsia="zh-CN"/>
        </w:rPr>
        <w:t>。与会者使用</w:t>
      </w:r>
      <w:proofErr w:type="gramStart"/>
      <w:r>
        <w:rPr>
          <w:rFonts w:hint="eastAsia"/>
          <w:lang w:val="en-GB" w:eastAsia="zh-CN"/>
        </w:rPr>
        <w:t>网播工具</w:t>
      </w:r>
      <w:proofErr w:type="gramEnd"/>
      <w:r>
        <w:rPr>
          <w:rFonts w:hint="eastAsia"/>
          <w:lang w:val="en-GB" w:eastAsia="zh-CN"/>
        </w:rPr>
        <w:t>无需注册，但须具有</w:t>
      </w:r>
      <w:r>
        <w:rPr>
          <w:rFonts w:hint="eastAsia"/>
          <w:lang w:eastAsia="zh-CN"/>
        </w:rPr>
        <w:t>国际电联</w:t>
      </w:r>
      <w:hyperlink r:id="rId12" w:history="1">
        <w:r>
          <w:rPr>
            <w:rStyle w:val="Hyperlink"/>
            <w:rFonts w:asciiTheme="minorHAnsi" w:hAnsiTheme="minorHAnsi"/>
            <w:szCs w:val="24"/>
            <w:shd w:val="clear" w:color="auto" w:fill="FFFFFF"/>
            <w:lang w:eastAsia="zh-CN"/>
          </w:rPr>
          <w:t>TIES</w:t>
        </w:r>
        <w:r>
          <w:rPr>
            <w:rStyle w:val="Hyperlink"/>
            <w:rFonts w:asciiTheme="minorHAnsi" w:hAnsiTheme="minorHAnsi" w:hint="eastAsia"/>
            <w:szCs w:val="24"/>
            <w:shd w:val="clear" w:color="auto" w:fill="FFFFFF"/>
            <w:lang w:eastAsia="zh-CN"/>
          </w:rPr>
          <w:t>账户</w:t>
        </w:r>
      </w:hyperlink>
      <w:r>
        <w:rPr>
          <w:rFonts w:hint="eastAsia"/>
          <w:lang w:val="en-GB" w:eastAsia="zh-CN"/>
        </w:rPr>
        <w:t>才能接入网播。</w:t>
      </w:r>
    </w:p>
    <w:p w14:paraId="160AC7DA" w14:textId="77777777" w:rsidR="00090746" w:rsidRPr="00ED1C9C" w:rsidRDefault="00090746" w:rsidP="00090746">
      <w:pPr>
        <w:pStyle w:val="Heading1"/>
        <w:rPr>
          <w:lang w:eastAsia="zh-CN"/>
        </w:rPr>
      </w:pPr>
      <w:r w:rsidRPr="00ED1C9C">
        <w:rPr>
          <w:lang w:eastAsia="zh-CN"/>
        </w:rPr>
        <w:t>6</w:t>
      </w:r>
      <w:r w:rsidRPr="00ED1C9C">
        <w:rPr>
          <w:lang w:eastAsia="zh-CN"/>
        </w:rPr>
        <w:tab/>
      </w:r>
      <w:r>
        <w:rPr>
          <w:rFonts w:hint="eastAsia"/>
          <w:lang w:eastAsia="zh-CN"/>
        </w:rPr>
        <w:t>参会</w:t>
      </w:r>
      <w:r w:rsidRPr="00ED1C9C">
        <w:rPr>
          <w:lang w:eastAsia="zh-CN"/>
        </w:rPr>
        <w:t>/</w:t>
      </w:r>
      <w:r>
        <w:rPr>
          <w:rFonts w:hint="eastAsia"/>
          <w:lang w:eastAsia="zh-CN"/>
        </w:rPr>
        <w:t>签证要求</w:t>
      </w:r>
      <w:r w:rsidRPr="00ED1C9C">
        <w:rPr>
          <w:lang w:eastAsia="zh-CN"/>
        </w:rPr>
        <w:t>/</w:t>
      </w:r>
      <w:r>
        <w:rPr>
          <w:rFonts w:hint="eastAsia"/>
          <w:lang w:eastAsia="zh-CN"/>
        </w:rPr>
        <w:t>住宿</w:t>
      </w:r>
    </w:p>
    <w:p w14:paraId="36A1A16E" w14:textId="6381D903" w:rsidR="00EB5998" w:rsidRDefault="00F97FEB" w:rsidP="00F97FEB">
      <w:pPr>
        <w:spacing w:line="240" w:lineRule="auto"/>
        <w:ind w:firstLineChars="200" w:firstLine="480"/>
        <w:rPr>
          <w:lang w:val="en-GB" w:eastAsia="zh-CN"/>
        </w:rPr>
      </w:pPr>
      <w:r>
        <w:rPr>
          <w:rFonts w:hint="eastAsia"/>
          <w:lang w:val="en-GB" w:eastAsia="zh-CN"/>
        </w:rPr>
        <w:t>本次活动必须进行</w:t>
      </w:r>
      <w:r w:rsidR="00090746">
        <w:rPr>
          <w:rFonts w:hint="eastAsia"/>
          <w:lang w:val="en-GB" w:eastAsia="zh-CN"/>
        </w:rPr>
        <w:t>注册且只能通过</w:t>
      </w:r>
      <w:r w:rsidRPr="00F97FEB">
        <w:rPr>
          <w:rFonts w:hint="eastAsia"/>
          <w:lang w:val="en-GB" w:eastAsia="zh-CN"/>
        </w:rPr>
        <w:t>ITU-R</w:t>
      </w:r>
      <w:r w:rsidRPr="00F97FEB">
        <w:rPr>
          <w:rFonts w:hint="eastAsia"/>
          <w:lang w:val="en-GB" w:eastAsia="zh-CN"/>
        </w:rPr>
        <w:t>活动注册</w:t>
      </w:r>
      <w:r w:rsidR="00923919">
        <w:rPr>
          <w:rFonts w:hint="eastAsia"/>
          <w:lang w:val="en-GB" w:eastAsia="zh-CN"/>
        </w:rPr>
        <w:t>的</w:t>
      </w:r>
      <w:r w:rsidR="00090746">
        <w:rPr>
          <w:rFonts w:hint="eastAsia"/>
          <w:lang w:val="en-GB" w:eastAsia="zh-CN"/>
        </w:rPr>
        <w:t>指定</w:t>
      </w:r>
      <w:r w:rsidR="00923919">
        <w:rPr>
          <w:rFonts w:hint="eastAsia"/>
          <w:lang w:val="en-GB" w:eastAsia="zh-CN"/>
        </w:rPr>
        <w:t>联系</w:t>
      </w:r>
      <w:r w:rsidR="00090746">
        <w:rPr>
          <w:rFonts w:hint="eastAsia"/>
          <w:lang w:val="en-GB" w:eastAsia="zh-CN"/>
        </w:rPr>
        <w:t>人（</w:t>
      </w:r>
      <w:r w:rsidR="00090746">
        <w:rPr>
          <w:lang w:val="en-GB" w:eastAsia="zh-CN"/>
        </w:rPr>
        <w:t>DFP</w:t>
      </w:r>
      <w:r w:rsidR="00090746">
        <w:rPr>
          <w:rFonts w:hint="eastAsia"/>
          <w:lang w:val="en-GB" w:eastAsia="zh-CN"/>
        </w:rPr>
        <w:t>）在线进行。</w:t>
      </w:r>
      <w:r w:rsidRPr="004B218C">
        <w:rPr>
          <w:rFonts w:hint="eastAsia"/>
          <w:b/>
          <w:bCs/>
          <w:lang w:val="en-GB" w:eastAsia="zh-CN"/>
        </w:rPr>
        <w:t>自</w:t>
      </w:r>
      <w:r w:rsidRPr="004B218C">
        <w:rPr>
          <w:rFonts w:hint="eastAsia"/>
          <w:b/>
          <w:bCs/>
          <w:lang w:val="en-GB" w:eastAsia="zh-CN"/>
        </w:rPr>
        <w:t>2019</w:t>
      </w:r>
      <w:r w:rsidRPr="004B218C">
        <w:rPr>
          <w:rFonts w:hint="eastAsia"/>
          <w:b/>
          <w:bCs/>
          <w:lang w:val="en-GB" w:eastAsia="zh-CN"/>
        </w:rPr>
        <w:t>年</w:t>
      </w:r>
      <w:r w:rsidRPr="004B218C">
        <w:rPr>
          <w:rFonts w:hint="eastAsia"/>
          <w:b/>
          <w:bCs/>
          <w:lang w:val="en-GB" w:eastAsia="zh-CN"/>
        </w:rPr>
        <w:t>5</w:t>
      </w:r>
      <w:r w:rsidRPr="004B218C">
        <w:rPr>
          <w:rFonts w:hint="eastAsia"/>
          <w:b/>
          <w:bCs/>
          <w:lang w:val="en-GB" w:eastAsia="zh-CN"/>
        </w:rPr>
        <w:t>月起，无线电通信局</w:t>
      </w:r>
      <w:r w:rsidR="009E3545">
        <w:rPr>
          <w:rFonts w:hint="eastAsia"/>
          <w:b/>
          <w:bCs/>
          <w:lang w:val="en-GB" w:eastAsia="zh-CN"/>
        </w:rPr>
        <w:t>已</w:t>
      </w:r>
      <w:r w:rsidRPr="004B218C">
        <w:rPr>
          <w:rFonts w:hint="eastAsia"/>
          <w:b/>
          <w:bCs/>
          <w:lang w:val="en-GB" w:eastAsia="zh-CN"/>
        </w:rPr>
        <w:t>逐步部署一个新的活动注册平台</w:t>
      </w:r>
      <w:r w:rsidR="00923919">
        <w:rPr>
          <w:b/>
          <w:bCs/>
          <w:lang w:val="en-GB" w:eastAsia="zh-CN"/>
        </w:rPr>
        <w:t>，</w:t>
      </w:r>
      <w:r w:rsidR="00923919">
        <w:rPr>
          <w:rFonts w:hint="eastAsia"/>
          <w:b/>
          <w:bCs/>
          <w:lang w:val="en-GB" w:eastAsia="zh-CN"/>
        </w:rPr>
        <w:t>届时</w:t>
      </w:r>
      <w:r w:rsidRPr="004B218C">
        <w:rPr>
          <w:rFonts w:hint="eastAsia"/>
          <w:b/>
          <w:bCs/>
          <w:lang w:val="en-GB" w:eastAsia="zh-CN"/>
        </w:rPr>
        <w:t>与</w:t>
      </w:r>
      <w:r w:rsidR="004B218C">
        <w:rPr>
          <w:rFonts w:hint="eastAsia"/>
          <w:b/>
          <w:bCs/>
          <w:lang w:val="en-GB" w:eastAsia="zh-CN"/>
        </w:rPr>
        <w:t>会者必须首先在该平台上填妥在线注册表并</w:t>
      </w:r>
      <w:r w:rsidR="00923919">
        <w:rPr>
          <w:rFonts w:hint="eastAsia"/>
          <w:b/>
          <w:bCs/>
          <w:lang w:val="en-GB" w:eastAsia="zh-CN"/>
        </w:rPr>
        <w:t>且</w:t>
      </w:r>
      <w:r w:rsidR="004B218C">
        <w:rPr>
          <w:rFonts w:hint="eastAsia"/>
          <w:b/>
          <w:bCs/>
          <w:lang w:val="en-GB" w:eastAsia="zh-CN"/>
        </w:rPr>
        <w:t>将</w:t>
      </w:r>
      <w:r w:rsidR="00923919">
        <w:rPr>
          <w:rFonts w:hint="eastAsia"/>
          <w:b/>
          <w:bCs/>
          <w:lang w:val="en-GB" w:eastAsia="zh-CN"/>
        </w:rPr>
        <w:t>自己的</w:t>
      </w:r>
      <w:r w:rsidR="004B218C">
        <w:rPr>
          <w:rFonts w:hint="eastAsia"/>
          <w:b/>
          <w:bCs/>
          <w:lang w:val="en-GB" w:eastAsia="zh-CN"/>
        </w:rPr>
        <w:t>注册申请提交对</w:t>
      </w:r>
      <w:r w:rsidR="00DE174A" w:rsidRPr="004B218C">
        <w:rPr>
          <w:rFonts w:hint="eastAsia"/>
          <w:b/>
          <w:bCs/>
          <w:lang w:val="en-GB" w:eastAsia="zh-CN"/>
        </w:rPr>
        <w:t>应的</w:t>
      </w:r>
      <w:r w:rsidR="00923919">
        <w:rPr>
          <w:rFonts w:hint="eastAsia"/>
          <w:b/>
          <w:bCs/>
          <w:lang w:val="en-GB" w:eastAsia="zh-CN"/>
        </w:rPr>
        <w:t>联系</w:t>
      </w:r>
      <w:r w:rsidRPr="004B218C">
        <w:rPr>
          <w:rFonts w:hint="eastAsia"/>
          <w:b/>
          <w:bCs/>
          <w:lang w:val="en-GB" w:eastAsia="zh-CN"/>
        </w:rPr>
        <w:t>人批准。</w:t>
      </w:r>
      <w:r w:rsidR="00EB5998" w:rsidRPr="00EB5998">
        <w:rPr>
          <w:rFonts w:hint="eastAsia"/>
          <w:lang w:val="en-GB" w:eastAsia="zh-CN"/>
        </w:rPr>
        <w:t>与会者需有国际电联</w:t>
      </w:r>
      <w:r w:rsidR="00EB5998" w:rsidRPr="00EB5998">
        <w:rPr>
          <w:rFonts w:hint="eastAsia"/>
          <w:lang w:val="en-GB" w:eastAsia="zh-CN"/>
        </w:rPr>
        <w:t>TIES</w:t>
      </w:r>
      <w:r w:rsidR="004B218C">
        <w:rPr>
          <w:rFonts w:hint="eastAsia"/>
          <w:lang w:val="en-GB" w:eastAsia="zh-CN"/>
        </w:rPr>
        <w:t>账</w:t>
      </w:r>
      <w:r w:rsidR="00923919">
        <w:rPr>
          <w:rFonts w:hint="eastAsia"/>
          <w:lang w:val="en-GB" w:eastAsia="zh-CN"/>
        </w:rPr>
        <w:t>户</w:t>
      </w:r>
      <w:r w:rsidR="004B218C">
        <w:rPr>
          <w:rFonts w:hint="eastAsia"/>
          <w:lang w:val="en-GB" w:eastAsia="zh-CN"/>
        </w:rPr>
        <w:t>才能提交注册申请</w:t>
      </w:r>
      <w:r w:rsidR="00923919">
        <w:rPr>
          <w:rFonts w:hint="eastAsia"/>
          <w:lang w:val="en-GB" w:eastAsia="zh-CN"/>
        </w:rPr>
        <w:t>以及</w:t>
      </w:r>
      <w:r w:rsidR="004B218C">
        <w:rPr>
          <w:rFonts w:hint="eastAsia"/>
          <w:lang w:val="en-GB" w:eastAsia="zh-CN"/>
        </w:rPr>
        <w:t>从对</w:t>
      </w:r>
      <w:r w:rsidR="00EB5998">
        <w:rPr>
          <w:rFonts w:hint="eastAsia"/>
          <w:lang w:val="en-GB" w:eastAsia="zh-CN"/>
        </w:rPr>
        <w:t>应的</w:t>
      </w:r>
      <w:r w:rsidR="00923919">
        <w:rPr>
          <w:rFonts w:hint="eastAsia"/>
          <w:lang w:val="en-GB" w:eastAsia="zh-CN"/>
        </w:rPr>
        <w:t>联系</w:t>
      </w:r>
      <w:r w:rsidR="00EB5998" w:rsidRPr="00EB5998">
        <w:rPr>
          <w:rFonts w:hint="eastAsia"/>
          <w:lang w:val="en-GB" w:eastAsia="zh-CN"/>
        </w:rPr>
        <w:t>人处获得注册批准信息。</w:t>
      </w:r>
    </w:p>
    <w:p w14:paraId="71BACB61" w14:textId="77777777" w:rsidR="00090746" w:rsidRDefault="00EB5998" w:rsidP="00F97FEB">
      <w:pPr>
        <w:spacing w:line="240" w:lineRule="auto"/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r>
        <w:rPr>
          <w:rFonts w:hint="eastAsia"/>
          <w:lang w:val="en-GB" w:eastAsia="zh-CN"/>
        </w:rPr>
        <w:t>I</w:t>
      </w:r>
      <w:r>
        <w:rPr>
          <w:lang w:val="en-GB" w:eastAsia="zh-CN"/>
        </w:rPr>
        <w:t>TU-R</w:t>
      </w:r>
      <w:r>
        <w:rPr>
          <w:rFonts w:hint="eastAsia"/>
          <w:lang w:val="en-GB" w:eastAsia="zh-CN"/>
        </w:rPr>
        <w:t>指定</w:t>
      </w:r>
      <w:r w:rsidR="00923919">
        <w:rPr>
          <w:rFonts w:hint="eastAsia"/>
          <w:lang w:val="en-GB" w:eastAsia="zh-CN"/>
        </w:rPr>
        <w:t>联系</w:t>
      </w:r>
      <w:r>
        <w:rPr>
          <w:rFonts w:hint="eastAsia"/>
          <w:lang w:val="en-GB" w:eastAsia="zh-CN"/>
        </w:rPr>
        <w:t>人名单（需</w:t>
      </w:r>
      <w:r w:rsidR="00090746">
        <w:rPr>
          <w:lang w:val="en-GB" w:eastAsia="zh-CN"/>
        </w:rPr>
        <w:t>TIES</w:t>
      </w:r>
      <w:r>
        <w:rPr>
          <w:rFonts w:hint="eastAsia"/>
          <w:lang w:val="en-GB" w:eastAsia="zh-CN"/>
        </w:rPr>
        <w:t>密码）及新的</w:t>
      </w:r>
      <w:r w:rsidR="00090746">
        <w:rPr>
          <w:rFonts w:hint="eastAsia"/>
          <w:lang w:val="en-GB" w:eastAsia="zh-CN"/>
        </w:rPr>
        <w:t>活动注册</w:t>
      </w:r>
      <w:r>
        <w:rPr>
          <w:rFonts w:hint="eastAsia"/>
          <w:lang w:val="en-GB" w:eastAsia="zh-CN"/>
        </w:rPr>
        <w:t>系统</w:t>
      </w:r>
      <w:r w:rsidR="00090746">
        <w:rPr>
          <w:rFonts w:hint="eastAsia"/>
          <w:lang w:val="en-GB" w:eastAsia="zh-CN"/>
        </w:rPr>
        <w:t>、签证</w:t>
      </w:r>
      <w:r w:rsidR="00923919">
        <w:rPr>
          <w:rFonts w:hint="eastAsia"/>
          <w:lang w:val="en-GB" w:eastAsia="zh-CN"/>
        </w:rPr>
        <w:t>协办</w:t>
      </w:r>
      <w:r w:rsidR="00090746">
        <w:rPr>
          <w:rFonts w:hint="eastAsia"/>
          <w:lang w:val="en-GB" w:eastAsia="zh-CN"/>
        </w:rPr>
        <w:t>请求、酒店住宿等详细信息，可查询：</w:t>
      </w:r>
    </w:p>
    <w:p w14:paraId="261940F3" w14:textId="77777777" w:rsidR="00090746" w:rsidRPr="0005373E" w:rsidRDefault="00314C11" w:rsidP="00090746">
      <w:pPr>
        <w:spacing w:before="240" w:line="240" w:lineRule="auto"/>
        <w:jc w:val="center"/>
        <w:rPr>
          <w:rFonts w:asciiTheme="minorHAnsi" w:hAnsiTheme="minorHAnsi" w:cstheme="minorHAnsi"/>
          <w:noProof/>
          <w:szCs w:val="24"/>
          <w:lang w:eastAsia="zh-CN"/>
        </w:rPr>
      </w:pPr>
      <w:hyperlink r:id="rId13" w:history="1">
        <w:r w:rsidR="007517AC" w:rsidRPr="00581302">
          <w:rPr>
            <w:rStyle w:val="Hyperlink"/>
            <w:rFonts w:asciiTheme="minorHAnsi" w:hAnsiTheme="minorHAnsi" w:cstheme="minorHAnsi"/>
            <w:szCs w:val="24"/>
          </w:rPr>
          <w:t>www.itu.int/en/ITU-R/information/events</w:t>
        </w:r>
      </w:hyperlink>
    </w:p>
    <w:p w14:paraId="47A5B9A4" w14:textId="77777777" w:rsidR="005B3CE9" w:rsidRDefault="00090746" w:rsidP="005B3CE9">
      <w:pPr>
        <w:spacing w:before="1320" w:line="240" w:lineRule="auto"/>
        <w:jc w:val="left"/>
        <w:rPr>
          <w:rFonts w:eastAsiaTheme="majorEastAsia"/>
          <w:szCs w:val="24"/>
          <w:lang w:eastAsia="zh-CN"/>
        </w:rPr>
      </w:pPr>
      <w:r w:rsidRPr="00CF3AB6">
        <w:rPr>
          <w:rFonts w:eastAsiaTheme="majorEastAsia"/>
          <w:szCs w:val="24"/>
          <w:lang w:eastAsia="zh-CN"/>
        </w:rPr>
        <w:t>主任</w:t>
      </w:r>
      <w:r w:rsidRPr="0096067C">
        <w:rPr>
          <w:rFonts w:eastAsiaTheme="majorEastAsia"/>
          <w:szCs w:val="24"/>
          <w:lang w:eastAsia="zh-CN"/>
        </w:rPr>
        <w:br/>
      </w:r>
      <w:r w:rsidR="00EB5998">
        <w:rPr>
          <w:rFonts w:asciiTheme="minorHAnsi" w:hAnsiTheme="minorHAnsi" w:cstheme="minorHAnsi" w:hint="eastAsia"/>
          <w:szCs w:val="24"/>
          <w:lang w:val="en-GB" w:eastAsia="zh-CN"/>
        </w:rPr>
        <w:t>马里奥</w:t>
      </w:r>
      <w:r w:rsidR="003C7C89" w:rsidRPr="003C7C89">
        <w:rPr>
          <w:rFonts w:asciiTheme="minorHAnsi" w:hAnsiTheme="minorHAnsi" w:cstheme="minorHAnsi"/>
          <w:sz w:val="16"/>
          <w:szCs w:val="16"/>
          <w:lang w:val="en-GB" w:eastAsia="zh-CN"/>
        </w:rPr>
        <w:t>•</w:t>
      </w:r>
      <w:r w:rsidR="00EB5998">
        <w:rPr>
          <w:rFonts w:asciiTheme="minorHAnsi" w:hAnsiTheme="minorHAnsi" w:cstheme="minorHAnsi" w:hint="eastAsia"/>
          <w:szCs w:val="24"/>
          <w:lang w:val="en-GB" w:eastAsia="zh-CN"/>
        </w:rPr>
        <w:t>马尼维奇</w:t>
      </w:r>
    </w:p>
    <w:p w14:paraId="17FA5D67" w14:textId="429B6678" w:rsidR="00090746" w:rsidRPr="005B3CE9" w:rsidRDefault="00090746" w:rsidP="005B3CE9">
      <w:pPr>
        <w:spacing w:before="1320" w:line="240" w:lineRule="auto"/>
        <w:jc w:val="left"/>
        <w:rPr>
          <w:rFonts w:eastAsiaTheme="majorEastAsia"/>
          <w:szCs w:val="24"/>
          <w:lang w:eastAsia="zh-CN"/>
        </w:rPr>
      </w:pPr>
      <w:r w:rsidRPr="0005373E">
        <w:rPr>
          <w:rFonts w:eastAsia="SimSun"/>
          <w:b/>
          <w:bCs/>
          <w:szCs w:val="20"/>
          <w:lang w:val="fr-FR" w:eastAsia="zh-CN"/>
        </w:rPr>
        <w:t>附件</w:t>
      </w:r>
      <w:r w:rsidRPr="0096067C">
        <w:rPr>
          <w:rFonts w:eastAsia="SimSun"/>
          <w:b/>
          <w:bCs/>
          <w:szCs w:val="20"/>
          <w:lang w:eastAsia="zh-CN"/>
        </w:rPr>
        <w:t>：</w:t>
      </w:r>
      <w:r w:rsidR="003C6A0F" w:rsidRPr="00A51755">
        <w:rPr>
          <w:rFonts w:eastAsia="SimSun"/>
          <w:szCs w:val="20"/>
          <w:lang w:val="en-GB" w:eastAsia="zh-CN"/>
        </w:rPr>
        <w:t>2</w:t>
      </w:r>
      <w:r w:rsidRPr="0005373E">
        <w:rPr>
          <w:rFonts w:eastAsia="SimSun"/>
          <w:szCs w:val="20"/>
          <w:lang w:val="fr-FR" w:eastAsia="zh-CN"/>
        </w:rPr>
        <w:t>件</w:t>
      </w:r>
    </w:p>
    <w:p w14:paraId="1AAA4C0C" w14:textId="7805F6F0" w:rsidR="00090746" w:rsidRPr="0005373E" w:rsidRDefault="00090746" w:rsidP="00090746">
      <w:pPr>
        <w:tabs>
          <w:tab w:val="left" w:pos="6237"/>
        </w:tabs>
        <w:spacing w:before="0" w:line="240" w:lineRule="auto"/>
        <w:jc w:val="left"/>
        <w:rPr>
          <w:rFonts w:eastAsia="SimSun"/>
          <w:caps/>
          <w:sz w:val="18"/>
          <w:szCs w:val="18"/>
          <w:lang w:val="en-GB" w:eastAsia="zh-CN"/>
        </w:rPr>
      </w:pPr>
    </w:p>
    <w:p w14:paraId="1234341D" w14:textId="77777777" w:rsidR="00090746" w:rsidRPr="0005373E" w:rsidRDefault="00090746" w:rsidP="0009074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eastAsia="SimSun"/>
          <w:b/>
          <w:sz w:val="16"/>
          <w:szCs w:val="20"/>
          <w:lang w:val="en-GB" w:eastAsia="zh-CN"/>
        </w:rPr>
      </w:pPr>
      <w:r w:rsidRPr="0005373E">
        <w:rPr>
          <w:rFonts w:eastAsia="SimSun"/>
          <w:sz w:val="16"/>
          <w:szCs w:val="20"/>
          <w:lang w:val="en-GB" w:eastAsia="zh-CN"/>
        </w:rPr>
        <w:br w:type="page"/>
      </w:r>
    </w:p>
    <w:p w14:paraId="218398DC" w14:textId="77777777" w:rsidR="005B3CE9" w:rsidRPr="00343832" w:rsidRDefault="005B3CE9" w:rsidP="005B3CE9">
      <w:pPr>
        <w:pStyle w:val="AnnexNo"/>
        <w:rPr>
          <w:rFonts w:asciiTheme="minorHAnsi" w:hAnsiTheme="minorHAnsi"/>
          <w:b/>
          <w:bCs/>
          <w:lang w:val="fr-FR" w:eastAsia="zh-CN"/>
        </w:rPr>
      </w:pPr>
      <w:r w:rsidRPr="00343832">
        <w:rPr>
          <w:rFonts w:asciiTheme="minorHAnsi" w:hAnsiTheme="minorHAnsi"/>
          <w:b/>
          <w:bCs/>
          <w:lang w:eastAsia="zh-CN"/>
        </w:rPr>
        <w:lastRenderedPageBreak/>
        <w:t>附件</w:t>
      </w:r>
      <w:r w:rsidRPr="00343832">
        <w:rPr>
          <w:rFonts w:asciiTheme="minorHAnsi" w:hAnsiTheme="minorHAnsi"/>
          <w:b/>
          <w:bCs/>
          <w:lang w:val="fr-FR" w:eastAsia="zh-CN"/>
        </w:rPr>
        <w:t>1</w:t>
      </w:r>
    </w:p>
    <w:p w14:paraId="7B7AB863" w14:textId="77777777" w:rsidR="005C45F0" w:rsidRPr="005C45F0" w:rsidRDefault="005C45F0" w:rsidP="005C45F0">
      <w:pPr>
        <w:spacing w:before="0" w:line="240" w:lineRule="auto"/>
        <w:jc w:val="center"/>
        <w:rPr>
          <w:rFonts w:cs="Times New Roman"/>
          <w:caps/>
          <w:sz w:val="28"/>
          <w:szCs w:val="20"/>
          <w:lang w:val="en-GB" w:eastAsia="zh-CN"/>
        </w:rPr>
      </w:pPr>
      <w:r w:rsidRPr="005C45F0">
        <w:rPr>
          <w:rFonts w:cs="Times New Roman" w:hint="eastAsia"/>
          <w:b/>
          <w:sz w:val="28"/>
          <w:szCs w:val="20"/>
          <w:lang w:val="en-GB" w:eastAsia="zh-CN"/>
        </w:rPr>
        <w:t>无线电通信第</w:t>
      </w:r>
      <w:r w:rsidRPr="005C45F0">
        <w:rPr>
          <w:rFonts w:cs="Times New Roman" w:hint="eastAsia"/>
          <w:b/>
          <w:sz w:val="28"/>
          <w:szCs w:val="20"/>
          <w:lang w:val="en-GB" w:eastAsia="zh-CN"/>
        </w:rPr>
        <w:t>3</w:t>
      </w:r>
      <w:r w:rsidRPr="005C45F0">
        <w:rPr>
          <w:rFonts w:cs="Times New Roman" w:hint="eastAsia"/>
          <w:b/>
          <w:sz w:val="28"/>
          <w:szCs w:val="20"/>
          <w:lang w:val="en-GB" w:eastAsia="zh-CN"/>
        </w:rPr>
        <w:t>研究组会议议程草案</w:t>
      </w:r>
    </w:p>
    <w:p w14:paraId="2E009CC9" w14:textId="4E146231" w:rsidR="005C45F0" w:rsidRPr="005C45F0" w:rsidRDefault="005C45F0" w:rsidP="005C45F0">
      <w:pPr>
        <w:overflowPunct/>
        <w:autoSpaceDE/>
        <w:autoSpaceDN/>
        <w:adjustRightInd/>
        <w:spacing w:before="120"/>
        <w:jc w:val="center"/>
        <w:textAlignment w:val="auto"/>
        <w:rPr>
          <w:rFonts w:asciiTheme="minorHAnsi" w:eastAsia="SimSun" w:hAnsiTheme="minorHAnsi" w:cs="Times New Roman"/>
          <w:szCs w:val="20"/>
          <w:lang w:val="en-GB" w:eastAsia="zh-CN"/>
        </w:rPr>
      </w:pPr>
      <w:r w:rsidRPr="005C45F0">
        <w:rPr>
          <w:rFonts w:asciiTheme="minorHAnsi" w:eastAsia="SimSun" w:hAnsiTheme="minorHAnsi" w:cs="Times New Roman"/>
          <w:szCs w:val="20"/>
          <w:lang w:val="en-GB" w:eastAsia="zh-CN"/>
        </w:rPr>
        <w:t>（</w:t>
      </w:r>
      <w:r w:rsidRPr="005C45F0">
        <w:rPr>
          <w:rFonts w:asciiTheme="minorHAnsi" w:eastAsia="SimSun" w:hAnsiTheme="minorHAnsi" w:cs="Times New Roman"/>
          <w:caps/>
          <w:szCs w:val="20"/>
          <w:lang w:val="en-GB" w:eastAsia="zh-CN"/>
        </w:rPr>
        <w:t>20</w:t>
      </w:r>
      <w:r>
        <w:rPr>
          <w:rFonts w:asciiTheme="minorHAnsi" w:eastAsia="SimSun" w:hAnsiTheme="minorHAnsi" w:cs="Times New Roman"/>
          <w:caps/>
          <w:szCs w:val="20"/>
          <w:lang w:val="en-GB" w:eastAsia="zh-CN"/>
        </w:rPr>
        <w:t>20</w:t>
      </w:r>
      <w:r w:rsidRPr="005C45F0">
        <w:rPr>
          <w:rFonts w:asciiTheme="minorHAnsi" w:eastAsia="SimSun" w:hAnsiTheme="minorHAnsi" w:cs="Times New Roman"/>
          <w:caps/>
          <w:szCs w:val="20"/>
          <w:lang w:val="en-GB" w:eastAsia="zh-CN"/>
        </w:rPr>
        <w:t>年</w:t>
      </w:r>
      <w:r>
        <w:rPr>
          <w:rFonts w:asciiTheme="minorHAnsi" w:eastAsia="SimSun" w:hAnsiTheme="minorHAnsi" w:cs="Times New Roman" w:hint="eastAsia"/>
          <w:caps/>
          <w:szCs w:val="20"/>
          <w:lang w:val="en-GB" w:eastAsia="zh-CN"/>
        </w:rPr>
        <w:t>6</w:t>
      </w:r>
      <w:r w:rsidRPr="005C45F0">
        <w:rPr>
          <w:rFonts w:asciiTheme="minorHAnsi" w:eastAsia="SimSun" w:hAnsiTheme="minorHAnsi" w:cs="Times New Roman"/>
          <w:caps/>
          <w:szCs w:val="20"/>
          <w:lang w:val="en-GB" w:eastAsia="zh-CN"/>
        </w:rPr>
        <w:t>月</w:t>
      </w:r>
      <w:r>
        <w:rPr>
          <w:rFonts w:asciiTheme="minorHAnsi" w:eastAsia="SimSun" w:hAnsiTheme="minorHAnsi" w:cs="Times New Roman" w:hint="eastAsia"/>
          <w:caps/>
          <w:szCs w:val="20"/>
          <w:lang w:val="en-GB" w:eastAsia="zh-CN"/>
        </w:rPr>
        <w:t>19</w:t>
      </w:r>
      <w:r w:rsidRPr="005C45F0">
        <w:rPr>
          <w:rFonts w:asciiTheme="minorHAnsi" w:eastAsia="SimSun" w:hAnsiTheme="minorHAnsi" w:cs="Times New Roman"/>
          <w:caps/>
          <w:szCs w:val="20"/>
          <w:lang w:val="en-GB" w:eastAsia="zh-CN"/>
        </w:rPr>
        <w:t>日</w:t>
      </w:r>
      <w:r w:rsidRPr="005C45F0">
        <w:rPr>
          <w:rFonts w:asciiTheme="minorHAnsi" w:eastAsia="SimSun" w:hAnsiTheme="minorHAnsi" w:cs="Times New Roman"/>
          <w:szCs w:val="20"/>
          <w:lang w:val="en-GB" w:eastAsia="zh-CN"/>
        </w:rPr>
        <w:t>，日内瓦）</w:t>
      </w:r>
    </w:p>
    <w:p w14:paraId="688B975F" w14:textId="77777777" w:rsidR="005C45F0" w:rsidRPr="005C45F0" w:rsidRDefault="005C45F0" w:rsidP="005C45F0">
      <w:pPr>
        <w:rPr>
          <w:rFonts w:eastAsia="SimSun"/>
          <w:szCs w:val="24"/>
          <w:lang w:eastAsia="zh-CN"/>
        </w:rPr>
      </w:pPr>
      <w:r w:rsidRPr="005C45F0">
        <w:rPr>
          <w:rFonts w:eastAsia="SimSun"/>
          <w:b/>
          <w:szCs w:val="24"/>
          <w:lang w:eastAsia="zh-CN"/>
        </w:rPr>
        <w:t>1</w:t>
      </w:r>
      <w:r w:rsidRPr="005C45F0">
        <w:rPr>
          <w:rFonts w:eastAsia="SimSun"/>
          <w:szCs w:val="24"/>
          <w:lang w:eastAsia="zh-CN"/>
        </w:rPr>
        <w:tab/>
      </w:r>
      <w:r w:rsidRPr="005C45F0">
        <w:rPr>
          <w:rFonts w:eastAsia="SimSun" w:hint="eastAsia"/>
          <w:szCs w:val="24"/>
          <w:lang w:eastAsia="zh-CN"/>
        </w:rPr>
        <w:t>开幕致辞</w:t>
      </w:r>
    </w:p>
    <w:p w14:paraId="4E3AF4DF" w14:textId="77777777" w:rsidR="005C45F0" w:rsidRPr="005C45F0" w:rsidRDefault="005C45F0" w:rsidP="005C45F0">
      <w:pPr>
        <w:tabs>
          <w:tab w:val="clear" w:pos="1191"/>
          <w:tab w:val="left" w:pos="1276"/>
        </w:tabs>
        <w:spacing w:before="120"/>
        <w:rPr>
          <w:rFonts w:eastAsia="SimSun"/>
          <w:lang w:eastAsia="zh-CN"/>
        </w:rPr>
      </w:pPr>
      <w:r w:rsidRPr="005C45F0">
        <w:rPr>
          <w:rFonts w:eastAsia="SimSun"/>
          <w:b/>
          <w:bCs/>
          <w:lang w:eastAsia="zh-CN"/>
        </w:rPr>
        <w:tab/>
      </w:r>
      <w:r w:rsidRPr="005C45F0">
        <w:rPr>
          <w:rFonts w:eastAsia="SimSun" w:hint="eastAsia"/>
          <w:b/>
          <w:bCs/>
          <w:lang w:eastAsia="zh-CN"/>
        </w:rPr>
        <w:t>1.1</w:t>
      </w:r>
      <w:r w:rsidRPr="005C45F0">
        <w:rPr>
          <w:rFonts w:eastAsia="SimSun" w:hint="eastAsia"/>
          <w:lang w:eastAsia="zh-CN"/>
        </w:rPr>
        <w:tab/>
      </w:r>
      <w:r w:rsidRPr="005C45F0">
        <w:rPr>
          <w:rFonts w:eastAsia="SimSun" w:hint="eastAsia"/>
          <w:lang w:eastAsia="zh-CN"/>
        </w:rPr>
        <w:t>无线电通信局主任</w:t>
      </w:r>
    </w:p>
    <w:p w14:paraId="46D0F54A" w14:textId="77777777" w:rsidR="005C45F0" w:rsidRPr="005C45F0" w:rsidRDefault="005C45F0" w:rsidP="005C45F0">
      <w:pPr>
        <w:tabs>
          <w:tab w:val="clear" w:pos="1191"/>
          <w:tab w:val="left" w:pos="1276"/>
        </w:tabs>
        <w:spacing w:before="120"/>
        <w:rPr>
          <w:rFonts w:eastAsia="SimSun"/>
          <w:lang w:eastAsia="zh-CN"/>
        </w:rPr>
      </w:pPr>
      <w:r w:rsidRPr="005C45F0">
        <w:rPr>
          <w:rFonts w:eastAsia="SimSun"/>
          <w:b/>
          <w:bCs/>
          <w:lang w:eastAsia="zh-CN"/>
        </w:rPr>
        <w:tab/>
      </w:r>
      <w:r w:rsidRPr="005C45F0">
        <w:rPr>
          <w:rFonts w:eastAsia="SimSun" w:hint="eastAsia"/>
          <w:b/>
          <w:bCs/>
          <w:lang w:eastAsia="zh-CN"/>
        </w:rPr>
        <w:t>1.2</w:t>
      </w:r>
      <w:r w:rsidRPr="005C45F0">
        <w:rPr>
          <w:rFonts w:eastAsia="SimSun" w:hint="eastAsia"/>
          <w:lang w:eastAsia="zh-CN"/>
        </w:rPr>
        <w:tab/>
      </w:r>
      <w:r w:rsidRPr="005C45F0">
        <w:rPr>
          <w:rFonts w:eastAsia="SimSun" w:hint="eastAsia"/>
          <w:lang w:eastAsia="zh-CN"/>
        </w:rPr>
        <w:t>主席</w:t>
      </w:r>
    </w:p>
    <w:p w14:paraId="595EEF66" w14:textId="77777777" w:rsidR="005C45F0" w:rsidRPr="005C45F0" w:rsidRDefault="005C45F0" w:rsidP="005C45F0">
      <w:pPr>
        <w:rPr>
          <w:rFonts w:eastAsia="SimSun"/>
          <w:szCs w:val="24"/>
          <w:lang w:eastAsia="zh-CN"/>
        </w:rPr>
      </w:pPr>
      <w:r w:rsidRPr="005C45F0">
        <w:rPr>
          <w:rFonts w:eastAsia="SimSun"/>
          <w:b/>
          <w:szCs w:val="24"/>
          <w:lang w:eastAsia="zh-CN"/>
        </w:rPr>
        <w:t>2</w:t>
      </w:r>
      <w:r w:rsidRPr="005C45F0">
        <w:rPr>
          <w:rFonts w:eastAsia="SimSun"/>
          <w:b/>
          <w:szCs w:val="24"/>
          <w:lang w:eastAsia="zh-CN"/>
        </w:rPr>
        <w:tab/>
      </w:r>
      <w:r w:rsidRPr="005C45F0">
        <w:rPr>
          <w:rFonts w:eastAsia="SimSun" w:hint="eastAsia"/>
          <w:szCs w:val="24"/>
          <w:lang w:eastAsia="zh-CN"/>
        </w:rPr>
        <w:t>批准议程</w:t>
      </w:r>
    </w:p>
    <w:p w14:paraId="2A12FBE4" w14:textId="77777777" w:rsidR="005C45F0" w:rsidRPr="005C45F0" w:rsidRDefault="005C45F0" w:rsidP="005C45F0">
      <w:pPr>
        <w:rPr>
          <w:rFonts w:eastAsia="SimSun"/>
          <w:szCs w:val="24"/>
          <w:lang w:eastAsia="zh-CN"/>
        </w:rPr>
      </w:pPr>
      <w:r w:rsidRPr="005C45F0">
        <w:rPr>
          <w:rFonts w:eastAsia="SimSun"/>
          <w:b/>
          <w:bCs/>
          <w:szCs w:val="24"/>
          <w:lang w:eastAsia="zh-CN"/>
        </w:rPr>
        <w:t>3</w:t>
      </w:r>
      <w:r w:rsidRPr="005C45F0">
        <w:rPr>
          <w:rFonts w:eastAsia="SimSun"/>
          <w:szCs w:val="24"/>
          <w:lang w:eastAsia="zh-CN"/>
        </w:rPr>
        <w:tab/>
      </w:r>
      <w:r w:rsidRPr="005C45F0">
        <w:rPr>
          <w:rFonts w:eastAsia="SimSun" w:hint="eastAsia"/>
          <w:szCs w:val="24"/>
          <w:lang w:eastAsia="zh-CN"/>
        </w:rPr>
        <w:t>审议各工作组的输出文件</w:t>
      </w:r>
    </w:p>
    <w:p w14:paraId="35561985" w14:textId="77777777" w:rsidR="005C45F0" w:rsidRPr="005C45F0" w:rsidRDefault="005C45F0" w:rsidP="005C45F0">
      <w:pPr>
        <w:tabs>
          <w:tab w:val="clear" w:pos="1191"/>
          <w:tab w:val="left" w:pos="1276"/>
        </w:tabs>
        <w:rPr>
          <w:rFonts w:eastAsia="SimSun"/>
          <w:szCs w:val="24"/>
          <w:lang w:eastAsia="zh-CN"/>
        </w:rPr>
      </w:pPr>
      <w:r w:rsidRPr="005C45F0">
        <w:rPr>
          <w:rFonts w:eastAsia="SimSun"/>
          <w:b/>
          <w:szCs w:val="24"/>
          <w:lang w:eastAsia="zh-CN"/>
        </w:rPr>
        <w:tab/>
        <w:t>3</w:t>
      </w:r>
      <w:r w:rsidRPr="005C45F0">
        <w:rPr>
          <w:rFonts w:eastAsia="SimSun" w:hint="eastAsia"/>
          <w:b/>
          <w:szCs w:val="24"/>
          <w:lang w:eastAsia="zh-CN"/>
        </w:rPr>
        <w:t>.1</w:t>
      </w:r>
      <w:r w:rsidRPr="005C45F0">
        <w:rPr>
          <w:rFonts w:eastAsia="SimSun"/>
          <w:szCs w:val="24"/>
          <w:lang w:eastAsia="zh-CN"/>
        </w:rPr>
        <w:tab/>
        <w:t>3J</w:t>
      </w:r>
      <w:r w:rsidRPr="005C45F0">
        <w:rPr>
          <w:rFonts w:eastAsia="SimSun" w:hint="eastAsia"/>
          <w:szCs w:val="24"/>
          <w:lang w:eastAsia="zh-CN"/>
        </w:rPr>
        <w:t>工作组</w:t>
      </w:r>
    </w:p>
    <w:p w14:paraId="431DC5EE" w14:textId="77777777" w:rsidR="005C45F0" w:rsidRPr="005C45F0" w:rsidRDefault="005C45F0" w:rsidP="005C45F0">
      <w:pPr>
        <w:tabs>
          <w:tab w:val="clear" w:pos="1191"/>
          <w:tab w:val="left" w:pos="1276"/>
        </w:tabs>
        <w:rPr>
          <w:rFonts w:eastAsia="SimSun"/>
          <w:szCs w:val="24"/>
          <w:lang w:eastAsia="zh-CN"/>
        </w:rPr>
      </w:pPr>
      <w:r w:rsidRPr="005C45F0">
        <w:rPr>
          <w:rFonts w:eastAsia="SimSun"/>
          <w:b/>
          <w:szCs w:val="24"/>
          <w:lang w:eastAsia="zh-CN"/>
        </w:rPr>
        <w:tab/>
        <w:t>3</w:t>
      </w:r>
      <w:r w:rsidRPr="005C45F0">
        <w:rPr>
          <w:rFonts w:eastAsia="SimSun" w:hint="eastAsia"/>
          <w:b/>
          <w:szCs w:val="24"/>
          <w:lang w:eastAsia="zh-CN"/>
        </w:rPr>
        <w:t>.2</w:t>
      </w:r>
      <w:r w:rsidRPr="005C45F0">
        <w:rPr>
          <w:rFonts w:eastAsia="SimSun"/>
          <w:szCs w:val="24"/>
          <w:lang w:eastAsia="zh-CN"/>
        </w:rPr>
        <w:tab/>
        <w:t>3K</w:t>
      </w:r>
      <w:r w:rsidRPr="005C45F0">
        <w:rPr>
          <w:rFonts w:eastAsia="SimSun" w:hint="eastAsia"/>
          <w:szCs w:val="24"/>
          <w:lang w:eastAsia="zh-CN"/>
        </w:rPr>
        <w:t>工作组</w:t>
      </w:r>
    </w:p>
    <w:p w14:paraId="683F014B" w14:textId="77777777" w:rsidR="005C45F0" w:rsidRPr="005C45F0" w:rsidRDefault="005C45F0" w:rsidP="005C45F0">
      <w:pPr>
        <w:tabs>
          <w:tab w:val="clear" w:pos="1191"/>
          <w:tab w:val="left" w:pos="1276"/>
        </w:tabs>
        <w:rPr>
          <w:rFonts w:eastAsia="SimSun"/>
          <w:b/>
          <w:szCs w:val="24"/>
          <w:lang w:eastAsia="zh-CN"/>
        </w:rPr>
      </w:pPr>
      <w:r w:rsidRPr="005C45F0">
        <w:rPr>
          <w:rFonts w:eastAsia="SimSun"/>
          <w:b/>
          <w:szCs w:val="24"/>
          <w:lang w:eastAsia="zh-CN"/>
        </w:rPr>
        <w:tab/>
        <w:t>3</w:t>
      </w:r>
      <w:r w:rsidRPr="005C45F0">
        <w:rPr>
          <w:rFonts w:eastAsia="SimSun" w:hint="eastAsia"/>
          <w:b/>
          <w:szCs w:val="24"/>
          <w:lang w:eastAsia="zh-CN"/>
        </w:rPr>
        <w:t>.3</w:t>
      </w:r>
      <w:r w:rsidRPr="005C45F0">
        <w:rPr>
          <w:rFonts w:eastAsia="SimSun"/>
          <w:szCs w:val="24"/>
          <w:lang w:eastAsia="zh-CN"/>
        </w:rPr>
        <w:tab/>
        <w:t>3</w:t>
      </w:r>
      <w:r w:rsidRPr="005C45F0">
        <w:rPr>
          <w:rFonts w:eastAsia="SimSun" w:hint="eastAsia"/>
          <w:szCs w:val="24"/>
          <w:lang w:eastAsia="zh-CN"/>
        </w:rPr>
        <w:t>L</w:t>
      </w:r>
      <w:r w:rsidRPr="005C45F0">
        <w:rPr>
          <w:rFonts w:eastAsia="SimSun" w:hint="eastAsia"/>
          <w:szCs w:val="24"/>
          <w:lang w:eastAsia="zh-CN"/>
        </w:rPr>
        <w:t>工作组</w:t>
      </w:r>
    </w:p>
    <w:p w14:paraId="54217F2C" w14:textId="77777777" w:rsidR="005C45F0" w:rsidRPr="005C45F0" w:rsidRDefault="005C45F0" w:rsidP="005C45F0">
      <w:pPr>
        <w:tabs>
          <w:tab w:val="clear" w:pos="1191"/>
          <w:tab w:val="left" w:pos="1276"/>
        </w:tabs>
        <w:rPr>
          <w:rFonts w:eastAsia="SimSun"/>
          <w:szCs w:val="24"/>
          <w:lang w:eastAsia="zh-CN"/>
        </w:rPr>
      </w:pPr>
      <w:r w:rsidRPr="005C45F0">
        <w:rPr>
          <w:rFonts w:eastAsia="SimSun" w:hint="eastAsia"/>
          <w:b/>
          <w:szCs w:val="24"/>
          <w:lang w:eastAsia="zh-CN"/>
        </w:rPr>
        <w:tab/>
      </w:r>
      <w:r w:rsidRPr="005C45F0">
        <w:rPr>
          <w:rFonts w:eastAsia="SimSun"/>
          <w:b/>
          <w:szCs w:val="24"/>
          <w:lang w:eastAsia="zh-CN"/>
        </w:rPr>
        <w:t>3</w:t>
      </w:r>
      <w:r w:rsidRPr="005C45F0">
        <w:rPr>
          <w:rFonts w:eastAsia="SimSun" w:hint="eastAsia"/>
          <w:b/>
          <w:szCs w:val="24"/>
          <w:lang w:eastAsia="zh-CN"/>
        </w:rPr>
        <w:t>.4</w:t>
      </w:r>
      <w:r w:rsidRPr="005C45F0">
        <w:rPr>
          <w:rFonts w:eastAsia="SimSun"/>
          <w:szCs w:val="24"/>
          <w:lang w:eastAsia="zh-CN"/>
        </w:rPr>
        <w:tab/>
        <w:t>3M</w:t>
      </w:r>
      <w:r w:rsidRPr="005C45F0">
        <w:rPr>
          <w:rFonts w:eastAsia="SimSun" w:hint="eastAsia"/>
          <w:szCs w:val="24"/>
          <w:lang w:eastAsia="zh-CN"/>
        </w:rPr>
        <w:t>工作组</w:t>
      </w:r>
    </w:p>
    <w:p w14:paraId="2418AE87" w14:textId="77777777" w:rsidR="005C45F0" w:rsidRPr="005C45F0" w:rsidRDefault="005C45F0" w:rsidP="005C45F0">
      <w:pPr>
        <w:rPr>
          <w:rFonts w:eastAsia="SimSun"/>
          <w:b/>
          <w:bCs/>
          <w:szCs w:val="24"/>
          <w:lang w:eastAsia="zh-CN"/>
        </w:rPr>
      </w:pPr>
      <w:r w:rsidRPr="005C45F0">
        <w:rPr>
          <w:rFonts w:eastAsia="SimSun"/>
          <w:b/>
          <w:szCs w:val="24"/>
          <w:lang w:eastAsia="zh-CN"/>
        </w:rPr>
        <w:t>4</w:t>
      </w:r>
      <w:r w:rsidRPr="005C45F0">
        <w:rPr>
          <w:rFonts w:eastAsia="SimSun"/>
          <w:b/>
          <w:szCs w:val="24"/>
          <w:lang w:eastAsia="zh-CN"/>
        </w:rPr>
        <w:tab/>
      </w:r>
      <w:r w:rsidRPr="005C45F0">
        <w:rPr>
          <w:rFonts w:eastAsia="SimSun" w:hint="eastAsia"/>
          <w:szCs w:val="24"/>
          <w:lang w:eastAsia="zh-CN"/>
        </w:rPr>
        <w:t>审议其它输入文件（如有的话）</w:t>
      </w:r>
    </w:p>
    <w:p w14:paraId="3BC60E0A" w14:textId="0B9DEF35" w:rsidR="005C45F0" w:rsidRPr="005C45F0" w:rsidRDefault="005C45F0" w:rsidP="005C45F0">
      <w:pPr>
        <w:rPr>
          <w:rFonts w:eastAsia="SimSun"/>
          <w:szCs w:val="24"/>
          <w:lang w:eastAsia="zh-CN"/>
        </w:rPr>
      </w:pPr>
      <w:r w:rsidRPr="005C45F0">
        <w:rPr>
          <w:rFonts w:eastAsia="SimSun"/>
          <w:b/>
          <w:bCs/>
          <w:szCs w:val="24"/>
          <w:lang w:eastAsia="zh-CN"/>
        </w:rPr>
        <w:t>5</w:t>
      </w:r>
      <w:r w:rsidRPr="005C45F0">
        <w:rPr>
          <w:rFonts w:eastAsia="SimSun"/>
          <w:szCs w:val="24"/>
          <w:lang w:eastAsia="zh-CN"/>
        </w:rPr>
        <w:tab/>
      </w:r>
      <w:r w:rsidRPr="005C45F0">
        <w:rPr>
          <w:rFonts w:eastAsia="SimSun" w:hint="eastAsia"/>
          <w:szCs w:val="24"/>
          <w:lang w:eastAsia="zh-CN"/>
        </w:rPr>
        <w:t>审议新的和经修订的建议书</w:t>
      </w:r>
    </w:p>
    <w:p w14:paraId="38157145" w14:textId="3D45E076" w:rsidR="005C45F0" w:rsidRPr="005C45F0" w:rsidRDefault="005C45F0" w:rsidP="005C45F0">
      <w:pPr>
        <w:tabs>
          <w:tab w:val="clear" w:pos="1191"/>
          <w:tab w:val="left" w:pos="1276"/>
        </w:tabs>
        <w:ind w:left="1275" w:hanging="1275"/>
        <w:rPr>
          <w:rFonts w:eastAsia="SimSun"/>
          <w:b/>
          <w:bCs/>
          <w:szCs w:val="24"/>
          <w:lang w:eastAsia="zh-CN"/>
        </w:rPr>
      </w:pPr>
      <w:r w:rsidRPr="005C45F0">
        <w:rPr>
          <w:rFonts w:eastAsia="SimSun"/>
          <w:szCs w:val="24"/>
          <w:lang w:val="en-GB" w:eastAsia="zh-CN"/>
        </w:rPr>
        <w:tab/>
      </w:r>
      <w:r w:rsidRPr="005C45F0">
        <w:rPr>
          <w:rFonts w:eastAsia="SimSun"/>
          <w:b/>
          <w:bCs/>
          <w:szCs w:val="24"/>
          <w:lang w:val="en-GB" w:eastAsia="zh-CN"/>
        </w:rPr>
        <w:t>5.</w:t>
      </w:r>
      <w:r>
        <w:rPr>
          <w:rFonts w:eastAsia="SimSun" w:hint="eastAsia"/>
          <w:b/>
          <w:bCs/>
          <w:szCs w:val="24"/>
          <w:lang w:val="en-GB" w:eastAsia="zh-CN"/>
        </w:rPr>
        <w:t>1</w:t>
      </w:r>
      <w:r w:rsidRPr="005C45F0">
        <w:rPr>
          <w:rFonts w:eastAsia="SimSun"/>
          <w:szCs w:val="24"/>
          <w:lang w:val="en-GB" w:eastAsia="zh-CN"/>
        </w:rPr>
        <w:tab/>
      </w:r>
      <w:r w:rsidRPr="005C45F0">
        <w:rPr>
          <w:rFonts w:eastAsia="SimSun"/>
          <w:szCs w:val="24"/>
          <w:lang w:val="en-GB" w:eastAsia="zh-CN"/>
        </w:rPr>
        <w:tab/>
      </w:r>
      <w:r w:rsidRPr="005C45F0">
        <w:rPr>
          <w:rFonts w:eastAsia="SimSun" w:hint="eastAsia"/>
          <w:szCs w:val="24"/>
          <w:lang w:eastAsia="zh-CN"/>
        </w:rPr>
        <w:t>未提供寻求通过的意向通知的建议书（见</w:t>
      </w:r>
      <w:r w:rsidRPr="005C45F0">
        <w:rPr>
          <w:rFonts w:eastAsia="SimSun"/>
          <w:szCs w:val="24"/>
          <w:lang w:eastAsia="zh-CN"/>
        </w:rPr>
        <w:t>ITU-R</w:t>
      </w:r>
      <w:r w:rsidRPr="005C45F0">
        <w:rPr>
          <w:rFonts w:eastAsia="SimSun" w:hint="eastAsia"/>
          <w:szCs w:val="24"/>
          <w:lang w:eastAsia="zh-CN"/>
        </w:rPr>
        <w:t>第</w:t>
      </w:r>
      <w:r w:rsidRPr="005C45F0">
        <w:rPr>
          <w:rFonts w:eastAsia="SimSun"/>
          <w:szCs w:val="24"/>
          <w:lang w:eastAsia="zh-CN"/>
        </w:rPr>
        <w:t>1-</w:t>
      </w:r>
      <w:r>
        <w:rPr>
          <w:rFonts w:eastAsia="SimSun" w:hint="eastAsia"/>
          <w:szCs w:val="24"/>
          <w:lang w:eastAsia="zh-CN"/>
        </w:rPr>
        <w:t>8</w:t>
      </w:r>
      <w:r w:rsidRPr="005C45F0">
        <w:rPr>
          <w:rFonts w:eastAsia="SimSun" w:hint="eastAsia"/>
          <w:szCs w:val="24"/>
          <w:lang w:eastAsia="zh-CN"/>
        </w:rPr>
        <w:t>号决议</w:t>
      </w:r>
      <w:r w:rsidR="00677C92">
        <w:rPr>
          <w:rFonts w:eastAsia="SimSun" w:hint="eastAsia"/>
          <w:szCs w:val="24"/>
          <w:lang w:eastAsia="zh-CN"/>
        </w:rPr>
        <w:t>，第</w:t>
      </w:r>
      <w:r w:rsidRPr="005C45F0">
        <w:rPr>
          <w:lang w:eastAsia="zh-CN"/>
        </w:rPr>
        <w:t>A2.6.2.</w:t>
      </w:r>
      <w:r w:rsidRPr="005C45F0">
        <w:rPr>
          <w:rFonts w:hint="eastAsia"/>
          <w:lang w:eastAsia="zh-CN"/>
        </w:rPr>
        <w:t>2</w:t>
      </w:r>
      <w:r w:rsidR="00677C92">
        <w:rPr>
          <w:lang w:eastAsia="zh-CN"/>
        </w:rPr>
        <w:t>.2</w:t>
      </w:r>
      <w:r w:rsidRPr="005C45F0">
        <w:rPr>
          <w:rFonts w:eastAsia="SimSun" w:hint="eastAsia"/>
          <w:szCs w:val="24"/>
          <w:lang w:eastAsia="zh-CN"/>
        </w:rPr>
        <w:t>、</w:t>
      </w:r>
      <w:r w:rsidRPr="005C45F0">
        <w:rPr>
          <w:lang w:eastAsia="zh-CN"/>
        </w:rPr>
        <w:t>A2.6.2.</w:t>
      </w:r>
      <w:r w:rsidR="000B6F5E">
        <w:rPr>
          <w:lang w:eastAsia="zh-CN"/>
        </w:rPr>
        <w:t>2.</w:t>
      </w:r>
      <w:r w:rsidRPr="005C45F0">
        <w:rPr>
          <w:lang w:eastAsia="zh-CN"/>
        </w:rPr>
        <w:t>3</w:t>
      </w:r>
      <w:r w:rsidRPr="005C45F0">
        <w:rPr>
          <w:rFonts w:eastAsia="SimSun" w:hint="eastAsia"/>
          <w:szCs w:val="24"/>
          <w:lang w:eastAsia="zh-CN"/>
        </w:rPr>
        <w:t>和</w:t>
      </w:r>
      <w:r w:rsidRPr="005C45F0">
        <w:rPr>
          <w:lang w:eastAsia="zh-CN"/>
        </w:rPr>
        <w:t>A2.6.2.</w:t>
      </w:r>
      <w:r w:rsidRPr="005C45F0">
        <w:rPr>
          <w:rFonts w:hint="eastAsia"/>
          <w:lang w:eastAsia="zh-CN"/>
        </w:rPr>
        <w:t>4</w:t>
      </w:r>
      <w:r w:rsidRPr="005C45F0">
        <w:rPr>
          <w:rFonts w:eastAsia="SimSun" w:hint="eastAsia"/>
          <w:szCs w:val="24"/>
          <w:lang w:eastAsia="zh-CN"/>
        </w:rPr>
        <w:t>段）</w:t>
      </w:r>
    </w:p>
    <w:p w14:paraId="29A74387" w14:textId="77777777" w:rsidR="005C45F0" w:rsidRPr="005C45F0" w:rsidRDefault="005C45F0" w:rsidP="005C45F0">
      <w:pPr>
        <w:tabs>
          <w:tab w:val="clear" w:pos="1191"/>
          <w:tab w:val="left" w:pos="1276"/>
        </w:tabs>
        <w:rPr>
          <w:rFonts w:eastAsia="SimSun"/>
          <w:b/>
          <w:bCs/>
          <w:szCs w:val="24"/>
          <w:lang w:eastAsia="zh-CN"/>
        </w:rPr>
      </w:pPr>
      <w:r w:rsidRPr="005C45F0">
        <w:rPr>
          <w:rFonts w:eastAsia="SimSun"/>
          <w:b/>
          <w:bCs/>
          <w:szCs w:val="24"/>
          <w:lang w:eastAsia="zh-CN"/>
        </w:rPr>
        <w:tab/>
      </w:r>
      <w:r w:rsidRPr="005C45F0">
        <w:rPr>
          <w:rFonts w:eastAsia="SimSun"/>
          <w:b/>
          <w:bCs/>
          <w:szCs w:val="24"/>
          <w:lang w:eastAsia="zh-CN"/>
        </w:rPr>
        <w:tab/>
      </w:r>
      <w:r w:rsidRPr="005C45F0">
        <w:rPr>
          <w:rFonts w:eastAsia="SimSun"/>
          <w:szCs w:val="24"/>
          <w:lang w:eastAsia="zh-CN"/>
        </w:rPr>
        <w:t>−</w:t>
      </w:r>
      <w:r w:rsidRPr="005C45F0">
        <w:rPr>
          <w:rFonts w:eastAsia="SimSun"/>
          <w:szCs w:val="24"/>
          <w:lang w:eastAsia="zh-CN"/>
        </w:rPr>
        <w:tab/>
      </w:r>
      <w:r w:rsidRPr="005C45F0">
        <w:rPr>
          <w:rFonts w:eastAsia="SimSun" w:hint="eastAsia"/>
          <w:szCs w:val="24"/>
          <w:lang w:eastAsia="zh-CN"/>
        </w:rPr>
        <w:t>就应遵循的批准程序做出最终决定</w:t>
      </w:r>
    </w:p>
    <w:p w14:paraId="10D65542" w14:textId="354C5B06" w:rsidR="005C45F0" w:rsidRPr="005C45F0" w:rsidRDefault="005C45F0" w:rsidP="005C45F0">
      <w:pPr>
        <w:rPr>
          <w:rFonts w:eastAsia="SimSun"/>
          <w:szCs w:val="24"/>
          <w:lang w:val="en-GB" w:eastAsia="zh-CN"/>
        </w:rPr>
      </w:pPr>
      <w:r w:rsidRPr="005C45F0">
        <w:rPr>
          <w:rFonts w:eastAsia="SimSun"/>
          <w:b/>
          <w:szCs w:val="24"/>
          <w:lang w:eastAsia="zh-CN"/>
        </w:rPr>
        <w:t>6</w:t>
      </w:r>
      <w:r w:rsidRPr="005C45F0">
        <w:rPr>
          <w:rFonts w:eastAsia="SimSun" w:hint="eastAsia"/>
          <w:szCs w:val="24"/>
          <w:lang w:eastAsia="zh-CN"/>
        </w:rPr>
        <w:tab/>
      </w:r>
      <w:r w:rsidRPr="005C45F0">
        <w:rPr>
          <w:rFonts w:eastAsia="SimSun" w:hint="eastAsia"/>
          <w:szCs w:val="24"/>
          <w:lang w:eastAsia="zh-CN"/>
        </w:rPr>
        <w:t>审议对建议书的编辑性修正（见第</w:t>
      </w:r>
      <w:r w:rsidRPr="005C45F0">
        <w:rPr>
          <w:rFonts w:eastAsia="SimSun"/>
          <w:szCs w:val="24"/>
          <w:lang w:val="en-GB" w:eastAsia="zh-CN"/>
        </w:rPr>
        <w:t>ITU-R 1-</w:t>
      </w:r>
      <w:r>
        <w:rPr>
          <w:rFonts w:eastAsia="SimSun" w:hint="eastAsia"/>
          <w:szCs w:val="24"/>
          <w:lang w:val="en-GB" w:eastAsia="zh-CN"/>
        </w:rPr>
        <w:t>8</w:t>
      </w:r>
      <w:r w:rsidRPr="005C45F0">
        <w:rPr>
          <w:rFonts w:eastAsia="SimSun" w:hint="eastAsia"/>
          <w:szCs w:val="24"/>
          <w:lang w:val="en-GB" w:eastAsia="zh-CN"/>
        </w:rPr>
        <w:t>号决议，第</w:t>
      </w:r>
      <w:r w:rsidRPr="005C45F0">
        <w:rPr>
          <w:rFonts w:eastAsia="SimSun"/>
          <w:szCs w:val="24"/>
          <w:lang w:val="en-GB" w:eastAsia="zh-CN"/>
        </w:rPr>
        <w:t>A2.6.2.5</w:t>
      </w:r>
      <w:r w:rsidRPr="005C45F0">
        <w:rPr>
          <w:rFonts w:eastAsia="SimSun" w:hint="eastAsia"/>
          <w:szCs w:val="24"/>
          <w:lang w:val="en-GB" w:eastAsia="zh-CN"/>
        </w:rPr>
        <w:t>段）</w:t>
      </w:r>
    </w:p>
    <w:p w14:paraId="099175D5" w14:textId="77777777" w:rsidR="005C45F0" w:rsidRPr="005C45F0" w:rsidRDefault="005C45F0" w:rsidP="005C45F0">
      <w:pPr>
        <w:rPr>
          <w:rFonts w:eastAsia="SimSun"/>
          <w:szCs w:val="24"/>
          <w:lang w:eastAsia="zh-CN"/>
        </w:rPr>
      </w:pPr>
      <w:r w:rsidRPr="005C45F0">
        <w:rPr>
          <w:rFonts w:eastAsia="SimSun"/>
          <w:b/>
          <w:szCs w:val="24"/>
          <w:lang w:eastAsia="zh-CN"/>
        </w:rPr>
        <w:t>7</w:t>
      </w:r>
      <w:r w:rsidRPr="005C45F0">
        <w:rPr>
          <w:rFonts w:eastAsia="SimSun"/>
          <w:szCs w:val="24"/>
          <w:lang w:eastAsia="zh-CN"/>
        </w:rPr>
        <w:tab/>
      </w:r>
      <w:r w:rsidRPr="005C45F0">
        <w:rPr>
          <w:rFonts w:eastAsia="SimSun" w:hint="eastAsia"/>
          <w:szCs w:val="24"/>
          <w:lang w:eastAsia="zh-CN"/>
        </w:rPr>
        <w:t>审议新的和经修订的报告</w:t>
      </w:r>
    </w:p>
    <w:p w14:paraId="2C623057" w14:textId="77777777" w:rsidR="005C45F0" w:rsidRPr="005C45F0" w:rsidRDefault="005C45F0" w:rsidP="005C45F0">
      <w:pPr>
        <w:rPr>
          <w:rFonts w:eastAsia="SimSun"/>
          <w:szCs w:val="24"/>
          <w:u w:val="single"/>
          <w:lang w:eastAsia="zh-CN"/>
        </w:rPr>
      </w:pPr>
      <w:r w:rsidRPr="005C45F0">
        <w:rPr>
          <w:rFonts w:eastAsia="SimSun"/>
          <w:b/>
          <w:szCs w:val="24"/>
          <w:lang w:eastAsia="zh-CN"/>
        </w:rPr>
        <w:t>8</w:t>
      </w:r>
      <w:r w:rsidRPr="005C45F0">
        <w:rPr>
          <w:rFonts w:eastAsia="SimSun" w:hint="eastAsia"/>
          <w:szCs w:val="24"/>
          <w:lang w:eastAsia="zh-CN"/>
        </w:rPr>
        <w:tab/>
      </w:r>
      <w:r w:rsidRPr="005C45F0">
        <w:rPr>
          <w:rFonts w:eastAsia="SimSun" w:hint="eastAsia"/>
          <w:szCs w:val="24"/>
          <w:lang w:eastAsia="zh-CN"/>
        </w:rPr>
        <w:t>审议新的和经修订的课题</w:t>
      </w:r>
    </w:p>
    <w:p w14:paraId="4DE549C7" w14:textId="7DB02C5F" w:rsidR="005C45F0" w:rsidRPr="005C45F0" w:rsidRDefault="005C45F0" w:rsidP="005C45F0">
      <w:pPr>
        <w:rPr>
          <w:rFonts w:eastAsia="SimSun"/>
          <w:szCs w:val="24"/>
          <w:lang w:eastAsia="zh-CN"/>
        </w:rPr>
      </w:pPr>
      <w:r w:rsidRPr="005C45F0">
        <w:rPr>
          <w:rFonts w:eastAsia="SimSun"/>
          <w:b/>
          <w:szCs w:val="24"/>
          <w:lang w:eastAsia="zh-CN"/>
        </w:rPr>
        <w:t>9</w:t>
      </w:r>
      <w:r w:rsidRPr="005C45F0">
        <w:rPr>
          <w:rFonts w:eastAsia="SimSun"/>
          <w:szCs w:val="24"/>
          <w:lang w:eastAsia="zh-CN"/>
        </w:rPr>
        <w:tab/>
      </w:r>
      <w:r w:rsidR="000B6F5E">
        <w:rPr>
          <w:rFonts w:eastAsia="SimSun" w:hint="eastAsia"/>
          <w:szCs w:val="24"/>
          <w:lang w:eastAsia="zh-CN"/>
        </w:rPr>
        <w:t>删</w:t>
      </w:r>
      <w:r w:rsidRPr="005C45F0">
        <w:rPr>
          <w:rFonts w:eastAsia="SimSun" w:hint="eastAsia"/>
          <w:szCs w:val="24"/>
          <w:lang w:eastAsia="zh-CN"/>
        </w:rPr>
        <w:t>除建议书、报告与课题</w:t>
      </w:r>
    </w:p>
    <w:p w14:paraId="704C3EC4" w14:textId="77777777" w:rsidR="005C45F0" w:rsidRPr="005C45F0" w:rsidRDefault="005C45F0" w:rsidP="005C45F0">
      <w:pPr>
        <w:rPr>
          <w:rFonts w:eastAsia="SimSun"/>
          <w:szCs w:val="24"/>
          <w:lang w:eastAsia="zh-CN"/>
        </w:rPr>
      </w:pPr>
      <w:r w:rsidRPr="005C45F0">
        <w:rPr>
          <w:rFonts w:eastAsia="SimSun"/>
          <w:b/>
          <w:szCs w:val="24"/>
          <w:lang w:eastAsia="zh-CN"/>
        </w:rPr>
        <w:t>10</w:t>
      </w:r>
      <w:r w:rsidRPr="005C45F0">
        <w:rPr>
          <w:rFonts w:eastAsia="SimSun"/>
          <w:szCs w:val="24"/>
          <w:lang w:eastAsia="zh-CN"/>
        </w:rPr>
        <w:tab/>
      </w:r>
      <w:r w:rsidRPr="005C45F0">
        <w:rPr>
          <w:rFonts w:eastAsia="SimSun" w:hint="eastAsia"/>
          <w:szCs w:val="24"/>
          <w:lang w:eastAsia="zh-CN"/>
        </w:rPr>
        <w:t>审议其它文稿</w:t>
      </w:r>
    </w:p>
    <w:p w14:paraId="3810DF7D" w14:textId="77777777" w:rsidR="005C45F0" w:rsidRPr="005C45F0" w:rsidRDefault="005C45F0" w:rsidP="005C45F0">
      <w:pPr>
        <w:rPr>
          <w:rFonts w:eastAsia="SimSun"/>
          <w:b/>
          <w:szCs w:val="24"/>
          <w:lang w:eastAsia="zh-CN"/>
        </w:rPr>
      </w:pPr>
      <w:r w:rsidRPr="005C45F0">
        <w:rPr>
          <w:rFonts w:eastAsia="SimSun"/>
          <w:b/>
          <w:szCs w:val="24"/>
          <w:lang w:eastAsia="zh-CN"/>
        </w:rPr>
        <w:t>11</w:t>
      </w:r>
      <w:r w:rsidRPr="005C45F0">
        <w:rPr>
          <w:rFonts w:eastAsia="SimSun"/>
          <w:b/>
          <w:szCs w:val="24"/>
          <w:lang w:eastAsia="zh-CN"/>
        </w:rPr>
        <w:tab/>
      </w:r>
      <w:r w:rsidRPr="005C45F0">
        <w:rPr>
          <w:rFonts w:eastAsia="SimSun" w:hint="eastAsia"/>
          <w:szCs w:val="24"/>
          <w:lang w:eastAsia="zh-CN"/>
        </w:rPr>
        <w:t>手册、课题、建议书、报告、意见、决议和决定的现状</w:t>
      </w:r>
    </w:p>
    <w:p w14:paraId="7A5A82AB" w14:textId="77777777" w:rsidR="005C45F0" w:rsidRPr="005C45F0" w:rsidRDefault="005C45F0" w:rsidP="005C45F0">
      <w:pPr>
        <w:rPr>
          <w:rFonts w:eastAsia="SimSun"/>
          <w:szCs w:val="24"/>
          <w:lang w:eastAsia="zh-CN"/>
        </w:rPr>
      </w:pPr>
      <w:r w:rsidRPr="005C45F0">
        <w:rPr>
          <w:rFonts w:eastAsia="SimSun"/>
          <w:b/>
          <w:szCs w:val="24"/>
          <w:lang w:eastAsia="zh-CN"/>
        </w:rPr>
        <w:t>12</w:t>
      </w:r>
      <w:r w:rsidRPr="005C45F0">
        <w:rPr>
          <w:rFonts w:eastAsia="SimSun"/>
          <w:szCs w:val="24"/>
          <w:lang w:eastAsia="zh-CN"/>
        </w:rPr>
        <w:tab/>
      </w:r>
      <w:r w:rsidRPr="005C45F0">
        <w:rPr>
          <w:rFonts w:eastAsia="SimSun" w:hint="eastAsia"/>
          <w:szCs w:val="24"/>
          <w:lang w:eastAsia="zh-CN"/>
        </w:rPr>
        <w:t>与其他研究组和国际组织的联络</w:t>
      </w:r>
    </w:p>
    <w:p w14:paraId="7D53C62A" w14:textId="77777777" w:rsidR="005C45F0" w:rsidRPr="005C45F0" w:rsidRDefault="005C45F0" w:rsidP="005C45F0">
      <w:pPr>
        <w:rPr>
          <w:rFonts w:eastAsia="SimSun"/>
          <w:szCs w:val="24"/>
          <w:lang w:eastAsia="zh-CN"/>
        </w:rPr>
      </w:pPr>
      <w:r w:rsidRPr="005C45F0">
        <w:rPr>
          <w:rFonts w:eastAsia="SimSun"/>
          <w:b/>
          <w:szCs w:val="24"/>
          <w:lang w:eastAsia="zh-CN"/>
        </w:rPr>
        <w:t>13</w:t>
      </w:r>
      <w:r w:rsidRPr="005C45F0">
        <w:rPr>
          <w:rFonts w:eastAsia="SimSun"/>
          <w:b/>
          <w:szCs w:val="24"/>
          <w:lang w:eastAsia="zh-CN"/>
        </w:rPr>
        <w:tab/>
      </w:r>
      <w:r w:rsidRPr="005C45F0">
        <w:rPr>
          <w:rFonts w:eastAsia="SimSun" w:hint="eastAsia"/>
          <w:szCs w:val="24"/>
          <w:lang w:eastAsia="zh-CN"/>
        </w:rPr>
        <w:t>会议时间表</w:t>
      </w:r>
    </w:p>
    <w:p w14:paraId="11E636C4" w14:textId="77777777" w:rsidR="005C45F0" w:rsidRPr="005C45F0" w:rsidRDefault="005C45F0" w:rsidP="005C45F0">
      <w:pPr>
        <w:rPr>
          <w:rFonts w:eastAsia="SimSun"/>
          <w:bCs/>
          <w:szCs w:val="24"/>
          <w:lang w:eastAsia="zh-CN"/>
        </w:rPr>
      </w:pPr>
      <w:r w:rsidRPr="005C45F0">
        <w:rPr>
          <w:rFonts w:eastAsia="SimSun" w:hint="eastAsia"/>
          <w:b/>
          <w:szCs w:val="24"/>
          <w:lang w:eastAsia="zh-CN"/>
        </w:rPr>
        <w:t>1</w:t>
      </w:r>
      <w:r w:rsidRPr="005C45F0">
        <w:rPr>
          <w:rFonts w:eastAsia="SimSun"/>
          <w:b/>
          <w:szCs w:val="24"/>
          <w:lang w:eastAsia="zh-CN"/>
        </w:rPr>
        <w:t>4</w:t>
      </w:r>
      <w:r w:rsidRPr="005C45F0">
        <w:rPr>
          <w:rFonts w:eastAsia="SimSun" w:hint="eastAsia"/>
          <w:b/>
          <w:szCs w:val="24"/>
          <w:lang w:eastAsia="zh-CN"/>
        </w:rPr>
        <w:tab/>
      </w:r>
      <w:r w:rsidRPr="005C45F0">
        <w:rPr>
          <w:rFonts w:eastAsia="SimSun" w:hint="eastAsia"/>
          <w:bCs/>
          <w:szCs w:val="24"/>
          <w:lang w:eastAsia="zh-CN"/>
        </w:rPr>
        <w:t>其它事宜</w:t>
      </w:r>
    </w:p>
    <w:p w14:paraId="47CFBA45" w14:textId="77777777" w:rsidR="005C45F0" w:rsidRPr="005C45F0" w:rsidRDefault="005C45F0" w:rsidP="005C45F0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960" w:line="240" w:lineRule="auto"/>
        <w:rPr>
          <w:rFonts w:eastAsia="SimSun"/>
          <w:szCs w:val="24"/>
          <w:lang w:eastAsia="zh-CN"/>
        </w:rPr>
      </w:pPr>
      <w:r w:rsidRPr="005C45F0">
        <w:rPr>
          <w:rFonts w:eastAsia="SimSun" w:hint="eastAsia"/>
          <w:lang w:eastAsia="zh-CN"/>
        </w:rPr>
        <w:tab/>
      </w:r>
      <w:r w:rsidRPr="005C45F0">
        <w:rPr>
          <w:rFonts w:eastAsia="SimSun" w:hint="eastAsia"/>
          <w:lang w:eastAsia="zh-CN"/>
        </w:rPr>
        <w:t>无线电通信</w:t>
      </w:r>
      <w:r w:rsidRPr="005C45F0">
        <w:rPr>
          <w:rFonts w:eastAsia="SimSun" w:hint="eastAsia"/>
          <w:szCs w:val="24"/>
          <w:lang w:eastAsia="zh-CN"/>
        </w:rPr>
        <w:t>第</w:t>
      </w:r>
      <w:r w:rsidRPr="005C45F0">
        <w:rPr>
          <w:rFonts w:eastAsia="SimSun" w:hint="eastAsia"/>
          <w:szCs w:val="24"/>
          <w:lang w:eastAsia="zh-CN"/>
        </w:rPr>
        <w:t>3</w:t>
      </w:r>
      <w:r w:rsidRPr="005C45F0">
        <w:rPr>
          <w:rFonts w:eastAsia="SimSun" w:hint="eastAsia"/>
          <w:szCs w:val="24"/>
          <w:lang w:eastAsia="zh-CN"/>
        </w:rPr>
        <w:t>研究组主席</w:t>
      </w:r>
    </w:p>
    <w:p w14:paraId="228134DF" w14:textId="5E253DFC" w:rsidR="005B3CE9" w:rsidRPr="005C45F0" w:rsidRDefault="005C45F0" w:rsidP="005C45F0">
      <w:pPr>
        <w:tabs>
          <w:tab w:val="clear" w:pos="794"/>
          <w:tab w:val="clear" w:pos="1191"/>
          <w:tab w:val="clear" w:pos="1588"/>
          <w:tab w:val="clear" w:pos="1985"/>
          <w:tab w:val="left" w:pos="6719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eastAsia="SimSun"/>
          <w:szCs w:val="24"/>
          <w:lang w:eastAsia="zh-CN"/>
        </w:rPr>
      </w:pPr>
      <w:r w:rsidRPr="005C45F0">
        <w:rPr>
          <w:rFonts w:eastAsia="SimSun" w:hint="eastAsia"/>
          <w:szCs w:val="24"/>
          <w:lang w:eastAsia="zh-CN"/>
        </w:rPr>
        <w:tab/>
      </w:r>
      <w:r w:rsidRPr="005C45F0">
        <w:rPr>
          <w:rFonts w:asciiTheme="minorHAnsi" w:hAnsiTheme="minorHAnsi"/>
          <w:szCs w:val="24"/>
          <w:lang w:eastAsia="zh-CN"/>
        </w:rPr>
        <w:t>C. WILSON</w:t>
      </w:r>
    </w:p>
    <w:p w14:paraId="584C2B9A" w14:textId="77777777" w:rsidR="00090746" w:rsidRPr="005905F3" w:rsidRDefault="00090746" w:rsidP="00C4778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rFonts w:asciiTheme="minorHAnsi" w:hAnsiTheme="minorHAnsi" w:cstheme="minorHAnsi"/>
          <w:lang w:eastAsia="zh-CN"/>
        </w:rPr>
      </w:pPr>
      <w:r w:rsidRPr="005905F3">
        <w:rPr>
          <w:rFonts w:asciiTheme="minorHAnsi" w:hAnsiTheme="minorHAnsi" w:cstheme="minorHAnsi"/>
          <w:lang w:eastAsia="zh-CN"/>
        </w:rPr>
        <w:br w:type="page"/>
      </w:r>
    </w:p>
    <w:p w14:paraId="09EAF673" w14:textId="4EE1B058" w:rsidR="005C45F0" w:rsidRPr="00D36BCD" w:rsidRDefault="00AF3FA2" w:rsidP="007353A4">
      <w:pPr>
        <w:pStyle w:val="AnnexNotitle0"/>
        <w:spacing w:before="120"/>
        <w:rPr>
          <w:b w:val="0"/>
          <w:bCs/>
          <w:color w:val="800000"/>
          <w:sz w:val="22"/>
          <w:szCs w:val="28"/>
          <w:highlight w:val="green"/>
          <w:lang w:eastAsia="zh-CN"/>
        </w:rPr>
      </w:pPr>
      <w:r w:rsidRPr="00AF3FA2">
        <w:rPr>
          <w:rFonts w:asciiTheme="minorHAnsi" w:eastAsiaTheme="minorEastAsia" w:hAnsiTheme="minorHAnsi" w:cstheme="minorHAnsi"/>
          <w:lang w:eastAsia="zh-CN"/>
        </w:rPr>
        <w:lastRenderedPageBreak/>
        <w:t>附件</w:t>
      </w:r>
      <w:r w:rsidR="00AC4519" w:rsidRPr="00AF3FA2">
        <w:rPr>
          <w:rFonts w:asciiTheme="minorHAnsi" w:eastAsiaTheme="minorEastAsia" w:hAnsiTheme="minorHAnsi" w:cstheme="minorHAnsi"/>
          <w:lang w:eastAsia="zh-CN"/>
        </w:rPr>
        <w:t>2</w:t>
      </w:r>
      <w:r w:rsidR="00AC4519" w:rsidRPr="00AF3FA2">
        <w:rPr>
          <w:rFonts w:asciiTheme="minorHAnsi" w:eastAsiaTheme="minorEastAsia" w:hAnsiTheme="minorHAnsi" w:cstheme="minorHAnsi"/>
          <w:lang w:eastAsia="zh-CN"/>
        </w:rPr>
        <w:br/>
      </w:r>
      <w:r w:rsidR="007353A4">
        <w:rPr>
          <w:rFonts w:asciiTheme="minorHAnsi" w:eastAsiaTheme="minorEastAsia" w:hAnsiTheme="minorHAnsi" w:cstheme="minorHAnsi"/>
          <w:lang w:val="en-US" w:eastAsia="zh-CN"/>
        </w:rPr>
        <w:br/>
      </w:r>
      <w:r w:rsidR="00D36BCD" w:rsidRPr="00D36BCD">
        <w:rPr>
          <w:rFonts w:ascii="SimSun" w:eastAsia="SimSun" w:hAnsi="SimSun" w:cs="SimSun" w:hint="eastAsia"/>
          <w:bCs/>
          <w:lang w:eastAsia="zh-CN"/>
        </w:rPr>
        <w:t>有待</w:t>
      </w:r>
      <w:r w:rsidR="005C45F0" w:rsidRPr="00D36BCD">
        <w:rPr>
          <w:rFonts w:ascii="SimSun" w:eastAsia="SimSun" w:hAnsi="SimSun" w:cs="SimSun" w:hint="eastAsia"/>
          <w:bCs/>
          <w:lang w:eastAsia="zh-CN"/>
        </w:rPr>
        <w:t>在第</w:t>
      </w:r>
      <w:r w:rsidR="005C45F0" w:rsidRPr="0009477D">
        <w:rPr>
          <w:rFonts w:ascii="Calibri" w:eastAsiaTheme="minorEastAsia" w:hAnsi="Calibri" w:hint="eastAsia"/>
          <w:lang w:eastAsia="zh-CN"/>
        </w:rPr>
        <w:t>3</w:t>
      </w:r>
      <w:r w:rsidR="005C45F0" w:rsidRPr="00D36BCD">
        <w:rPr>
          <w:rFonts w:ascii="SimSun" w:eastAsia="SimSun" w:hAnsi="SimSun" w:cs="SimSun" w:hint="eastAsia"/>
          <w:bCs/>
          <w:lang w:eastAsia="zh-CN"/>
        </w:rPr>
        <w:t>研究组会议</w:t>
      </w:r>
      <w:r w:rsidR="00D36BCD" w:rsidRPr="00D36BCD">
        <w:rPr>
          <w:rFonts w:ascii="SimSun" w:eastAsia="SimSun" w:hAnsi="SimSun" w:cs="SimSun" w:hint="eastAsia"/>
          <w:bCs/>
          <w:lang w:eastAsia="zh-CN"/>
        </w:rPr>
        <w:t>之前召开的</w:t>
      </w:r>
      <w:r w:rsidR="007353A4">
        <w:rPr>
          <w:rFonts w:ascii="SimSun" w:eastAsia="SimSun" w:hAnsi="SimSun" w:cs="SimSun"/>
          <w:bCs/>
          <w:lang w:eastAsia="zh-CN"/>
        </w:rPr>
        <w:br/>
      </w:r>
      <w:r w:rsidR="00D36BCD" w:rsidRPr="0009477D">
        <w:rPr>
          <w:rFonts w:ascii="Calibri" w:eastAsiaTheme="minorEastAsia" w:hAnsi="Calibri"/>
          <w:lang w:eastAsia="zh-CN"/>
        </w:rPr>
        <w:t>3J</w:t>
      </w:r>
      <w:r w:rsidR="006F1A56" w:rsidRPr="0009477D">
        <w:rPr>
          <w:rFonts w:ascii="Calibri" w:eastAsiaTheme="minorEastAsia" w:hAnsi="Calibri" w:hint="eastAsia"/>
          <w:lang w:eastAsia="zh-CN"/>
        </w:rPr>
        <w:t>、</w:t>
      </w:r>
      <w:r w:rsidR="00D36BCD" w:rsidRPr="0009477D">
        <w:rPr>
          <w:rFonts w:ascii="Calibri" w:eastAsiaTheme="minorEastAsia" w:hAnsi="Calibri"/>
          <w:lang w:eastAsia="zh-CN"/>
        </w:rPr>
        <w:t>3K</w:t>
      </w:r>
      <w:r w:rsidR="006F1A56" w:rsidRPr="0009477D">
        <w:rPr>
          <w:rFonts w:ascii="Calibri" w:eastAsiaTheme="minorEastAsia" w:hAnsi="Calibri" w:hint="eastAsia"/>
          <w:lang w:eastAsia="zh-CN"/>
        </w:rPr>
        <w:t>、</w:t>
      </w:r>
      <w:r w:rsidR="00D36BCD" w:rsidRPr="0009477D">
        <w:rPr>
          <w:rFonts w:ascii="Calibri" w:eastAsiaTheme="minorEastAsia" w:hAnsi="Calibri"/>
          <w:lang w:eastAsia="zh-CN"/>
        </w:rPr>
        <w:t>3L</w:t>
      </w:r>
      <w:r w:rsidR="00D36BCD" w:rsidRPr="0009477D">
        <w:rPr>
          <w:rFonts w:ascii="Calibri" w:eastAsiaTheme="minorEastAsia" w:hAnsi="Calibri" w:hint="eastAsia"/>
          <w:lang w:eastAsia="zh-CN"/>
        </w:rPr>
        <w:t>和</w:t>
      </w:r>
      <w:r w:rsidR="00D36BCD" w:rsidRPr="0009477D">
        <w:rPr>
          <w:rFonts w:ascii="Calibri" w:eastAsiaTheme="minorEastAsia" w:hAnsi="Calibri"/>
          <w:lang w:eastAsia="zh-CN"/>
        </w:rPr>
        <w:t>3M</w:t>
      </w:r>
      <w:r w:rsidR="00D36BCD" w:rsidRPr="00D36BCD">
        <w:rPr>
          <w:rFonts w:ascii="SimSun" w:eastAsia="SimSun" w:hAnsi="SimSun" w:cs="SimSun" w:hint="eastAsia"/>
          <w:bCs/>
          <w:lang w:eastAsia="zh-CN"/>
        </w:rPr>
        <w:t>工作组会议</w:t>
      </w:r>
      <w:r w:rsidR="005C45F0" w:rsidRPr="00D36BCD">
        <w:rPr>
          <w:rFonts w:ascii="SimSun" w:eastAsia="SimSun" w:hAnsi="SimSun" w:cs="SimSun" w:hint="eastAsia"/>
          <w:bCs/>
          <w:lang w:eastAsia="zh-CN"/>
        </w:rPr>
        <w:t>上</w:t>
      </w:r>
      <w:r w:rsidR="00D36BCD">
        <w:rPr>
          <w:rFonts w:ascii="SimSun" w:eastAsia="SimSun" w:hAnsi="SimSun" w:cs="SimSun" w:hint="eastAsia"/>
          <w:bCs/>
          <w:lang w:eastAsia="zh-CN"/>
        </w:rPr>
        <w:t>讨论</w:t>
      </w:r>
      <w:r w:rsidR="00D36BCD" w:rsidRPr="00D36BCD">
        <w:rPr>
          <w:rFonts w:ascii="SimSun" w:eastAsia="SimSun" w:hAnsi="SimSun" w:cs="SimSun" w:hint="eastAsia"/>
          <w:bCs/>
          <w:lang w:eastAsia="zh-CN"/>
        </w:rPr>
        <w:t>研究</w:t>
      </w:r>
      <w:r w:rsidR="005C45F0" w:rsidRPr="00D36BCD">
        <w:rPr>
          <w:rFonts w:ascii="SimSun" w:eastAsia="SimSun" w:hAnsi="SimSun" w:cs="SimSun" w:hint="eastAsia"/>
          <w:bCs/>
          <w:lang w:eastAsia="zh-CN"/>
        </w:rPr>
        <w:t>的</w:t>
      </w:r>
      <w:r w:rsidR="00D36BCD" w:rsidRPr="00D36BCD">
        <w:rPr>
          <w:rFonts w:ascii="SimSun" w:eastAsia="SimSun" w:hAnsi="SimSun" w:cs="SimSun" w:hint="eastAsia"/>
          <w:bCs/>
          <w:lang w:eastAsia="zh-CN"/>
        </w:rPr>
        <w:t>议题</w:t>
      </w:r>
      <w:r w:rsidR="007353A4">
        <w:rPr>
          <w:b w:val="0"/>
          <w:bCs/>
          <w:lang w:eastAsia="zh-CN"/>
        </w:rPr>
        <w:br/>
      </w:r>
      <w:r w:rsidR="00D36BCD" w:rsidRPr="00D36BCD">
        <w:rPr>
          <w:rFonts w:ascii="SimSun" w:eastAsia="SimSun" w:hAnsi="SimSun" w:cs="SimSun" w:hint="eastAsia"/>
          <w:bCs/>
          <w:lang w:eastAsia="zh-CN"/>
        </w:rPr>
        <w:t>而且针对这些议题可能已</w:t>
      </w:r>
      <w:r w:rsidR="00D36BCD">
        <w:rPr>
          <w:rFonts w:ascii="SimSun" w:eastAsia="SimSun" w:hAnsi="SimSun" w:cs="SimSun" w:hint="eastAsia"/>
          <w:bCs/>
          <w:lang w:eastAsia="zh-CN"/>
        </w:rPr>
        <w:t>经</w:t>
      </w:r>
      <w:r w:rsidR="00D36BCD" w:rsidRPr="00D36BCD">
        <w:rPr>
          <w:rFonts w:ascii="SimSun" w:eastAsia="SimSun" w:hAnsi="SimSun" w:cs="SimSun" w:hint="eastAsia"/>
          <w:bCs/>
          <w:lang w:eastAsia="zh-CN"/>
        </w:rPr>
        <w:t>制定了</w:t>
      </w:r>
      <w:r w:rsidR="005C45F0" w:rsidRPr="00D36BCD">
        <w:rPr>
          <w:rFonts w:ascii="SimSun" w:eastAsia="SimSun" w:hAnsi="SimSun" w:cs="SimSun" w:hint="eastAsia"/>
          <w:bCs/>
          <w:lang w:eastAsia="zh-CN"/>
        </w:rPr>
        <w:t>建议书草案</w:t>
      </w:r>
    </w:p>
    <w:p w14:paraId="15FD550D" w14:textId="0577599A" w:rsidR="005C45F0" w:rsidRPr="005C45F0" w:rsidRDefault="005C45F0" w:rsidP="005C45F0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720"/>
        <w:jc w:val="center"/>
        <w:rPr>
          <w:rFonts w:eastAsia="Times New Roman"/>
          <w:b/>
          <w:bCs/>
          <w:szCs w:val="24"/>
          <w:lang w:val="en-GB" w:eastAsia="zh-CN"/>
        </w:rPr>
      </w:pPr>
      <w:r w:rsidRPr="005C45F0">
        <w:rPr>
          <w:rFonts w:asciiTheme="minorHAnsi" w:hAnsiTheme="minorHAnsi"/>
          <w:b/>
          <w:bCs/>
          <w:sz w:val="26"/>
          <w:szCs w:val="26"/>
          <w:lang w:eastAsia="zh-CN"/>
        </w:rPr>
        <w:t>3J</w:t>
      </w:r>
      <w:r w:rsidRPr="005C45F0">
        <w:rPr>
          <w:rFonts w:asciiTheme="minorEastAsia" w:hAnsiTheme="minorEastAsia" w:hint="eastAsia"/>
          <w:b/>
          <w:bCs/>
          <w:sz w:val="26"/>
          <w:szCs w:val="26"/>
          <w:lang w:eastAsia="zh-CN"/>
        </w:rPr>
        <w:t>工作组</w:t>
      </w:r>
    </w:p>
    <w:p w14:paraId="23D3C110" w14:textId="259F5634" w:rsidR="00D36BCD" w:rsidRPr="007353A4" w:rsidRDefault="00984F85" w:rsidP="007B1995">
      <w:pPr>
        <w:tabs>
          <w:tab w:val="clear" w:pos="794"/>
          <w:tab w:val="clear" w:pos="1191"/>
          <w:tab w:val="clear" w:pos="1588"/>
          <w:tab w:val="clear" w:pos="198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before="240" w:line="480" w:lineRule="atLeast"/>
        <w:jc w:val="left"/>
        <w:textAlignment w:val="auto"/>
        <w:rPr>
          <w:rFonts w:asciiTheme="minorHAnsi" w:eastAsia="Times New Roman" w:hAnsiTheme="minorHAnsi" w:cstheme="minorHAnsi"/>
          <w:color w:val="222222"/>
          <w:szCs w:val="24"/>
          <w:lang w:val="en-GB" w:eastAsia="zh-CN"/>
        </w:rPr>
      </w:pPr>
      <w:r w:rsidRPr="007353A4">
        <w:rPr>
          <w:rFonts w:asciiTheme="minorHAnsi" w:hAnsiTheme="minorHAnsi" w:cstheme="minorHAnsi"/>
          <w:szCs w:val="24"/>
          <w:lang w:eastAsia="zh-CN"/>
        </w:rPr>
        <w:t>旨在形成</w:t>
      </w:r>
      <w:r w:rsidR="00D36BCD" w:rsidRPr="007353A4">
        <w:rPr>
          <w:rFonts w:asciiTheme="minorHAnsi" w:hAnsiTheme="minorHAnsi" w:cstheme="minorHAnsi"/>
          <w:szCs w:val="24"/>
          <w:lang w:eastAsia="zh-CN"/>
        </w:rPr>
        <w:t>ITU-R P.840-7</w:t>
      </w:r>
      <w:r w:rsidR="00D36BCD" w:rsidRPr="007353A4">
        <w:rPr>
          <w:rFonts w:asciiTheme="minorHAnsi" w:hAnsiTheme="minorHAnsi" w:cstheme="minorHAnsi"/>
          <w:szCs w:val="24"/>
          <w:lang w:eastAsia="zh-CN"/>
        </w:rPr>
        <w:t>建议书初步修订草案的工作文件</w:t>
      </w:r>
      <w:r w:rsidR="006F1A56" w:rsidRPr="007353A4">
        <w:rPr>
          <w:rFonts w:asciiTheme="minorHAnsi" w:hAnsiTheme="minorHAnsi" w:cstheme="minorHAnsi"/>
          <w:szCs w:val="24"/>
          <w:lang w:eastAsia="zh-CN"/>
        </w:rPr>
        <w:t xml:space="preserve"> – </w:t>
      </w:r>
      <w:r w:rsidR="00D36BCD" w:rsidRPr="007353A4">
        <w:rPr>
          <w:rFonts w:asciiTheme="minorHAnsi" w:hAnsiTheme="minorHAnsi" w:cstheme="minorHAnsi"/>
          <w:szCs w:val="24"/>
          <w:lang w:eastAsia="zh-CN"/>
        </w:rPr>
        <w:t>见</w:t>
      </w:r>
      <w:hyperlink r:id="rId14" w:history="1">
        <w:r w:rsidRPr="007353A4">
          <w:rPr>
            <w:rFonts w:asciiTheme="minorHAnsi" w:eastAsia="Times New Roman" w:hAnsiTheme="minorHAnsi" w:cstheme="minorHAnsi"/>
            <w:color w:val="0000FF"/>
            <w:szCs w:val="24"/>
            <w:u w:val="single"/>
            <w:lang w:val="en-GB" w:eastAsia="zh-CN"/>
          </w:rPr>
          <w:t>3J/272</w:t>
        </w:r>
      </w:hyperlink>
      <w:r w:rsidR="00D36BCD" w:rsidRPr="007353A4">
        <w:rPr>
          <w:rFonts w:asciiTheme="minorHAnsi" w:hAnsiTheme="minorHAnsi" w:cstheme="minorHAnsi"/>
          <w:szCs w:val="24"/>
          <w:lang w:eastAsia="zh-CN"/>
        </w:rPr>
        <w:t>号文件附件</w:t>
      </w:r>
      <w:r w:rsidR="00D36BCD" w:rsidRPr="007353A4">
        <w:rPr>
          <w:rFonts w:asciiTheme="minorHAnsi" w:hAnsiTheme="minorHAnsi" w:cstheme="minorHAnsi"/>
          <w:szCs w:val="24"/>
          <w:lang w:eastAsia="zh-CN"/>
        </w:rPr>
        <w:t>3</w:t>
      </w:r>
    </w:p>
    <w:p w14:paraId="36447DE6" w14:textId="04975D5D" w:rsidR="00984F85" w:rsidRPr="007353A4" w:rsidRDefault="00984F85" w:rsidP="007B1995">
      <w:pPr>
        <w:tabs>
          <w:tab w:val="clear" w:pos="794"/>
          <w:tab w:val="clear" w:pos="1191"/>
          <w:tab w:val="clear" w:pos="1588"/>
          <w:tab w:val="clear" w:pos="198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before="240" w:line="480" w:lineRule="atLeast"/>
        <w:jc w:val="left"/>
        <w:textAlignment w:val="auto"/>
        <w:rPr>
          <w:rFonts w:asciiTheme="minorHAnsi" w:hAnsiTheme="minorHAnsi" w:cstheme="minorHAnsi"/>
          <w:szCs w:val="24"/>
          <w:lang w:eastAsia="zh-CN"/>
        </w:rPr>
      </w:pPr>
      <w:r w:rsidRPr="007353A4">
        <w:rPr>
          <w:rFonts w:asciiTheme="minorHAnsi" w:hAnsiTheme="minorHAnsi" w:cstheme="minorHAnsi"/>
          <w:szCs w:val="24"/>
          <w:lang w:eastAsia="zh-CN"/>
        </w:rPr>
        <w:t>旨在形成</w:t>
      </w:r>
      <w:r w:rsidRPr="007353A4">
        <w:rPr>
          <w:rFonts w:asciiTheme="minorHAnsi" w:eastAsia="Times New Roman" w:hAnsiTheme="minorHAnsi" w:cstheme="minorHAnsi"/>
          <w:color w:val="222222"/>
          <w:szCs w:val="24"/>
          <w:lang w:val="en-GB" w:eastAsia="zh-CN"/>
        </w:rPr>
        <w:t>ITU-R P.838-3</w:t>
      </w:r>
      <w:r w:rsidRPr="007353A4">
        <w:rPr>
          <w:rFonts w:asciiTheme="minorHAnsi" w:hAnsiTheme="minorHAnsi" w:cstheme="minorHAnsi"/>
          <w:szCs w:val="24"/>
          <w:lang w:eastAsia="zh-CN"/>
        </w:rPr>
        <w:t>建议书初步修订草案的工作文件</w:t>
      </w:r>
      <w:r w:rsidR="006F1A56" w:rsidRPr="007353A4">
        <w:rPr>
          <w:rFonts w:asciiTheme="minorHAnsi" w:hAnsiTheme="minorHAnsi" w:cstheme="minorHAnsi"/>
          <w:szCs w:val="24"/>
          <w:lang w:eastAsia="zh-CN"/>
        </w:rPr>
        <w:t xml:space="preserve"> – </w:t>
      </w:r>
      <w:r w:rsidRPr="007353A4">
        <w:rPr>
          <w:rFonts w:asciiTheme="minorHAnsi" w:hAnsiTheme="minorHAnsi" w:cstheme="minorHAnsi"/>
          <w:szCs w:val="24"/>
          <w:lang w:eastAsia="zh-CN"/>
        </w:rPr>
        <w:t>见</w:t>
      </w:r>
      <w:hyperlink r:id="rId15" w:history="1">
        <w:r w:rsidRPr="007353A4">
          <w:rPr>
            <w:rFonts w:asciiTheme="minorHAnsi" w:eastAsia="Times New Roman" w:hAnsiTheme="minorHAnsi" w:cstheme="minorHAnsi"/>
            <w:color w:val="0000FF"/>
            <w:szCs w:val="24"/>
            <w:u w:val="single"/>
            <w:lang w:val="en-GB" w:eastAsia="zh-CN"/>
          </w:rPr>
          <w:t>3J/272</w:t>
        </w:r>
      </w:hyperlink>
      <w:r w:rsidRPr="007353A4">
        <w:rPr>
          <w:rFonts w:asciiTheme="minorHAnsi" w:hAnsiTheme="minorHAnsi" w:cstheme="minorHAnsi"/>
          <w:szCs w:val="24"/>
          <w:lang w:eastAsia="zh-CN"/>
        </w:rPr>
        <w:t>号文件附件</w:t>
      </w:r>
      <w:r w:rsidRPr="007353A4">
        <w:rPr>
          <w:rFonts w:asciiTheme="minorHAnsi" w:hAnsiTheme="minorHAnsi" w:cstheme="minorHAnsi"/>
          <w:szCs w:val="24"/>
          <w:lang w:eastAsia="zh-CN"/>
        </w:rPr>
        <w:t>4</w:t>
      </w:r>
    </w:p>
    <w:p w14:paraId="5F1514B6" w14:textId="30157B1A" w:rsidR="005C45F0" w:rsidRPr="007353A4" w:rsidRDefault="005C45F0" w:rsidP="007B1995">
      <w:pPr>
        <w:spacing w:before="240"/>
        <w:rPr>
          <w:rFonts w:asciiTheme="minorHAnsi" w:hAnsiTheme="minorHAnsi" w:cstheme="minorHAnsi"/>
          <w:szCs w:val="24"/>
          <w:lang w:eastAsia="zh-CN"/>
        </w:rPr>
      </w:pPr>
      <w:r w:rsidRPr="007353A4">
        <w:rPr>
          <w:rFonts w:asciiTheme="minorHAnsi" w:eastAsia="Times New Roman" w:hAnsiTheme="minorHAnsi" w:cstheme="minorHAnsi"/>
          <w:szCs w:val="24"/>
        </w:rPr>
        <w:t>ITU-R P.[BISTATIC_SCATTER]</w:t>
      </w:r>
      <w:r w:rsidR="004F7FF2" w:rsidRPr="007353A4">
        <w:rPr>
          <w:rFonts w:asciiTheme="minorHAnsi" w:eastAsia="SimSun" w:hAnsiTheme="minorHAnsi" w:cstheme="minorHAnsi"/>
          <w:szCs w:val="24"/>
          <w:lang w:eastAsia="zh-CN"/>
        </w:rPr>
        <w:t>新建议书初步草案</w:t>
      </w:r>
      <w:r w:rsidR="006F1A56" w:rsidRPr="007353A4">
        <w:rPr>
          <w:rFonts w:asciiTheme="minorHAnsi" w:eastAsia="SimSun" w:hAnsiTheme="minorHAnsi" w:cstheme="minorHAnsi"/>
          <w:szCs w:val="24"/>
          <w:lang w:eastAsia="zh-CN"/>
        </w:rPr>
        <w:t xml:space="preserve"> </w:t>
      </w:r>
      <w:r w:rsidR="006F1A56" w:rsidRPr="007353A4">
        <w:rPr>
          <w:rFonts w:asciiTheme="minorHAnsi" w:hAnsiTheme="minorHAnsi" w:cstheme="minorHAnsi"/>
          <w:szCs w:val="24"/>
          <w:lang w:eastAsia="zh-CN"/>
        </w:rPr>
        <w:t xml:space="preserve">– </w:t>
      </w:r>
      <w:r w:rsidR="002C751A" w:rsidRPr="007353A4">
        <w:rPr>
          <w:rFonts w:asciiTheme="minorHAnsi" w:hAnsiTheme="minorHAnsi" w:cstheme="minorHAnsi"/>
          <w:szCs w:val="24"/>
          <w:lang w:eastAsia="zh-CN"/>
        </w:rPr>
        <w:t>见</w:t>
      </w:r>
      <w:hyperlink r:id="rId16" w:history="1">
        <w:r w:rsidRPr="007353A4">
          <w:rPr>
            <w:rFonts w:asciiTheme="minorHAnsi" w:eastAsia="Times New Roman" w:hAnsiTheme="minorHAnsi" w:cstheme="minorHAnsi"/>
            <w:color w:val="0000FF"/>
            <w:szCs w:val="24"/>
            <w:u w:val="single"/>
            <w:lang w:val="en-GB" w:eastAsia="zh-CN"/>
          </w:rPr>
          <w:t>3J/272</w:t>
        </w:r>
      </w:hyperlink>
      <w:r w:rsidR="004F7FF2" w:rsidRPr="007353A4">
        <w:rPr>
          <w:rFonts w:asciiTheme="minorHAnsi" w:hAnsiTheme="minorHAnsi" w:cstheme="minorHAnsi"/>
          <w:szCs w:val="24"/>
          <w:lang w:eastAsia="zh-CN"/>
        </w:rPr>
        <w:t>号文件附件</w:t>
      </w:r>
      <w:r w:rsidR="004F7FF2" w:rsidRPr="007353A4">
        <w:rPr>
          <w:rFonts w:asciiTheme="minorHAnsi" w:hAnsiTheme="minorHAnsi" w:cstheme="minorHAnsi"/>
          <w:szCs w:val="24"/>
          <w:lang w:eastAsia="zh-CN"/>
        </w:rPr>
        <w:t>9</w:t>
      </w:r>
    </w:p>
    <w:p w14:paraId="46C87052" w14:textId="7CF583F0" w:rsidR="005C45F0" w:rsidRPr="007353A4" w:rsidRDefault="005C45F0" w:rsidP="007B1995">
      <w:pPr>
        <w:spacing w:before="240"/>
        <w:rPr>
          <w:rFonts w:asciiTheme="minorHAnsi" w:eastAsia="Times New Roman" w:hAnsiTheme="minorHAnsi" w:cstheme="minorHAnsi"/>
          <w:szCs w:val="24"/>
          <w:lang w:val="en-GB" w:eastAsia="zh-CN"/>
        </w:rPr>
      </w:pPr>
      <w:r w:rsidRPr="007353A4">
        <w:rPr>
          <w:rFonts w:asciiTheme="minorHAnsi" w:eastAsia="Times New Roman" w:hAnsiTheme="minorHAnsi" w:cstheme="minorHAnsi"/>
          <w:szCs w:val="24"/>
          <w:lang w:eastAsia="zh-CN"/>
        </w:rPr>
        <w:t>ITU-R P.1407-6</w:t>
      </w:r>
      <w:r w:rsidR="002C751A" w:rsidRPr="007353A4">
        <w:rPr>
          <w:rFonts w:asciiTheme="minorHAnsi" w:hAnsiTheme="minorHAnsi" w:cstheme="minorHAnsi"/>
          <w:szCs w:val="24"/>
          <w:lang w:eastAsia="zh-CN"/>
        </w:rPr>
        <w:t>建议书初步修订草案</w:t>
      </w:r>
      <w:r w:rsidR="006F1A56" w:rsidRPr="007353A4">
        <w:rPr>
          <w:rFonts w:asciiTheme="minorHAnsi" w:hAnsiTheme="minorHAnsi" w:cstheme="minorHAnsi"/>
          <w:szCs w:val="24"/>
          <w:lang w:eastAsia="zh-CN"/>
        </w:rPr>
        <w:t xml:space="preserve"> – </w:t>
      </w:r>
      <w:r w:rsidR="002C751A" w:rsidRPr="007353A4">
        <w:rPr>
          <w:rFonts w:asciiTheme="minorHAnsi" w:hAnsiTheme="minorHAnsi" w:cstheme="minorHAnsi"/>
          <w:szCs w:val="24"/>
          <w:lang w:eastAsia="zh-CN"/>
        </w:rPr>
        <w:t>见</w:t>
      </w:r>
      <w:hyperlink r:id="rId17" w:history="1">
        <w:r w:rsidRPr="007353A4">
          <w:rPr>
            <w:rFonts w:asciiTheme="minorHAnsi" w:eastAsia="Times New Roman" w:hAnsiTheme="minorHAnsi" w:cstheme="minorHAnsi"/>
            <w:color w:val="0000FF"/>
            <w:szCs w:val="24"/>
            <w:u w:val="single"/>
            <w:lang w:val="en-GB" w:eastAsia="zh-CN"/>
          </w:rPr>
          <w:t>3J/272</w:t>
        </w:r>
      </w:hyperlink>
      <w:r w:rsidR="004F7FF2" w:rsidRPr="007353A4">
        <w:rPr>
          <w:rFonts w:asciiTheme="minorHAnsi" w:hAnsiTheme="minorHAnsi" w:cstheme="minorHAnsi"/>
          <w:szCs w:val="24"/>
          <w:lang w:eastAsia="zh-CN"/>
        </w:rPr>
        <w:t>号文件</w:t>
      </w:r>
      <w:r w:rsidR="002C751A" w:rsidRPr="007353A4">
        <w:rPr>
          <w:rFonts w:asciiTheme="minorHAnsi" w:hAnsiTheme="minorHAnsi" w:cstheme="minorHAnsi"/>
          <w:szCs w:val="24"/>
          <w:lang w:eastAsia="zh-CN"/>
        </w:rPr>
        <w:t>附件</w:t>
      </w:r>
      <w:r w:rsidR="002C751A" w:rsidRPr="007353A4">
        <w:rPr>
          <w:rFonts w:asciiTheme="minorHAnsi" w:hAnsiTheme="minorHAnsi" w:cstheme="minorHAnsi"/>
          <w:szCs w:val="24"/>
          <w:lang w:eastAsia="zh-CN"/>
        </w:rPr>
        <w:t>11</w:t>
      </w:r>
    </w:p>
    <w:p w14:paraId="1289CA57" w14:textId="64592D4F" w:rsidR="005C45F0" w:rsidRPr="007353A4" w:rsidRDefault="005C45F0" w:rsidP="005C45F0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480"/>
        <w:jc w:val="center"/>
        <w:rPr>
          <w:rFonts w:asciiTheme="minorHAnsi" w:eastAsia="Times New Roman" w:hAnsiTheme="minorHAnsi" w:cstheme="minorHAnsi"/>
          <w:b/>
          <w:szCs w:val="24"/>
          <w:lang w:val="en-GB" w:eastAsia="zh-CN"/>
        </w:rPr>
      </w:pPr>
      <w:r w:rsidRPr="007353A4">
        <w:rPr>
          <w:rFonts w:asciiTheme="minorHAnsi" w:eastAsia="Times New Roman" w:hAnsiTheme="minorHAnsi" w:cstheme="minorHAnsi"/>
          <w:b/>
          <w:szCs w:val="24"/>
          <w:lang w:val="en-GB" w:eastAsia="zh-CN"/>
        </w:rPr>
        <w:t>3K</w:t>
      </w:r>
      <w:r w:rsidR="00E30571" w:rsidRPr="007353A4">
        <w:rPr>
          <w:rFonts w:asciiTheme="minorHAnsi" w:hAnsiTheme="minorHAnsi" w:cstheme="minorHAnsi"/>
          <w:b/>
          <w:bCs/>
          <w:szCs w:val="24"/>
          <w:lang w:eastAsia="zh-CN"/>
        </w:rPr>
        <w:t>工作组</w:t>
      </w:r>
    </w:p>
    <w:p w14:paraId="0AC0FFBC" w14:textId="017804BA" w:rsidR="005668CF" w:rsidRPr="007353A4" w:rsidRDefault="005C45F0" w:rsidP="005C45F0">
      <w:pPr>
        <w:spacing w:before="360"/>
        <w:rPr>
          <w:rFonts w:asciiTheme="minorHAnsi" w:hAnsiTheme="minorHAnsi" w:cstheme="minorHAnsi"/>
          <w:szCs w:val="24"/>
          <w:lang w:eastAsia="zh-CN"/>
        </w:rPr>
      </w:pPr>
      <w:r w:rsidRPr="007353A4">
        <w:rPr>
          <w:rFonts w:asciiTheme="minorHAnsi" w:eastAsia="Times New Roman" w:hAnsiTheme="minorHAnsi" w:cstheme="minorHAnsi"/>
          <w:szCs w:val="24"/>
          <w:lang w:eastAsia="zh-CN"/>
        </w:rPr>
        <w:t>ITU-R P.1812-4</w:t>
      </w:r>
      <w:r w:rsidR="005668CF" w:rsidRPr="007353A4">
        <w:rPr>
          <w:rFonts w:asciiTheme="minorHAnsi" w:hAnsiTheme="minorHAnsi" w:cstheme="minorHAnsi"/>
          <w:szCs w:val="24"/>
          <w:lang w:eastAsia="zh-CN"/>
        </w:rPr>
        <w:t>建议书初步修订草案</w:t>
      </w:r>
      <w:r w:rsidR="006F1A56" w:rsidRPr="007353A4">
        <w:rPr>
          <w:rFonts w:asciiTheme="minorHAnsi" w:hAnsiTheme="minorHAnsi" w:cstheme="minorHAnsi"/>
          <w:szCs w:val="24"/>
          <w:lang w:eastAsia="zh-CN"/>
        </w:rPr>
        <w:t xml:space="preserve"> – </w:t>
      </w:r>
      <w:r w:rsidR="005668CF" w:rsidRPr="007353A4">
        <w:rPr>
          <w:rFonts w:asciiTheme="minorHAnsi" w:hAnsiTheme="minorHAnsi" w:cstheme="minorHAnsi"/>
          <w:szCs w:val="24"/>
          <w:lang w:eastAsia="zh-CN"/>
        </w:rPr>
        <w:t>见</w:t>
      </w:r>
      <w:hyperlink r:id="rId18" w:history="1">
        <w:r w:rsidRPr="007353A4">
          <w:rPr>
            <w:rFonts w:asciiTheme="minorHAnsi" w:eastAsia="Times New Roman" w:hAnsiTheme="minorHAnsi" w:cstheme="minorHAnsi"/>
            <w:color w:val="0000FF"/>
            <w:szCs w:val="24"/>
            <w:u w:val="single"/>
            <w:lang w:val="en-GB" w:eastAsia="zh-CN"/>
          </w:rPr>
          <w:t>3K/320</w:t>
        </w:r>
      </w:hyperlink>
      <w:r w:rsidR="005668CF" w:rsidRPr="007353A4">
        <w:rPr>
          <w:rFonts w:asciiTheme="minorHAnsi" w:hAnsiTheme="minorHAnsi" w:cstheme="minorHAnsi"/>
          <w:szCs w:val="24"/>
          <w:lang w:eastAsia="zh-CN"/>
        </w:rPr>
        <w:t>号文件附件</w:t>
      </w:r>
      <w:r w:rsidR="005668CF" w:rsidRPr="007353A4">
        <w:rPr>
          <w:rFonts w:asciiTheme="minorHAnsi" w:hAnsiTheme="minorHAnsi" w:cstheme="minorHAnsi"/>
          <w:szCs w:val="24"/>
          <w:lang w:eastAsia="zh-CN"/>
        </w:rPr>
        <w:t>1</w:t>
      </w:r>
    </w:p>
    <w:p w14:paraId="454D48D7" w14:textId="7459FC54" w:rsidR="005C45F0" w:rsidRPr="007353A4" w:rsidRDefault="005C45F0" w:rsidP="005C45F0">
      <w:pPr>
        <w:spacing w:before="360"/>
        <w:rPr>
          <w:rFonts w:asciiTheme="minorHAnsi" w:eastAsia="Times New Roman" w:hAnsiTheme="minorHAnsi" w:cstheme="minorHAnsi"/>
          <w:szCs w:val="24"/>
          <w:lang w:val="en-GB" w:eastAsia="zh-CN"/>
        </w:rPr>
      </w:pPr>
      <w:r w:rsidRPr="007353A4">
        <w:rPr>
          <w:rFonts w:asciiTheme="minorHAnsi" w:eastAsia="Times New Roman" w:hAnsiTheme="minorHAnsi" w:cstheme="minorHAnsi"/>
          <w:szCs w:val="24"/>
          <w:lang w:eastAsia="zh-CN"/>
        </w:rPr>
        <w:t>ITU-R P.1546-5</w:t>
      </w:r>
      <w:r w:rsidR="005668CF" w:rsidRPr="007353A4">
        <w:rPr>
          <w:rFonts w:asciiTheme="minorHAnsi" w:hAnsiTheme="minorHAnsi" w:cstheme="minorHAnsi"/>
          <w:szCs w:val="24"/>
          <w:lang w:eastAsia="zh-CN"/>
        </w:rPr>
        <w:t>建议书初步修订草案</w:t>
      </w:r>
      <w:r w:rsidR="006F1A56" w:rsidRPr="007353A4">
        <w:rPr>
          <w:rFonts w:asciiTheme="minorHAnsi" w:hAnsiTheme="minorHAnsi" w:cstheme="minorHAnsi"/>
          <w:szCs w:val="24"/>
          <w:lang w:eastAsia="zh-CN"/>
        </w:rPr>
        <w:t xml:space="preserve"> – </w:t>
      </w:r>
      <w:r w:rsidR="005668CF" w:rsidRPr="007353A4">
        <w:rPr>
          <w:rFonts w:asciiTheme="minorHAnsi" w:hAnsiTheme="minorHAnsi" w:cstheme="minorHAnsi"/>
          <w:szCs w:val="24"/>
          <w:lang w:eastAsia="zh-CN"/>
        </w:rPr>
        <w:t>见</w:t>
      </w:r>
      <w:hyperlink r:id="rId19" w:history="1">
        <w:r w:rsidRPr="007353A4">
          <w:rPr>
            <w:rFonts w:asciiTheme="minorHAnsi" w:eastAsia="Times New Roman" w:hAnsiTheme="minorHAnsi" w:cstheme="minorHAnsi"/>
            <w:color w:val="0000FF"/>
            <w:szCs w:val="24"/>
            <w:u w:val="single"/>
            <w:lang w:val="en-GB" w:eastAsia="zh-CN"/>
          </w:rPr>
          <w:t>3K/320</w:t>
        </w:r>
      </w:hyperlink>
      <w:r w:rsidR="005668CF" w:rsidRPr="007353A4">
        <w:rPr>
          <w:rFonts w:asciiTheme="minorHAnsi" w:eastAsia="SimSun" w:hAnsiTheme="minorHAnsi" w:cstheme="minorHAnsi"/>
          <w:color w:val="222222"/>
          <w:szCs w:val="24"/>
          <w:lang w:val="en-GB" w:eastAsia="zh-CN"/>
        </w:rPr>
        <w:t>号文件附件</w:t>
      </w:r>
      <w:r w:rsidR="005668CF" w:rsidRPr="007353A4">
        <w:rPr>
          <w:rFonts w:asciiTheme="minorHAnsi" w:eastAsia="SimSun" w:hAnsiTheme="minorHAnsi" w:cstheme="minorHAnsi"/>
          <w:color w:val="222222"/>
          <w:szCs w:val="24"/>
          <w:lang w:val="en-GB" w:eastAsia="zh-CN"/>
        </w:rPr>
        <w:t>3</w:t>
      </w:r>
    </w:p>
    <w:p w14:paraId="40F04C9A" w14:textId="38CBBADC" w:rsidR="005C45F0" w:rsidRPr="007353A4" w:rsidRDefault="005C45F0" w:rsidP="005C45F0">
      <w:pPr>
        <w:spacing w:before="360"/>
        <w:rPr>
          <w:rFonts w:asciiTheme="minorHAnsi" w:eastAsia="Times New Roman" w:hAnsiTheme="minorHAnsi" w:cstheme="minorHAnsi"/>
          <w:szCs w:val="24"/>
          <w:lang w:val="en-GB" w:eastAsia="zh-CN"/>
        </w:rPr>
      </w:pPr>
      <w:bookmarkStart w:id="2" w:name="_Hlk34811290"/>
      <w:r w:rsidRPr="007353A4">
        <w:rPr>
          <w:rFonts w:asciiTheme="minorHAnsi" w:eastAsia="Times New Roman" w:hAnsiTheme="minorHAnsi" w:cstheme="minorHAnsi"/>
          <w:szCs w:val="24"/>
          <w:lang w:eastAsia="zh-CN"/>
        </w:rPr>
        <w:t>ITU-R P.1411</w:t>
      </w:r>
      <w:r w:rsidR="005668CF" w:rsidRPr="007353A4">
        <w:rPr>
          <w:rFonts w:asciiTheme="minorHAnsi" w:hAnsiTheme="minorHAnsi" w:cstheme="minorHAnsi"/>
          <w:szCs w:val="24"/>
          <w:lang w:eastAsia="zh-CN"/>
        </w:rPr>
        <w:t>建议书未来修订的工作</w:t>
      </w:r>
      <w:r w:rsidR="00011D79" w:rsidRPr="007353A4">
        <w:rPr>
          <w:rFonts w:asciiTheme="minorHAnsi" w:hAnsiTheme="minorHAnsi" w:cstheme="minorHAnsi"/>
          <w:szCs w:val="24"/>
          <w:lang w:eastAsia="zh-CN"/>
        </w:rPr>
        <w:t>内容</w:t>
      </w:r>
      <w:r w:rsidR="006F1A56" w:rsidRPr="007353A4">
        <w:rPr>
          <w:rFonts w:asciiTheme="minorHAnsi" w:hAnsiTheme="minorHAnsi" w:cstheme="minorHAnsi"/>
          <w:szCs w:val="24"/>
          <w:lang w:eastAsia="zh-CN"/>
        </w:rPr>
        <w:t xml:space="preserve"> – </w:t>
      </w:r>
      <w:r w:rsidR="005668CF" w:rsidRPr="007353A4">
        <w:rPr>
          <w:rFonts w:asciiTheme="minorHAnsi" w:hAnsiTheme="minorHAnsi" w:cstheme="minorHAnsi"/>
          <w:szCs w:val="24"/>
          <w:lang w:eastAsia="zh-CN"/>
        </w:rPr>
        <w:t>见</w:t>
      </w:r>
      <w:hyperlink r:id="rId20" w:history="1">
        <w:r w:rsidRPr="007353A4">
          <w:rPr>
            <w:rFonts w:asciiTheme="minorHAnsi" w:eastAsia="Times New Roman" w:hAnsiTheme="minorHAnsi" w:cstheme="minorHAnsi"/>
            <w:color w:val="0000FF"/>
            <w:szCs w:val="24"/>
            <w:u w:val="single"/>
            <w:lang w:val="en-GB" w:eastAsia="zh-CN"/>
          </w:rPr>
          <w:t>3K/320</w:t>
        </w:r>
      </w:hyperlink>
      <w:r w:rsidR="005668CF" w:rsidRPr="007353A4">
        <w:rPr>
          <w:rFonts w:asciiTheme="minorHAnsi" w:eastAsia="SimSun" w:hAnsiTheme="minorHAnsi" w:cstheme="minorHAnsi"/>
          <w:color w:val="222222"/>
          <w:szCs w:val="24"/>
          <w:lang w:val="en-GB" w:eastAsia="zh-CN"/>
        </w:rPr>
        <w:t>号文件附件</w:t>
      </w:r>
      <w:r w:rsidR="005668CF" w:rsidRPr="007353A4">
        <w:rPr>
          <w:rFonts w:asciiTheme="minorHAnsi" w:eastAsia="SimSun" w:hAnsiTheme="minorHAnsi" w:cstheme="minorHAnsi"/>
          <w:color w:val="222222"/>
          <w:szCs w:val="24"/>
          <w:lang w:val="en-GB" w:eastAsia="zh-CN"/>
        </w:rPr>
        <w:t>5</w:t>
      </w:r>
      <w:bookmarkEnd w:id="2"/>
    </w:p>
    <w:p w14:paraId="5DB78A62" w14:textId="00987500" w:rsidR="005C45F0" w:rsidRPr="007353A4" w:rsidRDefault="005C45F0" w:rsidP="005C45F0">
      <w:pPr>
        <w:spacing w:before="360"/>
        <w:rPr>
          <w:rFonts w:asciiTheme="minorHAnsi" w:eastAsia="Times New Roman" w:hAnsiTheme="minorHAnsi" w:cstheme="minorHAnsi"/>
          <w:szCs w:val="24"/>
          <w:lang w:eastAsia="zh-CN"/>
        </w:rPr>
      </w:pPr>
      <w:r w:rsidRPr="007353A4">
        <w:rPr>
          <w:rFonts w:asciiTheme="minorHAnsi" w:eastAsia="Times New Roman" w:hAnsiTheme="minorHAnsi" w:cstheme="minorHAnsi"/>
          <w:szCs w:val="24"/>
          <w:lang w:eastAsia="zh-CN"/>
        </w:rPr>
        <w:t>ITU-R P.1238</w:t>
      </w:r>
      <w:r w:rsidR="005668CF" w:rsidRPr="007353A4">
        <w:rPr>
          <w:rFonts w:asciiTheme="minorHAnsi" w:hAnsiTheme="minorHAnsi" w:cstheme="minorHAnsi"/>
          <w:szCs w:val="24"/>
          <w:lang w:eastAsia="zh-CN"/>
        </w:rPr>
        <w:t>建议书未来修订的工作</w:t>
      </w:r>
      <w:r w:rsidR="00011D79" w:rsidRPr="007353A4">
        <w:rPr>
          <w:rFonts w:asciiTheme="minorHAnsi" w:hAnsiTheme="minorHAnsi" w:cstheme="minorHAnsi"/>
          <w:szCs w:val="24"/>
          <w:lang w:eastAsia="zh-CN"/>
        </w:rPr>
        <w:t>内容</w:t>
      </w:r>
      <w:r w:rsidR="006F1A56" w:rsidRPr="007353A4">
        <w:rPr>
          <w:rFonts w:asciiTheme="minorHAnsi" w:hAnsiTheme="minorHAnsi" w:cstheme="minorHAnsi"/>
          <w:szCs w:val="24"/>
          <w:lang w:eastAsia="zh-CN"/>
        </w:rPr>
        <w:t xml:space="preserve"> – </w:t>
      </w:r>
      <w:r w:rsidR="005668CF" w:rsidRPr="007353A4">
        <w:rPr>
          <w:rFonts w:asciiTheme="minorHAnsi" w:hAnsiTheme="minorHAnsi" w:cstheme="minorHAnsi"/>
          <w:szCs w:val="24"/>
          <w:lang w:eastAsia="zh-CN"/>
        </w:rPr>
        <w:t>见</w:t>
      </w:r>
      <w:hyperlink r:id="rId21" w:history="1">
        <w:r w:rsidR="005668CF" w:rsidRPr="007353A4">
          <w:rPr>
            <w:rStyle w:val="Hyperlink"/>
            <w:rFonts w:asciiTheme="minorHAnsi" w:eastAsia="Times New Roman" w:hAnsiTheme="minorHAnsi" w:cstheme="minorHAnsi"/>
            <w:szCs w:val="24"/>
            <w:lang w:val="en-GB" w:eastAsia="zh-CN"/>
          </w:rPr>
          <w:t>3K/320</w:t>
        </w:r>
      </w:hyperlink>
      <w:r w:rsidR="005668CF" w:rsidRPr="007353A4">
        <w:rPr>
          <w:rFonts w:asciiTheme="minorHAnsi" w:eastAsia="SimSun" w:hAnsiTheme="minorHAnsi" w:cstheme="minorHAnsi"/>
          <w:color w:val="222222"/>
          <w:szCs w:val="24"/>
          <w:lang w:val="en-GB" w:eastAsia="zh-CN"/>
        </w:rPr>
        <w:t>号文件附件</w:t>
      </w:r>
      <w:r w:rsidRPr="007353A4">
        <w:rPr>
          <w:rFonts w:asciiTheme="minorHAnsi" w:eastAsia="Times New Roman" w:hAnsiTheme="minorHAnsi" w:cstheme="minorHAnsi"/>
          <w:szCs w:val="24"/>
          <w:lang w:val="en-GB" w:eastAsia="zh-CN"/>
        </w:rPr>
        <w:t>6</w:t>
      </w:r>
    </w:p>
    <w:p w14:paraId="3E8A0F12" w14:textId="77777777" w:rsidR="007353A4" w:rsidRPr="007353A4" w:rsidRDefault="00B64930" w:rsidP="007353A4">
      <w:pPr>
        <w:spacing w:before="360"/>
        <w:rPr>
          <w:rFonts w:asciiTheme="minorHAnsi" w:eastAsia="Times New Roman" w:hAnsiTheme="minorHAnsi" w:cstheme="minorHAnsi"/>
          <w:szCs w:val="24"/>
          <w:lang w:val="en-GB" w:eastAsia="zh-CN"/>
        </w:rPr>
      </w:pPr>
      <w:r w:rsidRPr="007353A4">
        <w:rPr>
          <w:rFonts w:asciiTheme="minorHAnsi" w:hAnsiTheme="minorHAnsi" w:cstheme="minorHAnsi"/>
          <w:szCs w:val="24"/>
          <w:lang w:eastAsia="zh-CN"/>
        </w:rPr>
        <w:t>旨在形成</w:t>
      </w:r>
      <w:r w:rsidR="005C45F0" w:rsidRPr="007353A4">
        <w:rPr>
          <w:rFonts w:asciiTheme="minorHAnsi" w:eastAsia="Times New Roman" w:hAnsiTheme="minorHAnsi" w:cstheme="minorHAnsi"/>
          <w:szCs w:val="24"/>
          <w:lang w:eastAsia="ja-JP"/>
        </w:rPr>
        <w:t>ITU-R P.2109-0</w:t>
      </w:r>
      <w:r w:rsidRPr="007353A4">
        <w:rPr>
          <w:rFonts w:asciiTheme="minorHAnsi" w:hAnsiTheme="minorHAnsi" w:cstheme="minorHAnsi"/>
          <w:szCs w:val="24"/>
          <w:lang w:eastAsia="zh-CN"/>
        </w:rPr>
        <w:t>建议书初步修订草案</w:t>
      </w:r>
      <w:r w:rsidR="005668CF" w:rsidRPr="007353A4">
        <w:rPr>
          <w:rFonts w:asciiTheme="minorHAnsi" w:hAnsiTheme="minorHAnsi" w:cstheme="minorHAnsi"/>
          <w:szCs w:val="24"/>
          <w:lang w:eastAsia="zh-CN"/>
        </w:rPr>
        <w:t>的工作</w:t>
      </w:r>
      <w:r w:rsidRPr="007353A4">
        <w:rPr>
          <w:rFonts w:asciiTheme="minorHAnsi" w:hAnsiTheme="minorHAnsi" w:cstheme="minorHAnsi"/>
          <w:szCs w:val="24"/>
          <w:lang w:eastAsia="zh-CN"/>
        </w:rPr>
        <w:t>文件</w:t>
      </w:r>
      <w:r w:rsidR="006F1A56" w:rsidRPr="007353A4">
        <w:rPr>
          <w:rFonts w:asciiTheme="minorHAnsi" w:hAnsiTheme="minorHAnsi" w:cstheme="minorHAnsi"/>
          <w:szCs w:val="24"/>
          <w:lang w:eastAsia="zh-CN"/>
        </w:rPr>
        <w:t xml:space="preserve"> –</w:t>
      </w:r>
      <w:r w:rsidR="005668CF" w:rsidRPr="007353A4">
        <w:rPr>
          <w:rFonts w:asciiTheme="minorHAnsi" w:eastAsia="Times New Roman" w:hAnsiTheme="minorHAnsi" w:cstheme="minorHAnsi"/>
          <w:szCs w:val="24"/>
          <w:lang w:eastAsia="zh-CN"/>
        </w:rPr>
        <w:t xml:space="preserve"> </w:t>
      </w:r>
      <w:r w:rsidR="005668CF" w:rsidRPr="007353A4">
        <w:rPr>
          <w:rFonts w:asciiTheme="minorHAnsi" w:hAnsiTheme="minorHAnsi" w:cstheme="minorHAnsi"/>
          <w:szCs w:val="24"/>
          <w:lang w:eastAsia="zh-CN"/>
        </w:rPr>
        <w:t>见</w:t>
      </w:r>
      <w:hyperlink r:id="rId22" w:history="1">
        <w:r w:rsidR="005668CF" w:rsidRPr="007353A4">
          <w:rPr>
            <w:rStyle w:val="Hyperlink"/>
            <w:rFonts w:asciiTheme="minorHAnsi" w:eastAsia="Times New Roman" w:hAnsiTheme="minorHAnsi" w:cstheme="minorHAnsi"/>
            <w:szCs w:val="24"/>
            <w:lang w:val="en-GB" w:eastAsia="zh-CN"/>
          </w:rPr>
          <w:t>3K/320</w:t>
        </w:r>
      </w:hyperlink>
      <w:r w:rsidR="005668CF" w:rsidRPr="007353A4">
        <w:rPr>
          <w:rFonts w:asciiTheme="minorHAnsi" w:eastAsia="SimSun" w:hAnsiTheme="minorHAnsi" w:cstheme="minorHAnsi"/>
          <w:color w:val="222222"/>
          <w:szCs w:val="24"/>
          <w:lang w:val="en-GB" w:eastAsia="zh-CN"/>
        </w:rPr>
        <w:t>号文件附件</w:t>
      </w:r>
      <w:r w:rsidR="005668CF" w:rsidRPr="007353A4">
        <w:rPr>
          <w:rFonts w:asciiTheme="minorHAnsi" w:eastAsia="SimSun" w:hAnsiTheme="minorHAnsi" w:cstheme="minorHAnsi"/>
          <w:color w:val="222222"/>
          <w:szCs w:val="24"/>
          <w:lang w:val="en-GB" w:eastAsia="zh-CN"/>
        </w:rPr>
        <w:t>9</w:t>
      </w:r>
    </w:p>
    <w:p w14:paraId="29963D45" w14:textId="77777777" w:rsidR="00CA1520" w:rsidRDefault="00B64930" w:rsidP="007353A4">
      <w:pPr>
        <w:spacing w:before="360"/>
        <w:rPr>
          <w:rFonts w:asciiTheme="minorHAnsi" w:eastAsia="Times New Roman" w:hAnsiTheme="minorHAnsi" w:cstheme="minorHAnsi"/>
          <w:szCs w:val="24"/>
          <w:lang w:val="en-GB" w:eastAsia="zh-CN"/>
        </w:rPr>
      </w:pPr>
      <w:r w:rsidRPr="007353A4">
        <w:rPr>
          <w:rFonts w:asciiTheme="minorHAnsi" w:hAnsiTheme="minorHAnsi" w:cstheme="minorHAnsi"/>
          <w:szCs w:val="24"/>
          <w:lang w:eastAsia="zh-CN"/>
        </w:rPr>
        <w:t>关于</w:t>
      </w:r>
      <w:r w:rsidR="005C45F0" w:rsidRPr="007353A4">
        <w:rPr>
          <w:rFonts w:asciiTheme="minorHAnsi" w:hAnsiTheme="minorHAnsi" w:cstheme="minorHAnsi"/>
          <w:szCs w:val="24"/>
          <w:lang w:eastAsia="zh-CN"/>
        </w:rPr>
        <w:t>ITU-R P.2108</w:t>
      </w:r>
      <w:r w:rsidRPr="007353A4">
        <w:rPr>
          <w:rFonts w:asciiTheme="minorHAnsi" w:hAnsiTheme="minorHAnsi" w:cstheme="minorHAnsi"/>
          <w:szCs w:val="24"/>
          <w:lang w:eastAsia="zh-CN"/>
        </w:rPr>
        <w:t>建议书的讨论文件</w:t>
      </w:r>
      <w:r w:rsidR="006F1A56" w:rsidRPr="007353A4">
        <w:rPr>
          <w:rFonts w:asciiTheme="minorHAnsi" w:eastAsia="SimSun" w:hAnsiTheme="minorHAnsi" w:cstheme="minorHAnsi"/>
          <w:szCs w:val="24"/>
          <w:lang w:val="en-GB" w:eastAsia="zh-CN"/>
        </w:rPr>
        <w:t xml:space="preserve"> </w:t>
      </w:r>
      <w:r w:rsidR="006F1A56" w:rsidRPr="007353A4">
        <w:rPr>
          <w:rFonts w:asciiTheme="minorHAnsi" w:hAnsiTheme="minorHAnsi" w:cstheme="minorHAnsi"/>
          <w:szCs w:val="24"/>
          <w:lang w:eastAsia="zh-CN"/>
        </w:rPr>
        <w:t xml:space="preserve">– </w:t>
      </w:r>
      <w:r w:rsidRPr="007353A4">
        <w:rPr>
          <w:rFonts w:asciiTheme="minorHAnsi" w:hAnsiTheme="minorHAnsi" w:cstheme="minorHAnsi"/>
          <w:szCs w:val="24"/>
          <w:lang w:eastAsia="zh-CN"/>
        </w:rPr>
        <w:t>见</w:t>
      </w:r>
      <w:hyperlink r:id="rId23" w:history="1">
        <w:r w:rsidR="005C45F0" w:rsidRPr="007353A4">
          <w:rPr>
            <w:rFonts w:asciiTheme="minorHAnsi" w:eastAsia="Times New Roman" w:hAnsiTheme="minorHAnsi" w:cstheme="minorHAnsi"/>
            <w:color w:val="0000FF"/>
            <w:szCs w:val="24"/>
            <w:u w:val="single"/>
            <w:lang w:val="en-GB" w:eastAsia="zh-CN"/>
          </w:rPr>
          <w:t>3K/320</w:t>
        </w:r>
      </w:hyperlink>
      <w:r w:rsidRPr="007353A4">
        <w:rPr>
          <w:rFonts w:asciiTheme="minorHAnsi" w:eastAsia="SimSun" w:hAnsiTheme="minorHAnsi" w:cstheme="minorHAnsi"/>
          <w:color w:val="222222"/>
          <w:szCs w:val="24"/>
          <w:lang w:val="en-GB" w:eastAsia="zh-CN"/>
        </w:rPr>
        <w:t>号文件附件</w:t>
      </w:r>
      <w:r w:rsidRPr="007353A4">
        <w:rPr>
          <w:rFonts w:asciiTheme="minorHAnsi" w:eastAsia="Times New Roman" w:hAnsiTheme="minorHAnsi" w:cstheme="minorHAnsi"/>
          <w:szCs w:val="24"/>
          <w:lang w:val="en-GB" w:eastAsia="zh-CN"/>
        </w:rPr>
        <w:t>14</w:t>
      </w:r>
    </w:p>
    <w:p w14:paraId="27AD1828" w14:textId="40FFC384" w:rsidR="005C45F0" w:rsidRPr="007353A4" w:rsidRDefault="005C45F0" w:rsidP="005C45F0">
      <w:pPr>
        <w:spacing w:before="480" w:after="120"/>
        <w:jc w:val="center"/>
        <w:rPr>
          <w:rFonts w:asciiTheme="minorHAnsi" w:eastAsia="Times New Roman" w:hAnsiTheme="minorHAnsi" w:cstheme="minorHAnsi"/>
          <w:b/>
          <w:bCs/>
          <w:szCs w:val="24"/>
          <w:lang w:val="en-GB" w:eastAsia="zh-CN"/>
        </w:rPr>
      </w:pPr>
      <w:r w:rsidRPr="007353A4">
        <w:rPr>
          <w:rFonts w:asciiTheme="minorHAnsi" w:hAnsiTheme="minorHAnsi" w:cstheme="minorHAnsi"/>
          <w:b/>
          <w:bCs/>
          <w:szCs w:val="24"/>
          <w:lang w:eastAsia="zh-CN"/>
        </w:rPr>
        <w:t>3L</w:t>
      </w:r>
      <w:r w:rsidRPr="007353A4">
        <w:rPr>
          <w:rFonts w:asciiTheme="minorHAnsi" w:hAnsiTheme="minorHAnsi" w:cstheme="minorHAnsi"/>
          <w:b/>
          <w:bCs/>
          <w:szCs w:val="24"/>
          <w:lang w:eastAsia="zh-CN"/>
        </w:rPr>
        <w:t>工作组</w:t>
      </w:r>
    </w:p>
    <w:p w14:paraId="368486EE" w14:textId="1082E8F0" w:rsidR="005C45F0" w:rsidRPr="007353A4" w:rsidRDefault="005C45F0" w:rsidP="005C45F0">
      <w:pPr>
        <w:spacing w:before="360" w:after="120"/>
        <w:jc w:val="left"/>
        <w:rPr>
          <w:rFonts w:asciiTheme="minorHAnsi" w:eastAsia="Times New Roman" w:hAnsiTheme="minorHAnsi" w:cstheme="minorHAnsi"/>
          <w:bCs/>
          <w:color w:val="0000FF"/>
          <w:szCs w:val="24"/>
          <w:u w:val="single"/>
          <w:lang w:eastAsia="zh-CN"/>
        </w:rPr>
      </w:pPr>
      <w:r w:rsidRPr="007353A4">
        <w:rPr>
          <w:rFonts w:asciiTheme="minorHAnsi" w:eastAsia="Times New Roman" w:hAnsiTheme="minorHAnsi" w:cstheme="minorHAnsi"/>
          <w:szCs w:val="24"/>
          <w:lang w:eastAsia="zh-CN"/>
        </w:rPr>
        <w:t>ITU-R P.684-7</w:t>
      </w:r>
      <w:r w:rsidR="00011D79" w:rsidRPr="007353A4">
        <w:rPr>
          <w:rFonts w:asciiTheme="minorHAnsi" w:hAnsiTheme="minorHAnsi" w:cstheme="minorHAnsi"/>
          <w:color w:val="000000"/>
          <w:szCs w:val="24"/>
          <w:lang w:eastAsia="zh-CN"/>
        </w:rPr>
        <w:t>建议书初步修订草案</w:t>
      </w:r>
      <w:r w:rsidR="006F1A56" w:rsidRPr="007353A4">
        <w:rPr>
          <w:rFonts w:asciiTheme="minorHAnsi" w:hAnsiTheme="minorHAnsi" w:cstheme="minorHAnsi"/>
          <w:color w:val="000000"/>
          <w:szCs w:val="24"/>
          <w:lang w:eastAsia="zh-CN"/>
        </w:rPr>
        <w:t xml:space="preserve"> </w:t>
      </w:r>
      <w:r w:rsidR="006F1A56" w:rsidRPr="007353A4">
        <w:rPr>
          <w:rFonts w:asciiTheme="minorHAnsi" w:hAnsiTheme="minorHAnsi" w:cstheme="minorHAnsi"/>
          <w:szCs w:val="24"/>
          <w:lang w:eastAsia="zh-CN"/>
        </w:rPr>
        <w:t xml:space="preserve">– </w:t>
      </w:r>
      <w:r w:rsidR="00011D79" w:rsidRPr="007353A4">
        <w:rPr>
          <w:rFonts w:asciiTheme="minorHAnsi" w:hAnsiTheme="minorHAnsi" w:cstheme="minorHAnsi"/>
          <w:szCs w:val="24"/>
          <w:lang w:eastAsia="zh-CN"/>
        </w:rPr>
        <w:t>见</w:t>
      </w:r>
      <w:hyperlink r:id="rId24" w:history="1">
        <w:r w:rsidRPr="007353A4">
          <w:rPr>
            <w:rFonts w:asciiTheme="minorHAnsi" w:eastAsia="Times New Roman" w:hAnsiTheme="minorHAnsi" w:cstheme="minorHAnsi"/>
            <w:bCs/>
            <w:color w:val="0000FF"/>
            <w:szCs w:val="24"/>
            <w:u w:val="single"/>
            <w:lang w:eastAsia="zh-CN"/>
          </w:rPr>
          <w:t>3L/104</w:t>
        </w:r>
      </w:hyperlink>
      <w:r w:rsidR="00011D79" w:rsidRPr="007353A4">
        <w:rPr>
          <w:rFonts w:asciiTheme="minorHAnsi" w:eastAsia="SimSun" w:hAnsiTheme="minorHAnsi" w:cstheme="minorHAnsi"/>
          <w:color w:val="222222"/>
          <w:szCs w:val="24"/>
          <w:lang w:val="en-GB" w:eastAsia="zh-CN"/>
        </w:rPr>
        <w:t>号文件附件</w:t>
      </w:r>
      <w:r w:rsidR="00011D79" w:rsidRPr="007353A4">
        <w:rPr>
          <w:rFonts w:asciiTheme="minorHAnsi" w:eastAsia="SimSun" w:hAnsiTheme="minorHAnsi" w:cstheme="minorHAnsi"/>
          <w:color w:val="222222"/>
          <w:szCs w:val="24"/>
          <w:lang w:val="en-GB" w:eastAsia="zh-CN"/>
        </w:rPr>
        <w:t>1</w:t>
      </w:r>
    </w:p>
    <w:p w14:paraId="6E37097E" w14:textId="30E010B3" w:rsidR="006F1A56" w:rsidRPr="007353A4" w:rsidRDefault="00011D79" w:rsidP="005C45F0">
      <w:pPr>
        <w:spacing w:before="360" w:after="120"/>
        <w:jc w:val="left"/>
        <w:rPr>
          <w:rFonts w:asciiTheme="minorHAnsi" w:eastAsia="SimSun" w:hAnsiTheme="minorHAnsi" w:cstheme="minorHAnsi"/>
          <w:color w:val="222222"/>
          <w:szCs w:val="24"/>
          <w:lang w:val="en-GB" w:eastAsia="zh-CN"/>
        </w:rPr>
      </w:pPr>
      <w:r w:rsidRPr="007353A4">
        <w:rPr>
          <w:rFonts w:asciiTheme="minorHAnsi" w:hAnsiTheme="minorHAnsi" w:cstheme="minorHAnsi"/>
          <w:color w:val="000000"/>
          <w:szCs w:val="24"/>
          <w:lang w:eastAsia="zh-CN"/>
        </w:rPr>
        <w:t>可能</w:t>
      </w:r>
      <w:r w:rsidR="00FB3655" w:rsidRPr="007353A4">
        <w:rPr>
          <w:rFonts w:asciiTheme="minorHAnsi" w:hAnsiTheme="minorHAnsi" w:cstheme="minorHAnsi"/>
          <w:color w:val="000000"/>
          <w:szCs w:val="24"/>
          <w:lang w:eastAsia="zh-CN"/>
        </w:rPr>
        <w:t>在</w:t>
      </w:r>
      <w:r w:rsidRPr="007353A4">
        <w:rPr>
          <w:rFonts w:asciiTheme="minorHAnsi" w:hAnsiTheme="minorHAnsi" w:cstheme="minorHAnsi"/>
          <w:color w:val="000000"/>
          <w:szCs w:val="24"/>
          <w:lang w:eastAsia="zh-CN"/>
        </w:rPr>
        <w:t>修订</w:t>
      </w:r>
      <w:r w:rsidR="005C45F0" w:rsidRPr="007353A4">
        <w:rPr>
          <w:rFonts w:asciiTheme="minorHAnsi" w:eastAsia="Times New Roman" w:hAnsiTheme="minorHAnsi" w:cstheme="minorHAnsi"/>
          <w:bCs/>
          <w:szCs w:val="24"/>
          <w:lang w:eastAsia="zh-CN"/>
        </w:rPr>
        <w:t>ITU-R P.531-13</w:t>
      </w:r>
      <w:r w:rsidRPr="007353A4">
        <w:rPr>
          <w:rFonts w:asciiTheme="minorHAnsi" w:hAnsiTheme="minorHAnsi" w:cstheme="minorHAnsi"/>
          <w:color w:val="000000"/>
          <w:szCs w:val="24"/>
          <w:lang w:eastAsia="zh-CN"/>
        </w:rPr>
        <w:t>建议书</w:t>
      </w:r>
      <w:r w:rsidR="00FB3655" w:rsidRPr="007353A4">
        <w:rPr>
          <w:rFonts w:asciiTheme="minorHAnsi" w:hAnsiTheme="minorHAnsi" w:cstheme="minorHAnsi"/>
          <w:color w:val="000000"/>
          <w:szCs w:val="24"/>
          <w:lang w:eastAsia="zh-CN"/>
        </w:rPr>
        <w:t>中</w:t>
      </w:r>
      <w:r w:rsidRPr="007353A4">
        <w:rPr>
          <w:rFonts w:asciiTheme="minorHAnsi" w:hAnsiTheme="minorHAnsi" w:cstheme="minorHAnsi"/>
          <w:color w:val="000000"/>
          <w:szCs w:val="24"/>
          <w:lang w:eastAsia="zh-CN"/>
        </w:rPr>
        <w:t>闪烁预测模型</w:t>
      </w:r>
      <w:r w:rsidR="00FB3655" w:rsidRPr="007353A4">
        <w:rPr>
          <w:rFonts w:asciiTheme="minorHAnsi" w:hAnsiTheme="minorHAnsi" w:cstheme="minorHAnsi"/>
          <w:color w:val="000000"/>
          <w:szCs w:val="24"/>
          <w:lang w:eastAsia="zh-CN"/>
        </w:rPr>
        <w:t>时使用</w:t>
      </w:r>
      <w:r w:rsidRPr="007353A4">
        <w:rPr>
          <w:rFonts w:asciiTheme="minorHAnsi" w:hAnsiTheme="minorHAnsi" w:cstheme="minorHAnsi"/>
          <w:color w:val="000000"/>
          <w:szCs w:val="24"/>
          <w:lang w:eastAsia="zh-CN"/>
        </w:rPr>
        <w:t>的文</w:t>
      </w:r>
      <w:r w:rsidRPr="007353A4">
        <w:rPr>
          <w:rFonts w:asciiTheme="minorHAnsi" w:eastAsia="SimSun" w:hAnsiTheme="minorHAnsi" w:cstheme="minorHAnsi"/>
          <w:color w:val="000000"/>
          <w:szCs w:val="24"/>
          <w:lang w:eastAsia="zh-CN"/>
        </w:rPr>
        <w:t>件</w:t>
      </w:r>
      <w:r w:rsidR="006F1A56" w:rsidRPr="007353A4">
        <w:rPr>
          <w:rFonts w:asciiTheme="minorHAnsi" w:eastAsia="SimSun" w:hAnsiTheme="minorHAnsi" w:cstheme="minorHAnsi"/>
          <w:color w:val="000000"/>
          <w:szCs w:val="24"/>
          <w:lang w:eastAsia="zh-CN"/>
        </w:rPr>
        <w:t xml:space="preserve"> </w:t>
      </w:r>
      <w:r w:rsidR="006F1A56" w:rsidRPr="007353A4">
        <w:rPr>
          <w:rFonts w:asciiTheme="minorHAnsi" w:hAnsiTheme="minorHAnsi" w:cstheme="minorHAnsi"/>
          <w:szCs w:val="24"/>
          <w:lang w:eastAsia="zh-CN"/>
        </w:rPr>
        <w:t xml:space="preserve">– </w:t>
      </w:r>
      <w:r w:rsidR="00FB3655" w:rsidRPr="007353A4">
        <w:rPr>
          <w:rFonts w:asciiTheme="minorHAnsi" w:hAnsiTheme="minorHAnsi" w:cstheme="minorHAnsi"/>
          <w:szCs w:val="24"/>
          <w:lang w:eastAsia="zh-CN"/>
        </w:rPr>
        <w:t>见</w:t>
      </w:r>
      <w:hyperlink r:id="rId25" w:history="1">
        <w:r w:rsidR="005C45F0" w:rsidRPr="007353A4">
          <w:rPr>
            <w:rFonts w:asciiTheme="minorHAnsi" w:eastAsia="Times New Roman" w:hAnsiTheme="minorHAnsi" w:cstheme="minorHAnsi"/>
            <w:bCs/>
            <w:color w:val="0000FF"/>
            <w:szCs w:val="24"/>
            <w:u w:val="single"/>
            <w:lang w:eastAsia="zh-CN"/>
          </w:rPr>
          <w:t>3L/104</w:t>
        </w:r>
      </w:hyperlink>
      <w:r w:rsidR="00FB3655" w:rsidRPr="007353A4">
        <w:rPr>
          <w:rFonts w:asciiTheme="minorHAnsi" w:eastAsia="SimSun" w:hAnsiTheme="minorHAnsi" w:cstheme="minorHAnsi"/>
          <w:color w:val="222222"/>
          <w:szCs w:val="24"/>
          <w:lang w:val="en-GB" w:eastAsia="zh-CN"/>
        </w:rPr>
        <w:t>号文件附件</w:t>
      </w:r>
      <w:r w:rsidR="00FB3655" w:rsidRPr="007353A4">
        <w:rPr>
          <w:rFonts w:asciiTheme="minorHAnsi" w:eastAsia="SimSun" w:hAnsiTheme="minorHAnsi" w:cstheme="minorHAnsi"/>
          <w:color w:val="222222"/>
          <w:szCs w:val="24"/>
          <w:lang w:val="en-GB" w:eastAsia="zh-CN"/>
        </w:rPr>
        <w:t>2</w:t>
      </w:r>
    </w:p>
    <w:p w14:paraId="4DB8EC3D" w14:textId="507406AE" w:rsidR="005C45F0" w:rsidRPr="007353A4" w:rsidRDefault="00FB3655" w:rsidP="005C45F0">
      <w:pPr>
        <w:spacing w:before="360" w:after="120"/>
        <w:jc w:val="left"/>
        <w:rPr>
          <w:rFonts w:asciiTheme="minorHAnsi" w:eastAsia="SimSun" w:hAnsiTheme="minorHAnsi" w:cstheme="minorHAnsi"/>
          <w:color w:val="222222"/>
          <w:szCs w:val="24"/>
          <w:lang w:val="en-GB" w:eastAsia="zh-CN"/>
        </w:rPr>
      </w:pPr>
      <w:r w:rsidRPr="007353A4">
        <w:rPr>
          <w:rFonts w:asciiTheme="minorHAnsi" w:eastAsia="SimSun" w:hAnsiTheme="minorHAnsi" w:cstheme="minorHAnsi"/>
          <w:color w:val="222222"/>
          <w:szCs w:val="24"/>
          <w:lang w:val="en-GB" w:eastAsia="zh-CN"/>
        </w:rPr>
        <w:t>旨在形成</w:t>
      </w:r>
      <w:r w:rsidR="005C45F0" w:rsidRPr="007353A4">
        <w:rPr>
          <w:rFonts w:asciiTheme="minorHAnsi" w:eastAsia="Times New Roman" w:hAnsiTheme="minorHAnsi" w:cstheme="minorHAnsi"/>
          <w:szCs w:val="24"/>
          <w:lang w:val="en-GB" w:eastAsia="ja-JP"/>
        </w:rPr>
        <w:t>ITU-R P.531-13</w:t>
      </w:r>
      <w:r w:rsidRPr="007353A4">
        <w:rPr>
          <w:rFonts w:asciiTheme="minorHAnsi" w:eastAsia="SimSun" w:hAnsiTheme="minorHAnsi" w:cstheme="minorHAnsi"/>
          <w:color w:val="222222"/>
          <w:szCs w:val="24"/>
          <w:lang w:val="en-GB" w:eastAsia="zh-CN"/>
        </w:rPr>
        <w:t>建议书未来修订的工作文件</w:t>
      </w:r>
      <w:r w:rsidR="006F1A56" w:rsidRPr="007353A4">
        <w:rPr>
          <w:rFonts w:asciiTheme="minorHAnsi" w:eastAsia="SimSun" w:hAnsiTheme="minorHAnsi" w:cstheme="minorHAnsi"/>
          <w:color w:val="222222"/>
          <w:szCs w:val="24"/>
          <w:lang w:val="en-GB" w:eastAsia="zh-CN"/>
        </w:rPr>
        <w:t xml:space="preserve"> </w:t>
      </w:r>
      <w:r w:rsidR="006F1A56" w:rsidRPr="007353A4">
        <w:rPr>
          <w:rFonts w:asciiTheme="minorHAnsi" w:hAnsiTheme="minorHAnsi" w:cstheme="minorHAnsi"/>
          <w:szCs w:val="24"/>
          <w:lang w:eastAsia="zh-CN"/>
        </w:rPr>
        <w:t xml:space="preserve">– </w:t>
      </w:r>
      <w:r w:rsidRPr="007353A4">
        <w:rPr>
          <w:rFonts w:asciiTheme="minorHAnsi" w:eastAsia="SimSun" w:hAnsiTheme="minorHAnsi" w:cstheme="minorHAnsi"/>
          <w:color w:val="222222"/>
          <w:szCs w:val="24"/>
          <w:lang w:val="en-GB" w:eastAsia="zh-CN"/>
        </w:rPr>
        <w:t>见</w:t>
      </w:r>
      <w:hyperlink r:id="rId26" w:history="1">
        <w:r w:rsidRPr="007353A4">
          <w:rPr>
            <w:rFonts w:asciiTheme="minorHAnsi" w:eastAsia="Times New Roman" w:hAnsiTheme="minorHAnsi" w:cstheme="minorHAnsi"/>
            <w:bCs/>
            <w:color w:val="0000FF"/>
            <w:szCs w:val="24"/>
            <w:u w:val="single"/>
            <w:lang w:eastAsia="zh-CN"/>
          </w:rPr>
          <w:t>3L/104</w:t>
        </w:r>
      </w:hyperlink>
      <w:r w:rsidRPr="007353A4">
        <w:rPr>
          <w:rFonts w:asciiTheme="minorHAnsi" w:eastAsia="SimSun" w:hAnsiTheme="minorHAnsi" w:cstheme="minorHAnsi"/>
          <w:color w:val="222222"/>
          <w:szCs w:val="24"/>
          <w:lang w:val="en-GB" w:eastAsia="zh-CN"/>
        </w:rPr>
        <w:t>号文件附件</w:t>
      </w:r>
      <w:r w:rsidR="005C45F0" w:rsidRPr="007353A4">
        <w:rPr>
          <w:rFonts w:asciiTheme="minorHAnsi" w:eastAsia="SimSun" w:hAnsiTheme="minorHAnsi" w:cstheme="minorHAnsi"/>
          <w:color w:val="222222"/>
          <w:szCs w:val="24"/>
          <w:lang w:val="en-GB" w:eastAsia="zh-CN"/>
        </w:rPr>
        <w:t>3</w:t>
      </w:r>
    </w:p>
    <w:p w14:paraId="4A4BCBE8" w14:textId="1EC40C3E" w:rsidR="005C45F0" w:rsidRPr="007353A4" w:rsidRDefault="005C45F0" w:rsidP="005C45F0">
      <w:pPr>
        <w:spacing w:before="360" w:after="120"/>
        <w:jc w:val="left"/>
        <w:rPr>
          <w:rFonts w:asciiTheme="minorHAnsi" w:eastAsia="Times New Roman" w:hAnsiTheme="minorHAnsi" w:cstheme="minorHAnsi"/>
          <w:bCs/>
          <w:color w:val="0000FF"/>
          <w:szCs w:val="24"/>
          <w:u w:val="single"/>
          <w:lang w:eastAsia="zh-CN"/>
        </w:rPr>
      </w:pPr>
      <w:r w:rsidRPr="007353A4">
        <w:rPr>
          <w:rFonts w:asciiTheme="minorHAnsi" w:eastAsia="Times New Roman" w:hAnsiTheme="minorHAnsi" w:cstheme="minorHAnsi"/>
          <w:szCs w:val="24"/>
          <w:lang w:val="en-GB" w:eastAsia="ja-JP"/>
        </w:rPr>
        <w:t>ITU-R P.372-13</w:t>
      </w:r>
      <w:r w:rsidR="00E30571" w:rsidRPr="007353A4">
        <w:rPr>
          <w:rFonts w:asciiTheme="minorHAnsi" w:hAnsiTheme="minorHAnsi" w:cstheme="minorHAnsi"/>
          <w:szCs w:val="24"/>
          <w:lang w:eastAsia="zh-CN"/>
        </w:rPr>
        <w:t>建议书初步修订草案</w:t>
      </w:r>
      <w:r w:rsidR="006F1A56" w:rsidRPr="007353A4">
        <w:rPr>
          <w:rFonts w:asciiTheme="minorHAnsi" w:hAnsiTheme="minorHAnsi" w:cstheme="minorHAnsi"/>
          <w:szCs w:val="24"/>
          <w:lang w:eastAsia="zh-CN"/>
        </w:rPr>
        <w:t xml:space="preserve"> – </w:t>
      </w:r>
      <w:r w:rsidR="00E30571" w:rsidRPr="007353A4">
        <w:rPr>
          <w:rFonts w:asciiTheme="minorHAnsi" w:hAnsiTheme="minorHAnsi" w:cstheme="minorHAnsi"/>
          <w:szCs w:val="24"/>
          <w:lang w:eastAsia="zh-CN"/>
        </w:rPr>
        <w:t>见</w:t>
      </w:r>
      <w:hyperlink r:id="rId27" w:history="1">
        <w:r w:rsidRPr="007353A4">
          <w:rPr>
            <w:rFonts w:asciiTheme="minorHAnsi" w:eastAsia="Times New Roman" w:hAnsiTheme="minorHAnsi" w:cstheme="minorHAnsi"/>
            <w:bCs/>
            <w:color w:val="0000FF"/>
            <w:szCs w:val="24"/>
            <w:u w:val="single"/>
            <w:lang w:eastAsia="zh-CN"/>
          </w:rPr>
          <w:t>3L/104</w:t>
        </w:r>
      </w:hyperlink>
      <w:r w:rsidR="00E30571" w:rsidRPr="007353A4">
        <w:rPr>
          <w:rFonts w:asciiTheme="minorHAnsi" w:eastAsia="SimSun" w:hAnsiTheme="minorHAnsi" w:cstheme="minorHAnsi"/>
          <w:color w:val="222222"/>
          <w:szCs w:val="24"/>
          <w:lang w:val="en-GB" w:eastAsia="zh-CN"/>
        </w:rPr>
        <w:t>号文件附件</w:t>
      </w:r>
      <w:r w:rsidR="00E30571" w:rsidRPr="007353A4">
        <w:rPr>
          <w:rFonts w:asciiTheme="minorHAnsi" w:eastAsia="SimSun" w:hAnsiTheme="minorHAnsi" w:cstheme="minorHAnsi"/>
          <w:color w:val="222222"/>
          <w:szCs w:val="24"/>
          <w:lang w:val="en-GB" w:eastAsia="zh-CN"/>
        </w:rPr>
        <w:t>6</w:t>
      </w:r>
    </w:p>
    <w:p w14:paraId="302F4E65" w14:textId="77777777" w:rsidR="00CA1520" w:rsidRDefault="00CA152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eastAsia="Times New Roman" w:hAnsiTheme="minorHAnsi" w:cstheme="minorHAnsi"/>
          <w:b/>
          <w:bCs/>
          <w:szCs w:val="24"/>
          <w:lang w:val="en-GB" w:eastAsia="zh-CN"/>
        </w:rPr>
      </w:pPr>
      <w:r>
        <w:rPr>
          <w:rFonts w:asciiTheme="minorHAnsi" w:eastAsia="Times New Roman" w:hAnsiTheme="minorHAnsi" w:cstheme="minorHAnsi"/>
          <w:b/>
          <w:bCs/>
          <w:szCs w:val="24"/>
          <w:lang w:val="en-GB" w:eastAsia="zh-CN"/>
        </w:rPr>
        <w:br w:type="page"/>
      </w:r>
    </w:p>
    <w:p w14:paraId="58DA64C3" w14:textId="77270D1F" w:rsidR="005C45F0" w:rsidRPr="007353A4" w:rsidRDefault="005C45F0" w:rsidP="005C45F0">
      <w:pPr>
        <w:spacing w:before="480" w:after="120"/>
        <w:jc w:val="center"/>
        <w:rPr>
          <w:rFonts w:asciiTheme="minorHAnsi" w:eastAsia="Times New Roman" w:hAnsiTheme="minorHAnsi" w:cstheme="minorHAnsi"/>
          <w:b/>
          <w:bCs/>
          <w:szCs w:val="24"/>
          <w:lang w:val="en-GB" w:eastAsia="zh-CN"/>
        </w:rPr>
      </w:pPr>
      <w:r w:rsidRPr="007353A4">
        <w:rPr>
          <w:rFonts w:asciiTheme="minorHAnsi" w:eastAsia="Times New Roman" w:hAnsiTheme="minorHAnsi" w:cstheme="minorHAnsi"/>
          <w:b/>
          <w:bCs/>
          <w:szCs w:val="24"/>
          <w:lang w:val="en-GB" w:eastAsia="zh-CN"/>
        </w:rPr>
        <w:lastRenderedPageBreak/>
        <w:t>3M</w:t>
      </w:r>
      <w:r w:rsidR="00E30571" w:rsidRPr="007353A4">
        <w:rPr>
          <w:rFonts w:asciiTheme="minorHAnsi" w:hAnsiTheme="minorHAnsi" w:cstheme="minorHAnsi"/>
          <w:b/>
          <w:bCs/>
          <w:szCs w:val="24"/>
          <w:lang w:eastAsia="zh-CN"/>
        </w:rPr>
        <w:t>工作组</w:t>
      </w:r>
    </w:p>
    <w:p w14:paraId="4D5872BE" w14:textId="6B33A485" w:rsidR="005C45F0" w:rsidRPr="007353A4" w:rsidRDefault="00B44585" w:rsidP="00CA1520">
      <w:pPr>
        <w:spacing w:before="360" w:after="120" w:line="360" w:lineRule="auto"/>
        <w:jc w:val="left"/>
        <w:rPr>
          <w:rFonts w:asciiTheme="minorHAnsi" w:eastAsia="Times New Roman" w:hAnsiTheme="minorHAnsi" w:cstheme="minorHAnsi"/>
          <w:bCs/>
          <w:szCs w:val="24"/>
          <w:lang w:eastAsia="zh-CN"/>
        </w:rPr>
      </w:pPr>
      <w:r w:rsidRPr="007353A4">
        <w:rPr>
          <w:rFonts w:asciiTheme="minorHAnsi" w:eastAsia="SimSun" w:hAnsiTheme="minorHAnsi" w:cstheme="minorHAnsi"/>
          <w:color w:val="222222"/>
          <w:szCs w:val="24"/>
          <w:lang w:val="en-GB" w:eastAsia="zh-CN"/>
        </w:rPr>
        <w:t>旨在形成</w:t>
      </w:r>
      <w:r w:rsidR="005C45F0" w:rsidRPr="007353A4">
        <w:rPr>
          <w:rFonts w:asciiTheme="minorHAnsi" w:eastAsia="Times New Roman" w:hAnsiTheme="minorHAnsi" w:cstheme="minorHAnsi"/>
          <w:szCs w:val="24"/>
          <w:lang w:eastAsia="zh-CN"/>
        </w:rPr>
        <w:t>ITU-R P.618-13</w:t>
      </w:r>
      <w:r w:rsidRPr="007353A4">
        <w:rPr>
          <w:rFonts w:asciiTheme="minorHAnsi" w:hAnsiTheme="minorHAnsi" w:cstheme="minorHAnsi"/>
          <w:szCs w:val="24"/>
          <w:lang w:eastAsia="zh-CN"/>
        </w:rPr>
        <w:t>建议书初步修订草案的工作文件</w:t>
      </w:r>
      <w:r w:rsidR="006F1A56" w:rsidRPr="007353A4">
        <w:rPr>
          <w:rFonts w:asciiTheme="minorHAnsi" w:hAnsiTheme="minorHAnsi" w:cstheme="minorHAnsi"/>
          <w:szCs w:val="24"/>
          <w:lang w:eastAsia="zh-CN"/>
        </w:rPr>
        <w:t xml:space="preserve"> – </w:t>
      </w:r>
      <w:r w:rsidRPr="007353A4">
        <w:rPr>
          <w:rFonts w:asciiTheme="minorHAnsi" w:hAnsiTheme="minorHAnsi" w:cstheme="minorHAnsi"/>
          <w:szCs w:val="24"/>
          <w:lang w:eastAsia="zh-CN"/>
        </w:rPr>
        <w:t>见</w:t>
      </w:r>
      <w:hyperlink r:id="rId28" w:history="1">
        <w:r w:rsidR="005C45F0" w:rsidRPr="007353A4">
          <w:rPr>
            <w:rFonts w:asciiTheme="minorHAnsi" w:eastAsia="Times New Roman" w:hAnsiTheme="minorHAnsi" w:cstheme="minorHAnsi"/>
            <w:bCs/>
            <w:color w:val="0000FF"/>
            <w:szCs w:val="24"/>
            <w:u w:val="single"/>
            <w:lang w:eastAsia="zh-CN"/>
          </w:rPr>
          <w:t>3M/415</w:t>
        </w:r>
      </w:hyperlink>
      <w:r w:rsidRPr="007353A4">
        <w:rPr>
          <w:rFonts w:asciiTheme="minorHAnsi" w:eastAsia="SimSun" w:hAnsiTheme="minorHAnsi" w:cstheme="minorHAnsi"/>
          <w:color w:val="222222"/>
          <w:szCs w:val="24"/>
          <w:lang w:val="en-GB" w:eastAsia="zh-CN"/>
        </w:rPr>
        <w:t>号文件附件</w:t>
      </w:r>
      <w:r w:rsidRPr="007353A4">
        <w:rPr>
          <w:rFonts w:asciiTheme="minorHAnsi" w:eastAsia="SimSun" w:hAnsiTheme="minorHAnsi" w:cstheme="minorHAnsi"/>
          <w:color w:val="222222"/>
          <w:szCs w:val="24"/>
          <w:lang w:val="en-GB" w:eastAsia="zh-CN"/>
        </w:rPr>
        <w:t>2</w:t>
      </w:r>
    </w:p>
    <w:p w14:paraId="5536BE0F" w14:textId="373B70E9" w:rsidR="005C45F0" w:rsidRPr="007353A4" w:rsidRDefault="00B44585" w:rsidP="00CA1520">
      <w:pPr>
        <w:spacing w:before="120" w:after="120" w:line="360" w:lineRule="auto"/>
        <w:jc w:val="left"/>
        <w:rPr>
          <w:rFonts w:asciiTheme="minorHAnsi" w:eastAsia="Times New Roman" w:hAnsiTheme="minorHAnsi" w:cstheme="minorHAnsi"/>
          <w:szCs w:val="24"/>
          <w:highlight w:val="lightGray"/>
          <w:lang w:val="en-GB" w:eastAsia="zh-CN"/>
        </w:rPr>
      </w:pPr>
      <w:r w:rsidRPr="007353A4">
        <w:rPr>
          <w:rFonts w:asciiTheme="minorHAnsi" w:eastAsia="SimSun" w:hAnsiTheme="minorHAnsi" w:cstheme="minorHAnsi"/>
          <w:color w:val="222222"/>
          <w:szCs w:val="24"/>
          <w:lang w:val="en-GB" w:eastAsia="zh-CN"/>
        </w:rPr>
        <w:t>旨在形成</w:t>
      </w:r>
      <w:r w:rsidRPr="007353A4">
        <w:rPr>
          <w:rFonts w:asciiTheme="minorHAnsi" w:eastAsia="Times New Roman" w:hAnsiTheme="minorHAnsi" w:cstheme="minorHAnsi"/>
          <w:szCs w:val="24"/>
          <w:lang w:eastAsia="zh-CN"/>
        </w:rPr>
        <w:t>ITU-R P.618-13</w:t>
      </w:r>
      <w:r w:rsidRPr="007353A4">
        <w:rPr>
          <w:rFonts w:asciiTheme="minorHAnsi" w:hAnsiTheme="minorHAnsi" w:cstheme="minorHAnsi"/>
          <w:szCs w:val="24"/>
          <w:lang w:eastAsia="zh-CN"/>
        </w:rPr>
        <w:t>建议书初步修订草案的工作文件</w:t>
      </w:r>
      <w:r w:rsidR="006F1A56" w:rsidRPr="007353A4">
        <w:rPr>
          <w:rFonts w:asciiTheme="minorHAnsi" w:hAnsiTheme="minorHAnsi" w:cstheme="minorHAnsi"/>
          <w:szCs w:val="24"/>
          <w:lang w:eastAsia="zh-CN"/>
        </w:rPr>
        <w:t xml:space="preserve"> – </w:t>
      </w:r>
      <w:r w:rsidRPr="007353A4">
        <w:rPr>
          <w:rFonts w:asciiTheme="minorHAnsi" w:hAnsiTheme="minorHAnsi" w:cstheme="minorHAnsi"/>
          <w:szCs w:val="24"/>
          <w:lang w:eastAsia="zh-CN"/>
        </w:rPr>
        <w:t>见</w:t>
      </w:r>
      <w:hyperlink r:id="rId29" w:history="1">
        <w:r w:rsidR="005C45F0" w:rsidRPr="007353A4">
          <w:rPr>
            <w:rFonts w:asciiTheme="minorHAnsi" w:eastAsia="Times New Roman" w:hAnsiTheme="minorHAnsi" w:cstheme="minorHAnsi"/>
            <w:bCs/>
            <w:color w:val="0000FF"/>
            <w:szCs w:val="24"/>
            <w:u w:val="single"/>
            <w:lang w:eastAsia="zh-CN"/>
          </w:rPr>
          <w:t>3M/415</w:t>
        </w:r>
      </w:hyperlink>
      <w:r w:rsidR="00DA2AB9" w:rsidRPr="007353A4">
        <w:rPr>
          <w:rFonts w:asciiTheme="minorHAnsi" w:eastAsia="SimSun" w:hAnsiTheme="minorHAnsi" w:cstheme="minorHAnsi"/>
          <w:color w:val="222222"/>
          <w:szCs w:val="24"/>
          <w:lang w:val="en-GB" w:eastAsia="zh-CN"/>
        </w:rPr>
        <w:t>号文件附件</w:t>
      </w:r>
      <w:r w:rsidR="00DA2AB9" w:rsidRPr="007353A4">
        <w:rPr>
          <w:rFonts w:asciiTheme="minorHAnsi" w:eastAsia="SimSun" w:hAnsiTheme="minorHAnsi" w:cstheme="minorHAnsi"/>
          <w:color w:val="222222"/>
          <w:szCs w:val="24"/>
          <w:lang w:val="en-GB" w:eastAsia="zh-CN"/>
        </w:rPr>
        <w:t>3</w:t>
      </w:r>
    </w:p>
    <w:p w14:paraId="302639E4" w14:textId="7E677860" w:rsidR="005C45F0" w:rsidRPr="007353A4" w:rsidRDefault="00B44585" w:rsidP="00CA1520">
      <w:pPr>
        <w:spacing w:before="120" w:after="120" w:line="360" w:lineRule="auto"/>
        <w:rPr>
          <w:rFonts w:asciiTheme="minorHAnsi" w:eastAsia="Times New Roman" w:hAnsiTheme="minorHAnsi" w:cstheme="minorHAnsi"/>
          <w:szCs w:val="24"/>
          <w:highlight w:val="lightGray"/>
          <w:lang w:val="en-GB" w:eastAsia="zh-CN"/>
        </w:rPr>
      </w:pPr>
      <w:r w:rsidRPr="007353A4">
        <w:rPr>
          <w:rFonts w:asciiTheme="minorHAnsi" w:eastAsia="SimSun" w:hAnsiTheme="minorHAnsi" w:cstheme="minorHAnsi"/>
          <w:color w:val="222222"/>
          <w:szCs w:val="24"/>
          <w:lang w:val="en-GB" w:eastAsia="zh-CN"/>
        </w:rPr>
        <w:t>旨在形成</w:t>
      </w:r>
      <w:r w:rsidRPr="007353A4">
        <w:rPr>
          <w:rFonts w:asciiTheme="minorHAnsi" w:eastAsia="Times New Roman" w:hAnsiTheme="minorHAnsi" w:cstheme="minorHAnsi"/>
          <w:szCs w:val="24"/>
          <w:lang w:eastAsia="zh-CN"/>
        </w:rPr>
        <w:t>ITU-R P.618-13</w:t>
      </w:r>
      <w:r w:rsidRPr="007353A4">
        <w:rPr>
          <w:rFonts w:asciiTheme="minorHAnsi" w:hAnsiTheme="minorHAnsi" w:cstheme="minorHAnsi"/>
          <w:szCs w:val="24"/>
          <w:lang w:eastAsia="zh-CN"/>
        </w:rPr>
        <w:t>建议书初步修订草案的工作文件</w:t>
      </w:r>
      <w:r w:rsidR="006F1A56" w:rsidRPr="007353A4">
        <w:rPr>
          <w:rFonts w:asciiTheme="minorHAnsi" w:hAnsiTheme="minorHAnsi" w:cstheme="minorHAnsi"/>
          <w:szCs w:val="24"/>
          <w:lang w:eastAsia="zh-CN"/>
        </w:rPr>
        <w:t xml:space="preserve"> – </w:t>
      </w:r>
      <w:r w:rsidR="00DA2AB9" w:rsidRPr="007353A4">
        <w:rPr>
          <w:rFonts w:asciiTheme="minorHAnsi" w:hAnsiTheme="minorHAnsi" w:cstheme="minorHAnsi"/>
          <w:szCs w:val="24"/>
          <w:lang w:eastAsia="zh-CN"/>
        </w:rPr>
        <w:t>见</w:t>
      </w:r>
      <w:hyperlink r:id="rId30" w:history="1">
        <w:r w:rsidR="005C45F0" w:rsidRPr="007353A4">
          <w:rPr>
            <w:rFonts w:asciiTheme="minorHAnsi" w:eastAsia="Times New Roman" w:hAnsiTheme="minorHAnsi" w:cstheme="minorHAnsi"/>
            <w:bCs/>
            <w:color w:val="0000FF"/>
            <w:szCs w:val="24"/>
            <w:u w:val="single"/>
            <w:lang w:eastAsia="zh-CN"/>
          </w:rPr>
          <w:t>3M/415</w:t>
        </w:r>
      </w:hyperlink>
      <w:r w:rsidR="00DA2AB9" w:rsidRPr="007353A4">
        <w:rPr>
          <w:rFonts w:asciiTheme="minorHAnsi" w:eastAsia="SimSun" w:hAnsiTheme="minorHAnsi" w:cstheme="minorHAnsi"/>
          <w:color w:val="222222"/>
          <w:szCs w:val="24"/>
          <w:lang w:val="en-GB" w:eastAsia="zh-CN"/>
        </w:rPr>
        <w:t>号文件附件</w:t>
      </w:r>
      <w:r w:rsidR="00DA2AB9" w:rsidRPr="007353A4">
        <w:rPr>
          <w:rFonts w:asciiTheme="minorHAnsi" w:eastAsia="SimSun" w:hAnsiTheme="minorHAnsi" w:cstheme="minorHAnsi"/>
          <w:color w:val="222222"/>
          <w:szCs w:val="24"/>
          <w:lang w:val="en-GB" w:eastAsia="zh-CN"/>
        </w:rPr>
        <w:t>4</w:t>
      </w:r>
    </w:p>
    <w:p w14:paraId="45879DA5" w14:textId="01698B53" w:rsidR="005C45F0" w:rsidRPr="007353A4" w:rsidRDefault="00B44585" w:rsidP="00CA152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20" w:after="120" w:line="360" w:lineRule="auto"/>
        <w:jc w:val="left"/>
        <w:textAlignment w:val="auto"/>
        <w:rPr>
          <w:rFonts w:asciiTheme="minorHAnsi" w:eastAsia="Times New Roman" w:hAnsiTheme="minorHAnsi" w:cstheme="minorHAnsi"/>
          <w:bCs/>
          <w:szCs w:val="24"/>
          <w:highlight w:val="lightGray"/>
          <w:lang w:eastAsia="zh-CN"/>
        </w:rPr>
      </w:pPr>
      <w:r w:rsidRPr="007353A4">
        <w:rPr>
          <w:rFonts w:asciiTheme="minorHAnsi" w:eastAsia="SimSun" w:hAnsiTheme="minorHAnsi" w:cstheme="minorHAnsi"/>
          <w:color w:val="222222"/>
          <w:szCs w:val="24"/>
          <w:lang w:val="en-GB" w:eastAsia="zh-CN"/>
        </w:rPr>
        <w:t>旨在形成</w:t>
      </w:r>
      <w:r w:rsidRPr="007353A4">
        <w:rPr>
          <w:rFonts w:asciiTheme="minorHAnsi" w:eastAsia="Times New Roman" w:hAnsiTheme="minorHAnsi" w:cstheme="minorHAnsi"/>
          <w:szCs w:val="24"/>
          <w:lang w:eastAsia="zh-CN"/>
        </w:rPr>
        <w:t>ITU-R P.618</w:t>
      </w:r>
      <w:r w:rsidRPr="007353A4">
        <w:rPr>
          <w:rFonts w:asciiTheme="minorHAnsi" w:hAnsiTheme="minorHAnsi" w:cstheme="minorHAnsi"/>
          <w:szCs w:val="24"/>
          <w:lang w:eastAsia="zh-CN"/>
        </w:rPr>
        <w:t>建议书初步修订草案的工作文件</w:t>
      </w:r>
      <w:r w:rsidR="006F1A56" w:rsidRPr="007353A4">
        <w:rPr>
          <w:rFonts w:asciiTheme="minorHAnsi" w:hAnsiTheme="minorHAnsi" w:cstheme="minorHAnsi"/>
          <w:szCs w:val="24"/>
          <w:lang w:eastAsia="zh-CN"/>
        </w:rPr>
        <w:t xml:space="preserve"> – </w:t>
      </w:r>
      <w:r w:rsidR="00DA2AB9" w:rsidRPr="007353A4">
        <w:rPr>
          <w:rFonts w:asciiTheme="minorHAnsi" w:hAnsiTheme="minorHAnsi" w:cstheme="minorHAnsi"/>
          <w:szCs w:val="24"/>
          <w:lang w:eastAsia="zh-CN"/>
        </w:rPr>
        <w:t>见</w:t>
      </w:r>
      <w:hyperlink r:id="rId31" w:history="1">
        <w:r w:rsidR="005C45F0" w:rsidRPr="007353A4">
          <w:rPr>
            <w:rFonts w:asciiTheme="minorHAnsi" w:eastAsia="MS Mincho" w:hAnsiTheme="minorHAnsi" w:cstheme="minorHAnsi"/>
            <w:bCs/>
            <w:color w:val="0000FF"/>
            <w:szCs w:val="24"/>
            <w:u w:val="single"/>
            <w:lang w:eastAsia="zh-CN"/>
          </w:rPr>
          <w:t>3M/415</w:t>
        </w:r>
      </w:hyperlink>
      <w:r w:rsidR="00DA2AB9" w:rsidRPr="007353A4">
        <w:rPr>
          <w:rFonts w:asciiTheme="minorHAnsi" w:eastAsia="SimSun" w:hAnsiTheme="minorHAnsi" w:cstheme="minorHAnsi"/>
          <w:color w:val="222222"/>
          <w:szCs w:val="24"/>
          <w:lang w:val="en-GB" w:eastAsia="zh-CN"/>
        </w:rPr>
        <w:t>号文件附件</w:t>
      </w:r>
      <w:r w:rsidR="00DA2AB9" w:rsidRPr="007353A4">
        <w:rPr>
          <w:rFonts w:asciiTheme="minorHAnsi" w:eastAsia="SimSun" w:hAnsiTheme="minorHAnsi" w:cstheme="minorHAnsi"/>
          <w:color w:val="222222"/>
          <w:szCs w:val="24"/>
          <w:lang w:val="en-GB" w:eastAsia="zh-CN"/>
        </w:rPr>
        <w:t>5</w:t>
      </w:r>
    </w:p>
    <w:p w14:paraId="7EB79728" w14:textId="444376DC" w:rsidR="005C45F0" w:rsidRPr="007353A4" w:rsidRDefault="00B44585" w:rsidP="00CA1520">
      <w:pPr>
        <w:spacing w:before="120" w:after="120" w:line="360" w:lineRule="auto"/>
        <w:jc w:val="left"/>
        <w:rPr>
          <w:rFonts w:asciiTheme="minorHAnsi" w:eastAsia="Times New Roman" w:hAnsiTheme="minorHAnsi" w:cstheme="minorHAnsi"/>
          <w:bCs/>
          <w:szCs w:val="24"/>
          <w:lang w:eastAsia="zh-CN"/>
        </w:rPr>
      </w:pPr>
      <w:r w:rsidRPr="007353A4">
        <w:rPr>
          <w:rFonts w:asciiTheme="minorHAnsi" w:eastAsia="SimSun" w:hAnsiTheme="minorHAnsi" w:cstheme="minorHAnsi"/>
          <w:color w:val="222222"/>
          <w:szCs w:val="24"/>
          <w:lang w:val="en-GB" w:eastAsia="zh-CN"/>
        </w:rPr>
        <w:t>旨在形成</w:t>
      </w:r>
      <w:r w:rsidRPr="007353A4">
        <w:rPr>
          <w:rFonts w:asciiTheme="minorHAnsi" w:eastAsia="Times New Roman" w:hAnsiTheme="minorHAnsi" w:cstheme="minorHAnsi"/>
          <w:szCs w:val="24"/>
          <w:lang w:eastAsia="zh-CN"/>
        </w:rPr>
        <w:t>ITU-R P.681</w:t>
      </w:r>
      <w:r w:rsidRPr="007353A4">
        <w:rPr>
          <w:rFonts w:asciiTheme="minorHAnsi" w:hAnsiTheme="minorHAnsi" w:cstheme="minorHAnsi"/>
          <w:szCs w:val="24"/>
          <w:lang w:eastAsia="zh-CN"/>
        </w:rPr>
        <w:t>建议书初步修订草案的工作文件</w:t>
      </w:r>
      <w:r w:rsidR="006F1A56" w:rsidRPr="007353A4">
        <w:rPr>
          <w:rFonts w:asciiTheme="minorHAnsi" w:hAnsiTheme="minorHAnsi" w:cstheme="minorHAnsi"/>
          <w:szCs w:val="24"/>
          <w:lang w:eastAsia="zh-CN"/>
        </w:rPr>
        <w:t xml:space="preserve"> – </w:t>
      </w:r>
      <w:r w:rsidR="00DA2AB9" w:rsidRPr="007353A4">
        <w:rPr>
          <w:rFonts w:asciiTheme="minorHAnsi" w:hAnsiTheme="minorHAnsi" w:cstheme="minorHAnsi"/>
          <w:szCs w:val="24"/>
          <w:lang w:eastAsia="zh-CN"/>
        </w:rPr>
        <w:t>见</w:t>
      </w:r>
      <w:hyperlink r:id="rId32" w:history="1">
        <w:r w:rsidR="005C45F0" w:rsidRPr="007353A4">
          <w:rPr>
            <w:rFonts w:asciiTheme="minorHAnsi" w:eastAsia="Times New Roman" w:hAnsiTheme="minorHAnsi" w:cstheme="minorHAnsi"/>
            <w:bCs/>
            <w:color w:val="0000FF"/>
            <w:szCs w:val="24"/>
            <w:u w:val="single"/>
            <w:lang w:eastAsia="zh-CN"/>
          </w:rPr>
          <w:t>3M/415</w:t>
        </w:r>
      </w:hyperlink>
      <w:r w:rsidR="00DA2AB9" w:rsidRPr="007353A4">
        <w:rPr>
          <w:rFonts w:asciiTheme="minorHAnsi" w:eastAsia="SimSun" w:hAnsiTheme="minorHAnsi" w:cstheme="minorHAnsi"/>
          <w:color w:val="222222"/>
          <w:szCs w:val="24"/>
          <w:lang w:val="en-GB" w:eastAsia="zh-CN"/>
        </w:rPr>
        <w:t>号文件附件</w:t>
      </w:r>
      <w:r w:rsidR="00DA2AB9" w:rsidRPr="007353A4">
        <w:rPr>
          <w:rFonts w:asciiTheme="minorHAnsi" w:eastAsia="SimSun" w:hAnsiTheme="minorHAnsi" w:cstheme="minorHAnsi"/>
          <w:color w:val="222222"/>
          <w:szCs w:val="24"/>
          <w:lang w:val="en-GB" w:eastAsia="zh-CN"/>
        </w:rPr>
        <w:t>6</w:t>
      </w:r>
    </w:p>
    <w:p w14:paraId="642EE007" w14:textId="30B7350E" w:rsidR="005C45F0" w:rsidRPr="007353A4" w:rsidRDefault="005C45F0" w:rsidP="00CA1520">
      <w:pPr>
        <w:spacing w:before="120" w:after="120" w:line="360" w:lineRule="auto"/>
        <w:jc w:val="left"/>
        <w:rPr>
          <w:rFonts w:asciiTheme="minorHAnsi" w:eastAsia="Times New Roman" w:hAnsiTheme="minorHAnsi" w:cstheme="minorHAnsi"/>
          <w:bCs/>
          <w:szCs w:val="24"/>
          <w:lang w:eastAsia="zh-CN"/>
        </w:rPr>
      </w:pPr>
      <w:r w:rsidRPr="007353A4">
        <w:rPr>
          <w:rFonts w:asciiTheme="minorHAnsi" w:eastAsia="Times New Roman" w:hAnsiTheme="minorHAnsi" w:cstheme="minorHAnsi"/>
          <w:bCs/>
          <w:szCs w:val="24"/>
          <w:lang w:eastAsia="zh-CN"/>
        </w:rPr>
        <w:t>ITU-R P.452-16</w:t>
      </w:r>
      <w:r w:rsidR="00D20527" w:rsidRPr="007353A4">
        <w:rPr>
          <w:rFonts w:asciiTheme="minorHAnsi" w:hAnsiTheme="minorHAnsi" w:cstheme="minorHAnsi"/>
          <w:szCs w:val="24"/>
          <w:lang w:eastAsia="zh-CN"/>
        </w:rPr>
        <w:t>建议书初步修订草案</w:t>
      </w:r>
      <w:r w:rsidR="006F1A56" w:rsidRPr="007353A4">
        <w:rPr>
          <w:rFonts w:asciiTheme="minorHAnsi" w:hAnsiTheme="minorHAnsi" w:cstheme="minorHAnsi"/>
          <w:szCs w:val="24"/>
          <w:lang w:eastAsia="zh-CN"/>
        </w:rPr>
        <w:t xml:space="preserve"> – </w:t>
      </w:r>
      <w:r w:rsidR="00D20527" w:rsidRPr="007353A4">
        <w:rPr>
          <w:rFonts w:asciiTheme="minorHAnsi" w:hAnsiTheme="minorHAnsi" w:cstheme="minorHAnsi"/>
          <w:szCs w:val="24"/>
          <w:lang w:eastAsia="zh-CN"/>
        </w:rPr>
        <w:t>见</w:t>
      </w:r>
      <w:hyperlink r:id="rId33" w:history="1">
        <w:r w:rsidRPr="007353A4">
          <w:rPr>
            <w:rFonts w:asciiTheme="minorHAnsi" w:eastAsia="Times New Roman" w:hAnsiTheme="minorHAnsi" w:cstheme="minorHAnsi"/>
            <w:bCs/>
            <w:color w:val="0000FF"/>
            <w:szCs w:val="24"/>
            <w:u w:val="single"/>
            <w:lang w:eastAsia="zh-CN"/>
          </w:rPr>
          <w:t>3M/415</w:t>
        </w:r>
      </w:hyperlink>
      <w:r w:rsidR="00D20527" w:rsidRPr="007353A4">
        <w:rPr>
          <w:rFonts w:asciiTheme="minorHAnsi" w:eastAsia="SimSun" w:hAnsiTheme="minorHAnsi" w:cstheme="minorHAnsi"/>
          <w:color w:val="222222"/>
          <w:szCs w:val="24"/>
          <w:lang w:val="en-GB" w:eastAsia="zh-CN"/>
        </w:rPr>
        <w:t>号文件附件</w:t>
      </w:r>
      <w:r w:rsidR="00D20527" w:rsidRPr="007353A4">
        <w:rPr>
          <w:rFonts w:asciiTheme="minorHAnsi" w:eastAsia="SimSun" w:hAnsiTheme="minorHAnsi" w:cstheme="minorHAnsi"/>
          <w:color w:val="222222"/>
          <w:szCs w:val="24"/>
          <w:lang w:val="en-GB" w:eastAsia="zh-CN"/>
        </w:rPr>
        <w:t>8</w:t>
      </w:r>
    </w:p>
    <w:p w14:paraId="7555482D" w14:textId="628203FE" w:rsidR="005C45F0" w:rsidRPr="007353A4" w:rsidRDefault="005C45F0" w:rsidP="00CA1520">
      <w:pPr>
        <w:spacing w:before="120" w:after="120" w:line="360" w:lineRule="auto"/>
        <w:rPr>
          <w:rFonts w:asciiTheme="minorHAnsi" w:eastAsia="Times New Roman" w:hAnsiTheme="minorHAnsi" w:cstheme="minorHAnsi"/>
          <w:szCs w:val="24"/>
          <w:lang w:val="en-GB" w:eastAsia="zh-CN"/>
        </w:rPr>
      </w:pPr>
      <w:r w:rsidRPr="007353A4">
        <w:rPr>
          <w:rFonts w:asciiTheme="minorHAnsi" w:eastAsia="Times New Roman" w:hAnsiTheme="minorHAnsi" w:cstheme="minorHAnsi"/>
          <w:bCs/>
          <w:szCs w:val="24"/>
          <w:lang w:eastAsia="zh-CN"/>
        </w:rPr>
        <w:t>ITU R P.[DIGPROD</w:t>
      </w:r>
      <w:r w:rsidRPr="007353A4">
        <w:rPr>
          <w:rFonts w:asciiTheme="minorHAnsi" w:hAnsiTheme="minorHAnsi" w:cstheme="minorHAnsi"/>
          <w:szCs w:val="24"/>
          <w:lang w:eastAsia="zh-CN"/>
        </w:rPr>
        <w:t>]</w:t>
      </w:r>
      <w:r w:rsidR="00D20527" w:rsidRPr="007353A4">
        <w:rPr>
          <w:rFonts w:asciiTheme="minorHAnsi" w:hAnsiTheme="minorHAnsi" w:cstheme="minorHAnsi"/>
          <w:szCs w:val="24"/>
          <w:lang w:eastAsia="zh-CN"/>
        </w:rPr>
        <w:t>新建议书初步草案</w:t>
      </w:r>
      <w:r w:rsidR="006F1A56" w:rsidRPr="007353A4">
        <w:rPr>
          <w:rFonts w:asciiTheme="minorHAnsi" w:hAnsiTheme="minorHAnsi" w:cstheme="minorHAnsi"/>
          <w:szCs w:val="24"/>
          <w:lang w:eastAsia="zh-CN"/>
        </w:rPr>
        <w:t xml:space="preserve"> – </w:t>
      </w:r>
      <w:r w:rsidR="00D20527" w:rsidRPr="007353A4">
        <w:rPr>
          <w:rFonts w:asciiTheme="minorHAnsi" w:hAnsiTheme="minorHAnsi" w:cstheme="minorHAnsi"/>
          <w:szCs w:val="24"/>
          <w:lang w:eastAsia="zh-CN"/>
        </w:rPr>
        <w:t>见</w:t>
      </w:r>
      <w:hyperlink r:id="rId34" w:history="1">
        <w:r w:rsidRPr="007353A4">
          <w:rPr>
            <w:rFonts w:asciiTheme="minorHAnsi" w:eastAsia="Times New Roman" w:hAnsiTheme="minorHAnsi" w:cstheme="minorHAnsi"/>
            <w:bCs/>
            <w:color w:val="0000FF"/>
            <w:szCs w:val="24"/>
            <w:u w:val="single"/>
            <w:lang w:eastAsia="zh-CN"/>
          </w:rPr>
          <w:t>3M/415</w:t>
        </w:r>
      </w:hyperlink>
      <w:r w:rsidR="00D20527" w:rsidRPr="007353A4">
        <w:rPr>
          <w:rFonts w:asciiTheme="minorHAnsi" w:eastAsia="SimSun" w:hAnsiTheme="minorHAnsi" w:cstheme="minorHAnsi"/>
          <w:color w:val="222222"/>
          <w:szCs w:val="24"/>
          <w:lang w:val="en-GB" w:eastAsia="zh-CN"/>
        </w:rPr>
        <w:t>号文件附件</w:t>
      </w:r>
      <w:r w:rsidR="00D20527" w:rsidRPr="007353A4">
        <w:rPr>
          <w:rFonts w:asciiTheme="minorHAnsi" w:eastAsia="SimSun" w:hAnsiTheme="minorHAnsi" w:cstheme="minorHAnsi"/>
          <w:color w:val="222222"/>
          <w:szCs w:val="24"/>
          <w:lang w:val="en-GB" w:eastAsia="zh-CN"/>
        </w:rPr>
        <w:t>12</w:t>
      </w:r>
    </w:p>
    <w:p w14:paraId="2E771759" w14:textId="64940D3D" w:rsidR="005C45F0" w:rsidRPr="007353A4" w:rsidRDefault="00D20527" w:rsidP="00CA1520">
      <w:pPr>
        <w:spacing w:before="120" w:after="120" w:line="360" w:lineRule="auto"/>
        <w:rPr>
          <w:rFonts w:asciiTheme="minorHAnsi" w:eastAsia="SimSun" w:hAnsiTheme="minorHAnsi" w:cstheme="minorHAnsi"/>
          <w:color w:val="222222"/>
          <w:szCs w:val="24"/>
          <w:lang w:val="en-GB" w:eastAsia="zh-CN"/>
        </w:rPr>
      </w:pPr>
      <w:r w:rsidRPr="007353A4">
        <w:rPr>
          <w:rFonts w:asciiTheme="minorHAnsi" w:eastAsia="SimSun" w:hAnsiTheme="minorHAnsi" w:cstheme="minorHAnsi"/>
          <w:color w:val="222222"/>
          <w:szCs w:val="24"/>
          <w:lang w:val="en-GB" w:eastAsia="zh-CN"/>
        </w:rPr>
        <w:t>旨在形成</w:t>
      </w:r>
      <w:r w:rsidRPr="007353A4">
        <w:rPr>
          <w:rFonts w:asciiTheme="minorHAnsi" w:eastAsia="Times New Roman" w:hAnsiTheme="minorHAnsi" w:cstheme="minorHAnsi"/>
          <w:bCs/>
          <w:szCs w:val="24"/>
          <w:lang w:eastAsia="zh-CN"/>
        </w:rPr>
        <w:t>ITU-R P.1409-1</w:t>
      </w:r>
      <w:r w:rsidRPr="007353A4">
        <w:rPr>
          <w:rFonts w:asciiTheme="minorHAnsi" w:hAnsiTheme="minorHAnsi" w:cstheme="minorHAnsi"/>
          <w:szCs w:val="24"/>
          <w:lang w:eastAsia="zh-CN"/>
        </w:rPr>
        <w:t>建议书初步修订草案的工作文件</w:t>
      </w:r>
      <w:r w:rsidR="006F1A56" w:rsidRPr="007353A4">
        <w:rPr>
          <w:rFonts w:asciiTheme="minorHAnsi" w:hAnsiTheme="minorHAnsi" w:cstheme="minorHAnsi"/>
          <w:szCs w:val="24"/>
          <w:lang w:eastAsia="zh-CN"/>
        </w:rPr>
        <w:t xml:space="preserve"> – </w:t>
      </w:r>
      <w:r w:rsidRPr="007353A4">
        <w:rPr>
          <w:rFonts w:asciiTheme="minorHAnsi" w:hAnsiTheme="minorHAnsi" w:cstheme="minorHAnsi"/>
          <w:szCs w:val="24"/>
          <w:lang w:eastAsia="zh-CN"/>
        </w:rPr>
        <w:t>见</w:t>
      </w:r>
      <w:hyperlink r:id="rId35" w:history="1">
        <w:r w:rsidR="005C45F0" w:rsidRPr="007353A4">
          <w:rPr>
            <w:rFonts w:asciiTheme="minorHAnsi" w:eastAsia="Times New Roman" w:hAnsiTheme="minorHAnsi" w:cstheme="minorHAnsi"/>
            <w:bCs/>
            <w:color w:val="0000FF"/>
            <w:szCs w:val="24"/>
            <w:u w:val="single"/>
            <w:lang w:eastAsia="zh-CN"/>
          </w:rPr>
          <w:t>3M/415</w:t>
        </w:r>
      </w:hyperlink>
      <w:r w:rsidRPr="007353A4">
        <w:rPr>
          <w:rFonts w:asciiTheme="minorHAnsi" w:eastAsia="SimSun" w:hAnsiTheme="minorHAnsi" w:cstheme="minorHAnsi"/>
          <w:color w:val="222222"/>
          <w:szCs w:val="24"/>
          <w:lang w:val="en-GB" w:eastAsia="zh-CN"/>
        </w:rPr>
        <w:t>号文件附件</w:t>
      </w:r>
      <w:r w:rsidRPr="007353A4">
        <w:rPr>
          <w:rFonts w:asciiTheme="minorHAnsi" w:eastAsia="SimSun" w:hAnsiTheme="minorHAnsi" w:cstheme="minorHAnsi"/>
          <w:color w:val="222222"/>
          <w:szCs w:val="24"/>
          <w:lang w:val="en-GB" w:eastAsia="zh-CN"/>
        </w:rPr>
        <w:t>13</w:t>
      </w:r>
    </w:p>
    <w:p w14:paraId="20E074EE" w14:textId="77777777" w:rsidR="006F1A56" w:rsidRPr="005C45F0" w:rsidRDefault="006F1A56" w:rsidP="005C45F0">
      <w:pPr>
        <w:rPr>
          <w:rFonts w:eastAsia="Times New Roman"/>
          <w:lang w:val="en-GB" w:eastAsia="zh-CN"/>
        </w:rPr>
      </w:pPr>
    </w:p>
    <w:p w14:paraId="79E6C27C" w14:textId="2FCC943F" w:rsidR="00DF0E0E" w:rsidRPr="005C45F0" w:rsidRDefault="005C45F0">
      <w:pPr>
        <w:jc w:val="center"/>
        <w:rPr>
          <w:rFonts w:asciiTheme="minorHAnsi" w:eastAsia="Times New Roman" w:hAnsiTheme="minorHAnsi" w:cstheme="minorHAnsi"/>
          <w:b/>
          <w:sz w:val="28"/>
          <w:szCs w:val="20"/>
          <w:lang w:val="en-GB"/>
        </w:rPr>
      </w:pPr>
      <w:r w:rsidRPr="005C45F0">
        <w:rPr>
          <w:rFonts w:eastAsia="Times New Roman"/>
        </w:rPr>
        <w:t>______________</w:t>
      </w:r>
    </w:p>
    <w:sectPr w:rsidR="00DF0E0E" w:rsidRPr="005C45F0" w:rsidSect="00112616">
      <w:headerReference w:type="even" r:id="rId36"/>
      <w:headerReference w:type="default" r:id="rId37"/>
      <w:headerReference w:type="first" r:id="rId38"/>
      <w:footerReference w:type="first" r:id="rId39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492D3" w14:textId="77777777" w:rsidR="00FF09BA" w:rsidRDefault="00FF09BA">
      <w:r>
        <w:separator/>
      </w:r>
    </w:p>
  </w:endnote>
  <w:endnote w:type="continuationSeparator" w:id="0">
    <w:p w14:paraId="5DD20258" w14:textId="77777777" w:rsidR="00FF09BA" w:rsidRDefault="00FF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BFB51" w14:textId="01F4B756" w:rsidR="00FF09BA" w:rsidRPr="008C3CF5" w:rsidRDefault="008C3CF5" w:rsidP="00AD5C08">
    <w:pPr>
      <w:pStyle w:val="FirstFooter"/>
      <w:spacing w:line="240" w:lineRule="auto"/>
      <w:ind w:left="-397" w:right="-397"/>
      <w:jc w:val="center"/>
    </w:pPr>
    <w:r w:rsidRPr="0090659B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90659B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90659B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90659B">
        <w:rPr>
          <w:rStyle w:val="Hyperlink"/>
          <w:sz w:val="19"/>
          <w:szCs w:val="19"/>
          <w:lang w:val="en-GB"/>
        </w:rPr>
        <w:t>itumail@itu.int</w:t>
      </w:r>
    </w:hyperlink>
    <w:r w:rsidRPr="0090659B">
      <w:rPr>
        <w:color w:val="4F81BD" w:themeColor="accent1"/>
        <w:sz w:val="19"/>
        <w:szCs w:val="19"/>
        <w:lang w:val="en-GB"/>
      </w:rPr>
      <w:t xml:space="preserve">  • </w:t>
    </w:r>
    <w:r w:rsidRPr="0090659B">
      <w:rPr>
        <w:color w:val="3E8EDE"/>
        <w:sz w:val="18"/>
        <w:szCs w:val="18"/>
        <w:lang w:val="en-GB"/>
      </w:rPr>
      <w:t xml:space="preserve">Fax: +41 22 733 7256 </w:t>
    </w:r>
    <w:r w:rsidRPr="0090659B">
      <w:rPr>
        <w:color w:val="4F81BD" w:themeColor="accent1"/>
        <w:sz w:val="19"/>
        <w:szCs w:val="19"/>
        <w:lang w:val="en-GB"/>
      </w:rPr>
      <w:t xml:space="preserve">• </w:t>
    </w:r>
    <w:hyperlink r:id="rId2" w:history="1">
      <w:r w:rsidRPr="0078031A">
        <w:rPr>
          <w:rStyle w:val="Hyperlink"/>
          <w:sz w:val="19"/>
          <w:szCs w:val="19"/>
          <w:lang w:val="en-GB"/>
        </w:rPr>
        <w:t>www.itu.int</w:t>
      </w:r>
    </w:hyperlink>
    <w:r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4ED41" w14:textId="77777777" w:rsidR="00FF09BA" w:rsidRDefault="00FF09BA">
      <w:r>
        <w:t>____________________</w:t>
      </w:r>
    </w:p>
  </w:footnote>
  <w:footnote w:type="continuationSeparator" w:id="0">
    <w:p w14:paraId="7D588D9F" w14:textId="77777777" w:rsidR="00FF09BA" w:rsidRDefault="00FF09BA">
      <w:r>
        <w:continuationSeparator/>
      </w:r>
    </w:p>
  </w:footnote>
  <w:footnote w:id="1">
    <w:p w14:paraId="63765713" w14:textId="74BFEA95" w:rsidR="00FF09BA" w:rsidRDefault="00FF09BA" w:rsidP="00090746">
      <w:pPr>
        <w:pStyle w:val="FootnoteText"/>
        <w:rPr>
          <w:lang w:eastAsia="zh-CN"/>
        </w:rPr>
      </w:pPr>
      <w:r>
        <w:rPr>
          <w:rStyle w:val="FootnoteReference"/>
        </w:rPr>
        <w:sym w:font="Symbol" w:char="F02A"/>
      </w:r>
      <w:r>
        <w:rPr>
          <w:lang w:eastAsia="zh-CN"/>
        </w:rPr>
        <w:tab/>
      </w:r>
      <w:r>
        <w:rPr>
          <w:rFonts w:hint="eastAsia"/>
          <w:sz w:val="24"/>
          <w:szCs w:val="24"/>
          <w:lang w:eastAsia="zh-CN"/>
        </w:rPr>
        <w:t>需要笔译的文稿应</w:t>
      </w:r>
      <w:r w:rsidR="00B11D84">
        <w:rPr>
          <w:rFonts w:hint="eastAsia"/>
          <w:sz w:val="24"/>
          <w:szCs w:val="24"/>
          <w:lang w:eastAsia="zh-CN"/>
        </w:rPr>
        <w:t>至少</w:t>
      </w:r>
      <w:r>
        <w:rPr>
          <w:rFonts w:hint="eastAsia"/>
          <w:sz w:val="24"/>
          <w:szCs w:val="24"/>
          <w:lang w:eastAsia="zh-CN"/>
        </w:rPr>
        <w:t>在会议召开日</w:t>
      </w:r>
      <w:r w:rsidR="00B11D84">
        <w:rPr>
          <w:rFonts w:hint="eastAsia"/>
          <w:sz w:val="24"/>
          <w:szCs w:val="24"/>
          <w:lang w:eastAsia="zh-CN"/>
        </w:rPr>
        <w:t>的</w:t>
      </w:r>
      <w:r>
        <w:rPr>
          <w:rFonts w:hint="eastAsia"/>
          <w:sz w:val="24"/>
          <w:szCs w:val="24"/>
          <w:lang w:eastAsia="zh-CN"/>
        </w:rPr>
        <w:t>三个月</w:t>
      </w:r>
      <w:r w:rsidR="00B11D84">
        <w:rPr>
          <w:rFonts w:hint="eastAsia"/>
          <w:sz w:val="24"/>
          <w:szCs w:val="24"/>
          <w:lang w:eastAsia="zh-CN"/>
        </w:rPr>
        <w:t>之</w:t>
      </w:r>
      <w:r>
        <w:rPr>
          <w:rFonts w:hint="eastAsia"/>
          <w:sz w:val="24"/>
          <w:szCs w:val="24"/>
          <w:lang w:eastAsia="zh-CN"/>
        </w:rPr>
        <w:t>前收到。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D4D7D" w14:textId="77777777" w:rsidR="00FF09BA" w:rsidRPr="00112616" w:rsidRDefault="00FF09BA" w:rsidP="000F00B0">
    <w:pPr>
      <w:pStyle w:val="Header"/>
      <w:rPr>
        <w:sz w:val="18"/>
        <w:szCs w:val="18"/>
      </w:rPr>
    </w:pPr>
    <w:r w:rsidRPr="00112616">
      <w:rPr>
        <w:sz w:val="18"/>
        <w:szCs w:val="18"/>
      </w:rPr>
      <w:tab/>
    </w:r>
    <w:r w:rsidRPr="00112616">
      <w:rPr>
        <w:sz w:val="18"/>
        <w:szCs w:val="18"/>
      </w:rPr>
      <w:tab/>
      <w:t xml:space="preserve">- </w:t>
    </w:r>
    <w:r w:rsidRPr="00112616">
      <w:rPr>
        <w:rStyle w:val="PageNumber"/>
        <w:sz w:val="18"/>
        <w:szCs w:val="18"/>
      </w:rPr>
      <w:fldChar w:fldCharType="begin"/>
    </w:r>
    <w:r w:rsidRPr="00112616">
      <w:rPr>
        <w:rStyle w:val="PageNumber"/>
        <w:sz w:val="18"/>
        <w:szCs w:val="18"/>
      </w:rPr>
      <w:instrText xml:space="preserve"> PAGE </w:instrText>
    </w:r>
    <w:r w:rsidRPr="00112616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Pr="00112616">
      <w:rPr>
        <w:rStyle w:val="PageNumber"/>
        <w:sz w:val="18"/>
        <w:szCs w:val="18"/>
      </w:rPr>
      <w:fldChar w:fldCharType="end"/>
    </w:r>
    <w:r w:rsidRPr="00112616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B740" w14:textId="77777777" w:rsidR="00FF09BA" w:rsidRPr="00112616" w:rsidRDefault="00FF09BA" w:rsidP="00974985">
    <w:pPr>
      <w:pStyle w:val="Header"/>
      <w:jc w:val="center"/>
      <w:rPr>
        <w:iCs/>
        <w:sz w:val="18"/>
        <w:szCs w:val="18"/>
      </w:rPr>
    </w:pPr>
    <w:r>
      <w:rPr>
        <w:iCs/>
        <w:sz w:val="18"/>
        <w:szCs w:val="18"/>
      </w:rPr>
      <w:t xml:space="preserve">- </w:t>
    </w:r>
    <w:r w:rsidRPr="00112616">
      <w:rPr>
        <w:iCs/>
        <w:sz w:val="18"/>
        <w:szCs w:val="18"/>
      </w:rPr>
      <w:fldChar w:fldCharType="begin"/>
    </w:r>
    <w:r w:rsidRPr="00112616">
      <w:rPr>
        <w:iCs/>
        <w:sz w:val="18"/>
        <w:szCs w:val="18"/>
      </w:rPr>
      <w:instrText xml:space="preserve"> PAGE  \* MERGEFORMAT </w:instrText>
    </w:r>
    <w:r w:rsidRPr="00112616">
      <w:rPr>
        <w:iCs/>
        <w:sz w:val="18"/>
        <w:szCs w:val="18"/>
      </w:rPr>
      <w:fldChar w:fldCharType="separate"/>
    </w:r>
    <w:r w:rsidR="003C7C89">
      <w:rPr>
        <w:iCs/>
        <w:noProof/>
        <w:sz w:val="18"/>
        <w:szCs w:val="18"/>
      </w:rPr>
      <w:t>5</w:t>
    </w:r>
    <w:r w:rsidRPr="00112616">
      <w:rPr>
        <w:iCs/>
        <w:sz w:val="18"/>
        <w:szCs w:val="18"/>
      </w:rPr>
      <w:fldChar w:fldCharType="end"/>
    </w:r>
    <w:r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710EFD" w14:paraId="4B7A4313" w14:textId="77777777" w:rsidTr="008009C9">
      <w:tc>
        <w:tcPr>
          <w:tcW w:w="9923" w:type="dxa"/>
        </w:tcPr>
        <w:p w14:paraId="708C2527" w14:textId="48C12AA6" w:rsidR="00710EFD" w:rsidRDefault="0013556A" w:rsidP="00710EFD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center"/>
          </w:pPr>
          <w:r>
            <w:rPr>
              <w:noProof/>
              <w:lang w:val="en-GB" w:eastAsia="zh-CN"/>
            </w:rPr>
            <w:drawing>
              <wp:inline distT="0" distB="0" distL="0" distR="0" wp14:anchorId="358E08E2" wp14:editId="24F79321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6C1E20" w14:textId="77777777" w:rsidR="00FF09BA" w:rsidRPr="00DA16E6" w:rsidRDefault="00FF09BA" w:rsidP="00DA1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3468B2"/>
    <w:multiLevelType w:val="hybridMultilevel"/>
    <w:tmpl w:val="65862E06"/>
    <w:lvl w:ilvl="0" w:tplc="2A6243A4"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EC1B54"/>
    <w:rsid w:val="00000883"/>
    <w:rsid w:val="00005EBC"/>
    <w:rsid w:val="00006A31"/>
    <w:rsid w:val="00006C82"/>
    <w:rsid w:val="00010E30"/>
    <w:rsid w:val="00011D79"/>
    <w:rsid w:val="00015C76"/>
    <w:rsid w:val="00026CF8"/>
    <w:rsid w:val="00030BD7"/>
    <w:rsid w:val="00031E64"/>
    <w:rsid w:val="000331F6"/>
    <w:rsid w:val="00034340"/>
    <w:rsid w:val="00035CB3"/>
    <w:rsid w:val="0004058C"/>
    <w:rsid w:val="00045A8D"/>
    <w:rsid w:val="0005167A"/>
    <w:rsid w:val="00054E5D"/>
    <w:rsid w:val="00057B9C"/>
    <w:rsid w:val="00067D0E"/>
    <w:rsid w:val="00070258"/>
    <w:rsid w:val="0007323C"/>
    <w:rsid w:val="00084036"/>
    <w:rsid w:val="00086D03"/>
    <w:rsid w:val="00090746"/>
    <w:rsid w:val="00090912"/>
    <w:rsid w:val="00092CFC"/>
    <w:rsid w:val="00094383"/>
    <w:rsid w:val="0009477D"/>
    <w:rsid w:val="000959EF"/>
    <w:rsid w:val="000A096A"/>
    <w:rsid w:val="000A12B0"/>
    <w:rsid w:val="000A375E"/>
    <w:rsid w:val="000A3F70"/>
    <w:rsid w:val="000A7051"/>
    <w:rsid w:val="000B0AF6"/>
    <w:rsid w:val="000B0E9B"/>
    <w:rsid w:val="000B2CAE"/>
    <w:rsid w:val="000B6F5E"/>
    <w:rsid w:val="000C03C7"/>
    <w:rsid w:val="000C1675"/>
    <w:rsid w:val="000C2AD0"/>
    <w:rsid w:val="000C2ECC"/>
    <w:rsid w:val="000E3DEE"/>
    <w:rsid w:val="000F00B0"/>
    <w:rsid w:val="000F04FC"/>
    <w:rsid w:val="000F604C"/>
    <w:rsid w:val="000F6F18"/>
    <w:rsid w:val="00100B72"/>
    <w:rsid w:val="00101F7D"/>
    <w:rsid w:val="00103C76"/>
    <w:rsid w:val="0010509B"/>
    <w:rsid w:val="00106F59"/>
    <w:rsid w:val="00112616"/>
    <w:rsid w:val="0011265F"/>
    <w:rsid w:val="00114A27"/>
    <w:rsid w:val="001156A6"/>
    <w:rsid w:val="00117282"/>
    <w:rsid w:val="00117389"/>
    <w:rsid w:val="001206E3"/>
    <w:rsid w:val="0012179D"/>
    <w:rsid w:val="00121C2D"/>
    <w:rsid w:val="00134404"/>
    <w:rsid w:val="0013556A"/>
    <w:rsid w:val="0013747D"/>
    <w:rsid w:val="00144DFB"/>
    <w:rsid w:val="00155BD9"/>
    <w:rsid w:val="0015612F"/>
    <w:rsid w:val="0016034D"/>
    <w:rsid w:val="00164B62"/>
    <w:rsid w:val="00187CA3"/>
    <w:rsid w:val="00196710"/>
    <w:rsid w:val="00196770"/>
    <w:rsid w:val="00197324"/>
    <w:rsid w:val="001B351B"/>
    <w:rsid w:val="001B42C9"/>
    <w:rsid w:val="001C06DB"/>
    <w:rsid w:val="001C0F07"/>
    <w:rsid w:val="001C6971"/>
    <w:rsid w:val="001D2785"/>
    <w:rsid w:val="001D4A90"/>
    <w:rsid w:val="001D7070"/>
    <w:rsid w:val="001D7ACD"/>
    <w:rsid w:val="001F2170"/>
    <w:rsid w:val="001F3948"/>
    <w:rsid w:val="001F407E"/>
    <w:rsid w:val="001F5016"/>
    <w:rsid w:val="001F5A49"/>
    <w:rsid w:val="001F7903"/>
    <w:rsid w:val="001F7AC2"/>
    <w:rsid w:val="00201097"/>
    <w:rsid w:val="00201B6E"/>
    <w:rsid w:val="00203915"/>
    <w:rsid w:val="00205B40"/>
    <w:rsid w:val="00205D60"/>
    <w:rsid w:val="00213FE0"/>
    <w:rsid w:val="00224D0D"/>
    <w:rsid w:val="00227E6F"/>
    <w:rsid w:val="002302B3"/>
    <w:rsid w:val="00230C66"/>
    <w:rsid w:val="00235A29"/>
    <w:rsid w:val="00241526"/>
    <w:rsid w:val="002421AA"/>
    <w:rsid w:val="00243E95"/>
    <w:rsid w:val="002443A2"/>
    <w:rsid w:val="002455F1"/>
    <w:rsid w:val="00245DD0"/>
    <w:rsid w:val="00263480"/>
    <w:rsid w:val="00266E74"/>
    <w:rsid w:val="00280535"/>
    <w:rsid w:val="002823ED"/>
    <w:rsid w:val="00283C3B"/>
    <w:rsid w:val="002861E6"/>
    <w:rsid w:val="00287D18"/>
    <w:rsid w:val="002A1996"/>
    <w:rsid w:val="002A2618"/>
    <w:rsid w:val="002A5DD7"/>
    <w:rsid w:val="002B00B9"/>
    <w:rsid w:val="002B0CAC"/>
    <w:rsid w:val="002C7179"/>
    <w:rsid w:val="002C751A"/>
    <w:rsid w:val="002D1830"/>
    <w:rsid w:val="002D5A15"/>
    <w:rsid w:val="002D5BDD"/>
    <w:rsid w:val="002D67B3"/>
    <w:rsid w:val="002D6EF6"/>
    <w:rsid w:val="002E0DC8"/>
    <w:rsid w:val="002E3292"/>
    <w:rsid w:val="002E3D27"/>
    <w:rsid w:val="002E5CC7"/>
    <w:rsid w:val="002F0890"/>
    <w:rsid w:val="002F2531"/>
    <w:rsid w:val="002F4967"/>
    <w:rsid w:val="002F7CCC"/>
    <w:rsid w:val="003020C9"/>
    <w:rsid w:val="0030718E"/>
    <w:rsid w:val="00314C11"/>
    <w:rsid w:val="00316935"/>
    <w:rsid w:val="0032391D"/>
    <w:rsid w:val="003266ED"/>
    <w:rsid w:val="00326C68"/>
    <w:rsid w:val="00334544"/>
    <w:rsid w:val="003370B8"/>
    <w:rsid w:val="00345D38"/>
    <w:rsid w:val="003519C8"/>
    <w:rsid w:val="00352097"/>
    <w:rsid w:val="003617D0"/>
    <w:rsid w:val="003623BB"/>
    <w:rsid w:val="003666FF"/>
    <w:rsid w:val="00372E38"/>
    <w:rsid w:val="0037309C"/>
    <w:rsid w:val="00375926"/>
    <w:rsid w:val="00380A6E"/>
    <w:rsid w:val="003836D4"/>
    <w:rsid w:val="00385914"/>
    <w:rsid w:val="003A1F49"/>
    <w:rsid w:val="003A2008"/>
    <w:rsid w:val="003A3E0D"/>
    <w:rsid w:val="003A46B1"/>
    <w:rsid w:val="003A55ED"/>
    <w:rsid w:val="003A5D52"/>
    <w:rsid w:val="003A5DF9"/>
    <w:rsid w:val="003B156A"/>
    <w:rsid w:val="003B2BDA"/>
    <w:rsid w:val="003B55EC"/>
    <w:rsid w:val="003C2EA7"/>
    <w:rsid w:val="003C4471"/>
    <w:rsid w:val="003C6A0F"/>
    <w:rsid w:val="003C7C89"/>
    <w:rsid w:val="003C7D41"/>
    <w:rsid w:val="003D4A69"/>
    <w:rsid w:val="003E504F"/>
    <w:rsid w:val="003E78D6"/>
    <w:rsid w:val="00400573"/>
    <w:rsid w:val="004007A3"/>
    <w:rsid w:val="0040336C"/>
    <w:rsid w:val="00406D71"/>
    <w:rsid w:val="004072FA"/>
    <w:rsid w:val="004130D3"/>
    <w:rsid w:val="0041653A"/>
    <w:rsid w:val="004220E5"/>
    <w:rsid w:val="004253AB"/>
    <w:rsid w:val="004326DB"/>
    <w:rsid w:val="00433740"/>
    <w:rsid w:val="0043682E"/>
    <w:rsid w:val="00441364"/>
    <w:rsid w:val="00447ECB"/>
    <w:rsid w:val="00451D0A"/>
    <w:rsid w:val="004557D9"/>
    <w:rsid w:val="00457436"/>
    <w:rsid w:val="0046212A"/>
    <w:rsid w:val="004623F7"/>
    <w:rsid w:val="00470DFE"/>
    <w:rsid w:val="00475DB7"/>
    <w:rsid w:val="00480F51"/>
    <w:rsid w:val="00481124"/>
    <w:rsid w:val="004815EB"/>
    <w:rsid w:val="00487569"/>
    <w:rsid w:val="004961FD"/>
    <w:rsid w:val="00496864"/>
    <w:rsid w:val="00496920"/>
    <w:rsid w:val="00497A16"/>
    <w:rsid w:val="004A4496"/>
    <w:rsid w:val="004A67FB"/>
    <w:rsid w:val="004B11AB"/>
    <w:rsid w:val="004B218C"/>
    <w:rsid w:val="004B3715"/>
    <w:rsid w:val="004B4B8A"/>
    <w:rsid w:val="004B7C9A"/>
    <w:rsid w:val="004C2ABE"/>
    <w:rsid w:val="004C3F6B"/>
    <w:rsid w:val="004C58E0"/>
    <w:rsid w:val="004C6779"/>
    <w:rsid w:val="004C68C5"/>
    <w:rsid w:val="004D7173"/>
    <w:rsid w:val="004D733B"/>
    <w:rsid w:val="004E0DC4"/>
    <w:rsid w:val="004E0FB5"/>
    <w:rsid w:val="004E43BB"/>
    <w:rsid w:val="004E460D"/>
    <w:rsid w:val="004F178E"/>
    <w:rsid w:val="004F3D05"/>
    <w:rsid w:val="004F4543"/>
    <w:rsid w:val="004F57BB"/>
    <w:rsid w:val="004F7FF2"/>
    <w:rsid w:val="00505309"/>
    <w:rsid w:val="0050789B"/>
    <w:rsid w:val="00512987"/>
    <w:rsid w:val="0052196E"/>
    <w:rsid w:val="005224A1"/>
    <w:rsid w:val="0052374D"/>
    <w:rsid w:val="00531BD3"/>
    <w:rsid w:val="00534372"/>
    <w:rsid w:val="00537B42"/>
    <w:rsid w:val="005412DA"/>
    <w:rsid w:val="00543DF8"/>
    <w:rsid w:val="00546101"/>
    <w:rsid w:val="00553DD7"/>
    <w:rsid w:val="005545EB"/>
    <w:rsid w:val="00557D45"/>
    <w:rsid w:val="005638CF"/>
    <w:rsid w:val="005668CF"/>
    <w:rsid w:val="0056741E"/>
    <w:rsid w:val="0057325A"/>
    <w:rsid w:val="0057469A"/>
    <w:rsid w:val="00580814"/>
    <w:rsid w:val="00583A0B"/>
    <w:rsid w:val="00587822"/>
    <w:rsid w:val="00591142"/>
    <w:rsid w:val="005A03A3"/>
    <w:rsid w:val="005A2B92"/>
    <w:rsid w:val="005A3F66"/>
    <w:rsid w:val="005A4A3F"/>
    <w:rsid w:val="005A50EC"/>
    <w:rsid w:val="005A66A5"/>
    <w:rsid w:val="005A79E9"/>
    <w:rsid w:val="005B214C"/>
    <w:rsid w:val="005B239C"/>
    <w:rsid w:val="005B3CE9"/>
    <w:rsid w:val="005B4CDA"/>
    <w:rsid w:val="005C45F0"/>
    <w:rsid w:val="005C4DE8"/>
    <w:rsid w:val="005D3669"/>
    <w:rsid w:val="005E5C29"/>
    <w:rsid w:val="005E5EB3"/>
    <w:rsid w:val="005F081D"/>
    <w:rsid w:val="005F3BB6"/>
    <w:rsid w:val="005F3CB6"/>
    <w:rsid w:val="005F417F"/>
    <w:rsid w:val="005F657C"/>
    <w:rsid w:val="00602D53"/>
    <w:rsid w:val="006047E5"/>
    <w:rsid w:val="00612649"/>
    <w:rsid w:val="006345DA"/>
    <w:rsid w:val="0064371D"/>
    <w:rsid w:val="0064790E"/>
    <w:rsid w:val="00650543"/>
    <w:rsid w:val="00650B2A"/>
    <w:rsid w:val="00651777"/>
    <w:rsid w:val="00652860"/>
    <w:rsid w:val="0065474B"/>
    <w:rsid w:val="006550F8"/>
    <w:rsid w:val="00656D1F"/>
    <w:rsid w:val="00660B0E"/>
    <w:rsid w:val="00677C92"/>
    <w:rsid w:val="006823C7"/>
    <w:rsid w:val="006829F3"/>
    <w:rsid w:val="00687FF0"/>
    <w:rsid w:val="00693C30"/>
    <w:rsid w:val="00693F87"/>
    <w:rsid w:val="006972A9"/>
    <w:rsid w:val="006A2F86"/>
    <w:rsid w:val="006A518B"/>
    <w:rsid w:val="006B0590"/>
    <w:rsid w:val="006B49DA"/>
    <w:rsid w:val="006C0EBD"/>
    <w:rsid w:val="006C2417"/>
    <w:rsid w:val="006C53F8"/>
    <w:rsid w:val="006C7CDE"/>
    <w:rsid w:val="006D4640"/>
    <w:rsid w:val="006E1979"/>
    <w:rsid w:val="006F1A56"/>
    <w:rsid w:val="00704973"/>
    <w:rsid w:val="00706FC3"/>
    <w:rsid w:val="00710EFD"/>
    <w:rsid w:val="007234B1"/>
    <w:rsid w:val="00723D08"/>
    <w:rsid w:val="007253AF"/>
    <w:rsid w:val="00725FDA"/>
    <w:rsid w:val="00727816"/>
    <w:rsid w:val="00730B9A"/>
    <w:rsid w:val="00731D40"/>
    <w:rsid w:val="007353A4"/>
    <w:rsid w:val="00750CFA"/>
    <w:rsid w:val="007517AC"/>
    <w:rsid w:val="007553DA"/>
    <w:rsid w:val="007616E7"/>
    <w:rsid w:val="00774572"/>
    <w:rsid w:val="00775DB8"/>
    <w:rsid w:val="00782354"/>
    <w:rsid w:val="007921A7"/>
    <w:rsid w:val="00796CD6"/>
    <w:rsid w:val="007B1995"/>
    <w:rsid w:val="007B3DB1"/>
    <w:rsid w:val="007C43BB"/>
    <w:rsid w:val="007D183E"/>
    <w:rsid w:val="007D43D0"/>
    <w:rsid w:val="007E1833"/>
    <w:rsid w:val="007E288E"/>
    <w:rsid w:val="007E3F13"/>
    <w:rsid w:val="007F47FD"/>
    <w:rsid w:val="007F751A"/>
    <w:rsid w:val="00800012"/>
    <w:rsid w:val="0080261F"/>
    <w:rsid w:val="00802EA1"/>
    <w:rsid w:val="008052D6"/>
    <w:rsid w:val="00806160"/>
    <w:rsid w:val="00807D0D"/>
    <w:rsid w:val="008143A4"/>
    <w:rsid w:val="0081513E"/>
    <w:rsid w:val="00841567"/>
    <w:rsid w:val="00844C4E"/>
    <w:rsid w:val="0085229A"/>
    <w:rsid w:val="0085275F"/>
    <w:rsid w:val="00854131"/>
    <w:rsid w:val="00854DAD"/>
    <w:rsid w:val="0085652D"/>
    <w:rsid w:val="00863BCB"/>
    <w:rsid w:val="00870A13"/>
    <w:rsid w:val="00870AF4"/>
    <w:rsid w:val="0087694B"/>
    <w:rsid w:val="00880F4D"/>
    <w:rsid w:val="00895979"/>
    <w:rsid w:val="00895E9C"/>
    <w:rsid w:val="00897ED9"/>
    <w:rsid w:val="008B03D4"/>
    <w:rsid w:val="008B35A3"/>
    <w:rsid w:val="008B37E1"/>
    <w:rsid w:val="008B45F8"/>
    <w:rsid w:val="008C08A7"/>
    <w:rsid w:val="008C2E74"/>
    <w:rsid w:val="008C3CF5"/>
    <w:rsid w:val="008C4B4D"/>
    <w:rsid w:val="008C4F58"/>
    <w:rsid w:val="008D5409"/>
    <w:rsid w:val="008E006D"/>
    <w:rsid w:val="008E1AED"/>
    <w:rsid w:val="008E1EA3"/>
    <w:rsid w:val="008E2602"/>
    <w:rsid w:val="008E38B4"/>
    <w:rsid w:val="008F4F21"/>
    <w:rsid w:val="00904D4A"/>
    <w:rsid w:val="009076D7"/>
    <w:rsid w:val="009151BA"/>
    <w:rsid w:val="00923919"/>
    <w:rsid w:val="009247EC"/>
    <w:rsid w:val="00924978"/>
    <w:rsid w:val="00925023"/>
    <w:rsid w:val="009253CA"/>
    <w:rsid w:val="009277BC"/>
    <w:rsid w:val="00927D57"/>
    <w:rsid w:val="00931A51"/>
    <w:rsid w:val="00933FA8"/>
    <w:rsid w:val="00936E1F"/>
    <w:rsid w:val="009373D7"/>
    <w:rsid w:val="0094553B"/>
    <w:rsid w:val="009461A0"/>
    <w:rsid w:val="00947185"/>
    <w:rsid w:val="009518B3"/>
    <w:rsid w:val="00951F68"/>
    <w:rsid w:val="00953B52"/>
    <w:rsid w:val="00955BD9"/>
    <w:rsid w:val="009617AB"/>
    <w:rsid w:val="00962198"/>
    <w:rsid w:val="009622A3"/>
    <w:rsid w:val="00963D9D"/>
    <w:rsid w:val="00972E4A"/>
    <w:rsid w:val="00973048"/>
    <w:rsid w:val="00974985"/>
    <w:rsid w:val="0098013E"/>
    <w:rsid w:val="00981B54"/>
    <w:rsid w:val="009842C3"/>
    <w:rsid w:val="00984F85"/>
    <w:rsid w:val="00990090"/>
    <w:rsid w:val="009958C5"/>
    <w:rsid w:val="009A009A"/>
    <w:rsid w:val="009A2BC3"/>
    <w:rsid w:val="009A5F38"/>
    <w:rsid w:val="009A6BB6"/>
    <w:rsid w:val="009B3F43"/>
    <w:rsid w:val="009B400F"/>
    <w:rsid w:val="009B5CFA"/>
    <w:rsid w:val="009B66C5"/>
    <w:rsid w:val="009C161F"/>
    <w:rsid w:val="009C3648"/>
    <w:rsid w:val="009C56B4"/>
    <w:rsid w:val="009C628A"/>
    <w:rsid w:val="009C6A12"/>
    <w:rsid w:val="009D068E"/>
    <w:rsid w:val="009D2978"/>
    <w:rsid w:val="009D2B11"/>
    <w:rsid w:val="009D3DEF"/>
    <w:rsid w:val="009D51A2"/>
    <w:rsid w:val="009E04A8"/>
    <w:rsid w:val="009E092F"/>
    <w:rsid w:val="009E12E9"/>
    <w:rsid w:val="009E3545"/>
    <w:rsid w:val="009E4AEC"/>
    <w:rsid w:val="009E5BD8"/>
    <w:rsid w:val="009E681E"/>
    <w:rsid w:val="009E6E32"/>
    <w:rsid w:val="009E7BBA"/>
    <w:rsid w:val="009F068C"/>
    <w:rsid w:val="009F4461"/>
    <w:rsid w:val="00A119E6"/>
    <w:rsid w:val="00A202CE"/>
    <w:rsid w:val="00A20FBC"/>
    <w:rsid w:val="00A31370"/>
    <w:rsid w:val="00A3429F"/>
    <w:rsid w:val="00A34D6F"/>
    <w:rsid w:val="00A370DD"/>
    <w:rsid w:val="00A41F91"/>
    <w:rsid w:val="00A46D0A"/>
    <w:rsid w:val="00A51755"/>
    <w:rsid w:val="00A5555D"/>
    <w:rsid w:val="00A63355"/>
    <w:rsid w:val="00A7596D"/>
    <w:rsid w:val="00A8321C"/>
    <w:rsid w:val="00A90087"/>
    <w:rsid w:val="00A95F4D"/>
    <w:rsid w:val="00A963DF"/>
    <w:rsid w:val="00AA1151"/>
    <w:rsid w:val="00AB2D62"/>
    <w:rsid w:val="00AB3D9E"/>
    <w:rsid w:val="00AC0C22"/>
    <w:rsid w:val="00AC1F2B"/>
    <w:rsid w:val="00AC3896"/>
    <w:rsid w:val="00AC4519"/>
    <w:rsid w:val="00AD2CF2"/>
    <w:rsid w:val="00AD5C08"/>
    <w:rsid w:val="00AE2D88"/>
    <w:rsid w:val="00AE561D"/>
    <w:rsid w:val="00AE6F6F"/>
    <w:rsid w:val="00AF051D"/>
    <w:rsid w:val="00AF3222"/>
    <w:rsid w:val="00AF3325"/>
    <w:rsid w:val="00AF34D9"/>
    <w:rsid w:val="00AF3FA2"/>
    <w:rsid w:val="00AF4716"/>
    <w:rsid w:val="00AF6106"/>
    <w:rsid w:val="00AF70DA"/>
    <w:rsid w:val="00B019D3"/>
    <w:rsid w:val="00B02019"/>
    <w:rsid w:val="00B06B90"/>
    <w:rsid w:val="00B11D84"/>
    <w:rsid w:val="00B126B6"/>
    <w:rsid w:val="00B21971"/>
    <w:rsid w:val="00B34CF9"/>
    <w:rsid w:val="00B37559"/>
    <w:rsid w:val="00B4054B"/>
    <w:rsid w:val="00B42367"/>
    <w:rsid w:val="00B431EA"/>
    <w:rsid w:val="00B442CE"/>
    <w:rsid w:val="00B44585"/>
    <w:rsid w:val="00B44CA4"/>
    <w:rsid w:val="00B44FD8"/>
    <w:rsid w:val="00B55F53"/>
    <w:rsid w:val="00B579B0"/>
    <w:rsid w:val="00B57D11"/>
    <w:rsid w:val="00B64930"/>
    <w:rsid w:val="00B649D7"/>
    <w:rsid w:val="00B64E38"/>
    <w:rsid w:val="00B67516"/>
    <w:rsid w:val="00B70585"/>
    <w:rsid w:val="00B718B4"/>
    <w:rsid w:val="00B73179"/>
    <w:rsid w:val="00B81C2F"/>
    <w:rsid w:val="00B8426A"/>
    <w:rsid w:val="00B90743"/>
    <w:rsid w:val="00B90C45"/>
    <w:rsid w:val="00B9337E"/>
    <w:rsid w:val="00B933BE"/>
    <w:rsid w:val="00B9623E"/>
    <w:rsid w:val="00BA21E4"/>
    <w:rsid w:val="00BA78C3"/>
    <w:rsid w:val="00BB2CC8"/>
    <w:rsid w:val="00BB77B9"/>
    <w:rsid w:val="00BC77C2"/>
    <w:rsid w:val="00BD6738"/>
    <w:rsid w:val="00BD7E5E"/>
    <w:rsid w:val="00BE63DB"/>
    <w:rsid w:val="00BE6574"/>
    <w:rsid w:val="00BF1E40"/>
    <w:rsid w:val="00BF29BB"/>
    <w:rsid w:val="00BF2B82"/>
    <w:rsid w:val="00BF3AC0"/>
    <w:rsid w:val="00C01679"/>
    <w:rsid w:val="00C047EF"/>
    <w:rsid w:val="00C058A9"/>
    <w:rsid w:val="00C07319"/>
    <w:rsid w:val="00C16FD2"/>
    <w:rsid w:val="00C2348E"/>
    <w:rsid w:val="00C4395E"/>
    <w:rsid w:val="00C4778B"/>
    <w:rsid w:val="00C47FFD"/>
    <w:rsid w:val="00C51E92"/>
    <w:rsid w:val="00C541E4"/>
    <w:rsid w:val="00C57E2C"/>
    <w:rsid w:val="00C608B7"/>
    <w:rsid w:val="00C66F24"/>
    <w:rsid w:val="00C75C8A"/>
    <w:rsid w:val="00C76D7F"/>
    <w:rsid w:val="00C813AA"/>
    <w:rsid w:val="00C8736C"/>
    <w:rsid w:val="00C90FCB"/>
    <w:rsid w:val="00C9291E"/>
    <w:rsid w:val="00CA0131"/>
    <w:rsid w:val="00CA1520"/>
    <w:rsid w:val="00CA3F44"/>
    <w:rsid w:val="00CA41DC"/>
    <w:rsid w:val="00CA4E58"/>
    <w:rsid w:val="00CB3771"/>
    <w:rsid w:val="00CB44BF"/>
    <w:rsid w:val="00CB5153"/>
    <w:rsid w:val="00CC330A"/>
    <w:rsid w:val="00CE076A"/>
    <w:rsid w:val="00CE463D"/>
    <w:rsid w:val="00CF11EE"/>
    <w:rsid w:val="00CF68C5"/>
    <w:rsid w:val="00D10BA0"/>
    <w:rsid w:val="00D1577D"/>
    <w:rsid w:val="00D20527"/>
    <w:rsid w:val="00D21694"/>
    <w:rsid w:val="00D24EB5"/>
    <w:rsid w:val="00D25D01"/>
    <w:rsid w:val="00D260FC"/>
    <w:rsid w:val="00D35AB9"/>
    <w:rsid w:val="00D36BCD"/>
    <w:rsid w:val="00D36FC5"/>
    <w:rsid w:val="00D41571"/>
    <w:rsid w:val="00D416A0"/>
    <w:rsid w:val="00D47672"/>
    <w:rsid w:val="00D5123C"/>
    <w:rsid w:val="00D55560"/>
    <w:rsid w:val="00D560FA"/>
    <w:rsid w:val="00D570C0"/>
    <w:rsid w:val="00D61C5A"/>
    <w:rsid w:val="00D631CE"/>
    <w:rsid w:val="00D64B43"/>
    <w:rsid w:val="00D6562D"/>
    <w:rsid w:val="00D6717D"/>
    <w:rsid w:val="00D6790C"/>
    <w:rsid w:val="00D73277"/>
    <w:rsid w:val="00D752DB"/>
    <w:rsid w:val="00D76586"/>
    <w:rsid w:val="00D76A56"/>
    <w:rsid w:val="00D77A9B"/>
    <w:rsid w:val="00D82657"/>
    <w:rsid w:val="00D86C07"/>
    <w:rsid w:val="00D87E20"/>
    <w:rsid w:val="00D93EB4"/>
    <w:rsid w:val="00DA16E6"/>
    <w:rsid w:val="00DA2AB9"/>
    <w:rsid w:val="00DA4037"/>
    <w:rsid w:val="00DA4711"/>
    <w:rsid w:val="00DA630A"/>
    <w:rsid w:val="00DA6D44"/>
    <w:rsid w:val="00DC11E2"/>
    <w:rsid w:val="00DC37CF"/>
    <w:rsid w:val="00DE174A"/>
    <w:rsid w:val="00DE66A5"/>
    <w:rsid w:val="00DF0E0E"/>
    <w:rsid w:val="00DF2B50"/>
    <w:rsid w:val="00DF3874"/>
    <w:rsid w:val="00E01059"/>
    <w:rsid w:val="00E04C86"/>
    <w:rsid w:val="00E11783"/>
    <w:rsid w:val="00E17344"/>
    <w:rsid w:val="00E20F30"/>
    <w:rsid w:val="00E2189C"/>
    <w:rsid w:val="00E25BB1"/>
    <w:rsid w:val="00E27BBA"/>
    <w:rsid w:val="00E30571"/>
    <w:rsid w:val="00E30E3F"/>
    <w:rsid w:val="00E318E3"/>
    <w:rsid w:val="00E35E8F"/>
    <w:rsid w:val="00E428AB"/>
    <w:rsid w:val="00E438E8"/>
    <w:rsid w:val="00E453A3"/>
    <w:rsid w:val="00E50749"/>
    <w:rsid w:val="00E520E2"/>
    <w:rsid w:val="00E530C4"/>
    <w:rsid w:val="00E53DCE"/>
    <w:rsid w:val="00E55996"/>
    <w:rsid w:val="00E64254"/>
    <w:rsid w:val="00E66666"/>
    <w:rsid w:val="00E67928"/>
    <w:rsid w:val="00E70FB5"/>
    <w:rsid w:val="00E726E7"/>
    <w:rsid w:val="00E915AF"/>
    <w:rsid w:val="00E96415"/>
    <w:rsid w:val="00E9718E"/>
    <w:rsid w:val="00EA15B3"/>
    <w:rsid w:val="00EA3D01"/>
    <w:rsid w:val="00EA7515"/>
    <w:rsid w:val="00EB2358"/>
    <w:rsid w:val="00EB3EB8"/>
    <w:rsid w:val="00EB5998"/>
    <w:rsid w:val="00EC00EF"/>
    <w:rsid w:val="00EC02FE"/>
    <w:rsid w:val="00EC1B54"/>
    <w:rsid w:val="00EC3B65"/>
    <w:rsid w:val="00EC4A96"/>
    <w:rsid w:val="00ED105D"/>
    <w:rsid w:val="00EE03A0"/>
    <w:rsid w:val="00EE11CC"/>
    <w:rsid w:val="00EE621E"/>
    <w:rsid w:val="00EE789E"/>
    <w:rsid w:val="00F04DC0"/>
    <w:rsid w:val="00F105DB"/>
    <w:rsid w:val="00F2634E"/>
    <w:rsid w:val="00F37382"/>
    <w:rsid w:val="00F3781B"/>
    <w:rsid w:val="00F424BF"/>
    <w:rsid w:val="00F44FC3"/>
    <w:rsid w:val="00F46107"/>
    <w:rsid w:val="00F468C5"/>
    <w:rsid w:val="00F52F39"/>
    <w:rsid w:val="00F53406"/>
    <w:rsid w:val="00F55884"/>
    <w:rsid w:val="00F60F65"/>
    <w:rsid w:val="00F6184F"/>
    <w:rsid w:val="00F64B3A"/>
    <w:rsid w:val="00F7128F"/>
    <w:rsid w:val="00F739C7"/>
    <w:rsid w:val="00F765E1"/>
    <w:rsid w:val="00F8214D"/>
    <w:rsid w:val="00F8310E"/>
    <w:rsid w:val="00F859A1"/>
    <w:rsid w:val="00F86100"/>
    <w:rsid w:val="00F914DD"/>
    <w:rsid w:val="00F97FEB"/>
    <w:rsid w:val="00FA2358"/>
    <w:rsid w:val="00FA2D95"/>
    <w:rsid w:val="00FA7E5F"/>
    <w:rsid w:val="00FB2592"/>
    <w:rsid w:val="00FB269B"/>
    <w:rsid w:val="00FB2810"/>
    <w:rsid w:val="00FB3655"/>
    <w:rsid w:val="00FB7A2C"/>
    <w:rsid w:val="00FC2947"/>
    <w:rsid w:val="00FC572B"/>
    <w:rsid w:val="00FD25AC"/>
    <w:rsid w:val="00FD3968"/>
    <w:rsid w:val="00FE0818"/>
    <w:rsid w:val="00FE6FB1"/>
    <w:rsid w:val="00FF09BA"/>
    <w:rsid w:val="00FF0CC2"/>
    <w:rsid w:val="00FF2622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4:docId w14:val="6391356F"/>
  <w15:docId w15:val="{9D2B5511-DE2F-4554-854C-07A10878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uiPriority w:val="99"/>
    <w:rsid w:val="00213FE0"/>
    <w:pPr>
      <w:keepNext/>
      <w:keepLines/>
      <w:spacing w:before="4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RectitleChar">
    <w:name w:val="Rec_title Char"/>
    <w:link w:val="Rectitle"/>
    <w:uiPriority w:val="99"/>
    <w:rsid w:val="00213FE0"/>
    <w:rPr>
      <w:b/>
      <w:sz w:val="28"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213FE0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213FE0"/>
    <w:rPr>
      <w:b/>
      <w:szCs w:val="22"/>
      <w:lang w:val="en-US" w:eastAsia="en-US"/>
    </w:rPr>
  </w:style>
  <w:style w:type="paragraph" w:customStyle="1" w:styleId="Reasons">
    <w:name w:val="Reasons"/>
    <w:basedOn w:val="Normal"/>
    <w:qFormat/>
    <w:rsid w:val="001C0F0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  <w:style w:type="paragraph" w:customStyle="1" w:styleId="Summary">
    <w:name w:val="Summary"/>
    <w:basedOn w:val="Normal"/>
    <w:next w:val="Normalaftertitle"/>
    <w:rsid w:val="009D2B11"/>
    <w:pPr>
      <w:spacing w:before="120" w:after="480" w:line="240" w:lineRule="auto"/>
    </w:pPr>
    <w:rPr>
      <w:rFonts w:ascii="Times New Roman" w:eastAsia="SimSun" w:hAnsi="Times New Roman" w:cs="Times New Roman"/>
      <w:sz w:val="22"/>
      <w:szCs w:val="20"/>
      <w:lang w:val="es-ES_tradnl"/>
    </w:rPr>
  </w:style>
  <w:style w:type="character" w:customStyle="1" w:styleId="enumlev1Char">
    <w:name w:val="enumlev1 Char"/>
    <w:link w:val="enumlev1"/>
    <w:locked/>
    <w:rsid w:val="00090746"/>
    <w:rPr>
      <w:sz w:val="24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90746"/>
    <w:rPr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863BCB"/>
    <w:pPr>
      <w:spacing w:before="120" w:after="120" w:line="48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863BCB"/>
    <w:rPr>
      <w:rFonts w:ascii="Times New Roman" w:hAnsi="Times New Roman" w:cs="Times New Roman"/>
      <w:sz w:val="24"/>
      <w:lang w:val="en-GB" w:eastAsia="en-US"/>
    </w:rPr>
  </w:style>
  <w:style w:type="character" w:customStyle="1" w:styleId="hps">
    <w:name w:val="hps"/>
    <w:basedOn w:val="DefaultParagraphFont"/>
    <w:rsid w:val="00A202CE"/>
  </w:style>
  <w:style w:type="paragraph" w:styleId="HTMLPreformatted">
    <w:name w:val="HTML Preformatted"/>
    <w:basedOn w:val="Normal"/>
    <w:link w:val="HTMLPreformattedChar"/>
    <w:uiPriority w:val="99"/>
    <w:unhideWhenUsed/>
    <w:rsid w:val="009373D7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73D7"/>
    <w:rPr>
      <w:rFonts w:ascii="Courier New" w:eastAsia="Times New Roman" w:hAnsi="Courier New" w:cs="Courier New"/>
      <w:lang w:val="en-US"/>
    </w:rPr>
  </w:style>
  <w:style w:type="character" w:styleId="FollowedHyperlink">
    <w:name w:val="FollowedHyperlink"/>
    <w:basedOn w:val="DefaultParagraphFont"/>
    <w:semiHidden/>
    <w:unhideWhenUsed/>
    <w:rsid w:val="00C541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247E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paragraph" w:customStyle="1" w:styleId="a">
    <w:name w:val="Знак Знак"/>
    <w:basedOn w:val="Normal"/>
    <w:rsid w:val="00BF1E40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SimSun" w:hAnsi="Verdana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C6A0F"/>
    <w:rPr>
      <w:color w:val="605E5C"/>
      <w:shd w:val="clear" w:color="auto" w:fill="E1DFDD"/>
    </w:rPr>
  </w:style>
  <w:style w:type="paragraph" w:customStyle="1" w:styleId="Normalaftertitle0">
    <w:name w:val="Normal after title"/>
    <w:basedOn w:val="Normal"/>
    <w:next w:val="Normal"/>
    <w:link w:val="NormalaftertitleChar0"/>
    <w:rsid w:val="003C6A0F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3C6A0F"/>
    <w:rPr>
      <w:rFonts w:ascii="Times New Roman" w:eastAsia="Times New Roman" w:hAnsi="Times New Roman" w:cs="Times New Roman"/>
      <w:sz w:val="24"/>
      <w:lang w:val="en-GB" w:eastAsia="en-US"/>
    </w:rPr>
  </w:style>
  <w:style w:type="paragraph" w:customStyle="1" w:styleId="AnnexNo">
    <w:name w:val="Annex_No"/>
    <w:basedOn w:val="Normal"/>
    <w:next w:val="Normal"/>
    <w:rsid w:val="005B3CE9"/>
    <w:pPr>
      <w:keepNext/>
      <w:keepLines/>
      <w:spacing w:before="480" w:after="80" w:line="240" w:lineRule="auto"/>
      <w:jc w:val="center"/>
      <w:textAlignment w:val="auto"/>
    </w:pPr>
    <w:rPr>
      <w:rFonts w:ascii="Times New Roman" w:eastAsia="SimSun" w:hAnsi="Times New Roman" w:cs="Times New Roman"/>
      <w:caps/>
      <w:sz w:val="28"/>
      <w:szCs w:val="20"/>
      <w:lang w:val="en-GB"/>
    </w:rPr>
  </w:style>
  <w:style w:type="paragraph" w:customStyle="1" w:styleId="AnnexTitle">
    <w:name w:val="Annex_Title"/>
    <w:basedOn w:val="Normal"/>
    <w:next w:val="Normal"/>
    <w:rsid w:val="005B3CE9"/>
    <w:pPr>
      <w:keepNext/>
      <w:keepLines/>
      <w:overflowPunct/>
      <w:autoSpaceDE/>
      <w:autoSpaceDN/>
      <w:adjustRightInd/>
      <w:spacing w:before="240" w:after="280" w:line="240" w:lineRule="auto"/>
      <w:jc w:val="center"/>
      <w:textAlignment w:val="auto"/>
    </w:pPr>
    <w:rPr>
      <w:rFonts w:ascii="Times New Roman" w:eastAsia="SimSun" w:hAnsi="Times New Roman" w:cs="Times New Roman"/>
      <w:b/>
      <w:sz w:val="28"/>
      <w:szCs w:val="20"/>
      <w:lang w:val="en-GB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5B3CE9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27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242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48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65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381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en/ITU-R/information/events" TargetMode="External"/><Relationship Id="rId18" Type="http://schemas.openxmlformats.org/officeDocument/2006/relationships/hyperlink" Target="https://www.itu.int/md/R15-WP3K-C-0320/en" TargetMode="External"/><Relationship Id="rId26" Type="http://schemas.openxmlformats.org/officeDocument/2006/relationships/hyperlink" Target="https://www.itu.int/md/R15-WP3L-C-0104/en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itu.int/md/R15-WP3K-C-0320/en" TargetMode="External"/><Relationship Id="rId34" Type="http://schemas.openxmlformats.org/officeDocument/2006/relationships/hyperlink" Target="https://www.itu.int/md/R15-WP3M-C-0415/en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R15-WP3J-C-0272/en" TargetMode="External"/><Relationship Id="rId20" Type="http://schemas.openxmlformats.org/officeDocument/2006/relationships/hyperlink" Target="https://www.itu.int/md/R15-WP3K-C-0320/en" TargetMode="External"/><Relationship Id="rId29" Type="http://schemas.openxmlformats.org/officeDocument/2006/relationships/hyperlink" Target="https://www.itu.int/md/R15-WP3M-C-0415/en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9-SG03.AR-C/en" TargetMode="External"/><Relationship Id="rId24" Type="http://schemas.openxmlformats.org/officeDocument/2006/relationships/hyperlink" Target="https://www.itu.int/md/R15-WP3L-C-0104/en" TargetMode="External"/><Relationship Id="rId32" Type="http://schemas.openxmlformats.org/officeDocument/2006/relationships/hyperlink" Target="https://www.itu.int/md/R15-WP3M-C-0415/en" TargetMode="External"/><Relationship Id="rId37" Type="http://schemas.openxmlformats.org/officeDocument/2006/relationships/header" Target="head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R15-WP3J-C-0272/en" TargetMode="External"/><Relationship Id="rId23" Type="http://schemas.openxmlformats.org/officeDocument/2006/relationships/hyperlink" Target="https://www.itu.int/md/R15-WP3K-C-0320/en" TargetMode="External"/><Relationship Id="rId28" Type="http://schemas.openxmlformats.org/officeDocument/2006/relationships/hyperlink" Target="https://www.itu.int/md/R15-WP3M-C-0415/en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itu.int/go/rsg3/ch" TargetMode="External"/><Relationship Id="rId19" Type="http://schemas.openxmlformats.org/officeDocument/2006/relationships/hyperlink" Target="https://www.itu.int/md/R15-WP3K-C-0320/en" TargetMode="External"/><Relationship Id="rId31" Type="http://schemas.openxmlformats.org/officeDocument/2006/relationships/hyperlink" Target="https://www.itu.int/md/R15-WP3M-C-0415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sg3@itu.int" TargetMode="External"/><Relationship Id="rId14" Type="http://schemas.openxmlformats.org/officeDocument/2006/relationships/hyperlink" Target="https://www.itu.int/md/R15-WP3J-C-0272/en" TargetMode="External"/><Relationship Id="rId22" Type="http://schemas.openxmlformats.org/officeDocument/2006/relationships/hyperlink" Target="https://www.itu.int/md/R15-WP3K-C-0320/en" TargetMode="External"/><Relationship Id="rId27" Type="http://schemas.openxmlformats.org/officeDocument/2006/relationships/hyperlink" Target="https://www.itu.int/md/R15-WP3L-C-0104/en" TargetMode="External"/><Relationship Id="rId30" Type="http://schemas.openxmlformats.org/officeDocument/2006/relationships/hyperlink" Target="https://www.itu.int/md/R15-WP3M-C-0415/en" TargetMode="External"/><Relationship Id="rId35" Type="http://schemas.openxmlformats.org/officeDocument/2006/relationships/hyperlink" Target="https://www.itu.int/md/R15-WP3M-C-0415/en" TargetMode="External"/><Relationship Id="rId8" Type="http://schemas.openxmlformats.org/officeDocument/2006/relationships/hyperlink" Target="http://www.itu.int/md/R19-SG03-C-0001/en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tu.int/TIES/" TargetMode="External"/><Relationship Id="rId17" Type="http://schemas.openxmlformats.org/officeDocument/2006/relationships/hyperlink" Target="https://www.itu.int/md/R15-WP3J-C-0272/en" TargetMode="External"/><Relationship Id="rId25" Type="http://schemas.openxmlformats.org/officeDocument/2006/relationships/hyperlink" Target="https://www.itu.int/md/R15-WP3L-C-0104/en" TargetMode="External"/><Relationship Id="rId33" Type="http://schemas.openxmlformats.org/officeDocument/2006/relationships/hyperlink" Target="https://www.itu.int/md/R15-WP3M-C-0415/en" TargetMode="External"/><Relationship Id="rId38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hui\AppData\Roaming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6384F-F2F7-41F1-BF6C-30BFB272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46</TotalTime>
  <Pages>6</Pages>
  <Words>2307</Words>
  <Characters>2865</Characters>
  <Application>Microsoft Office Word</Application>
  <DocSecurity>0</DocSecurity>
  <Lines>23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5162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Xu, Hui</dc:creator>
  <cp:lastModifiedBy>Sonia Panoussopoulos</cp:lastModifiedBy>
  <cp:revision>12</cp:revision>
  <cp:lastPrinted>2020-03-11T09:10:00Z</cp:lastPrinted>
  <dcterms:created xsi:type="dcterms:W3CDTF">2020-03-11T09:37:00Z</dcterms:created>
  <dcterms:modified xsi:type="dcterms:W3CDTF">2020-03-17T07:41:00Z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