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5778"/>
        <w:gridCol w:w="2835"/>
      </w:tblGrid>
      <w:tr w:rsidR="00E53DCE" w:rsidRPr="008B462A" w14:paraId="055F6DF1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5A12A26" w14:textId="77777777" w:rsidR="00E53DCE" w:rsidRPr="008B462A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r w:rsidRPr="008B462A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Bureau des radiocommunications (BR)</w:t>
            </w:r>
          </w:p>
          <w:p w14:paraId="22DAE805" w14:textId="77777777" w:rsidR="00E53DCE" w:rsidRPr="008B462A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</w:p>
          <w:p w14:paraId="4303D717" w14:textId="77777777" w:rsidR="00E53DCE" w:rsidRPr="008B462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E53DCE" w:rsidRPr="008B462A" w14:paraId="698863BA" w14:textId="77777777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0BFC276A" w14:textId="08E3EDB1" w:rsidR="005E5988" w:rsidRPr="005E5988" w:rsidRDefault="005E5988" w:rsidP="005E5988">
            <w:pPr>
              <w:spacing w:before="0"/>
              <w:jc w:val="left"/>
              <w:rPr>
                <w:szCs w:val="24"/>
                <w:lang w:val="fr-FR"/>
              </w:rPr>
            </w:pPr>
            <w:r w:rsidRPr="005E5988">
              <w:rPr>
                <w:szCs w:val="24"/>
                <w:lang w:val="fr-FR"/>
              </w:rPr>
              <w:t xml:space="preserve">Corrigendum 3 à la </w:t>
            </w:r>
            <w:r w:rsidRPr="005E5988">
              <w:rPr>
                <w:szCs w:val="24"/>
                <w:lang w:val="fr-FR"/>
              </w:rPr>
              <w:br/>
              <w:t>Circulaire administrative</w:t>
            </w:r>
          </w:p>
          <w:p w14:paraId="39FBB74B" w14:textId="6380C9D3" w:rsidR="00E53DCE" w:rsidRPr="008B462A" w:rsidRDefault="005E5988" w:rsidP="005E5988">
            <w:pPr>
              <w:spacing w:before="0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 w:rsidRPr="008B462A">
              <w:rPr>
                <w:b/>
                <w:bCs/>
                <w:szCs w:val="24"/>
                <w:lang w:val="fr-FR"/>
              </w:rPr>
              <w:t>CACE/942</w:t>
            </w:r>
          </w:p>
        </w:tc>
        <w:tc>
          <w:tcPr>
            <w:tcW w:w="2835" w:type="dxa"/>
            <w:shd w:val="clear" w:color="auto" w:fill="auto"/>
          </w:tcPr>
          <w:p w14:paraId="08B381D4" w14:textId="3CA8B48A" w:rsidR="00E53DCE" w:rsidRPr="008B462A" w:rsidRDefault="00AA781A" w:rsidP="00304636">
            <w:pPr>
              <w:spacing w:before="0"/>
              <w:jc w:val="right"/>
              <w:rPr>
                <w:sz w:val="28"/>
                <w:szCs w:val="28"/>
                <w:lang w:val="fr-FR"/>
              </w:rPr>
            </w:pPr>
            <w:r w:rsidRPr="008B462A">
              <w:rPr>
                <w:szCs w:val="24"/>
                <w:lang w:val="fr-FR"/>
              </w:rPr>
              <w:t xml:space="preserve">Le </w:t>
            </w:r>
            <w:r w:rsidR="00304636" w:rsidRPr="008B462A">
              <w:rPr>
                <w:rFonts w:cs="Arial"/>
                <w:szCs w:val="24"/>
                <w:lang w:val="fr-FR"/>
              </w:rPr>
              <w:t>1</w:t>
            </w:r>
            <w:r w:rsidR="005E5988" w:rsidRPr="008B462A">
              <w:rPr>
                <w:rFonts w:cs="Arial"/>
                <w:szCs w:val="24"/>
                <w:lang w:val="fr-FR"/>
              </w:rPr>
              <w:t xml:space="preserve">0 juillet </w:t>
            </w:r>
            <w:r w:rsidR="00304636" w:rsidRPr="008B462A">
              <w:rPr>
                <w:rFonts w:cs="Arial"/>
                <w:szCs w:val="24"/>
                <w:lang w:val="fr-FR"/>
              </w:rPr>
              <w:t>2020</w:t>
            </w:r>
          </w:p>
        </w:tc>
      </w:tr>
      <w:tr w:rsidR="00E53DCE" w:rsidRPr="008B462A" w14:paraId="70424A07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066BBE0" w14:textId="77777777" w:rsidR="00E53DCE" w:rsidRPr="008B462A" w:rsidRDefault="00E53DCE" w:rsidP="006160CB">
            <w:pPr>
              <w:spacing w:before="0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8B462A" w14:paraId="4D27A4D3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A1EDD96" w14:textId="77777777" w:rsidR="00E53DCE" w:rsidRPr="008B462A" w:rsidRDefault="00E53DCE" w:rsidP="006160CB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5B7C5E" w14:paraId="3DBC0A8A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80332AE" w14:textId="5FA43AD5" w:rsidR="00E53DCE" w:rsidRPr="008B462A" w:rsidRDefault="005E5988" w:rsidP="006160CB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  <w:r w:rsidRPr="008B462A">
              <w:rPr>
                <w:b/>
                <w:bCs/>
                <w:szCs w:val="24"/>
                <w:lang w:val="fr-FR"/>
              </w:rPr>
              <w:t>Aux Administrations des États Membres de l</w:t>
            </w:r>
            <w:r w:rsidR="008F2B67">
              <w:rPr>
                <w:b/>
                <w:bCs/>
                <w:szCs w:val="24"/>
                <w:lang w:val="fr-FR"/>
              </w:rPr>
              <w:t>'</w:t>
            </w:r>
            <w:r w:rsidRPr="008B462A">
              <w:rPr>
                <w:b/>
                <w:bCs/>
                <w:szCs w:val="24"/>
                <w:lang w:val="fr-FR"/>
              </w:rPr>
              <w:t>UIT, aux Membres du Secteur des radiocommunications, aux Associés de l</w:t>
            </w:r>
            <w:r w:rsidR="008F2B67">
              <w:rPr>
                <w:b/>
                <w:bCs/>
                <w:szCs w:val="24"/>
                <w:lang w:val="fr-FR"/>
              </w:rPr>
              <w:t>'</w:t>
            </w:r>
            <w:r w:rsidRPr="008B462A">
              <w:rPr>
                <w:b/>
                <w:bCs/>
                <w:szCs w:val="24"/>
                <w:lang w:val="fr-FR"/>
              </w:rPr>
              <w:t>UIT-R participant aux travaux de la Commission d</w:t>
            </w:r>
            <w:r w:rsidR="008F2B67">
              <w:rPr>
                <w:b/>
                <w:bCs/>
                <w:szCs w:val="24"/>
                <w:lang w:val="fr-FR"/>
              </w:rPr>
              <w:t>'</w:t>
            </w:r>
            <w:r w:rsidRPr="008B462A">
              <w:rPr>
                <w:b/>
                <w:bCs/>
                <w:szCs w:val="24"/>
                <w:lang w:val="fr-FR"/>
              </w:rPr>
              <w:t>études 5 des radiocommunications et aux établissements universitaires participant aux travaux de l</w:t>
            </w:r>
            <w:r w:rsidR="008F2B67">
              <w:rPr>
                <w:b/>
                <w:bCs/>
                <w:szCs w:val="24"/>
                <w:lang w:val="fr-FR"/>
              </w:rPr>
              <w:t>'</w:t>
            </w:r>
            <w:r w:rsidRPr="008B462A">
              <w:rPr>
                <w:b/>
                <w:bCs/>
                <w:szCs w:val="24"/>
                <w:lang w:val="fr-FR"/>
              </w:rPr>
              <w:t>UIT</w:t>
            </w:r>
          </w:p>
        </w:tc>
      </w:tr>
      <w:tr w:rsidR="00E53DCE" w:rsidRPr="005B7C5E" w14:paraId="2F4B2B57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1ED14FD" w14:textId="77777777" w:rsidR="00E53DCE" w:rsidRPr="008B462A" w:rsidRDefault="00E53DCE" w:rsidP="006160CB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5B7C5E" w14:paraId="01629C6F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1CA8524" w14:textId="77777777" w:rsidR="00E53DCE" w:rsidRPr="008B462A" w:rsidRDefault="00E53DCE" w:rsidP="006160CB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5B7C5E" w14:paraId="038FD44D" w14:textId="77777777" w:rsidTr="00A155AA">
        <w:trPr>
          <w:jc w:val="center"/>
        </w:trPr>
        <w:tc>
          <w:tcPr>
            <w:tcW w:w="1276" w:type="dxa"/>
            <w:shd w:val="clear" w:color="auto" w:fill="auto"/>
          </w:tcPr>
          <w:p w14:paraId="3F180699" w14:textId="77777777" w:rsidR="00E53DCE" w:rsidRPr="008B462A" w:rsidRDefault="003471C9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FR"/>
              </w:rPr>
            </w:pPr>
            <w:proofErr w:type="gramStart"/>
            <w:r w:rsidRPr="008B462A">
              <w:rPr>
                <w:lang w:val="fr-FR"/>
              </w:rPr>
              <w:t>Objet</w:t>
            </w:r>
            <w:r w:rsidR="00E53DCE" w:rsidRPr="008B462A">
              <w:rPr>
                <w:szCs w:val="24"/>
                <w:lang w:val="fr-FR"/>
              </w:rPr>
              <w:t>:</w:t>
            </w:r>
            <w:proofErr w:type="gramEnd"/>
          </w:p>
        </w:tc>
        <w:tc>
          <w:tcPr>
            <w:tcW w:w="8613" w:type="dxa"/>
            <w:gridSpan w:val="2"/>
            <w:vMerge w:val="restart"/>
            <w:shd w:val="clear" w:color="auto" w:fill="auto"/>
          </w:tcPr>
          <w:p w14:paraId="17C1DEDF" w14:textId="67C997E3" w:rsidR="00E53DCE" w:rsidRPr="008B462A" w:rsidRDefault="005E5988" w:rsidP="005E5988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FR"/>
              </w:rPr>
            </w:pPr>
            <w:r w:rsidRPr="008B462A">
              <w:rPr>
                <w:b/>
                <w:bCs/>
                <w:szCs w:val="24"/>
                <w:lang w:val="fr-FR"/>
              </w:rPr>
              <w:t>Réunion de la Commission d</w:t>
            </w:r>
            <w:r w:rsidR="008F2B67">
              <w:rPr>
                <w:b/>
                <w:bCs/>
                <w:szCs w:val="24"/>
                <w:lang w:val="fr-FR"/>
              </w:rPr>
              <w:t>'</w:t>
            </w:r>
            <w:r w:rsidRPr="008B462A">
              <w:rPr>
                <w:b/>
                <w:bCs/>
                <w:szCs w:val="24"/>
                <w:lang w:val="fr-FR"/>
              </w:rPr>
              <w:t>études 5 des radiocommunications (</w:t>
            </w:r>
            <w:r w:rsidR="001E711B">
              <w:rPr>
                <w:b/>
                <w:bCs/>
                <w:szCs w:val="24"/>
                <w:lang w:val="fr-FR"/>
              </w:rPr>
              <w:t>S</w:t>
            </w:r>
            <w:r w:rsidRPr="008B462A">
              <w:rPr>
                <w:b/>
                <w:bCs/>
                <w:szCs w:val="24"/>
                <w:lang w:val="fr-FR"/>
              </w:rPr>
              <w:t>ervices de Terre), Genève, 31 juillet 2020</w:t>
            </w:r>
          </w:p>
        </w:tc>
      </w:tr>
      <w:tr w:rsidR="00E53DCE" w:rsidRPr="005B7C5E" w14:paraId="406AD4D3" w14:textId="77777777" w:rsidTr="00A155AA">
        <w:trPr>
          <w:jc w:val="center"/>
        </w:trPr>
        <w:tc>
          <w:tcPr>
            <w:tcW w:w="1276" w:type="dxa"/>
            <w:shd w:val="clear" w:color="auto" w:fill="auto"/>
          </w:tcPr>
          <w:p w14:paraId="3FD045CB" w14:textId="77777777" w:rsidR="00E53DCE" w:rsidRPr="008B462A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613" w:type="dxa"/>
            <w:gridSpan w:val="2"/>
            <w:vMerge/>
            <w:shd w:val="clear" w:color="auto" w:fill="auto"/>
          </w:tcPr>
          <w:p w14:paraId="341262F3" w14:textId="77777777" w:rsidR="00E53DCE" w:rsidRPr="008B462A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5B7C5E" w14:paraId="778E290A" w14:textId="77777777" w:rsidTr="00A155AA">
        <w:trPr>
          <w:jc w:val="center"/>
        </w:trPr>
        <w:tc>
          <w:tcPr>
            <w:tcW w:w="1276" w:type="dxa"/>
            <w:shd w:val="clear" w:color="auto" w:fill="auto"/>
          </w:tcPr>
          <w:p w14:paraId="5D73869B" w14:textId="77777777" w:rsidR="00E53DCE" w:rsidRPr="008B462A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613" w:type="dxa"/>
            <w:gridSpan w:val="2"/>
            <w:vMerge/>
            <w:shd w:val="clear" w:color="auto" w:fill="auto"/>
          </w:tcPr>
          <w:p w14:paraId="33FFCDFD" w14:textId="77777777" w:rsidR="00E53DCE" w:rsidRPr="008B462A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5B7C5E" w14:paraId="00453675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3C96570" w14:textId="77777777" w:rsidR="00E53DCE" w:rsidRPr="008B462A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5B7C5E" w14:paraId="0CEE4F4C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A46E5E4" w14:textId="77777777" w:rsidR="00E53DCE" w:rsidRPr="008B462A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</w:tbl>
    <w:p w14:paraId="0028DAD0" w14:textId="77777777" w:rsidR="005E5988" w:rsidRPr="008B462A" w:rsidRDefault="005E5988" w:rsidP="008B462A">
      <w:pPr>
        <w:pStyle w:val="Heading1"/>
        <w:spacing w:before="360"/>
        <w:rPr>
          <w:lang w:val="fr-FR"/>
        </w:rPr>
      </w:pPr>
      <w:r w:rsidRPr="008B462A">
        <w:rPr>
          <w:lang w:val="fr-FR"/>
        </w:rPr>
        <w:t>1</w:t>
      </w:r>
      <w:r w:rsidRPr="008B462A">
        <w:rPr>
          <w:lang w:val="fr-FR"/>
        </w:rPr>
        <w:tab/>
        <w:t>Introduction</w:t>
      </w:r>
    </w:p>
    <w:p w14:paraId="3A5F1708" w14:textId="72420199" w:rsidR="005E5988" w:rsidRPr="008B462A" w:rsidRDefault="005E5988" w:rsidP="00736E5C">
      <w:pPr>
        <w:rPr>
          <w:lang w:val="fr-FR"/>
        </w:rPr>
      </w:pPr>
      <w:r w:rsidRPr="008B462A">
        <w:rPr>
          <w:lang w:val="fr-FR"/>
        </w:rPr>
        <w:t xml:space="preserve">La présente Circulaire administrative vient compléter les renseignements fournis dans la Circulaire administrative </w:t>
      </w:r>
      <w:r w:rsidR="005B7C5E">
        <w:fldChar w:fldCharType="begin"/>
      </w:r>
      <w:r w:rsidR="005B7C5E" w:rsidRPr="005B7C5E">
        <w:rPr>
          <w:lang w:val="fr-CH"/>
        </w:rPr>
        <w:instrText xml:space="preserve"> HYPERLINK "https://www.itu.int/md/R00-CACE-CIR-0942/en" </w:instrText>
      </w:r>
      <w:r w:rsidR="005B7C5E">
        <w:fldChar w:fldCharType="separate"/>
      </w:r>
      <w:proofErr w:type="spellStart"/>
      <w:r w:rsidRPr="008B462A">
        <w:rPr>
          <w:rStyle w:val="Hyperlink"/>
          <w:lang w:val="fr-FR"/>
        </w:rPr>
        <w:t>CACE</w:t>
      </w:r>
      <w:proofErr w:type="spellEnd"/>
      <w:r w:rsidRPr="008B462A">
        <w:rPr>
          <w:rStyle w:val="Hyperlink"/>
          <w:lang w:val="fr-FR"/>
        </w:rPr>
        <w:t>/942</w:t>
      </w:r>
      <w:r w:rsidR="005B7C5E">
        <w:rPr>
          <w:rStyle w:val="Hyperlink"/>
          <w:lang w:val="fr-FR"/>
        </w:rPr>
        <w:fldChar w:fldCharType="end"/>
      </w:r>
      <w:r w:rsidR="005B7C5E">
        <w:fldChar w:fldCharType="begin"/>
      </w:r>
      <w:r w:rsidR="005B7C5E" w:rsidRPr="005B7C5E">
        <w:rPr>
          <w:lang w:val="fr-CH"/>
        </w:rPr>
        <w:instrText xml:space="preserve"> HYPERLINK "https://www.itu.int/md/R00-CACE-CIR-0942/en" </w:instrText>
      </w:r>
      <w:r w:rsidR="005B7C5E">
        <w:fldChar w:fldCharType="separate"/>
      </w:r>
      <w:r w:rsidR="005B7C5E">
        <w:fldChar w:fldCharType="end"/>
      </w:r>
      <w:r w:rsidRPr="008B462A">
        <w:rPr>
          <w:rFonts w:cs="Arial"/>
          <w:szCs w:val="24"/>
          <w:lang w:val="fr-FR"/>
        </w:rPr>
        <w:t xml:space="preserve"> et ses deux corrigenda. </w:t>
      </w:r>
      <w:r w:rsidRPr="008B462A">
        <w:rPr>
          <w:lang w:val="fr-FR"/>
        </w:rPr>
        <w:t>En raison de la persistance des circonstances exceptionnelles dues à la flambée de</w:t>
      </w:r>
      <w:r w:rsidRPr="008B462A">
        <w:rPr>
          <w:rFonts w:ascii="inherit" w:hAnsi="inherit"/>
          <w:color w:val="000000"/>
          <w:shd w:val="clear" w:color="auto" w:fill="FFFFFF"/>
          <w:lang w:val="fr-FR"/>
        </w:rPr>
        <w:t xml:space="preserve"> </w:t>
      </w:r>
      <w:r w:rsidRPr="008B462A">
        <w:rPr>
          <w:lang w:val="fr-FR"/>
        </w:rPr>
        <w:t>la maladie à coronavirus (</w:t>
      </w:r>
      <w:proofErr w:type="spellStart"/>
      <w:r w:rsidR="00736E5C">
        <w:fldChar w:fldCharType="begin"/>
      </w:r>
      <w:r w:rsidR="00736E5C" w:rsidRPr="001E711B">
        <w:rPr>
          <w:lang w:val="fr-CH"/>
        </w:rPr>
        <w:instrText xml:space="preserve"> HYPERLINK "https://www.itu.int/en/Pages/covid-19.aspx" </w:instrText>
      </w:r>
      <w:r w:rsidR="00736E5C">
        <w:fldChar w:fldCharType="separate"/>
      </w:r>
      <w:r w:rsidRPr="008B462A">
        <w:rPr>
          <w:rStyle w:val="Hyperlink"/>
          <w:lang w:val="fr-FR"/>
        </w:rPr>
        <w:t>COVID</w:t>
      </w:r>
      <w:proofErr w:type="spellEnd"/>
      <w:r w:rsidRPr="008B462A">
        <w:rPr>
          <w:rStyle w:val="Hyperlink"/>
          <w:lang w:val="fr-FR"/>
        </w:rPr>
        <w:t>-19</w:t>
      </w:r>
      <w:r w:rsidR="00736E5C">
        <w:rPr>
          <w:rStyle w:val="Hyperlink"/>
          <w:lang w:val="fr-FR"/>
        </w:rPr>
        <w:fldChar w:fldCharType="end"/>
      </w:r>
      <w:r w:rsidRPr="008B462A">
        <w:rPr>
          <w:lang w:val="fr-FR"/>
        </w:rPr>
        <w:t>), les États Membres de l</w:t>
      </w:r>
      <w:r w:rsidR="008F2B67">
        <w:rPr>
          <w:lang w:val="fr-FR"/>
        </w:rPr>
        <w:t>'</w:t>
      </w:r>
      <w:r w:rsidRPr="008B462A">
        <w:rPr>
          <w:lang w:val="fr-FR"/>
        </w:rPr>
        <w:t xml:space="preserve">UIT ont été consultés, </w:t>
      </w:r>
      <w:r w:rsidR="00C70521">
        <w:rPr>
          <w:lang w:val="fr-FR"/>
        </w:rPr>
        <w:t>à l</w:t>
      </w:r>
      <w:r w:rsidR="008F2B67">
        <w:rPr>
          <w:lang w:val="fr-FR"/>
        </w:rPr>
        <w:t>'</w:t>
      </w:r>
      <w:r w:rsidR="00C70521">
        <w:rPr>
          <w:lang w:val="fr-FR"/>
        </w:rPr>
        <w:t>aide du</w:t>
      </w:r>
      <w:r w:rsidRPr="008B462A">
        <w:rPr>
          <w:lang w:val="fr-FR"/>
        </w:rPr>
        <w:t xml:space="preserve"> Corrigendum 2 à la Circulaire administrative </w:t>
      </w:r>
      <w:proofErr w:type="spellStart"/>
      <w:r w:rsidRPr="00F42211">
        <w:rPr>
          <w:lang w:val="fr-FR"/>
        </w:rPr>
        <w:t>CACE</w:t>
      </w:r>
      <w:proofErr w:type="spellEnd"/>
      <w:r w:rsidRPr="00F42211">
        <w:rPr>
          <w:lang w:val="fr-FR"/>
        </w:rPr>
        <w:t>/942</w:t>
      </w:r>
      <w:r w:rsidRPr="008B462A">
        <w:rPr>
          <w:lang w:val="fr-FR"/>
        </w:rPr>
        <w:t>, sur la question de savoir si la réunion de la Commission d</w:t>
      </w:r>
      <w:r w:rsidR="008F2B67">
        <w:rPr>
          <w:lang w:val="fr-FR"/>
        </w:rPr>
        <w:t>'</w:t>
      </w:r>
      <w:r w:rsidRPr="008B462A">
        <w:rPr>
          <w:lang w:val="fr-FR"/>
        </w:rPr>
        <w:t>études 5 pouvait être organisée de manière entièrement électronique (réunion virtuelle/participation à distance uniquement) à la date prévue du 31 juillet 2020, et si cette réunion pouvait se tenir exceptionnellement en anglais uniquement. La date limite de soumission des réponses à ces deux consultations était le 30 juin 2020.</w:t>
      </w:r>
    </w:p>
    <w:p w14:paraId="6D0373F5" w14:textId="6CB7D746" w:rsidR="005E5988" w:rsidRPr="008B462A" w:rsidRDefault="005E5988" w:rsidP="008B462A">
      <w:pPr>
        <w:pStyle w:val="Heading1"/>
        <w:spacing w:before="360"/>
        <w:jc w:val="left"/>
        <w:rPr>
          <w:lang w:val="fr-FR"/>
        </w:rPr>
      </w:pPr>
      <w:r w:rsidRPr="008B462A">
        <w:rPr>
          <w:lang w:val="fr-FR"/>
        </w:rPr>
        <w:t>2</w:t>
      </w:r>
      <w:r w:rsidRPr="008B462A">
        <w:rPr>
          <w:lang w:val="fr-FR"/>
        </w:rPr>
        <w:tab/>
        <w:t>Résultats du processus de consultation</w:t>
      </w:r>
    </w:p>
    <w:p w14:paraId="3884755E" w14:textId="37CFE60F" w:rsidR="005E5988" w:rsidRPr="008B462A" w:rsidRDefault="005E5988" w:rsidP="00736E5C">
      <w:pPr>
        <w:rPr>
          <w:lang w:val="fr-FR"/>
        </w:rPr>
      </w:pPr>
      <w:r w:rsidRPr="008B462A">
        <w:rPr>
          <w:lang w:val="fr-FR"/>
        </w:rPr>
        <w:t>La présente Circulaire administrative a pour but de rendre compte des résultats de ces deux consultations. Le Département des commissions d</w:t>
      </w:r>
      <w:r w:rsidR="008F2B67">
        <w:rPr>
          <w:lang w:val="fr-FR"/>
        </w:rPr>
        <w:t>'</w:t>
      </w:r>
      <w:r w:rsidRPr="008B462A">
        <w:rPr>
          <w:lang w:val="fr-FR"/>
        </w:rPr>
        <w:t>études des radiocommunications n</w:t>
      </w:r>
      <w:r w:rsidR="008F2B67">
        <w:rPr>
          <w:lang w:val="fr-FR"/>
        </w:rPr>
        <w:t>'</w:t>
      </w:r>
      <w:r w:rsidRPr="008B462A">
        <w:rPr>
          <w:lang w:val="fr-FR"/>
        </w:rPr>
        <w:t>a reçu aucune objection</w:t>
      </w:r>
      <w:r w:rsidRPr="008B462A">
        <w:rPr>
          <w:b/>
          <w:bCs/>
          <w:lang w:val="fr-FR"/>
        </w:rPr>
        <w:t xml:space="preserve"> </w:t>
      </w:r>
      <w:r w:rsidRPr="008B462A">
        <w:rPr>
          <w:lang w:val="fr-FR"/>
        </w:rPr>
        <w:t>à l</w:t>
      </w:r>
      <w:r w:rsidR="008F2B67">
        <w:rPr>
          <w:lang w:val="fr-FR"/>
        </w:rPr>
        <w:t>'</w:t>
      </w:r>
      <w:r w:rsidRPr="008B462A">
        <w:rPr>
          <w:lang w:val="fr-FR"/>
        </w:rPr>
        <w:t>encontre de l</w:t>
      </w:r>
      <w:r w:rsidR="008F2B67">
        <w:rPr>
          <w:lang w:val="fr-FR"/>
        </w:rPr>
        <w:t>'</w:t>
      </w:r>
      <w:r w:rsidRPr="008B462A">
        <w:rPr>
          <w:lang w:val="fr-FR"/>
        </w:rPr>
        <w:t>organisation de la réunion de la Commission d</w:t>
      </w:r>
      <w:r w:rsidR="008F2B67">
        <w:rPr>
          <w:lang w:val="fr-FR"/>
        </w:rPr>
        <w:t>'</w:t>
      </w:r>
      <w:r w:rsidRPr="008B462A">
        <w:rPr>
          <w:lang w:val="fr-FR"/>
        </w:rPr>
        <w:t>études 5 de manière virtuelle le 31 juillet</w:t>
      </w:r>
      <w:r w:rsidRPr="008B462A">
        <w:rPr>
          <w:b/>
          <w:bCs/>
          <w:lang w:val="fr-FR"/>
        </w:rPr>
        <w:t xml:space="preserve"> </w:t>
      </w:r>
      <w:r w:rsidRPr="008B462A">
        <w:rPr>
          <w:lang w:val="fr-FR"/>
        </w:rPr>
        <w:t>2020. En conséquence, la réunion de la Commission d</w:t>
      </w:r>
      <w:r w:rsidR="008F2B67">
        <w:rPr>
          <w:lang w:val="fr-FR"/>
        </w:rPr>
        <w:t>'</w:t>
      </w:r>
      <w:r w:rsidRPr="008B462A">
        <w:rPr>
          <w:lang w:val="fr-FR"/>
        </w:rPr>
        <w:t>étude 5 aura lieu de manière virtuelle.</w:t>
      </w:r>
    </w:p>
    <w:p w14:paraId="4C975843" w14:textId="77F680CE" w:rsidR="005E5988" w:rsidRPr="008B462A" w:rsidRDefault="005E5988" w:rsidP="00736E5C">
      <w:pPr>
        <w:rPr>
          <w:lang w:val="fr-FR"/>
        </w:rPr>
      </w:pPr>
      <w:r w:rsidRPr="008B462A">
        <w:rPr>
          <w:lang w:val="fr-FR"/>
        </w:rPr>
        <w:t>Le Département des commissions d</w:t>
      </w:r>
      <w:r w:rsidR="008F2B67">
        <w:rPr>
          <w:lang w:val="fr-FR"/>
        </w:rPr>
        <w:t>'</w:t>
      </w:r>
      <w:r w:rsidRPr="008B462A">
        <w:rPr>
          <w:lang w:val="fr-FR"/>
        </w:rPr>
        <w:t>études des radiocommunications n</w:t>
      </w:r>
      <w:r w:rsidR="008F2B67">
        <w:rPr>
          <w:lang w:val="fr-FR"/>
        </w:rPr>
        <w:t>'</w:t>
      </w:r>
      <w:r w:rsidRPr="008B462A">
        <w:rPr>
          <w:lang w:val="fr-FR"/>
        </w:rPr>
        <w:t>a reçu aucun commentaire concernant la proposition visant à organiser exceptionnellement la réunion virtuelle de la Commission d</w:t>
      </w:r>
      <w:r w:rsidR="008F2B67">
        <w:rPr>
          <w:lang w:val="fr-FR"/>
        </w:rPr>
        <w:t>'</w:t>
      </w:r>
      <w:r w:rsidRPr="008B462A">
        <w:rPr>
          <w:lang w:val="fr-FR"/>
        </w:rPr>
        <w:t xml:space="preserve">études 5 en anglais uniquement. </w:t>
      </w:r>
      <w:r w:rsidR="00C70521">
        <w:rPr>
          <w:lang w:val="fr-FR"/>
        </w:rPr>
        <w:t>Néanmoins, é</w:t>
      </w:r>
      <w:r w:rsidRPr="008B462A">
        <w:rPr>
          <w:lang w:val="fr-FR"/>
        </w:rPr>
        <w:t>tant donné que l</w:t>
      </w:r>
      <w:r w:rsidR="008F2B67">
        <w:rPr>
          <w:lang w:val="fr-FR"/>
        </w:rPr>
        <w:t>'</w:t>
      </w:r>
      <w:r w:rsidRPr="008B462A">
        <w:rPr>
          <w:lang w:val="fr-FR"/>
        </w:rPr>
        <w:t>ordre du jour proposé de la réunion de la Commission d</w:t>
      </w:r>
      <w:r w:rsidR="008F2B67">
        <w:rPr>
          <w:lang w:val="fr-FR"/>
        </w:rPr>
        <w:t>'</w:t>
      </w:r>
      <w:r w:rsidRPr="008B462A">
        <w:rPr>
          <w:lang w:val="fr-FR"/>
        </w:rPr>
        <w:t>études 5 contient, co</w:t>
      </w:r>
      <w:r w:rsidR="008F2B67">
        <w:rPr>
          <w:lang w:val="fr-FR"/>
        </w:rPr>
        <w:t>mme indiqué dans le Corrigendum </w:t>
      </w:r>
      <w:r w:rsidRPr="008B462A">
        <w:rPr>
          <w:lang w:val="fr-FR"/>
        </w:rPr>
        <w:t xml:space="preserve">2 à la Circulaire administrative </w:t>
      </w:r>
      <w:proofErr w:type="spellStart"/>
      <w:r w:rsidRPr="00F42211">
        <w:rPr>
          <w:lang w:val="fr-FR"/>
        </w:rPr>
        <w:t>CACE</w:t>
      </w:r>
      <w:proofErr w:type="spellEnd"/>
      <w:r w:rsidRPr="00F42211">
        <w:rPr>
          <w:lang w:val="fr-FR"/>
        </w:rPr>
        <w:t>/942</w:t>
      </w:r>
      <w:r w:rsidRPr="008B462A">
        <w:rPr>
          <w:lang w:val="fr-FR"/>
        </w:rPr>
        <w:t>, certaines Recommandations qui seront examinées pour adoption lors de la réunion prévue ou par correspondance, après consultation de l</w:t>
      </w:r>
      <w:r w:rsidR="008F2B67">
        <w:rPr>
          <w:lang w:val="fr-FR"/>
        </w:rPr>
        <w:t>'</w:t>
      </w:r>
      <w:r w:rsidRPr="008B462A">
        <w:rPr>
          <w:lang w:val="fr-FR"/>
        </w:rPr>
        <w:t>équipe de direction de la Commission d</w:t>
      </w:r>
      <w:r w:rsidR="008F2B67">
        <w:rPr>
          <w:lang w:val="fr-FR"/>
        </w:rPr>
        <w:t>'</w:t>
      </w:r>
      <w:r w:rsidRPr="008B462A">
        <w:rPr>
          <w:lang w:val="fr-FR"/>
        </w:rPr>
        <w:t>études 5 de l</w:t>
      </w:r>
      <w:r w:rsidR="008F2B67">
        <w:rPr>
          <w:lang w:val="fr-FR"/>
        </w:rPr>
        <w:t>'</w:t>
      </w:r>
      <w:r w:rsidRPr="008B462A">
        <w:rPr>
          <w:lang w:val="fr-FR"/>
        </w:rPr>
        <w:t>UIT-R, il a été décidé que la réunion se tiendrait dans les six langues de l</w:t>
      </w:r>
      <w:r w:rsidR="008F2B67">
        <w:rPr>
          <w:lang w:val="fr-FR"/>
        </w:rPr>
        <w:t>'</w:t>
      </w:r>
      <w:r w:rsidRPr="008B462A">
        <w:rPr>
          <w:lang w:val="fr-FR"/>
        </w:rPr>
        <w:t>Union</w:t>
      </w:r>
      <w:r w:rsidR="008B462A" w:rsidRPr="008B462A">
        <w:rPr>
          <w:lang w:val="fr-FR"/>
        </w:rPr>
        <w:t>.</w:t>
      </w:r>
    </w:p>
    <w:p w14:paraId="6521D642" w14:textId="721AB9E8" w:rsidR="005E5988" w:rsidRPr="008B462A" w:rsidRDefault="005E5988" w:rsidP="00736E5C">
      <w:pPr>
        <w:keepNext/>
        <w:keepLines/>
        <w:spacing w:before="120"/>
        <w:rPr>
          <w:szCs w:val="24"/>
          <w:lang w:val="fr-FR"/>
        </w:rPr>
      </w:pPr>
      <w:r w:rsidRPr="008B462A">
        <w:rPr>
          <w:lang w:val="fr-FR"/>
        </w:rPr>
        <w:lastRenderedPageBreak/>
        <w:t>Pour toute question complémentaire relative à la présente Lettre circulaire, veuillez contacter le Conseiller de la Commission d</w:t>
      </w:r>
      <w:r w:rsidR="008F2B67">
        <w:rPr>
          <w:lang w:val="fr-FR"/>
        </w:rPr>
        <w:t>'</w:t>
      </w:r>
      <w:r w:rsidRPr="008B462A">
        <w:rPr>
          <w:lang w:val="fr-FR"/>
        </w:rPr>
        <w:t>études 5, M. Uwe Löwenstein, à l</w:t>
      </w:r>
      <w:r w:rsidR="008F2B67">
        <w:rPr>
          <w:lang w:val="fr-FR"/>
        </w:rPr>
        <w:t>'</w:t>
      </w:r>
      <w:r w:rsidRPr="008B462A">
        <w:rPr>
          <w:lang w:val="fr-FR"/>
        </w:rPr>
        <w:t xml:space="preserve">adresse </w:t>
      </w:r>
      <w:r w:rsidR="005B7C5E">
        <w:fldChar w:fldCharType="begin"/>
      </w:r>
      <w:r w:rsidR="005B7C5E" w:rsidRPr="005B7C5E">
        <w:rPr>
          <w:lang w:val="fr-CH"/>
        </w:rPr>
        <w:instrText xml:space="preserve"> HYPERLINK "mailto:uwe.loewenstein@itu.int" </w:instrText>
      </w:r>
      <w:r w:rsidR="005B7C5E">
        <w:fldChar w:fldCharType="separate"/>
      </w:r>
      <w:proofErr w:type="spellStart"/>
      <w:r w:rsidRPr="008B462A">
        <w:rPr>
          <w:rStyle w:val="Hyperlink"/>
          <w:lang w:val="fr-FR"/>
        </w:rPr>
        <w:t>uwe.loewenstein@itu.int</w:t>
      </w:r>
      <w:proofErr w:type="spellEnd"/>
      <w:r w:rsidR="005B7C5E">
        <w:rPr>
          <w:rStyle w:val="Hyperlink"/>
          <w:lang w:val="fr-FR"/>
        </w:rPr>
        <w:fldChar w:fldCharType="end"/>
      </w:r>
      <w:r w:rsidRPr="008B462A">
        <w:rPr>
          <w:color w:val="000000" w:themeColor="text1"/>
          <w:lang w:val="fr-FR"/>
        </w:rPr>
        <w:t>.</w:t>
      </w:r>
    </w:p>
    <w:p w14:paraId="5E258C99" w14:textId="25D5CAE6" w:rsidR="005E5988" w:rsidRPr="008B462A" w:rsidRDefault="005E5988" w:rsidP="00736E5C">
      <w:pPr>
        <w:spacing w:before="1200" w:line="240" w:lineRule="auto"/>
        <w:jc w:val="left"/>
        <w:rPr>
          <w:rFonts w:asciiTheme="minorHAnsi" w:hAnsiTheme="minorHAnsi" w:cstheme="minorHAnsi"/>
          <w:szCs w:val="24"/>
          <w:lang w:val="fr-FR"/>
        </w:rPr>
      </w:pPr>
      <w:r w:rsidRPr="008B462A">
        <w:rPr>
          <w:szCs w:val="24"/>
          <w:lang w:val="fr-FR"/>
        </w:rPr>
        <w:t>Mario Maniewicz</w:t>
      </w:r>
      <w:r w:rsidRPr="008B462A">
        <w:rPr>
          <w:szCs w:val="24"/>
          <w:lang w:val="fr-FR"/>
        </w:rPr>
        <w:br/>
      </w:r>
      <w:r w:rsidRPr="008B462A">
        <w:rPr>
          <w:rFonts w:asciiTheme="minorHAnsi" w:hAnsiTheme="minorHAnsi" w:cstheme="minorHAnsi"/>
          <w:szCs w:val="24"/>
          <w:lang w:val="fr-FR"/>
        </w:rPr>
        <w:t>Directeur</w:t>
      </w:r>
    </w:p>
    <w:sectPr w:rsidR="005E5988" w:rsidRPr="008B462A" w:rsidSect="00736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EC824" w14:textId="77777777" w:rsidR="000601A2" w:rsidRDefault="000601A2">
      <w:r>
        <w:separator/>
      </w:r>
    </w:p>
  </w:endnote>
  <w:endnote w:type="continuationSeparator" w:id="0">
    <w:p w14:paraId="192FABA1" w14:textId="77777777" w:rsidR="000601A2" w:rsidRDefault="0006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474AC" w14:textId="77777777" w:rsidR="005B7C5E" w:rsidRDefault="005B7C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858EE" w14:textId="77777777" w:rsidR="005B7C5E" w:rsidRDefault="005B7C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63B94" w14:textId="2F58FDCC" w:rsidR="005E42F8" w:rsidRPr="005B7C5E" w:rsidRDefault="00304636" w:rsidP="00304636">
    <w:pPr>
      <w:pStyle w:val="FirstFooter"/>
      <w:spacing w:line="240" w:lineRule="auto"/>
      <w:ind w:left="-397" w:right="-397"/>
      <w:jc w:val="center"/>
      <w:rPr>
        <w:color w:val="4F81BD"/>
        <w:sz w:val="19"/>
        <w:szCs w:val="19"/>
        <w:lang w:val="fr-FR"/>
      </w:rPr>
    </w:pPr>
    <w:r w:rsidRPr="005B7C5E">
      <w:rPr>
        <w:rFonts w:asciiTheme="minorHAnsi" w:hAnsiTheme="minorHAnsi"/>
        <w:color w:val="4F81BD"/>
        <w:sz w:val="19"/>
        <w:szCs w:val="19"/>
        <w:lang w:val="fr-CH"/>
      </w:rPr>
      <w:t>Union internationale des télécommunications • Place des Nations, CH</w:t>
    </w:r>
    <w:r w:rsidRPr="005B7C5E">
      <w:rPr>
        <w:rFonts w:asciiTheme="minorHAnsi" w:hAnsiTheme="minorHAnsi"/>
        <w:color w:val="4F81BD"/>
        <w:sz w:val="19"/>
        <w:szCs w:val="19"/>
        <w:lang w:val="fr-CH"/>
      </w:rPr>
      <w:noBreakHyphen/>
      <w:t xml:space="preserve">1211 Genève 20, Suisse </w:t>
    </w:r>
    <w:r w:rsidRPr="005B7C5E">
      <w:rPr>
        <w:rFonts w:asciiTheme="minorHAnsi" w:hAnsiTheme="minorHAnsi"/>
        <w:color w:val="4F81BD"/>
        <w:sz w:val="19"/>
        <w:szCs w:val="19"/>
        <w:lang w:val="fr-CH"/>
      </w:rPr>
      <w:br/>
    </w:r>
    <w:proofErr w:type="gramStart"/>
    <w:r w:rsidRPr="005B7C5E">
      <w:rPr>
        <w:rFonts w:asciiTheme="minorHAnsi" w:hAnsiTheme="minorHAnsi"/>
        <w:color w:val="4F81BD"/>
        <w:sz w:val="19"/>
        <w:szCs w:val="19"/>
        <w:lang w:val="fr-CH"/>
      </w:rPr>
      <w:t>Tél</w:t>
    </w:r>
    <w:r w:rsidR="008F2B67" w:rsidRPr="005B7C5E">
      <w:rPr>
        <w:rFonts w:asciiTheme="minorHAnsi" w:hAnsiTheme="minorHAnsi"/>
        <w:color w:val="4F81BD"/>
        <w:sz w:val="19"/>
        <w:szCs w:val="19"/>
        <w:lang w:val="fr-CH"/>
      </w:rPr>
      <w:t>.:</w:t>
    </w:r>
    <w:proofErr w:type="gramEnd"/>
    <w:r w:rsidR="008F2B67" w:rsidRPr="005B7C5E">
      <w:rPr>
        <w:rFonts w:asciiTheme="minorHAnsi" w:hAnsiTheme="minorHAnsi"/>
        <w:color w:val="4F81BD"/>
        <w:sz w:val="19"/>
        <w:szCs w:val="19"/>
        <w:lang w:val="fr-CH"/>
      </w:rPr>
      <w:t xml:space="preserve"> +41 22 730 5111 • C</w:t>
    </w:r>
    <w:r w:rsidRPr="005B7C5E">
      <w:rPr>
        <w:rFonts w:asciiTheme="minorHAnsi" w:hAnsiTheme="minorHAnsi"/>
        <w:color w:val="4F81BD"/>
        <w:sz w:val="19"/>
        <w:szCs w:val="19"/>
        <w:lang w:val="fr-CH"/>
      </w:rPr>
      <w:t xml:space="preserve">ourriel: </w:t>
    </w:r>
    <w:hyperlink r:id="rId1" w:history="1">
      <w:proofErr w:type="spellStart"/>
      <w:r w:rsidRPr="005B7C5E">
        <w:rPr>
          <w:rStyle w:val="Hyperlink"/>
          <w:rFonts w:asciiTheme="minorHAnsi" w:hAnsiTheme="minorHAnsi"/>
          <w:sz w:val="19"/>
          <w:szCs w:val="19"/>
          <w:lang w:val="fr-FR"/>
        </w:rPr>
        <w:t>itumail@itu.int</w:t>
      </w:r>
      <w:proofErr w:type="spellEnd"/>
    </w:hyperlink>
    <w:r w:rsidRPr="005B7C5E">
      <w:rPr>
        <w:rFonts w:asciiTheme="minorHAnsi" w:hAnsiTheme="minorHAnsi"/>
        <w:sz w:val="19"/>
        <w:szCs w:val="19"/>
        <w:lang w:val="fr-CH"/>
      </w:rPr>
      <w:t xml:space="preserve"> </w:t>
    </w:r>
    <w:r w:rsidRPr="005B7C5E">
      <w:rPr>
        <w:rFonts w:asciiTheme="minorHAnsi" w:hAnsiTheme="minorHAnsi"/>
        <w:color w:val="4F81BD" w:themeColor="accent1"/>
        <w:sz w:val="19"/>
        <w:szCs w:val="19"/>
        <w:lang w:val="fr-CH"/>
      </w:rPr>
      <w:t xml:space="preserve">• Fax: +41 22 733 7256 • </w:t>
    </w:r>
    <w:hyperlink r:id="rId2" w:history="1">
      <w:proofErr w:type="spellStart"/>
      <w:r w:rsidR="005B7C5E" w:rsidRPr="0053030D">
        <w:rPr>
          <w:rStyle w:val="Hyperlink"/>
          <w:rFonts w:asciiTheme="minorHAnsi" w:hAnsiTheme="minorHAnsi"/>
          <w:sz w:val="19"/>
          <w:szCs w:val="19"/>
          <w:lang w:val="fr-FR"/>
        </w:rPr>
        <w:t>www.itu.int</w:t>
      </w:r>
      <w:proofErr w:type="spellEnd"/>
    </w:hyperlink>
    <w:r w:rsidRPr="005B7C5E">
      <w:rPr>
        <w:color w:val="4F81BD"/>
        <w:sz w:val="19"/>
        <w:szCs w:val="19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276EE" w14:textId="77777777" w:rsidR="000601A2" w:rsidRDefault="000601A2">
      <w:r>
        <w:t>____________________</w:t>
      </w:r>
    </w:p>
  </w:footnote>
  <w:footnote w:type="continuationSeparator" w:id="0">
    <w:p w14:paraId="0443F5AD" w14:textId="77777777" w:rsidR="000601A2" w:rsidRDefault="00060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8E665" w14:textId="77777777" w:rsidR="00E915AF" w:rsidRPr="002569F7" w:rsidRDefault="00E915AF" w:rsidP="003F2F34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3F2F34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FB569" w14:textId="1C762893" w:rsidR="003F2F34" w:rsidRPr="003F2F34" w:rsidRDefault="003F2F34" w:rsidP="003F2F34">
    <w:pPr>
      <w:pStyle w:val="Header"/>
      <w:jc w:val="center"/>
      <w:rPr>
        <w:sz w:val="18"/>
        <w:szCs w:val="16"/>
      </w:rPr>
    </w:pPr>
    <w:r w:rsidRPr="003F2F34">
      <w:rPr>
        <w:sz w:val="18"/>
        <w:szCs w:val="16"/>
      </w:rPr>
      <w:fldChar w:fldCharType="begin"/>
    </w:r>
    <w:r w:rsidRPr="003F2F34">
      <w:rPr>
        <w:sz w:val="18"/>
        <w:szCs w:val="16"/>
      </w:rPr>
      <w:instrText xml:space="preserve"> PAGE </w:instrText>
    </w:r>
    <w:r w:rsidRPr="003F2F34">
      <w:rPr>
        <w:sz w:val="18"/>
        <w:szCs w:val="16"/>
      </w:rPr>
      <w:fldChar w:fldCharType="separate"/>
    </w:r>
    <w:r w:rsidR="006923AC">
      <w:rPr>
        <w:noProof/>
        <w:sz w:val="18"/>
        <w:szCs w:val="16"/>
      </w:rPr>
      <w:t>2</w:t>
    </w:r>
    <w:r w:rsidRPr="003F2F34">
      <w:rPr>
        <w:sz w:val="18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94915" w14:textId="2B29C1BB" w:rsidR="00E915AF" w:rsidRPr="001E711B" w:rsidRDefault="001E711B" w:rsidP="001E711B">
    <w:pPr>
      <w:pStyle w:val="Header"/>
      <w:spacing w:before="240" w:line="360" w:lineRule="auto"/>
      <w:jc w:val="center"/>
    </w:pPr>
    <w:r>
      <w:rPr>
        <w:noProof/>
      </w:rPr>
      <w:drawing>
        <wp:inline distT="0" distB="0" distL="0" distR="0" wp14:anchorId="4AE64CA4" wp14:editId="0016FE1B">
          <wp:extent cx="765175" cy="7651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304636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601A2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E443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E711B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04636"/>
    <w:rsid w:val="00316935"/>
    <w:rsid w:val="003266ED"/>
    <w:rsid w:val="00326C68"/>
    <w:rsid w:val="003370B8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3F2F34"/>
    <w:rsid w:val="00400573"/>
    <w:rsid w:val="004007A3"/>
    <w:rsid w:val="00406D71"/>
    <w:rsid w:val="00411CB3"/>
    <w:rsid w:val="004228FA"/>
    <w:rsid w:val="004308CB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47EA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B7C5E"/>
    <w:rsid w:val="005D3669"/>
    <w:rsid w:val="005E42F8"/>
    <w:rsid w:val="005E5988"/>
    <w:rsid w:val="005E5EB3"/>
    <w:rsid w:val="005F3CB6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829F3"/>
    <w:rsid w:val="006923AC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36E5C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443B"/>
    <w:rsid w:val="0088541D"/>
    <w:rsid w:val="008B35A3"/>
    <w:rsid w:val="008B37E1"/>
    <w:rsid w:val="008B45F8"/>
    <w:rsid w:val="008B462A"/>
    <w:rsid w:val="008C2E74"/>
    <w:rsid w:val="008D5409"/>
    <w:rsid w:val="008E006D"/>
    <w:rsid w:val="008E38B4"/>
    <w:rsid w:val="008F2B67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5297D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5CC2"/>
    <w:rsid w:val="00A119E6"/>
    <w:rsid w:val="00A155AA"/>
    <w:rsid w:val="00A20FBC"/>
    <w:rsid w:val="00A231BC"/>
    <w:rsid w:val="00A31370"/>
    <w:rsid w:val="00A34D6F"/>
    <w:rsid w:val="00A41F91"/>
    <w:rsid w:val="00A63355"/>
    <w:rsid w:val="00A7596D"/>
    <w:rsid w:val="00A963DF"/>
    <w:rsid w:val="00AA211B"/>
    <w:rsid w:val="00AA781A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40FF"/>
    <w:rsid w:val="00C66F24"/>
    <w:rsid w:val="00C70521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2111"/>
    <w:rsid w:val="00D6287C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F42211"/>
    <w:rsid w:val="00F424BF"/>
    <w:rsid w:val="00F44FC3"/>
    <w:rsid w:val="00F46107"/>
    <w:rsid w:val="00F468C5"/>
    <w:rsid w:val="00F52F39"/>
    <w:rsid w:val="00F6184F"/>
    <w:rsid w:val="00F73DBD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4666CBDE"/>
  <w15:docId w15:val="{F99C1041-B9CA-419B-A44C-70D5D044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3F2F34"/>
    <w:rPr>
      <w:sz w:val="24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59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E598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B5F4D-7F50-42BC-A992-18B1EDF9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377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2855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Chanavat, Emilie</dc:creator>
  <cp:lastModifiedBy>De La Rosa Trivino, Maria Dolores</cp:lastModifiedBy>
  <cp:revision>5</cp:revision>
  <cp:lastPrinted>2013-03-08T10:15:00Z</cp:lastPrinted>
  <dcterms:created xsi:type="dcterms:W3CDTF">2020-07-09T13:45:00Z</dcterms:created>
  <dcterms:modified xsi:type="dcterms:W3CDTF">2020-07-10T07:30:00Z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