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2E6166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2E6166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2E616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2E616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2E616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2E616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2E6166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77777777" w:rsidR="00C76D7F" w:rsidRPr="002E6166" w:rsidRDefault="00456812" w:rsidP="00CA194B">
            <w:pPr>
              <w:spacing w:before="0"/>
            </w:pPr>
            <w:r w:rsidRPr="002E6166">
              <w:t>Административный циркуляр</w:t>
            </w:r>
          </w:p>
          <w:p w14:paraId="2CA73027" w14:textId="57E41AB2" w:rsidR="00651777" w:rsidRPr="002E6166" w:rsidRDefault="00E17344" w:rsidP="0080497B">
            <w:pPr>
              <w:spacing w:before="0"/>
              <w:rPr>
                <w:b/>
                <w:bCs/>
              </w:rPr>
            </w:pPr>
            <w:r w:rsidRPr="002E6166">
              <w:rPr>
                <w:b/>
                <w:bCs/>
              </w:rPr>
              <w:t>CA</w:t>
            </w:r>
            <w:r w:rsidR="004A7970" w:rsidRPr="002E6166">
              <w:rPr>
                <w:b/>
                <w:bCs/>
              </w:rPr>
              <w:t>CE</w:t>
            </w:r>
            <w:r w:rsidR="003836D4" w:rsidRPr="002E6166">
              <w:rPr>
                <w:b/>
                <w:bCs/>
              </w:rPr>
              <w:t>/</w:t>
            </w:r>
            <w:r w:rsidR="00883876" w:rsidRPr="002E6166">
              <w:rPr>
                <w:b/>
                <w:bCs/>
              </w:rPr>
              <w:t>942</w:t>
            </w:r>
          </w:p>
        </w:tc>
        <w:tc>
          <w:tcPr>
            <w:tcW w:w="2835" w:type="dxa"/>
            <w:shd w:val="clear" w:color="auto" w:fill="auto"/>
          </w:tcPr>
          <w:p w14:paraId="24EF1F29" w14:textId="501D7E15" w:rsidR="00651777" w:rsidRPr="002E6166" w:rsidRDefault="0051391A" w:rsidP="001F0E70">
            <w:pPr>
              <w:spacing w:before="0"/>
              <w:jc w:val="right"/>
            </w:pPr>
            <w:r>
              <w:rPr>
                <w:lang w:val="es-ES"/>
              </w:rPr>
              <w:t>7</w:t>
            </w:r>
            <w:bookmarkStart w:id="0" w:name="_GoBack"/>
            <w:bookmarkEnd w:id="0"/>
            <w:r w:rsidR="0042258B" w:rsidRPr="002E6166">
              <w:t xml:space="preserve"> февраля 2020</w:t>
            </w:r>
            <w:r w:rsidR="00423C78" w:rsidRPr="002E6166">
              <w:t xml:space="preserve"> года</w:t>
            </w:r>
          </w:p>
        </w:tc>
      </w:tr>
      <w:tr w:rsidR="00DB5813" w:rsidRPr="002E6166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2E6166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2E6166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2E6166" w:rsidRDefault="0037309C" w:rsidP="00CA194B">
            <w:pPr>
              <w:spacing w:before="0"/>
            </w:pPr>
          </w:p>
        </w:tc>
      </w:tr>
      <w:tr w:rsidR="00DB5813" w:rsidRPr="002E6166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27060EE3" w:rsidR="00D21694" w:rsidRPr="002E6166" w:rsidRDefault="00456812" w:rsidP="00CA194B">
            <w:pPr>
              <w:spacing w:before="0"/>
              <w:rPr>
                <w:b/>
                <w:bCs/>
              </w:rPr>
            </w:pPr>
            <w:r w:rsidRPr="002E6166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0531F9" w:rsidRPr="002E6166">
              <w:rPr>
                <w:b/>
                <w:bCs/>
              </w:rPr>
              <w:t>5</w:t>
            </w:r>
            <w:r w:rsidRPr="002E6166">
              <w:rPr>
                <w:b/>
                <w:bCs/>
              </w:rPr>
              <w:t>-й Исследовательской комиссии по радиосвязи, и</w:t>
            </w:r>
            <w:r w:rsidR="00883876" w:rsidRPr="002E6166">
              <w:rPr>
                <w:b/>
                <w:bCs/>
              </w:rPr>
              <w:t> </w:t>
            </w:r>
            <w:r w:rsidRPr="002E6166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2E6166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2E6166" w:rsidRDefault="00883876" w:rsidP="00CA194B">
            <w:pPr>
              <w:spacing w:before="0"/>
            </w:pPr>
          </w:p>
        </w:tc>
      </w:tr>
      <w:tr w:rsidR="00DB5813" w:rsidRPr="002E6166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2E6166" w:rsidRDefault="0037309C" w:rsidP="00CA194B">
            <w:pPr>
              <w:spacing w:before="0"/>
            </w:pPr>
          </w:p>
        </w:tc>
      </w:tr>
      <w:tr w:rsidR="00DB5813" w:rsidRPr="002E6166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2E6166" w:rsidRDefault="009D1D5E" w:rsidP="00CA194B">
            <w:r w:rsidRPr="002E6166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55F3F6E6" w:rsidR="009D1D5E" w:rsidRPr="002E6166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2E6166">
              <w:rPr>
                <w:b/>
                <w:bCs/>
              </w:rPr>
              <w:t xml:space="preserve">Собрание 5-й Исследовательской комиссии по радиосвязи (Наземные службы), </w:t>
            </w:r>
            <w:r w:rsidRPr="002E6166">
              <w:rPr>
                <w:b/>
                <w:bCs/>
              </w:rPr>
              <w:br/>
              <w:t xml:space="preserve">Женева, </w:t>
            </w:r>
            <w:r w:rsidR="00883876" w:rsidRPr="002E6166">
              <w:rPr>
                <w:b/>
                <w:bCs/>
              </w:rPr>
              <w:t>8 мая</w:t>
            </w:r>
            <w:r w:rsidR="0080497B" w:rsidRPr="002E6166">
              <w:rPr>
                <w:b/>
                <w:bCs/>
              </w:rPr>
              <w:t xml:space="preserve"> 20</w:t>
            </w:r>
            <w:r w:rsidR="00883876" w:rsidRPr="002E6166">
              <w:rPr>
                <w:b/>
                <w:bCs/>
              </w:rPr>
              <w:t>20</w:t>
            </w:r>
            <w:r w:rsidRPr="002E6166">
              <w:rPr>
                <w:b/>
                <w:bCs/>
              </w:rPr>
              <w:t> года</w:t>
            </w:r>
          </w:p>
        </w:tc>
      </w:tr>
    </w:tbl>
    <w:p w14:paraId="61106CD8" w14:textId="77777777" w:rsidR="009D1D5E" w:rsidRPr="002E6166" w:rsidRDefault="009D1D5E" w:rsidP="00883876">
      <w:pPr>
        <w:pStyle w:val="Heading1"/>
        <w:spacing w:before="600"/>
      </w:pPr>
      <w:r w:rsidRPr="002E6166">
        <w:t>1</w:t>
      </w:r>
      <w:r w:rsidRPr="002E6166">
        <w:tab/>
        <w:t>Введение</w:t>
      </w:r>
    </w:p>
    <w:p w14:paraId="4E2C75BB" w14:textId="3FAFC8FB" w:rsidR="009D1D5E" w:rsidRPr="002E6166" w:rsidRDefault="009D1D5E" w:rsidP="0080497B">
      <w:pPr>
        <w:jc w:val="both"/>
      </w:pPr>
      <w:r w:rsidRPr="002E6166">
        <w:t>Настоящим Административным циркуляром хочу сообщить, что собрание 5</w:t>
      </w:r>
      <w:r w:rsidRPr="002E6166">
        <w:noBreakHyphen/>
        <w:t xml:space="preserve">й Исследовательской комиссии МСЭ-R состоится в Женеве </w:t>
      </w:r>
      <w:r w:rsidR="00883876" w:rsidRPr="002E6166">
        <w:t>8 мая</w:t>
      </w:r>
      <w:r w:rsidRPr="002E6166">
        <w:t xml:space="preserve"> 20</w:t>
      </w:r>
      <w:r w:rsidR="00883876" w:rsidRPr="002E6166">
        <w:t>20</w:t>
      </w:r>
      <w:r w:rsidRPr="002E6166">
        <w:t> </w:t>
      </w:r>
      <w:r w:rsidR="0080497B" w:rsidRPr="002E6166">
        <w:t>года</w:t>
      </w:r>
      <w:r w:rsidR="0042258B" w:rsidRPr="002E6166">
        <w:t xml:space="preserve"> (после </w:t>
      </w:r>
      <w:r w:rsidR="00883876" w:rsidRPr="002E6166">
        <w:t>собрани</w:t>
      </w:r>
      <w:r w:rsidR="0042258B" w:rsidRPr="002E6166">
        <w:t>й</w:t>
      </w:r>
      <w:r w:rsidR="00883876" w:rsidRPr="002E6166">
        <w:t xml:space="preserve"> </w:t>
      </w:r>
      <w:r w:rsidR="0042258B" w:rsidRPr="002E6166">
        <w:t xml:space="preserve">Рабочих </w:t>
      </w:r>
      <w:r w:rsidR="00883876" w:rsidRPr="002E6166">
        <w:t>групп 5А, 5В и 5С</w:t>
      </w:r>
      <w:r w:rsidR="0042258B" w:rsidRPr="002E6166">
        <w:t>)</w:t>
      </w:r>
      <w:r w:rsidR="00883876" w:rsidRPr="002E6166">
        <w:t xml:space="preserve"> (см. Циркулярное письмо </w:t>
      </w:r>
      <w:hyperlink r:id="rId8" w:history="1">
        <w:r w:rsidR="00883876" w:rsidRPr="002E6166">
          <w:rPr>
            <w:rStyle w:val="Hyperlink"/>
            <w:szCs w:val="24"/>
          </w:rPr>
          <w:t>5/LCCE/85</w:t>
        </w:r>
      </w:hyperlink>
      <w:r w:rsidR="00883876" w:rsidRPr="002E6166">
        <w:t>)</w:t>
      </w:r>
      <w:r w:rsidR="00E30E3D" w:rsidRPr="002E6166">
        <w:t>.</w:t>
      </w:r>
    </w:p>
    <w:p w14:paraId="1AAD69EB" w14:textId="7914DF64" w:rsidR="009D1D5E" w:rsidRPr="002E6166" w:rsidRDefault="009D1D5E" w:rsidP="005D6710">
      <w:pPr>
        <w:spacing w:after="240"/>
        <w:jc w:val="both"/>
        <w:rPr>
          <w:bCs/>
        </w:rPr>
      </w:pPr>
      <w:r w:rsidRPr="002E6166">
        <w:t xml:space="preserve">Собрание Исследовательской комиссии будет проведено в штаб-квартире МСЭ в Женеве. </w:t>
      </w:r>
      <w:r w:rsidR="006052DE" w:rsidRPr="002E6166">
        <w:rPr>
          <w:bCs/>
        </w:rPr>
        <w:t xml:space="preserve">Открытие собрания состоится в </w:t>
      </w:r>
      <w:r w:rsidR="00883876" w:rsidRPr="002E6166">
        <w:rPr>
          <w:bCs/>
        </w:rPr>
        <w:t>09</w:t>
      </w:r>
      <w:r w:rsidRPr="002E6166">
        <w:rPr>
          <w:bCs/>
        </w:rPr>
        <w:t> час. </w:t>
      </w:r>
      <w:r w:rsidR="00883876" w:rsidRPr="002E6166">
        <w:rPr>
          <w:bCs/>
        </w:rPr>
        <w:t>3</w:t>
      </w:r>
      <w:r w:rsidRPr="002E6166">
        <w:rPr>
          <w:bCs/>
        </w:rPr>
        <w:t xml:space="preserve">0 мин. 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486"/>
        <w:gridCol w:w="2948"/>
      </w:tblGrid>
      <w:tr w:rsidR="00DB5813" w:rsidRPr="002E6166" w14:paraId="5C26CE4B" w14:textId="77777777" w:rsidTr="0042258B">
        <w:trPr>
          <w:jc w:val="center"/>
        </w:trPr>
        <w:tc>
          <w:tcPr>
            <w:tcW w:w="2127" w:type="dxa"/>
            <w:vAlign w:val="center"/>
          </w:tcPr>
          <w:p w14:paraId="67B02CFE" w14:textId="77777777" w:rsidR="009D1D5E" w:rsidRPr="002E6166" w:rsidRDefault="009D1D5E" w:rsidP="00CA194B">
            <w:pPr>
              <w:pStyle w:val="Tablehead"/>
              <w:rPr>
                <w:lang w:val="ru-RU"/>
              </w:rPr>
            </w:pPr>
            <w:r w:rsidRPr="002E6166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6CBB0834" w14:textId="77777777" w:rsidR="009D1D5E" w:rsidRPr="002E6166" w:rsidRDefault="009D1D5E" w:rsidP="00CA194B">
            <w:pPr>
              <w:pStyle w:val="Tablehead"/>
              <w:rPr>
                <w:lang w:val="ru-RU"/>
              </w:rPr>
            </w:pPr>
            <w:r w:rsidRPr="002E6166">
              <w:rPr>
                <w:lang w:val="ru-RU"/>
              </w:rPr>
              <w:t>Даты собрания</w:t>
            </w:r>
          </w:p>
        </w:tc>
        <w:tc>
          <w:tcPr>
            <w:tcW w:w="2486" w:type="dxa"/>
            <w:vAlign w:val="center"/>
          </w:tcPr>
          <w:p w14:paraId="5E369D5D" w14:textId="279D075C" w:rsidR="009D1D5E" w:rsidRPr="002E6166" w:rsidRDefault="009D1D5E" w:rsidP="00CA194B">
            <w:pPr>
              <w:pStyle w:val="Tablehead"/>
              <w:rPr>
                <w:lang w:val="ru-RU"/>
              </w:rPr>
            </w:pPr>
            <w:r w:rsidRPr="002E6166">
              <w:rPr>
                <w:lang w:val="ru-RU"/>
              </w:rPr>
              <w:t xml:space="preserve">Предельный срок </w:t>
            </w:r>
            <w:r w:rsidR="0042258B" w:rsidRPr="002E6166">
              <w:rPr>
                <w:lang w:val="ru-RU"/>
              </w:rPr>
              <w:t>получения вкладов</w:t>
            </w:r>
          </w:p>
        </w:tc>
        <w:tc>
          <w:tcPr>
            <w:tcW w:w="2948" w:type="dxa"/>
            <w:vAlign w:val="center"/>
          </w:tcPr>
          <w:p w14:paraId="703FD6F8" w14:textId="7A9D340F" w:rsidR="009D1D5E" w:rsidRPr="002E6166" w:rsidRDefault="009D1D5E" w:rsidP="00CA194B">
            <w:pPr>
              <w:pStyle w:val="Tablehead"/>
              <w:rPr>
                <w:lang w:val="ru-RU"/>
              </w:rPr>
            </w:pPr>
            <w:r w:rsidRPr="002E6166">
              <w:rPr>
                <w:lang w:val="ru-RU"/>
              </w:rPr>
              <w:t>Открытие</w:t>
            </w:r>
            <w:r w:rsidR="0042258B" w:rsidRPr="002E6166">
              <w:rPr>
                <w:lang w:val="ru-RU"/>
              </w:rPr>
              <w:t xml:space="preserve"> собрания</w:t>
            </w:r>
          </w:p>
        </w:tc>
      </w:tr>
      <w:tr w:rsidR="00DB5813" w:rsidRPr="002E6166" w14:paraId="4D0422D4" w14:textId="77777777" w:rsidTr="0042258B">
        <w:trPr>
          <w:jc w:val="center"/>
        </w:trPr>
        <w:tc>
          <w:tcPr>
            <w:tcW w:w="2127" w:type="dxa"/>
            <w:vAlign w:val="center"/>
          </w:tcPr>
          <w:p w14:paraId="57C50A28" w14:textId="77777777" w:rsidR="009D1D5E" w:rsidRPr="002E6166" w:rsidRDefault="009D1D5E" w:rsidP="00CA194B">
            <w:pPr>
              <w:pStyle w:val="Tabletext"/>
              <w:ind w:left="-57" w:right="-57"/>
              <w:jc w:val="center"/>
            </w:pPr>
            <w:r w:rsidRPr="002E6166">
              <w:t>5-я Исследовательская комиссия</w:t>
            </w:r>
          </w:p>
        </w:tc>
        <w:tc>
          <w:tcPr>
            <w:tcW w:w="2121" w:type="dxa"/>
            <w:vAlign w:val="center"/>
          </w:tcPr>
          <w:p w14:paraId="3D23847C" w14:textId="39A52E32" w:rsidR="009D1D5E" w:rsidRPr="002E6166" w:rsidRDefault="00883876" w:rsidP="0080497B">
            <w:pPr>
              <w:pStyle w:val="Tabletext"/>
              <w:jc w:val="center"/>
            </w:pPr>
            <w:r w:rsidRPr="002E6166">
              <w:t>Пятница,</w:t>
            </w:r>
            <w:r w:rsidRPr="002E6166">
              <w:br/>
              <w:t>8 мая</w:t>
            </w:r>
            <w:r w:rsidR="00E30E3D" w:rsidRPr="002E6166">
              <w:t xml:space="preserve"> 20</w:t>
            </w:r>
            <w:r w:rsidRPr="002E6166">
              <w:t>20</w:t>
            </w:r>
            <w:r w:rsidR="009D1D5E" w:rsidRPr="002E6166">
              <w:t> г.</w:t>
            </w:r>
          </w:p>
        </w:tc>
        <w:tc>
          <w:tcPr>
            <w:tcW w:w="2486" w:type="dxa"/>
            <w:vAlign w:val="center"/>
          </w:tcPr>
          <w:p w14:paraId="169E6EBA" w14:textId="09BFBB2F" w:rsidR="009D1D5E" w:rsidRPr="002E6166" w:rsidRDefault="00883876" w:rsidP="0080497B">
            <w:pPr>
              <w:pStyle w:val="Tabletext"/>
              <w:ind w:left="-57" w:right="-57"/>
              <w:jc w:val="center"/>
            </w:pPr>
            <w:r w:rsidRPr="002E6166">
              <w:rPr>
                <w:spacing w:val="-2"/>
              </w:rPr>
              <w:t>Пятница, 1 мая, 2020</w:t>
            </w:r>
            <w:r w:rsidR="009D1D5E" w:rsidRPr="002E6166">
              <w:rPr>
                <w:spacing w:val="-2"/>
              </w:rPr>
              <w:t> г.,</w:t>
            </w:r>
            <w:r w:rsidR="009D1D5E" w:rsidRPr="002E6166">
              <w:rPr>
                <w:spacing w:val="-2"/>
              </w:rPr>
              <w:br/>
            </w:r>
            <w:r w:rsidR="009D1D5E" w:rsidRPr="002E6166">
              <w:t>16</w:t>
            </w:r>
            <w:r w:rsidR="00294E2F" w:rsidRPr="002E6166">
              <w:t xml:space="preserve"> час. </w:t>
            </w:r>
            <w:r w:rsidR="009D1D5E" w:rsidRPr="002E6166">
              <w:t>00</w:t>
            </w:r>
            <w:r w:rsidR="00294E2F" w:rsidRPr="002E6166">
              <w:t xml:space="preserve"> мин.</w:t>
            </w:r>
            <w:r w:rsidR="009D1D5E" w:rsidRPr="002E6166">
              <w:t xml:space="preserve"> UTC</w:t>
            </w:r>
          </w:p>
        </w:tc>
        <w:tc>
          <w:tcPr>
            <w:tcW w:w="2948" w:type="dxa"/>
            <w:vAlign w:val="center"/>
          </w:tcPr>
          <w:p w14:paraId="570A9BB4" w14:textId="3ADD041A" w:rsidR="009D1D5E" w:rsidRPr="002E6166" w:rsidRDefault="00883876" w:rsidP="0080497B">
            <w:pPr>
              <w:pStyle w:val="Tabletext"/>
              <w:ind w:left="-57" w:right="-57"/>
              <w:jc w:val="center"/>
            </w:pPr>
            <w:r w:rsidRPr="002E6166">
              <w:rPr>
                <w:spacing w:val="-2"/>
              </w:rPr>
              <w:t>Пятница, 8 мая 2020 г.</w:t>
            </w:r>
            <w:r w:rsidR="009D1D5E" w:rsidRPr="002E6166">
              <w:rPr>
                <w:spacing w:val="-2"/>
              </w:rPr>
              <w:t>,</w:t>
            </w:r>
            <w:r w:rsidR="009D1D5E" w:rsidRPr="002E6166">
              <w:br/>
            </w:r>
            <w:r w:rsidRPr="002E6166">
              <w:t>09</w:t>
            </w:r>
            <w:r w:rsidR="009D1D5E" w:rsidRPr="002E6166">
              <w:t xml:space="preserve"> час. </w:t>
            </w:r>
            <w:r w:rsidRPr="002E6166">
              <w:t>3</w:t>
            </w:r>
            <w:r w:rsidR="009D1D5E" w:rsidRPr="002E6166">
              <w:t>0 мин. (местное время)</w:t>
            </w:r>
          </w:p>
        </w:tc>
      </w:tr>
    </w:tbl>
    <w:p w14:paraId="32B90212" w14:textId="77777777" w:rsidR="009D1D5E" w:rsidRPr="002E6166" w:rsidRDefault="009D1D5E" w:rsidP="00CA194B">
      <w:pPr>
        <w:pStyle w:val="Heading1"/>
        <w:rPr>
          <w:sz w:val="24"/>
          <w:szCs w:val="24"/>
        </w:rPr>
      </w:pPr>
      <w:r w:rsidRPr="002E6166">
        <w:rPr>
          <w:sz w:val="24"/>
          <w:szCs w:val="24"/>
        </w:rPr>
        <w:t>2</w:t>
      </w:r>
      <w:r w:rsidRPr="002E6166">
        <w:rPr>
          <w:sz w:val="24"/>
          <w:szCs w:val="24"/>
        </w:rPr>
        <w:tab/>
      </w:r>
      <w:r w:rsidRPr="002E6166">
        <w:t>Программа</w:t>
      </w:r>
      <w:r w:rsidRPr="002E6166">
        <w:rPr>
          <w:sz w:val="24"/>
          <w:szCs w:val="24"/>
        </w:rPr>
        <w:t xml:space="preserve"> собрания</w:t>
      </w:r>
    </w:p>
    <w:p w14:paraId="7E914B52" w14:textId="77777777" w:rsidR="009D1D5E" w:rsidRPr="002E6166" w:rsidRDefault="009D1D5E" w:rsidP="00825A56">
      <w:pPr>
        <w:jc w:val="both"/>
      </w:pPr>
      <w:r w:rsidRPr="002E6166">
        <w:t xml:space="preserve">Проект повестки дня собрания 5-й Исследовательской комиссии содержится в Приложении 1. </w:t>
      </w:r>
      <w:r w:rsidRPr="002E6166">
        <w:rPr>
          <w:szCs w:val="24"/>
        </w:rPr>
        <w:t xml:space="preserve">Статус текстов, </w:t>
      </w:r>
      <w:r w:rsidRPr="002E6166">
        <w:t>порученных</w:t>
      </w:r>
      <w:r w:rsidRPr="002E6166">
        <w:rPr>
          <w:szCs w:val="24"/>
        </w:rPr>
        <w:t xml:space="preserve"> 5</w:t>
      </w:r>
      <w:r w:rsidRPr="002E6166">
        <w:t xml:space="preserve">-й Исследовательской комиссии, </w:t>
      </w:r>
      <w:r w:rsidRPr="002E6166">
        <w:rPr>
          <w:szCs w:val="24"/>
        </w:rPr>
        <w:t>представлен по адресу:</w:t>
      </w:r>
    </w:p>
    <w:p w14:paraId="27038060" w14:textId="6C48A2E5" w:rsidR="009D1D5E" w:rsidRPr="002E6166" w:rsidRDefault="0051391A" w:rsidP="00CA194B">
      <w:pPr>
        <w:jc w:val="center"/>
      </w:pPr>
      <w:hyperlink r:id="rId9" w:history="1">
        <w:r w:rsidR="00754E37" w:rsidRPr="002E6166">
          <w:rPr>
            <w:rStyle w:val="Hyperlink"/>
            <w:szCs w:val="24"/>
          </w:rPr>
          <w:t>http://www.itu.int/md/R19-SG05-C-0001/en</w:t>
        </w:r>
      </w:hyperlink>
      <w:r w:rsidR="009D1D5E" w:rsidRPr="002E6166">
        <w:t>.</w:t>
      </w:r>
    </w:p>
    <w:p w14:paraId="4C60B8D1" w14:textId="4C0FC4DA" w:rsidR="009D1D5E" w:rsidRPr="002E6166" w:rsidRDefault="009D1D5E" w:rsidP="00286323">
      <w:pPr>
        <w:pStyle w:val="Heading2"/>
      </w:pPr>
      <w:r w:rsidRPr="002E6166">
        <w:t>2.1</w:t>
      </w:r>
      <w:r w:rsidRPr="002E6166">
        <w:tab/>
        <w:t>Одобрение проект</w:t>
      </w:r>
      <w:r w:rsidR="00286323" w:rsidRPr="002E6166">
        <w:t>ов</w:t>
      </w:r>
      <w:r w:rsidRPr="002E6166">
        <w:t xml:space="preserve"> Рекомендаций на собрании Исследовательской комиссии (п. </w:t>
      </w:r>
      <w:r w:rsidRPr="002E6166">
        <w:rPr>
          <w:szCs w:val="24"/>
        </w:rPr>
        <w:t xml:space="preserve">A2.6.2.2.2 </w:t>
      </w:r>
      <w:r w:rsidRPr="002E6166">
        <w:t>Резолюции МСЭ-R 1-</w:t>
      </w:r>
      <w:r w:rsidR="0042258B" w:rsidRPr="002E6166">
        <w:t>8</w:t>
      </w:r>
      <w:r w:rsidRPr="002E6166">
        <w:t>)</w:t>
      </w:r>
    </w:p>
    <w:p w14:paraId="6D434F24" w14:textId="77777777" w:rsidR="00754E37" w:rsidRPr="002E6166" w:rsidRDefault="00754E37" w:rsidP="00754E37">
      <w:pPr>
        <w:jc w:val="both"/>
      </w:pPr>
      <w:r w:rsidRPr="002E6166">
        <w:t>Не предложено ни одной Рекомендации для одобрения Исследовательской комиссией на ее собрании в соответствии с п. </w:t>
      </w:r>
      <w:r w:rsidRPr="002E6166">
        <w:rPr>
          <w:szCs w:val="24"/>
        </w:rPr>
        <w:t xml:space="preserve">A2.6.2.2.2 </w:t>
      </w:r>
      <w:r w:rsidRPr="002E6166">
        <w:t>Резолюции МСЭ-R 1-8.</w:t>
      </w:r>
    </w:p>
    <w:p w14:paraId="633DFA68" w14:textId="77777777" w:rsidR="00754E37" w:rsidRPr="002E6166" w:rsidRDefault="00754E37" w:rsidP="00754E37">
      <w:pPr>
        <w:pStyle w:val="Heading2"/>
      </w:pPr>
      <w:r w:rsidRPr="002E6166">
        <w:t>2.2</w:t>
      </w:r>
      <w:r w:rsidRPr="002E6166">
        <w:tab/>
        <w:t>Одобрение Исследовательской комиссией проектов Рекомендаций по переписке (п. </w:t>
      </w:r>
      <w:r w:rsidRPr="002E6166">
        <w:rPr>
          <w:szCs w:val="24"/>
        </w:rPr>
        <w:t>A2.6.2.2.3</w:t>
      </w:r>
      <w:r w:rsidRPr="002E6166">
        <w:t> Резолюции МСЭ-R 1-8)</w:t>
      </w:r>
    </w:p>
    <w:p w14:paraId="5BBC4B0F" w14:textId="77777777" w:rsidR="00754E37" w:rsidRPr="002E6166" w:rsidRDefault="00754E37" w:rsidP="00754E37">
      <w:pPr>
        <w:jc w:val="both"/>
      </w:pPr>
      <w:r w:rsidRPr="002E6166">
        <w:t>Процедура, описанная в п. </w:t>
      </w:r>
      <w:r w:rsidRPr="002E6166">
        <w:rPr>
          <w:szCs w:val="24"/>
        </w:rPr>
        <w:t xml:space="preserve">A2.6.2.2.3 </w:t>
      </w:r>
      <w:r w:rsidRPr="002E6166">
        <w:t>Резолюции МСЭ-R 1-8,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61987223" w14:textId="3024934B" w:rsidR="00754E37" w:rsidRPr="002E6166" w:rsidRDefault="00754E37" w:rsidP="00754E37">
      <w:pPr>
        <w:keepLines/>
        <w:jc w:val="both"/>
      </w:pPr>
      <w:r w:rsidRPr="002E6166">
        <w:lastRenderedPageBreak/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5А, 5В и 5С,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305F93F0" w14:textId="77777777" w:rsidR="00754E37" w:rsidRPr="002E6166" w:rsidRDefault="00754E37" w:rsidP="00754E37">
      <w:pPr>
        <w:jc w:val="both"/>
      </w:pPr>
      <w:r w:rsidRPr="002E6166">
        <w:t>В соответствии с п. A1.3.1.13 Резолюции МСЭ-R 1-8 в Приложении 2 к настоящему Циркуляру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5DBB3541" w14:textId="77777777" w:rsidR="00754E37" w:rsidRPr="002E6166" w:rsidRDefault="00754E37" w:rsidP="00754E37">
      <w:pPr>
        <w:pStyle w:val="Heading2"/>
      </w:pPr>
      <w:r w:rsidRPr="002E6166">
        <w:t>2.3</w:t>
      </w:r>
      <w:r w:rsidRPr="002E6166">
        <w:tab/>
        <w:t>Решение о процедуре утверждения</w:t>
      </w:r>
    </w:p>
    <w:p w14:paraId="71F6DAFF" w14:textId="77777777" w:rsidR="00754E37" w:rsidRPr="002E6166" w:rsidRDefault="00754E37" w:rsidP="00754E37">
      <w:pPr>
        <w:jc w:val="both"/>
      </w:pPr>
      <w:r w:rsidRPr="002E6166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2E6166">
        <w:rPr>
          <w:szCs w:val="24"/>
        </w:rPr>
        <w:t xml:space="preserve">A2.6.2.3 </w:t>
      </w:r>
      <w:r w:rsidRPr="002E6166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2E6166">
        <w:rPr>
          <w:szCs w:val="24"/>
        </w:rPr>
        <w:t xml:space="preserve">A2.6.2.4 </w:t>
      </w:r>
      <w:r w:rsidRPr="002E6166">
        <w:t>Резолюции МСЭ</w:t>
      </w:r>
      <w:r w:rsidRPr="002E6166">
        <w:noBreakHyphen/>
        <w:t>R 1</w:t>
      </w:r>
      <w:r w:rsidRPr="002E6166">
        <w:noBreakHyphen/>
        <w:t>8 (см. п. 2.2, выше).</w:t>
      </w:r>
    </w:p>
    <w:p w14:paraId="16C68A7F" w14:textId="77777777" w:rsidR="00754E37" w:rsidRPr="002E6166" w:rsidRDefault="00754E37" w:rsidP="00754E37">
      <w:pPr>
        <w:pStyle w:val="Heading1"/>
      </w:pPr>
      <w:r w:rsidRPr="002E6166">
        <w:t>3</w:t>
      </w:r>
      <w:r w:rsidRPr="002E6166">
        <w:tab/>
        <w:t>Вклады</w:t>
      </w:r>
    </w:p>
    <w:p w14:paraId="59BBF391" w14:textId="0C2DB8C2" w:rsidR="00754E37" w:rsidRPr="002E6166" w:rsidRDefault="00754E37" w:rsidP="00754E37">
      <w:pPr>
        <w:jc w:val="both"/>
      </w:pPr>
      <w:r w:rsidRPr="002E6166">
        <w:t>Вклады, связанные с работой 5-й Исследовательской комиссии, обрабатываются в соответствии с положениями, сформулированными в Резолюции МСЭ</w:t>
      </w:r>
      <w:r w:rsidRPr="002E6166">
        <w:noBreakHyphen/>
        <w:t>R 1-8.</w:t>
      </w:r>
    </w:p>
    <w:p w14:paraId="1A7BDBD1" w14:textId="77777777" w:rsidR="00754E37" w:rsidRPr="002E6166" w:rsidRDefault="00754E37" w:rsidP="00754E37">
      <w:pPr>
        <w:jc w:val="both"/>
      </w:pPr>
      <w:r w:rsidRPr="002E6166">
        <w:rPr>
          <w:szCs w:val="22"/>
        </w:rPr>
        <w:t>Предельный срок получения вкладов, по которым не требуется письменный перевод</w:t>
      </w:r>
      <w:r w:rsidRPr="002E6166">
        <w:rPr>
          <w:rStyle w:val="FootnoteReference"/>
          <w:rFonts w:eastAsia="MS Mincho"/>
        </w:rPr>
        <w:footnoteReference w:customMarkFollows="1" w:id="1"/>
        <w:t>*</w:t>
      </w:r>
      <w:r w:rsidRPr="002E6166">
        <w:rPr>
          <w:szCs w:val="22"/>
          <w:lang w:eastAsia="ja-JP"/>
        </w:rPr>
        <w:t xml:space="preserve"> (включая </w:t>
      </w:r>
      <w:r w:rsidRPr="002E6166">
        <w:t>пересмотры</w:t>
      </w:r>
      <w:r w:rsidRPr="002E6166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Pr="002E6166">
        <w:t xml:space="preserve">семь календарных дней (16 час. 00 мин. </w:t>
      </w:r>
      <w:r w:rsidRPr="002E6166">
        <w:rPr>
          <w:lang w:eastAsia="zh-CN"/>
        </w:rPr>
        <w:t xml:space="preserve">UTC) </w:t>
      </w:r>
      <w:r w:rsidRPr="002E6166">
        <w:t xml:space="preserve">до начала собрания. </w:t>
      </w:r>
      <w:r w:rsidRPr="002E6166">
        <w:rPr>
          <w:b/>
          <w:bCs/>
        </w:rPr>
        <w:t>Предельный срок получения вкладов к этому собранию указан в таблице выше</w:t>
      </w:r>
      <w:r w:rsidRPr="002E6166">
        <w:t>. Вклады, которые получены после указанного предельного срока, не принимаются. В Резолюции МСЭ</w:t>
      </w:r>
      <w:r w:rsidRPr="002E6166">
        <w:noBreakHyphen/>
        <w:t>R 1-8 предусмотрено, что вклады, которые не предоставляются участникам на момент открытия собрания, рассматриваться не могут.</w:t>
      </w:r>
    </w:p>
    <w:p w14:paraId="1CACA81C" w14:textId="77777777" w:rsidR="00754E37" w:rsidRPr="002E6166" w:rsidRDefault="00754E37" w:rsidP="00754E37">
      <w:r w:rsidRPr="002E6166">
        <w:t>Участникам предлагается представлять вклады по электронной почте по адресу:</w:t>
      </w:r>
    </w:p>
    <w:p w14:paraId="087AEAA8" w14:textId="77777777" w:rsidR="009D1D5E" w:rsidRPr="002E6166" w:rsidRDefault="0051391A" w:rsidP="00CA194B">
      <w:pPr>
        <w:spacing w:after="240"/>
        <w:jc w:val="center"/>
      </w:pPr>
      <w:hyperlink r:id="rId10" w:history="1">
        <w:r w:rsidR="009D1D5E" w:rsidRPr="002E6166">
          <w:rPr>
            <w:rStyle w:val="Hyperlink"/>
          </w:rPr>
          <w:t>rsg5@itu.int</w:t>
        </w:r>
      </w:hyperlink>
      <w:r w:rsidR="009D1D5E" w:rsidRPr="002E6166">
        <w:t>.</w:t>
      </w:r>
    </w:p>
    <w:p w14:paraId="6E88DC6F" w14:textId="457EC9A2" w:rsidR="009D1D5E" w:rsidRPr="002E6166" w:rsidRDefault="009D1D5E" w:rsidP="008111B0">
      <w:r w:rsidRPr="002E6166">
        <w:t xml:space="preserve">Кроме того, по одному экземпляру каждого вклада следует направить </w:t>
      </w:r>
      <w:r w:rsidR="008111B0" w:rsidRPr="002E6166">
        <w:t>п</w:t>
      </w:r>
      <w:r w:rsidRPr="002E6166">
        <w:t xml:space="preserve">редседателю и заместителям </w:t>
      </w:r>
      <w:r w:rsidR="008111B0" w:rsidRPr="002E6166">
        <w:t>п</w:t>
      </w:r>
      <w:r w:rsidRPr="002E6166">
        <w:t>редседателя 5-й Исследовательской комиссии. Соответствующие адреса приводятся на</w:t>
      </w:r>
      <w:r w:rsidR="004346F6" w:rsidRPr="002E6166">
        <w:t xml:space="preserve"> веб</w:t>
      </w:r>
      <w:r w:rsidR="00754E37" w:rsidRPr="002E6166">
        <w:noBreakHyphen/>
      </w:r>
      <w:r w:rsidR="004346F6" w:rsidRPr="002E6166">
        <w:t>странице</w:t>
      </w:r>
      <w:r w:rsidRPr="002E6166">
        <w:t>:</w:t>
      </w:r>
    </w:p>
    <w:p w14:paraId="137D9160" w14:textId="77777777" w:rsidR="009D1D5E" w:rsidRPr="002E6166" w:rsidRDefault="0051391A" w:rsidP="00CA194B">
      <w:pPr>
        <w:spacing w:after="120"/>
        <w:jc w:val="center"/>
      </w:pPr>
      <w:hyperlink r:id="rId11" w:history="1">
        <w:r w:rsidR="009D1D5E" w:rsidRPr="002E6166">
          <w:rPr>
            <w:rStyle w:val="Hyperlink"/>
          </w:rPr>
          <w:t>http://www.itu.int/go/rsg5/ch</w:t>
        </w:r>
      </w:hyperlink>
      <w:r w:rsidR="009D1D5E" w:rsidRPr="002E6166">
        <w:t>.</w:t>
      </w:r>
    </w:p>
    <w:p w14:paraId="533EDDE0" w14:textId="77777777" w:rsidR="009D1D5E" w:rsidRPr="002E6166" w:rsidRDefault="009D1D5E" w:rsidP="00055B2E">
      <w:pPr>
        <w:pStyle w:val="Heading1"/>
      </w:pPr>
      <w:r w:rsidRPr="002E6166">
        <w:t>4</w:t>
      </w:r>
      <w:r w:rsidRPr="002E6166">
        <w:tab/>
        <w:t>Документы</w:t>
      </w:r>
    </w:p>
    <w:p w14:paraId="19FC0401" w14:textId="77B18C12" w:rsidR="00754E37" w:rsidRPr="002E6166" w:rsidRDefault="00754E37" w:rsidP="00754E37">
      <w:pPr>
        <w:jc w:val="both"/>
      </w:pPr>
      <w:r w:rsidRPr="002E6166">
        <w:t>Вклады в том виде, в котором они получены, будут в течение одного рабочего дня размещены на веб</w:t>
      </w:r>
      <w:r w:rsidR="00B91C9E" w:rsidRPr="002E6166">
        <w:noBreakHyphen/>
      </w:r>
      <w:r w:rsidRPr="002E6166">
        <w:t>странице, созданной для этой цели:</w:t>
      </w:r>
    </w:p>
    <w:p w14:paraId="07D9CDD6" w14:textId="4ABB1024" w:rsidR="009D1D5E" w:rsidRPr="002E6166" w:rsidRDefault="0051391A" w:rsidP="00D131B8">
      <w:pPr>
        <w:spacing w:after="240"/>
        <w:jc w:val="center"/>
      </w:pPr>
      <w:hyperlink r:id="rId12" w:history="1">
        <w:r w:rsidR="00754E37" w:rsidRPr="002E6166">
          <w:rPr>
            <w:rStyle w:val="Hyperlink"/>
            <w:rFonts w:cstheme="minorHAnsi"/>
            <w:szCs w:val="24"/>
          </w:rPr>
          <w:t>http://www.itu.int/md/R19-SG05.AR-C/en</w:t>
        </w:r>
      </w:hyperlink>
      <w:r w:rsidR="009D1D5E" w:rsidRPr="002E6166">
        <w:t>.</w:t>
      </w:r>
    </w:p>
    <w:p w14:paraId="49BA4423" w14:textId="1F4C1436" w:rsidR="009D1D5E" w:rsidRPr="002E6166" w:rsidRDefault="009D1D5E" w:rsidP="00615A15">
      <w:pPr>
        <w:jc w:val="both"/>
      </w:pPr>
      <w:r w:rsidRPr="002E6166">
        <w:lastRenderedPageBreak/>
        <w:t xml:space="preserve">Официальные версии будут в течение трех рабочих дней размещены на веб-сайте по адресу: </w:t>
      </w:r>
      <w:hyperlink r:id="rId13" w:history="1">
        <w:r w:rsidR="0039125F" w:rsidRPr="002E6166">
          <w:rPr>
            <w:rStyle w:val="Hyperlink"/>
            <w:rFonts w:cstheme="minorHAnsi"/>
            <w:bCs/>
            <w:szCs w:val="24"/>
          </w:rPr>
          <w:t>http://www.itu.int/md/R19-SG05-C/en</w:t>
        </w:r>
      </w:hyperlink>
      <w:r w:rsidRPr="002E6166">
        <w:t>.</w:t>
      </w:r>
    </w:p>
    <w:p w14:paraId="51BFDE93" w14:textId="77777777" w:rsidR="0039125F" w:rsidRPr="002E6166" w:rsidRDefault="0039125F" w:rsidP="0039125F">
      <w:pPr>
        <w:jc w:val="both"/>
      </w:pPr>
      <w:r w:rsidRPr="002E6166">
        <w:t xml:space="preserve">В соответствии с Резолюцией 167 (Пересм. Дубай, 2018 г.) Полномочной конференции </w:t>
      </w:r>
      <w:r w:rsidRPr="002E6166">
        <w:rPr>
          <w:b/>
          <w:bCs/>
        </w:rPr>
        <w:t>работа</w:t>
      </w:r>
      <w:r w:rsidRPr="002E6166">
        <w:t xml:space="preserve"> </w:t>
      </w:r>
      <w:r w:rsidRPr="002E6166">
        <w:rPr>
          <w:b/>
          <w:bCs/>
        </w:rPr>
        <w:t>на собрании Исследовательской комиссии будет проходить полностью на безбумажной основе</w:t>
      </w:r>
      <w:r w:rsidRPr="002E6166">
        <w:rPr>
          <w:rFonts w:eastAsia="MS PGothic"/>
          <w:lang w:eastAsia="zh-CN"/>
        </w:rPr>
        <w:t xml:space="preserve">. </w:t>
      </w:r>
      <w:r w:rsidRPr="002E6166">
        <w:t>В залах заседаний будут доступны средства беспроводной ЛВС, которыми смогут воспользоваться делегаты.</w:t>
      </w:r>
      <w:r w:rsidRPr="002E6166">
        <w:rPr>
          <w:rFonts w:eastAsia="MS PGothic"/>
          <w:lang w:eastAsia="zh-CN"/>
        </w:rPr>
        <w:t xml:space="preserve"> </w:t>
      </w:r>
      <w:r w:rsidRPr="002E6166">
        <w:t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этаже здания "Монбрийан".</w:t>
      </w:r>
    </w:p>
    <w:p w14:paraId="48CA9241" w14:textId="77777777" w:rsidR="0039125F" w:rsidRPr="002E6166" w:rsidRDefault="0039125F" w:rsidP="0039125F">
      <w:pPr>
        <w:pStyle w:val="Heading1"/>
      </w:pPr>
      <w:r w:rsidRPr="002E6166">
        <w:t>5</w:t>
      </w:r>
      <w:r w:rsidRPr="002E6166">
        <w:tab/>
        <w:t>Веб-трансляция</w:t>
      </w:r>
    </w:p>
    <w:p w14:paraId="1E59B430" w14:textId="77777777" w:rsidR="0039125F" w:rsidRPr="002E6166" w:rsidRDefault="0039125F" w:rsidP="0039125F">
      <w:pPr>
        <w:jc w:val="both"/>
      </w:pPr>
      <w:r w:rsidRPr="002E6166">
        <w:t xml:space="preserve">Для того чтобы следить за ходом собраний МСЭ-R дистанционно, Служба радиовещания по интернету (IBS) МСЭ обеспечит звуковую веб-трансляцию пленарных заседаний Исследовательской комиссии на всех языках. Для пользования средствами веб-трансляции регистрация участников на собрании не требуется, но для получения доступа к веб-трансляции требуется </w:t>
      </w:r>
      <w:hyperlink r:id="rId14" w:history="1">
        <w:r w:rsidRPr="002E6166">
          <w:rPr>
            <w:rStyle w:val="Hyperlink"/>
          </w:rPr>
          <w:t>учетная запись TIES</w:t>
        </w:r>
      </w:hyperlink>
      <w:r w:rsidRPr="002E6166">
        <w:t xml:space="preserve"> МСЭ.</w:t>
      </w:r>
    </w:p>
    <w:p w14:paraId="7262507A" w14:textId="77777777" w:rsidR="0039125F" w:rsidRPr="002E6166" w:rsidRDefault="0039125F" w:rsidP="0039125F">
      <w:pPr>
        <w:pStyle w:val="Heading1"/>
      </w:pPr>
      <w:r w:rsidRPr="002E6166">
        <w:t>6</w:t>
      </w:r>
      <w:r w:rsidRPr="002E6166">
        <w:tab/>
        <w:t>Участие/необходимость получения визы/размещение в гостиницах</w:t>
      </w:r>
    </w:p>
    <w:p w14:paraId="40B65D9E" w14:textId="77777777" w:rsidR="0039125F" w:rsidRPr="002E6166" w:rsidRDefault="0039125F" w:rsidP="0039125F">
      <w:pPr>
        <w:jc w:val="both"/>
      </w:pPr>
      <w:r w:rsidRPr="002E6166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2E6166">
        <w:noBreakHyphen/>
        <w:t xml:space="preserve">R. </w:t>
      </w:r>
      <w:r w:rsidRPr="002E6166">
        <w:rPr>
          <w:b/>
          <w:bCs/>
        </w:rPr>
        <w:t>Бюро радиосвязи развернуло с мая 2019 года новую платформу для регистрации на мероприятия, где 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2E6166">
        <w:t>. Для того чтобы представить запрос на регистрацию и получить утверждение регистрации от соответствующего назначенного координатора, участникам необходимо иметь учетную запись TIES МСЭ.</w:t>
      </w:r>
    </w:p>
    <w:p w14:paraId="2F3255A2" w14:textId="77777777" w:rsidR="0039125F" w:rsidRPr="002E6166" w:rsidRDefault="0039125F" w:rsidP="0039125F">
      <w:pPr>
        <w:jc w:val="both"/>
      </w:pPr>
      <w:r w:rsidRPr="002E6166">
        <w:t>Перечень DFP МСЭ-R (доступный только при наличии учетной записи TIES), а также подробная информация о новой системе регистрации на мероприятия; требованиях, касающихся визовой поддержки; размещении в гостиницах и т. п. находятся по адресу:</w:t>
      </w:r>
    </w:p>
    <w:p w14:paraId="1D43CCCC" w14:textId="77777777" w:rsidR="009D1D5E" w:rsidRPr="002E6166" w:rsidRDefault="0051391A" w:rsidP="00CA194B">
      <w:pPr>
        <w:jc w:val="center"/>
      </w:pPr>
      <w:hyperlink r:id="rId15" w:history="1">
        <w:r w:rsidR="009D1D5E" w:rsidRPr="002E6166">
          <w:rPr>
            <w:rStyle w:val="Hyperlink"/>
          </w:rPr>
          <w:t>www.itu.int/en/ITU-R/information/events</w:t>
        </w:r>
      </w:hyperlink>
      <w:r w:rsidR="009D1D5E" w:rsidRPr="002E6166">
        <w:t>.</w:t>
      </w:r>
    </w:p>
    <w:p w14:paraId="4D147990" w14:textId="2ADE731E" w:rsidR="009D1D5E" w:rsidRPr="002E6166" w:rsidRDefault="000A4D14" w:rsidP="0039125F">
      <w:pPr>
        <w:spacing w:before="1440"/>
      </w:pPr>
      <w:r w:rsidRPr="002E6166">
        <w:t>Марио Маневич</w:t>
      </w:r>
      <w:r w:rsidR="009D1D5E" w:rsidRPr="002E6166">
        <w:br/>
        <w:t>Директор</w:t>
      </w:r>
    </w:p>
    <w:p w14:paraId="25885FC8" w14:textId="3604A46F" w:rsidR="009D1D5E" w:rsidRPr="002E6166" w:rsidRDefault="009D1D5E" w:rsidP="0039125F">
      <w:pPr>
        <w:spacing w:before="1080"/>
      </w:pPr>
      <w:r w:rsidRPr="002E6166">
        <w:rPr>
          <w:b/>
          <w:bCs/>
        </w:rPr>
        <w:t>Приложения</w:t>
      </w:r>
      <w:r w:rsidRPr="002E6166">
        <w:t xml:space="preserve">: </w:t>
      </w:r>
      <w:r w:rsidR="0039125F" w:rsidRPr="002E6166">
        <w:t>2</w:t>
      </w:r>
    </w:p>
    <w:p w14:paraId="087F6635" w14:textId="77777777" w:rsidR="0039125F" w:rsidRPr="002E6166" w:rsidRDefault="0039125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2E6166">
        <w:br w:type="page"/>
      </w:r>
    </w:p>
    <w:p w14:paraId="7DDFF552" w14:textId="6B25140F" w:rsidR="009D1D5E" w:rsidRPr="002E6166" w:rsidRDefault="009D1D5E" w:rsidP="00CA194B">
      <w:pPr>
        <w:pStyle w:val="AnnexNo"/>
      </w:pPr>
      <w:r w:rsidRPr="002E6166">
        <w:lastRenderedPageBreak/>
        <w:t>Приложение 1</w:t>
      </w:r>
    </w:p>
    <w:p w14:paraId="13D3558F" w14:textId="77777777" w:rsidR="009D1D5E" w:rsidRPr="002E6166" w:rsidRDefault="009D1D5E" w:rsidP="00CA194B">
      <w:pPr>
        <w:pStyle w:val="Annextitle"/>
      </w:pPr>
      <w:r w:rsidRPr="002E6166">
        <w:t>Проект повестки дня собрания 5-й Исследовательской комиссии по радиосвязи</w:t>
      </w:r>
    </w:p>
    <w:p w14:paraId="2D8611B6" w14:textId="6B584C78" w:rsidR="009D1D5E" w:rsidRPr="002E6166" w:rsidRDefault="009D1D5E" w:rsidP="00F317BC">
      <w:pPr>
        <w:jc w:val="center"/>
      </w:pPr>
      <w:r w:rsidRPr="002E6166">
        <w:t xml:space="preserve">(Женева, </w:t>
      </w:r>
      <w:r w:rsidR="0039125F" w:rsidRPr="002E6166">
        <w:t>8 мая</w:t>
      </w:r>
      <w:r w:rsidRPr="002E6166">
        <w:t xml:space="preserve"> 20</w:t>
      </w:r>
      <w:r w:rsidR="0039125F" w:rsidRPr="002E6166">
        <w:t>20</w:t>
      </w:r>
      <w:r w:rsidR="00C22584" w:rsidRPr="002E6166">
        <w:t> </w:t>
      </w:r>
      <w:r w:rsidRPr="002E6166">
        <w:t>г.)</w:t>
      </w:r>
    </w:p>
    <w:p w14:paraId="6D72DDA3" w14:textId="77777777" w:rsidR="0039125F" w:rsidRPr="002E6166" w:rsidRDefault="0039125F" w:rsidP="0039125F">
      <w:pPr>
        <w:pStyle w:val="enumlev1"/>
        <w:tabs>
          <w:tab w:val="clear" w:pos="1134"/>
        </w:tabs>
        <w:spacing w:before="720"/>
        <w:ind w:left="567" w:hanging="567"/>
      </w:pPr>
      <w:r w:rsidRPr="002E6166">
        <w:rPr>
          <w:b/>
          <w:bCs/>
        </w:rPr>
        <w:t>1</w:t>
      </w:r>
      <w:r w:rsidRPr="002E6166">
        <w:tab/>
        <w:t>Открытие собрания</w:t>
      </w:r>
    </w:p>
    <w:p w14:paraId="6AADA93A" w14:textId="77777777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2</w:t>
      </w:r>
      <w:r w:rsidRPr="002E6166">
        <w:tab/>
        <w:t>Утверждение повестки дня</w:t>
      </w:r>
    </w:p>
    <w:p w14:paraId="23420F62" w14:textId="77777777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3</w:t>
      </w:r>
      <w:r w:rsidRPr="002E6166">
        <w:tab/>
        <w:t>Назначение Докладчика</w:t>
      </w:r>
    </w:p>
    <w:p w14:paraId="3854D900" w14:textId="5D23AEF1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4</w:t>
      </w:r>
      <w:r w:rsidRPr="002E6166">
        <w:tab/>
        <w:t xml:space="preserve">Краткий отчет о предыдущем собрании (Документ </w:t>
      </w:r>
      <w:hyperlink r:id="rId16" w:history="1">
        <w:r w:rsidRPr="002E6166">
          <w:rPr>
            <w:rStyle w:val="Hyperlink"/>
            <w:rFonts w:eastAsia="SimSun"/>
            <w:szCs w:val="24"/>
            <w:lang w:eastAsia="zh-CN"/>
          </w:rPr>
          <w:t>5/205</w:t>
        </w:r>
      </w:hyperlink>
      <w:r w:rsidRPr="002E6166">
        <w:t>)</w:t>
      </w:r>
    </w:p>
    <w:p w14:paraId="2A15A9E5" w14:textId="77777777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5</w:t>
      </w:r>
      <w:r w:rsidRPr="002E6166">
        <w:tab/>
        <w:t>Отчеты о деятельности, представленные председателями рабочих групп</w:t>
      </w:r>
    </w:p>
    <w:p w14:paraId="6E4906DE" w14:textId="77777777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6</w:t>
      </w:r>
      <w:r w:rsidRPr="002E6166">
        <w:tab/>
        <w:t>Рассмотрение новых и пересмотренных Рекомендаций</w:t>
      </w:r>
    </w:p>
    <w:p w14:paraId="2C91B415" w14:textId="650208A7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7</w:t>
      </w:r>
      <w:r w:rsidRPr="002E6166">
        <w:tab/>
        <w:t>Рассмотрение новых и пересмотренных Отчетов</w:t>
      </w:r>
    </w:p>
    <w:p w14:paraId="2766FA11" w14:textId="7A0676A1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8</w:t>
      </w:r>
      <w:r w:rsidRPr="002E6166">
        <w:tab/>
        <w:t>Исключение Рекомендаций, Отчетов и Вопросов</w:t>
      </w:r>
    </w:p>
    <w:p w14:paraId="34942BBA" w14:textId="3E4F0F30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9</w:t>
      </w:r>
      <w:r w:rsidRPr="002E6166">
        <w:tab/>
        <w:t>Рассмотрение других вкладов</w:t>
      </w:r>
    </w:p>
    <w:p w14:paraId="456FA5F2" w14:textId="5D5B04F1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10</w:t>
      </w:r>
      <w:r w:rsidRPr="002E6166">
        <w:tab/>
        <w:t>Статус Справочников, Вопросов, Рекомендаций, Отчетов, Мнений, Резолюций и Решений</w:t>
      </w:r>
    </w:p>
    <w:p w14:paraId="673E126C" w14:textId="761D4260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11</w:t>
      </w:r>
      <w:r w:rsidRPr="002E6166">
        <w:tab/>
        <w:t>Взаимодействие с другими исследовательскими комиссиями и международными организациями</w:t>
      </w:r>
    </w:p>
    <w:p w14:paraId="5355AD73" w14:textId="18C6A142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12</w:t>
      </w:r>
      <w:r w:rsidRPr="002E6166">
        <w:tab/>
        <w:t>Расписание собраний</w:t>
      </w:r>
    </w:p>
    <w:p w14:paraId="18EBE40E" w14:textId="059F8B88" w:rsidR="0039125F" w:rsidRPr="002E6166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E6166">
        <w:rPr>
          <w:b/>
          <w:bCs/>
        </w:rPr>
        <w:t>13</w:t>
      </w:r>
      <w:r w:rsidRPr="002E6166">
        <w:tab/>
        <w:t>Любые другие вопросы</w:t>
      </w:r>
    </w:p>
    <w:p w14:paraId="7F21DE1D" w14:textId="26433D54" w:rsidR="009D1D5E" w:rsidRPr="002E6166" w:rsidRDefault="009D1D5E" w:rsidP="0039125F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</w:pPr>
      <w:r w:rsidRPr="002E6166">
        <w:tab/>
        <w:t>М</w:t>
      </w:r>
      <w:r w:rsidR="0026457B" w:rsidRPr="002E6166">
        <w:t>артин</w:t>
      </w:r>
      <w:r w:rsidRPr="002E6166">
        <w:t xml:space="preserve"> ФЕНТОН</w:t>
      </w:r>
      <w:r w:rsidRPr="002E6166">
        <w:br/>
      </w:r>
      <w:r w:rsidRPr="002E6166">
        <w:tab/>
        <w:t xml:space="preserve">Председатель 5-й Исследовательской </w:t>
      </w:r>
      <w:r w:rsidRPr="002E6166">
        <w:br/>
      </w:r>
      <w:r w:rsidRPr="002E6166">
        <w:tab/>
        <w:t>комиссии по радиосвязи</w:t>
      </w:r>
    </w:p>
    <w:p w14:paraId="5152FE96" w14:textId="77777777" w:rsidR="009D1D5E" w:rsidRPr="002E6166" w:rsidRDefault="009D1D5E" w:rsidP="00CA194B">
      <w:r w:rsidRPr="002E6166">
        <w:br w:type="page"/>
      </w:r>
    </w:p>
    <w:p w14:paraId="77FDAAAA" w14:textId="77777777" w:rsidR="009D1D5E" w:rsidRPr="002E6166" w:rsidRDefault="009D1D5E" w:rsidP="00CA194B">
      <w:pPr>
        <w:pStyle w:val="AnnexNo"/>
        <w:pageBreakBefore/>
      </w:pPr>
      <w:r w:rsidRPr="002E6166">
        <w:lastRenderedPageBreak/>
        <w:t>Приложение 2</w:t>
      </w:r>
    </w:p>
    <w:p w14:paraId="5A1BD29D" w14:textId="6F4C7CA0" w:rsidR="0039125F" w:rsidRPr="002E6166" w:rsidRDefault="0039125F" w:rsidP="0039125F">
      <w:pPr>
        <w:pStyle w:val="Annextitle"/>
      </w:pPr>
      <w:r w:rsidRPr="002E6166">
        <w:t>Темы для рассмотрения на собраниях Рабочих групп 5А, 5В и 5С, проводимых перед собранием 5-й Исследовательской комиссии, по которым могут быть разработаны проекты Рекомендаций</w:t>
      </w:r>
    </w:p>
    <w:p w14:paraId="23C192D7" w14:textId="57534022" w:rsidR="0039125F" w:rsidRPr="002E6166" w:rsidRDefault="0039125F" w:rsidP="001846DA">
      <w:pPr>
        <w:pStyle w:val="Title4"/>
        <w:spacing w:before="480"/>
      </w:pPr>
      <w:r w:rsidRPr="002E6166">
        <w:t>Рабочая группа 5A</w:t>
      </w:r>
    </w:p>
    <w:p w14:paraId="6252F731" w14:textId="44FA5EA0" w:rsidR="0039125F" w:rsidRPr="002E6166" w:rsidRDefault="0026457B" w:rsidP="0039125F">
      <w:pPr>
        <w:pStyle w:val="Normalaftertitle"/>
        <w:spacing w:before="240"/>
        <w:rPr>
          <w:rFonts w:cstheme="majorBidi"/>
          <w:szCs w:val="24"/>
        </w:rPr>
      </w:pPr>
      <w:r w:rsidRPr="002E6166">
        <w:rPr>
          <w:rFonts w:cstheme="majorBidi"/>
          <w:szCs w:val="24"/>
        </w:rPr>
        <w:t>Отсутствуют.</w:t>
      </w:r>
    </w:p>
    <w:p w14:paraId="102A6849" w14:textId="5FF4810D" w:rsidR="0039125F" w:rsidRPr="002E6166" w:rsidRDefault="0039125F" w:rsidP="001846DA">
      <w:pPr>
        <w:pStyle w:val="Title4"/>
        <w:spacing w:before="480"/>
      </w:pPr>
      <w:r w:rsidRPr="002E6166">
        <w:t>Рабочая группа 5В</w:t>
      </w:r>
    </w:p>
    <w:p w14:paraId="23E1EED1" w14:textId="46730101" w:rsidR="0039125F" w:rsidRPr="002E6166" w:rsidRDefault="0026457B" w:rsidP="0039125F">
      <w:pPr>
        <w:pStyle w:val="Normalaftertitle"/>
        <w:spacing w:before="240"/>
        <w:rPr>
          <w:rFonts w:cstheme="majorBidi"/>
          <w:szCs w:val="24"/>
        </w:rPr>
      </w:pPr>
      <w:r w:rsidRPr="002E6166">
        <w:rPr>
          <w:rFonts w:cstheme="majorBidi"/>
          <w:szCs w:val="24"/>
        </w:rPr>
        <w:t>Отсутствуют.</w:t>
      </w:r>
    </w:p>
    <w:p w14:paraId="0CC42AAD" w14:textId="3C8A9944" w:rsidR="0039125F" w:rsidRPr="002E6166" w:rsidRDefault="0039125F" w:rsidP="001846DA">
      <w:pPr>
        <w:pStyle w:val="Title4"/>
        <w:spacing w:before="480"/>
      </w:pPr>
      <w:r w:rsidRPr="002E6166">
        <w:t>Рабочая группа 5C</w:t>
      </w:r>
    </w:p>
    <w:p w14:paraId="58B4E24A" w14:textId="577534AF" w:rsidR="0039125F" w:rsidRPr="002E6166" w:rsidRDefault="0026457B" w:rsidP="002E6166">
      <w:pPr>
        <w:spacing w:before="240"/>
        <w:jc w:val="both"/>
      </w:pPr>
      <w:r w:rsidRPr="002E6166">
        <w:t xml:space="preserve">Предложение о внесении редакционного исправления в </w:t>
      </w:r>
      <w:r w:rsidR="0039125F" w:rsidRPr="002E6166">
        <w:t>Рекомендаци</w:t>
      </w:r>
      <w:r w:rsidRPr="002E6166">
        <w:t>ю</w:t>
      </w:r>
      <w:r w:rsidR="0039125F" w:rsidRPr="002E6166">
        <w:t xml:space="preserve"> МСЭ-R F.636-5 – Планы размещения частот радиостволов для систем фиксированной беспроводной связи, работающих в полосе 14,4−15,35 ГГц</w:t>
      </w:r>
      <w:r w:rsidRPr="002E6166">
        <w:t>.</w:t>
      </w:r>
    </w:p>
    <w:p w14:paraId="4635C4EA" w14:textId="0F049975" w:rsidR="00F96B6D" w:rsidRPr="002E6166" w:rsidRDefault="00F96B6D" w:rsidP="001F6157">
      <w:pPr>
        <w:spacing w:before="720"/>
        <w:jc w:val="center"/>
      </w:pPr>
      <w:r w:rsidRPr="002E6166">
        <w:t>______________</w:t>
      </w:r>
    </w:p>
    <w:sectPr w:rsidR="00F96B6D" w:rsidRPr="002E6166" w:rsidSect="00D131B8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DF25" w14:textId="77777777" w:rsidR="0085528E" w:rsidRDefault="0085528E">
      <w:r>
        <w:separator/>
      </w:r>
    </w:p>
  </w:endnote>
  <w:endnote w:type="continuationSeparator" w:id="0">
    <w:p w14:paraId="2FF6F1CC" w14:textId="77777777" w:rsidR="0085528E" w:rsidRDefault="0085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6B436" w14:textId="77777777" w:rsidR="0085528E" w:rsidRDefault="0085528E">
      <w:r>
        <w:t>____________________</w:t>
      </w:r>
    </w:p>
  </w:footnote>
  <w:footnote w:type="continuationSeparator" w:id="0">
    <w:p w14:paraId="2CB35C66" w14:textId="77777777" w:rsidR="0085528E" w:rsidRDefault="0085528E">
      <w:r>
        <w:continuationSeparator/>
      </w:r>
    </w:p>
  </w:footnote>
  <w:footnote w:id="1">
    <w:p w14:paraId="26BA0314" w14:textId="77777777" w:rsidR="00754E37" w:rsidRPr="00754E37" w:rsidRDefault="00754E37" w:rsidP="00754E37">
      <w:pPr>
        <w:pStyle w:val="FootnoteText"/>
        <w:ind w:left="284" w:hanging="284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4F5A4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51391A">
      <w:rPr>
        <w:rStyle w:val="PageNumber"/>
        <w:noProof/>
        <w:szCs w:val="18"/>
      </w:rPr>
      <w:t>5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235A" w14:textId="27DACA15" w:rsidR="0093338C" w:rsidRPr="00963B6D" w:rsidRDefault="00696BAE" w:rsidP="00963B6D">
    <w:pPr>
      <w:pStyle w:val="Header"/>
    </w:pPr>
    <w:r>
      <w:rPr>
        <w:noProof/>
        <w:lang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D03"/>
    <w:rsid w:val="0009301F"/>
    <w:rsid w:val="00095C33"/>
    <w:rsid w:val="0009767F"/>
    <w:rsid w:val="000A096A"/>
    <w:rsid w:val="000A3252"/>
    <w:rsid w:val="000A375E"/>
    <w:rsid w:val="000A4D14"/>
    <w:rsid w:val="000A7051"/>
    <w:rsid w:val="000B0AF6"/>
    <w:rsid w:val="000B0E9B"/>
    <w:rsid w:val="000B2CAE"/>
    <w:rsid w:val="000B62F9"/>
    <w:rsid w:val="000C03C7"/>
    <w:rsid w:val="000C2AD0"/>
    <w:rsid w:val="000C4C1B"/>
    <w:rsid w:val="000D4D04"/>
    <w:rsid w:val="000E3DEE"/>
    <w:rsid w:val="000F0121"/>
    <w:rsid w:val="000F2673"/>
    <w:rsid w:val="00100B72"/>
    <w:rsid w:val="00101F7D"/>
    <w:rsid w:val="00103C76"/>
    <w:rsid w:val="00104BE7"/>
    <w:rsid w:val="0011265F"/>
    <w:rsid w:val="00115FB5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72C71"/>
    <w:rsid w:val="001756B4"/>
    <w:rsid w:val="001846DA"/>
    <w:rsid w:val="00187CA3"/>
    <w:rsid w:val="00196710"/>
    <w:rsid w:val="00197324"/>
    <w:rsid w:val="001A5686"/>
    <w:rsid w:val="001B0C7F"/>
    <w:rsid w:val="001B351B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7610"/>
    <w:rsid w:val="002302B3"/>
    <w:rsid w:val="00230C66"/>
    <w:rsid w:val="00235A29"/>
    <w:rsid w:val="00241526"/>
    <w:rsid w:val="002443A2"/>
    <w:rsid w:val="0025572B"/>
    <w:rsid w:val="002558C6"/>
    <w:rsid w:val="0026457B"/>
    <w:rsid w:val="00266E74"/>
    <w:rsid w:val="00282F2A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70B8"/>
    <w:rsid w:val="00337D2C"/>
    <w:rsid w:val="00345D38"/>
    <w:rsid w:val="00346DE8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6D71"/>
    <w:rsid w:val="0042258B"/>
    <w:rsid w:val="00423C78"/>
    <w:rsid w:val="00426C9F"/>
    <w:rsid w:val="004326DB"/>
    <w:rsid w:val="004346F6"/>
    <w:rsid w:val="0043682E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34372"/>
    <w:rsid w:val="005364B3"/>
    <w:rsid w:val="00543DF8"/>
    <w:rsid w:val="00546101"/>
    <w:rsid w:val="00553DD7"/>
    <w:rsid w:val="005638CF"/>
    <w:rsid w:val="00564D90"/>
    <w:rsid w:val="0056741E"/>
    <w:rsid w:val="0057325A"/>
    <w:rsid w:val="0057469A"/>
    <w:rsid w:val="00580814"/>
    <w:rsid w:val="00583A0B"/>
    <w:rsid w:val="005971A2"/>
    <w:rsid w:val="005A03A3"/>
    <w:rsid w:val="005A0448"/>
    <w:rsid w:val="005A2B92"/>
    <w:rsid w:val="005A5820"/>
    <w:rsid w:val="005A5D68"/>
    <w:rsid w:val="005A79E9"/>
    <w:rsid w:val="005B0975"/>
    <w:rsid w:val="005B214C"/>
    <w:rsid w:val="005B5DD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601BF9"/>
    <w:rsid w:val="00602D53"/>
    <w:rsid w:val="00603A2A"/>
    <w:rsid w:val="006047E5"/>
    <w:rsid w:val="006052DE"/>
    <w:rsid w:val="00615A15"/>
    <w:rsid w:val="00624C9E"/>
    <w:rsid w:val="0064371D"/>
    <w:rsid w:val="00644F3A"/>
    <w:rsid w:val="00644FB0"/>
    <w:rsid w:val="00650B2A"/>
    <w:rsid w:val="00651777"/>
    <w:rsid w:val="006550F8"/>
    <w:rsid w:val="00656226"/>
    <w:rsid w:val="00663E82"/>
    <w:rsid w:val="006663B8"/>
    <w:rsid w:val="00670956"/>
    <w:rsid w:val="00673D15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C53F8"/>
    <w:rsid w:val="006C7CDE"/>
    <w:rsid w:val="006D23F6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4E37"/>
    <w:rsid w:val="007553DA"/>
    <w:rsid w:val="0077406E"/>
    <w:rsid w:val="00781872"/>
    <w:rsid w:val="00782354"/>
    <w:rsid w:val="00786401"/>
    <w:rsid w:val="007921A7"/>
    <w:rsid w:val="00792B2D"/>
    <w:rsid w:val="007A0165"/>
    <w:rsid w:val="007B3DB1"/>
    <w:rsid w:val="007D183E"/>
    <w:rsid w:val="007D43D0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204A4"/>
    <w:rsid w:val="00825A56"/>
    <w:rsid w:val="0083179D"/>
    <w:rsid w:val="00843794"/>
    <w:rsid w:val="00851FD9"/>
    <w:rsid w:val="00854131"/>
    <w:rsid w:val="0085528E"/>
    <w:rsid w:val="0085652D"/>
    <w:rsid w:val="00862E82"/>
    <w:rsid w:val="008657DD"/>
    <w:rsid w:val="00872CD6"/>
    <w:rsid w:val="008750C7"/>
    <w:rsid w:val="0087694B"/>
    <w:rsid w:val="00880F4D"/>
    <w:rsid w:val="00883876"/>
    <w:rsid w:val="00892745"/>
    <w:rsid w:val="008959E6"/>
    <w:rsid w:val="008B07C8"/>
    <w:rsid w:val="008B35A3"/>
    <w:rsid w:val="008B37E1"/>
    <w:rsid w:val="008B45F8"/>
    <w:rsid w:val="008C2E74"/>
    <w:rsid w:val="008D077B"/>
    <w:rsid w:val="008D48C0"/>
    <w:rsid w:val="008D5409"/>
    <w:rsid w:val="008D65BE"/>
    <w:rsid w:val="008E006D"/>
    <w:rsid w:val="008E38B4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A009A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D5E"/>
    <w:rsid w:val="009D51A2"/>
    <w:rsid w:val="009E04A8"/>
    <w:rsid w:val="009E4AEC"/>
    <w:rsid w:val="009E5BD8"/>
    <w:rsid w:val="009E63A6"/>
    <w:rsid w:val="009E681E"/>
    <w:rsid w:val="00A06B8B"/>
    <w:rsid w:val="00A119E6"/>
    <w:rsid w:val="00A1737B"/>
    <w:rsid w:val="00A20270"/>
    <w:rsid w:val="00A20FBC"/>
    <w:rsid w:val="00A31370"/>
    <w:rsid w:val="00A34D6F"/>
    <w:rsid w:val="00A41F91"/>
    <w:rsid w:val="00A45D9A"/>
    <w:rsid w:val="00A5641B"/>
    <w:rsid w:val="00A63355"/>
    <w:rsid w:val="00A66E23"/>
    <w:rsid w:val="00A7596D"/>
    <w:rsid w:val="00A81037"/>
    <w:rsid w:val="00A840C0"/>
    <w:rsid w:val="00A963DF"/>
    <w:rsid w:val="00AC0C22"/>
    <w:rsid w:val="00AC3896"/>
    <w:rsid w:val="00AD2CF2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13E57"/>
    <w:rsid w:val="00B204B8"/>
    <w:rsid w:val="00B204CF"/>
    <w:rsid w:val="00B23265"/>
    <w:rsid w:val="00B32168"/>
    <w:rsid w:val="00B34CF9"/>
    <w:rsid w:val="00B35CC5"/>
    <w:rsid w:val="00B37559"/>
    <w:rsid w:val="00B4054B"/>
    <w:rsid w:val="00B42A78"/>
    <w:rsid w:val="00B4407D"/>
    <w:rsid w:val="00B500FB"/>
    <w:rsid w:val="00B579B0"/>
    <w:rsid w:val="00B57D11"/>
    <w:rsid w:val="00B57F3C"/>
    <w:rsid w:val="00B649D7"/>
    <w:rsid w:val="00B715B1"/>
    <w:rsid w:val="00B81C2F"/>
    <w:rsid w:val="00B83051"/>
    <w:rsid w:val="00B90743"/>
    <w:rsid w:val="00B90C45"/>
    <w:rsid w:val="00B91C9E"/>
    <w:rsid w:val="00B933BE"/>
    <w:rsid w:val="00BD6738"/>
    <w:rsid w:val="00BD7E5E"/>
    <w:rsid w:val="00BE272E"/>
    <w:rsid w:val="00BE4685"/>
    <w:rsid w:val="00BE63DB"/>
    <w:rsid w:val="00BE6574"/>
    <w:rsid w:val="00BF5F50"/>
    <w:rsid w:val="00C05674"/>
    <w:rsid w:val="00C06484"/>
    <w:rsid w:val="00C06559"/>
    <w:rsid w:val="00C07319"/>
    <w:rsid w:val="00C16FD2"/>
    <w:rsid w:val="00C22584"/>
    <w:rsid w:val="00C262C1"/>
    <w:rsid w:val="00C4395E"/>
    <w:rsid w:val="00C46613"/>
    <w:rsid w:val="00C47FFD"/>
    <w:rsid w:val="00C51E92"/>
    <w:rsid w:val="00C528D4"/>
    <w:rsid w:val="00C57E2C"/>
    <w:rsid w:val="00C608B7"/>
    <w:rsid w:val="00C66F24"/>
    <w:rsid w:val="00C76D7F"/>
    <w:rsid w:val="00C813AA"/>
    <w:rsid w:val="00C818D7"/>
    <w:rsid w:val="00C91648"/>
    <w:rsid w:val="00C9291E"/>
    <w:rsid w:val="00C960F9"/>
    <w:rsid w:val="00C9704C"/>
    <w:rsid w:val="00CA194B"/>
    <w:rsid w:val="00CA3F44"/>
    <w:rsid w:val="00CA4E58"/>
    <w:rsid w:val="00CB3771"/>
    <w:rsid w:val="00CB44BF"/>
    <w:rsid w:val="00CB5153"/>
    <w:rsid w:val="00CC28F3"/>
    <w:rsid w:val="00CD267B"/>
    <w:rsid w:val="00CE076A"/>
    <w:rsid w:val="00CE281B"/>
    <w:rsid w:val="00CE29F8"/>
    <w:rsid w:val="00CE463D"/>
    <w:rsid w:val="00D01592"/>
    <w:rsid w:val="00D10BA0"/>
    <w:rsid w:val="00D131B8"/>
    <w:rsid w:val="00D13C40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5560"/>
    <w:rsid w:val="00D61C5A"/>
    <w:rsid w:val="00D667D4"/>
    <w:rsid w:val="00D6790C"/>
    <w:rsid w:val="00D73277"/>
    <w:rsid w:val="00D76586"/>
    <w:rsid w:val="00D82657"/>
    <w:rsid w:val="00D87E20"/>
    <w:rsid w:val="00DA16A9"/>
    <w:rsid w:val="00DA383E"/>
    <w:rsid w:val="00DA4037"/>
    <w:rsid w:val="00DB5813"/>
    <w:rsid w:val="00DC4A92"/>
    <w:rsid w:val="00DE66A5"/>
    <w:rsid w:val="00DF263E"/>
    <w:rsid w:val="00DF2B50"/>
    <w:rsid w:val="00E04C86"/>
    <w:rsid w:val="00E17344"/>
    <w:rsid w:val="00E20F30"/>
    <w:rsid w:val="00E2189C"/>
    <w:rsid w:val="00E2373D"/>
    <w:rsid w:val="00E25BB1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B2358"/>
    <w:rsid w:val="00EB3EB8"/>
    <w:rsid w:val="00EB7913"/>
    <w:rsid w:val="00EC02FE"/>
    <w:rsid w:val="00EC4A96"/>
    <w:rsid w:val="00EC4FA1"/>
    <w:rsid w:val="00ED5839"/>
    <w:rsid w:val="00EE603E"/>
    <w:rsid w:val="00F11768"/>
    <w:rsid w:val="00F25522"/>
    <w:rsid w:val="00F25AEA"/>
    <w:rsid w:val="00F26703"/>
    <w:rsid w:val="00F271AF"/>
    <w:rsid w:val="00F317BC"/>
    <w:rsid w:val="00F36D3D"/>
    <w:rsid w:val="00F424BF"/>
    <w:rsid w:val="00F44FC3"/>
    <w:rsid w:val="00F46107"/>
    <w:rsid w:val="00F468C5"/>
    <w:rsid w:val="00F52F39"/>
    <w:rsid w:val="00F6184F"/>
    <w:rsid w:val="00F63323"/>
    <w:rsid w:val="00F65389"/>
    <w:rsid w:val="00F8310E"/>
    <w:rsid w:val="00F86CA1"/>
    <w:rsid w:val="00F914DD"/>
    <w:rsid w:val="00F95528"/>
    <w:rsid w:val="00F96B6D"/>
    <w:rsid w:val="00FA2358"/>
    <w:rsid w:val="00FB2592"/>
    <w:rsid w:val="00FB2810"/>
    <w:rsid w:val="00FB7A2C"/>
    <w:rsid w:val="00FC2947"/>
    <w:rsid w:val="00FE0818"/>
    <w:rsid w:val="00FE10E1"/>
    <w:rsid w:val="00FE18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5-CIR-0085/en" TargetMode="External"/><Relationship Id="rId13" Type="http://schemas.openxmlformats.org/officeDocument/2006/relationships/hyperlink" Target="http://www.itu.int/md/R19-SG05-C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9-SG05.AR-C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5-C-0205/e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5/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information/event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sg5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5-C-0001/en" TargetMode="External"/><Relationship Id="rId14" Type="http://schemas.openxmlformats.org/officeDocument/2006/relationships/hyperlink" Target="http://www.itu.int/online/mm/scripts/reg.screen1.html?_languageid=1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C1DA-AEB1-4946-927E-F7439EEE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968</Words>
  <Characters>7285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8237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 La Rosa Trivino, Maria Dolores</cp:lastModifiedBy>
  <cp:revision>13</cp:revision>
  <cp:lastPrinted>2020-02-06T16:00:00Z</cp:lastPrinted>
  <dcterms:created xsi:type="dcterms:W3CDTF">2020-02-03T13:17:00Z</dcterms:created>
  <dcterms:modified xsi:type="dcterms:W3CDTF">2020-02-06T16:02:00Z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