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 xml:space="preserve">Circular </w:t>
            </w:r>
            <w:proofErr w:type="spellStart"/>
            <w:r w:rsidRPr="0033029C">
              <w:rPr>
                <w:szCs w:val="24"/>
              </w:rPr>
              <w:t>Administrativa</w:t>
            </w:r>
            <w:proofErr w:type="spellEnd"/>
          </w:p>
          <w:p w:rsidR="00E53DCE" w:rsidRPr="0033029C" w:rsidRDefault="00E53DCE" w:rsidP="006160CB">
            <w:pPr>
              <w:spacing w:before="0"/>
              <w:jc w:val="left"/>
              <w:rPr>
                <w:b/>
                <w:bCs/>
                <w:szCs w:val="24"/>
                <w:lang w:val="fr-CH"/>
              </w:rPr>
            </w:pPr>
            <w:r w:rsidRPr="0033029C">
              <w:rPr>
                <w:b/>
                <w:bCs/>
                <w:szCs w:val="24"/>
                <w:lang w:val="fr-CH"/>
              </w:rPr>
              <w:t>CA</w:t>
            </w:r>
            <w:r w:rsidR="00600CD5">
              <w:rPr>
                <w:b/>
                <w:bCs/>
                <w:szCs w:val="24"/>
                <w:lang w:val="fr-CH"/>
              </w:rPr>
              <w:t>CE</w:t>
            </w:r>
            <w:r w:rsidRPr="0033029C">
              <w:rPr>
                <w:b/>
                <w:bCs/>
                <w:szCs w:val="24"/>
                <w:lang w:val="fr-CH"/>
              </w:rPr>
              <w:t>/</w:t>
            </w:r>
            <w:r w:rsidR="00232A24">
              <w:rPr>
                <w:b/>
                <w:bCs/>
                <w:szCs w:val="24"/>
                <w:lang w:val="fr-CH"/>
              </w:rPr>
              <w:t>931</w:t>
            </w:r>
          </w:p>
        </w:tc>
        <w:tc>
          <w:tcPr>
            <w:tcW w:w="2835" w:type="dxa"/>
            <w:shd w:val="clear" w:color="auto" w:fill="auto"/>
          </w:tcPr>
          <w:p w:rsidR="00E53DCE" w:rsidRPr="0033029C" w:rsidRDefault="00DF0001" w:rsidP="003D361B">
            <w:pPr>
              <w:spacing w:before="0"/>
              <w:jc w:val="right"/>
              <w:rPr>
                <w:szCs w:val="24"/>
                <w:lang w:val="en-GB"/>
              </w:rPr>
            </w:pPr>
            <w:r>
              <w:rPr>
                <w:bCs/>
                <w:szCs w:val="24"/>
              </w:rPr>
              <w:t xml:space="preserve">16 de </w:t>
            </w:r>
            <w:proofErr w:type="spellStart"/>
            <w:r>
              <w:rPr>
                <w:bCs/>
                <w:szCs w:val="24"/>
              </w:rPr>
              <w:t>octubre</w:t>
            </w:r>
            <w:proofErr w:type="spellEnd"/>
            <w:r>
              <w:rPr>
                <w:bCs/>
                <w:szCs w:val="24"/>
              </w:rPr>
              <w:t xml:space="preserve"> de 2019</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232A24" w:rsidTr="00306452">
        <w:trPr>
          <w:jc w:val="center"/>
        </w:trPr>
        <w:tc>
          <w:tcPr>
            <w:tcW w:w="9889" w:type="dxa"/>
            <w:gridSpan w:val="3"/>
            <w:shd w:val="clear" w:color="auto" w:fill="auto"/>
          </w:tcPr>
          <w:p w:rsidR="00E53DCE" w:rsidRPr="0033029C" w:rsidRDefault="00687A6F" w:rsidP="00DF0001">
            <w:pPr>
              <w:spacing w:before="0"/>
              <w:jc w:val="left"/>
              <w:rPr>
                <w:b/>
                <w:bCs/>
                <w:szCs w:val="24"/>
                <w:lang w:val="es-ES"/>
              </w:rPr>
            </w:pPr>
            <w:r w:rsidRPr="00B7378A">
              <w:rPr>
                <w:b/>
                <w:lang w:val="es-ES"/>
              </w:rPr>
              <w:t>A las Administraciones de los Estados Miembros de la UIT, a los Miembros del Sector</w:t>
            </w:r>
            <w:r w:rsidR="003D361B">
              <w:rPr>
                <w:b/>
                <w:lang w:val="es-ES"/>
              </w:rPr>
              <w:t xml:space="preserve"> </w:t>
            </w:r>
            <w:r w:rsidRPr="00B7378A">
              <w:rPr>
                <w:b/>
                <w:lang w:val="es-ES"/>
              </w:rPr>
              <w:t>de Radiocomunicaciones, a los Asociados del UIT-R que participan en los trabajos</w:t>
            </w:r>
            <w:r w:rsidR="003D361B">
              <w:rPr>
                <w:b/>
                <w:lang w:val="es-ES"/>
              </w:rPr>
              <w:t xml:space="preserve"> </w:t>
            </w:r>
            <w:r w:rsidRPr="00B7378A">
              <w:rPr>
                <w:b/>
                <w:lang w:val="es-ES"/>
              </w:rPr>
              <w:t xml:space="preserve">de la </w:t>
            </w:r>
            <w:r w:rsidR="00DF0001">
              <w:rPr>
                <w:b/>
                <w:lang w:val="es-ES"/>
              </w:rPr>
              <w:br/>
            </w:r>
            <w:r w:rsidRPr="00B7378A">
              <w:rPr>
                <w:b/>
                <w:lang w:val="es-ES"/>
              </w:rPr>
              <w:t xml:space="preserve">Comisión de Estudio </w:t>
            </w:r>
            <w:r w:rsidR="00DF0001">
              <w:rPr>
                <w:b/>
                <w:lang w:val="es-ES"/>
              </w:rPr>
              <w:t>6</w:t>
            </w:r>
            <w:r w:rsidRPr="00B7378A">
              <w:rPr>
                <w:b/>
                <w:lang w:val="es-ES"/>
              </w:rPr>
              <w:t xml:space="preserve"> de Radiocomunicaciones</w:t>
            </w:r>
            <w:r w:rsidR="003D361B">
              <w:rPr>
                <w:b/>
                <w:lang w:val="es-ES"/>
              </w:rPr>
              <w:t xml:space="preserve"> </w:t>
            </w:r>
            <w:r w:rsidRPr="00B7378A">
              <w:rPr>
                <w:b/>
                <w:lang w:val="es-ES"/>
              </w:rPr>
              <w:t>y a las Instituciones Académicas de la UIT</w:t>
            </w:r>
          </w:p>
        </w:tc>
      </w:tr>
      <w:tr w:rsidR="00E53DCE" w:rsidRPr="00232A2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232A2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232A24" w:rsidTr="00306452">
        <w:trPr>
          <w:jc w:val="center"/>
        </w:trPr>
        <w:tc>
          <w:tcPr>
            <w:tcW w:w="1526" w:type="dxa"/>
            <w:shd w:val="clear" w:color="auto" w:fill="auto"/>
          </w:tcPr>
          <w:p w:rsidR="00E53DCE" w:rsidRPr="00DF0001" w:rsidRDefault="00687A6F" w:rsidP="006160CB">
            <w:pPr>
              <w:tabs>
                <w:tab w:val="clear" w:pos="1588"/>
                <w:tab w:val="left" w:pos="1560"/>
              </w:tabs>
              <w:spacing w:before="0"/>
              <w:jc w:val="left"/>
              <w:rPr>
                <w:szCs w:val="24"/>
                <w:lang w:val="es-ES"/>
              </w:rPr>
            </w:pPr>
            <w:r w:rsidRPr="00DF0001">
              <w:rPr>
                <w:szCs w:val="24"/>
                <w:lang w:val="es-ES"/>
              </w:rPr>
              <w:t>Asunto</w:t>
            </w:r>
            <w:r w:rsidR="00A96D3A" w:rsidRPr="00DF0001">
              <w:rPr>
                <w:szCs w:val="24"/>
                <w:lang w:val="es-ES"/>
              </w:rPr>
              <w:t>:</w:t>
            </w:r>
          </w:p>
        </w:tc>
        <w:tc>
          <w:tcPr>
            <w:tcW w:w="8363" w:type="dxa"/>
            <w:gridSpan w:val="2"/>
            <w:vMerge w:val="restart"/>
            <w:shd w:val="clear" w:color="auto" w:fill="auto"/>
          </w:tcPr>
          <w:p w:rsidR="004C2A2A" w:rsidRPr="004C2A2A" w:rsidRDefault="004C2A2A" w:rsidP="00DF0001">
            <w:pPr>
              <w:spacing w:before="0"/>
              <w:jc w:val="left"/>
              <w:rPr>
                <w:b/>
                <w:bCs/>
                <w:lang w:val="es-ES_tradnl"/>
              </w:rPr>
            </w:pPr>
            <w:r w:rsidRPr="004C2A2A">
              <w:rPr>
                <w:b/>
                <w:lang w:val="es-ES_tradnl"/>
              </w:rPr>
              <w:t xml:space="preserve">Comisión de Estudio </w:t>
            </w:r>
            <w:r w:rsidR="00DF0001">
              <w:rPr>
                <w:b/>
                <w:lang w:val="es-ES_tradnl"/>
              </w:rPr>
              <w:t>6</w:t>
            </w:r>
            <w:r w:rsidRPr="004C2A2A">
              <w:rPr>
                <w:b/>
                <w:lang w:val="es-ES_tradnl"/>
              </w:rPr>
              <w:t xml:space="preserve"> de Radiocomunicaciones </w:t>
            </w:r>
            <w:r w:rsidRPr="004C2A2A">
              <w:rPr>
                <w:b/>
                <w:bCs/>
                <w:lang w:val="es-ES_tradnl"/>
              </w:rPr>
              <w:t>(</w:t>
            </w:r>
            <w:r w:rsidR="00DF0001">
              <w:rPr>
                <w:b/>
                <w:lang w:val="es-ES_tradnl"/>
              </w:rPr>
              <w:t>Servicio de radiodifusión</w:t>
            </w:r>
            <w:r w:rsidRPr="004C2A2A">
              <w:rPr>
                <w:b/>
                <w:bCs/>
                <w:lang w:val="es-ES_tradnl"/>
              </w:rPr>
              <w:t>)</w:t>
            </w:r>
          </w:p>
          <w:p w:rsidR="00E53DCE" w:rsidRPr="004C2A2A" w:rsidRDefault="00687A6F" w:rsidP="00C74FAC">
            <w:pPr>
              <w:spacing w:before="120"/>
              <w:ind w:left="794" w:hanging="794"/>
              <w:jc w:val="left"/>
              <w:rPr>
                <w:b/>
                <w:bCs/>
                <w:szCs w:val="24"/>
                <w:lang w:val="es-ES_tradnl"/>
              </w:rPr>
            </w:pPr>
            <w:r w:rsidRPr="00B7378A">
              <w:rPr>
                <w:b/>
                <w:bCs/>
                <w:lang w:val="es-ES"/>
              </w:rPr>
              <w:t>–</w:t>
            </w:r>
            <w:r w:rsidRPr="00B7378A">
              <w:rPr>
                <w:b/>
                <w:bCs/>
                <w:lang w:val="es-ES"/>
              </w:rPr>
              <w:tab/>
            </w:r>
            <w:r w:rsidR="004C2A2A" w:rsidRPr="004C2A2A">
              <w:rPr>
                <w:b/>
                <w:lang w:val="es-ES_tradnl"/>
              </w:rPr>
              <w:t xml:space="preserve">Propuesta de aprobación de </w:t>
            </w:r>
            <w:r w:rsidR="00DF0001">
              <w:rPr>
                <w:b/>
                <w:lang w:val="es-ES_tradnl"/>
              </w:rPr>
              <w:t>1</w:t>
            </w:r>
            <w:r w:rsidR="00C74FAC">
              <w:rPr>
                <w:b/>
                <w:lang w:val="es-ES_tradnl"/>
              </w:rPr>
              <w:t xml:space="preserve"> </w:t>
            </w:r>
            <w:r w:rsidR="004C2A2A" w:rsidRPr="004C2A2A">
              <w:rPr>
                <w:b/>
                <w:lang w:val="es-ES_tradnl"/>
              </w:rPr>
              <w:t>proyecto de Recomendación</w:t>
            </w:r>
            <w:r w:rsidR="00A57C83">
              <w:rPr>
                <w:b/>
                <w:lang w:val="es-ES_tradnl"/>
              </w:rPr>
              <w:t xml:space="preserve"> UIT-R</w:t>
            </w:r>
            <w:r w:rsidR="004C2A2A" w:rsidRPr="004C2A2A">
              <w:rPr>
                <w:b/>
                <w:lang w:val="es-ES_tradnl"/>
              </w:rPr>
              <w:t xml:space="preserve"> revisada</w:t>
            </w:r>
          </w:p>
        </w:tc>
      </w:tr>
      <w:tr w:rsidR="00E53DCE" w:rsidRPr="00232A24" w:rsidTr="00306452">
        <w:trPr>
          <w:jc w:val="center"/>
        </w:trPr>
        <w:tc>
          <w:tcPr>
            <w:tcW w:w="1526" w:type="dxa"/>
            <w:shd w:val="clear" w:color="auto" w:fill="auto"/>
          </w:tcPr>
          <w:p w:rsidR="00E53DCE" w:rsidRPr="00687A6F"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87A6F" w:rsidRDefault="00E53DCE" w:rsidP="006160CB">
            <w:pPr>
              <w:tabs>
                <w:tab w:val="clear" w:pos="1588"/>
                <w:tab w:val="left" w:pos="1560"/>
              </w:tabs>
              <w:spacing w:before="0"/>
              <w:rPr>
                <w:b/>
                <w:bCs/>
                <w:szCs w:val="24"/>
                <w:lang w:val="es-ES_tradnl"/>
              </w:rPr>
            </w:pPr>
          </w:p>
        </w:tc>
      </w:tr>
      <w:tr w:rsidR="00E53DCE" w:rsidRPr="00232A24" w:rsidTr="00306452">
        <w:trPr>
          <w:jc w:val="center"/>
        </w:trPr>
        <w:tc>
          <w:tcPr>
            <w:tcW w:w="1526" w:type="dxa"/>
            <w:shd w:val="clear" w:color="auto" w:fill="auto"/>
          </w:tcPr>
          <w:p w:rsidR="00E53DCE" w:rsidRPr="00687A6F"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87A6F" w:rsidRDefault="00E53DCE" w:rsidP="006160CB">
            <w:pPr>
              <w:tabs>
                <w:tab w:val="clear" w:pos="1588"/>
                <w:tab w:val="left" w:pos="1560"/>
              </w:tabs>
              <w:spacing w:before="0"/>
              <w:rPr>
                <w:b/>
                <w:bCs/>
                <w:szCs w:val="24"/>
                <w:lang w:val="es-ES_tradnl"/>
              </w:rPr>
            </w:pPr>
          </w:p>
        </w:tc>
      </w:tr>
    </w:tbl>
    <w:p w:rsidR="00DF0001" w:rsidRDefault="00DF0001" w:rsidP="00DF0001">
      <w:pPr>
        <w:rPr>
          <w:lang w:val="es-ES_tradnl"/>
        </w:rPr>
      </w:pPr>
    </w:p>
    <w:p w:rsidR="004C2A2A" w:rsidRPr="004C2A2A" w:rsidRDefault="004C2A2A" w:rsidP="00DF0001">
      <w:pPr>
        <w:rPr>
          <w:lang w:val="es-ES_tradnl"/>
        </w:rPr>
      </w:pPr>
      <w:r w:rsidRPr="004C2A2A">
        <w:rPr>
          <w:lang w:val="es-ES_tradnl"/>
        </w:rPr>
        <w:t xml:space="preserve">En la reunión de la Comisión de Estudio </w:t>
      </w:r>
      <w:r w:rsidR="00DF0001">
        <w:rPr>
          <w:lang w:val="es-ES_tradnl"/>
        </w:rPr>
        <w:t>6</w:t>
      </w:r>
      <w:r w:rsidRPr="004C2A2A">
        <w:rPr>
          <w:lang w:val="es-ES_tradnl"/>
        </w:rPr>
        <w:t xml:space="preserve"> de Radiocomunicaciones celebrada </w:t>
      </w:r>
      <w:r w:rsidR="00DF0001">
        <w:rPr>
          <w:lang w:val="es-ES_tradnl"/>
        </w:rPr>
        <w:t>el 26 de julio de 2019</w:t>
      </w:r>
      <w:r w:rsidRPr="004C2A2A">
        <w:rPr>
          <w:lang w:val="es-ES_tradnl"/>
        </w:rPr>
        <w:t xml:space="preserve">, la Comisión de Estudio decidió solicitar la adopción de </w:t>
      </w:r>
      <w:r w:rsidR="00DF0001">
        <w:rPr>
          <w:lang w:val="es-ES_tradnl"/>
        </w:rPr>
        <w:t>1</w:t>
      </w:r>
      <w:r w:rsidRPr="004C2A2A">
        <w:rPr>
          <w:lang w:val="es-ES_tradnl"/>
        </w:rPr>
        <w:t xml:space="preserve"> proyecto</w:t>
      </w:r>
      <w:r w:rsidR="00DF0001">
        <w:rPr>
          <w:lang w:val="es-ES_tradnl"/>
        </w:rPr>
        <w:t xml:space="preserve"> de Recomendación</w:t>
      </w:r>
      <w:r w:rsidRPr="004C2A2A">
        <w:rPr>
          <w:lang w:val="es-ES_tradnl"/>
        </w:rPr>
        <w:t xml:space="preserve"> </w:t>
      </w:r>
      <w:r w:rsidR="00A57C83">
        <w:rPr>
          <w:lang w:val="es-ES_tradnl"/>
        </w:rPr>
        <w:t xml:space="preserve">UIT-R </w:t>
      </w:r>
      <w:r w:rsidRPr="004C2A2A">
        <w:rPr>
          <w:lang w:val="es-ES_tradnl"/>
        </w:rPr>
        <w:t>revisada por correspondencia, de conformidad con el § A2.6.2.2.3 de la Resolución UIT-R 1-7. La Recomendación ha</w:t>
      </w:r>
      <w:r w:rsidR="00DF0001">
        <w:rPr>
          <w:lang w:val="es-ES_tradnl"/>
        </w:rPr>
        <w:t xml:space="preserve"> sido adoptada</w:t>
      </w:r>
      <w:r w:rsidRPr="004C2A2A">
        <w:rPr>
          <w:lang w:val="es-ES_tradnl"/>
        </w:rPr>
        <w:t xml:space="preserve"> por la Comisión de Estudio </w:t>
      </w:r>
      <w:r w:rsidR="00DF0001">
        <w:rPr>
          <w:lang w:val="es-ES_tradnl"/>
        </w:rPr>
        <w:t>6</w:t>
      </w:r>
      <w:r w:rsidRPr="004C2A2A">
        <w:rPr>
          <w:lang w:val="es-ES_tradnl"/>
        </w:rPr>
        <w:t xml:space="preserve"> y debe aplicarse el procedimiento de aprobación de la Resolución UIT-R 1-7 § A2.6.2.3. En el Anexo </w:t>
      </w:r>
      <w:r w:rsidR="00DF0001">
        <w:rPr>
          <w:lang w:val="es-ES_tradnl"/>
        </w:rPr>
        <w:t>a la presente carta</w:t>
      </w:r>
      <w:r w:rsidR="00DF0001" w:rsidRPr="004C2A2A">
        <w:rPr>
          <w:lang w:val="es-ES_tradnl"/>
        </w:rPr>
        <w:t xml:space="preserve"> </w:t>
      </w:r>
      <w:r w:rsidRPr="004C2A2A">
        <w:rPr>
          <w:lang w:val="es-ES_tradnl"/>
        </w:rPr>
        <w:t xml:space="preserve">se facilitan el título y </w:t>
      </w:r>
      <w:r w:rsidR="00813E86">
        <w:rPr>
          <w:lang w:val="es-ES_tradnl"/>
        </w:rPr>
        <w:t xml:space="preserve">el </w:t>
      </w:r>
      <w:r w:rsidRPr="004C2A2A">
        <w:rPr>
          <w:lang w:val="es-ES_tradnl"/>
        </w:rPr>
        <w:t>resumen de</w:t>
      </w:r>
      <w:r w:rsidR="00DF0001">
        <w:rPr>
          <w:lang w:val="es-ES_tradnl"/>
        </w:rPr>
        <w:t>l</w:t>
      </w:r>
      <w:r w:rsidRPr="004C2A2A">
        <w:rPr>
          <w:lang w:val="es-ES_tradnl"/>
        </w:rPr>
        <w:t xml:space="preserve"> proyecto de Recomendación. Todo Estado Miembro que objete la aprobación de un proyecto de Recomendación debe informar al Director y al Presidente de la Comisión de Estudio de los motivos de dicha objeción.</w:t>
      </w:r>
    </w:p>
    <w:p w:rsidR="004C2A2A" w:rsidRPr="004C2A2A" w:rsidRDefault="004C2A2A" w:rsidP="00DF0001">
      <w:pPr>
        <w:rPr>
          <w:lang w:val="es-ES_tradnl"/>
        </w:rPr>
      </w:pPr>
      <w:r w:rsidRPr="004C2A2A">
        <w:rPr>
          <w:lang w:val="es-ES_tradnl"/>
        </w:rPr>
        <w:t>Como indica la Circular Administrativa CACE/</w:t>
      </w:r>
      <w:r w:rsidR="00DF0001">
        <w:rPr>
          <w:lang w:val="es-ES_tradnl"/>
        </w:rPr>
        <w:t>915</w:t>
      </w:r>
      <w:r w:rsidRPr="004C2A2A">
        <w:rPr>
          <w:lang w:val="es-ES_tradnl"/>
        </w:rPr>
        <w:t xml:space="preserve"> de </w:t>
      </w:r>
      <w:r w:rsidR="00DF0001">
        <w:rPr>
          <w:lang w:val="es-ES_tradnl"/>
        </w:rPr>
        <w:t>9 de agosto de 2019</w:t>
      </w:r>
      <w:r w:rsidRPr="004C2A2A">
        <w:rPr>
          <w:lang w:val="es-ES_tradnl"/>
        </w:rPr>
        <w:t xml:space="preserve">, el periodo de consulta para </w:t>
      </w:r>
      <w:r w:rsidRPr="009064E2">
        <w:rPr>
          <w:lang w:val="es-ES_tradnl"/>
        </w:rPr>
        <w:t>la adopción</w:t>
      </w:r>
      <w:r w:rsidRPr="004C2A2A">
        <w:rPr>
          <w:lang w:val="es-ES_tradnl"/>
        </w:rPr>
        <w:t xml:space="preserve"> de las Recomendaciones finalizó el </w:t>
      </w:r>
      <w:r w:rsidR="00DF0001">
        <w:rPr>
          <w:lang w:val="es-ES_tradnl"/>
        </w:rPr>
        <w:t>9 de octubre de 2019</w:t>
      </w:r>
      <w:r w:rsidRPr="004C2A2A">
        <w:rPr>
          <w:lang w:val="es-ES_tradnl"/>
        </w:rPr>
        <w:t>.</w:t>
      </w:r>
    </w:p>
    <w:p w:rsidR="004C2A2A" w:rsidRPr="004C2A2A" w:rsidRDefault="004C2A2A" w:rsidP="00DF0001">
      <w:pPr>
        <w:rPr>
          <w:lang w:val="es-ES_tradnl"/>
        </w:rPr>
      </w:pPr>
      <w:r w:rsidRPr="004C2A2A">
        <w:rPr>
          <w:lang w:val="es-ES_tradnl"/>
        </w:rPr>
        <w:t>Teniendo en cuenta las disposiciones del § A2.6.2.3 de la Resolución UIT-R 1-7, se solicita a los Estados Miembros que informen a la Secretaría (</w:t>
      </w:r>
      <w:hyperlink r:id="rId8" w:history="1">
        <w:r w:rsidRPr="004C2A2A">
          <w:rPr>
            <w:rStyle w:val="Hyperlink"/>
            <w:lang w:val="es-ES_tradnl"/>
          </w:rPr>
          <w:t>brsgd@itu.int</w:t>
        </w:r>
      </w:hyperlink>
      <w:r w:rsidRPr="004C2A2A">
        <w:rPr>
          <w:lang w:val="es-ES_tradnl"/>
        </w:rPr>
        <w:t xml:space="preserve">) a más tardar el </w:t>
      </w:r>
      <w:r w:rsidR="00DF0001">
        <w:rPr>
          <w:u w:val="single"/>
          <w:lang w:val="es-ES_tradnl"/>
        </w:rPr>
        <w:t>16 de diciembre de 2019</w:t>
      </w:r>
      <w:r w:rsidRPr="004C2A2A">
        <w:rPr>
          <w:lang w:val="es-ES_tradnl"/>
        </w:rPr>
        <w:t xml:space="preserve"> si aprueban o no la anterior propuesta.</w:t>
      </w:r>
    </w:p>
    <w:p w:rsidR="004C2A2A" w:rsidRPr="004C2A2A" w:rsidRDefault="004C2A2A" w:rsidP="00DF0001">
      <w:pPr>
        <w:rPr>
          <w:lang w:val="es-ES_tradnl"/>
        </w:rPr>
      </w:pPr>
      <w:r w:rsidRPr="004C2A2A">
        <w:rPr>
          <w:lang w:val="es-ES_tradnl"/>
        </w:rPr>
        <w:t>Una vez transcurrido el plazo señalado, se anunciarán los resultados d</w:t>
      </w:r>
      <w:r w:rsidR="00DF0001">
        <w:rPr>
          <w:lang w:val="es-ES_tradnl"/>
        </w:rPr>
        <w:t>e esta consulta en una Circular </w:t>
      </w:r>
      <w:r w:rsidRPr="004C2A2A">
        <w:rPr>
          <w:lang w:val="es-ES_tradnl"/>
        </w:rPr>
        <w:t>Administrativa y la Recomendaci</w:t>
      </w:r>
      <w:r w:rsidR="00DF0001">
        <w:rPr>
          <w:lang w:val="es-ES_tradnl"/>
        </w:rPr>
        <w:t>ón</w:t>
      </w:r>
      <w:r w:rsidRPr="004C2A2A">
        <w:rPr>
          <w:lang w:val="es-ES_tradnl"/>
        </w:rPr>
        <w:t xml:space="preserve"> aprobada se publicará a la mayor brevedad posible (véase</w:t>
      </w:r>
      <w:r w:rsidR="00DF0001">
        <w:rPr>
          <w:lang w:val="es-ES_tradnl"/>
        </w:rPr>
        <w:t> </w:t>
      </w:r>
      <w:hyperlink r:id="rId9" w:history="1">
        <w:r w:rsidRPr="004C2A2A">
          <w:rPr>
            <w:rStyle w:val="Hyperlink"/>
            <w:lang w:val="es-ES_tradnl"/>
          </w:rPr>
          <w:t>http://www.itu.int/pub/R-REC</w:t>
        </w:r>
      </w:hyperlink>
      <w:r w:rsidRPr="004C2A2A">
        <w:rPr>
          <w:lang w:val="es-ES_tradnl"/>
        </w:rPr>
        <w:t>).</w:t>
      </w:r>
    </w:p>
    <w:p w:rsidR="004C2A2A" w:rsidRPr="004C2A2A" w:rsidRDefault="004C2A2A" w:rsidP="004C2A2A">
      <w:pPr>
        <w:tabs>
          <w:tab w:val="clear" w:pos="794"/>
          <w:tab w:val="clear" w:pos="1191"/>
          <w:tab w:val="clear" w:pos="1588"/>
          <w:tab w:val="clear" w:pos="1985"/>
        </w:tabs>
        <w:overflowPunct/>
        <w:autoSpaceDE/>
        <w:autoSpaceDN/>
        <w:adjustRightInd/>
        <w:spacing w:before="0"/>
        <w:textAlignment w:val="auto"/>
        <w:rPr>
          <w:lang w:val="es-ES_tradnl"/>
        </w:rPr>
      </w:pPr>
      <w:r w:rsidRPr="004C2A2A">
        <w:rPr>
          <w:lang w:val="es-ES_tradnl"/>
        </w:rPr>
        <w:br w:type="page"/>
      </w:r>
    </w:p>
    <w:p w:rsidR="004C2A2A" w:rsidRDefault="004C2A2A" w:rsidP="009064E2">
      <w:pPr>
        <w:rPr>
          <w:lang w:val="es-ES_tradnl"/>
        </w:rPr>
      </w:pPr>
      <w:r w:rsidRPr="004C2A2A">
        <w:rPr>
          <w:lang w:val="es-ES_tradnl"/>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 </w:t>
      </w:r>
      <w:hyperlink r:id="rId10" w:history="1">
        <w:r w:rsidR="009064E2" w:rsidRPr="009064E2">
          <w:rPr>
            <w:rStyle w:val="Hyperlink"/>
            <w:lang w:val="es-ES_tradnl"/>
          </w:rPr>
          <w:t>http://www.itu.int/en/ITU-T/ipr/Pages/policy.aspx</w:t>
        </w:r>
      </w:hyperlink>
      <w:r w:rsidRPr="004C2A2A">
        <w:rPr>
          <w:lang w:val="es-ES_tradnl"/>
        </w:rPr>
        <w:t>.</w:t>
      </w:r>
    </w:p>
    <w:p w:rsidR="001F3266" w:rsidRPr="001F3266" w:rsidRDefault="00BA224A" w:rsidP="00DF0001">
      <w:pPr>
        <w:tabs>
          <w:tab w:val="clear" w:pos="794"/>
          <w:tab w:val="clear" w:pos="1191"/>
          <w:tab w:val="clear" w:pos="1588"/>
          <w:tab w:val="clear" w:pos="1985"/>
          <w:tab w:val="center" w:pos="7371"/>
        </w:tabs>
        <w:spacing w:before="1560"/>
        <w:rPr>
          <w:lang w:val="es-ES_tradnl"/>
        </w:rPr>
      </w:pPr>
      <w:r w:rsidRPr="00BA224A">
        <w:rPr>
          <w:szCs w:val="24"/>
          <w:lang w:val="es-ES_tradnl"/>
        </w:rPr>
        <w:t xml:space="preserve">Mario </w:t>
      </w:r>
      <w:proofErr w:type="spellStart"/>
      <w:r w:rsidRPr="00BA224A">
        <w:rPr>
          <w:color w:val="000000"/>
          <w:szCs w:val="24"/>
          <w:lang w:val="es-ES_tradnl"/>
        </w:rPr>
        <w:t>Maniewicz</w:t>
      </w:r>
      <w:proofErr w:type="spellEnd"/>
    </w:p>
    <w:p w:rsidR="001F3266" w:rsidRPr="001F3266" w:rsidRDefault="001F3266" w:rsidP="001F3266">
      <w:pPr>
        <w:tabs>
          <w:tab w:val="clear" w:pos="794"/>
          <w:tab w:val="clear" w:pos="1191"/>
          <w:tab w:val="clear" w:pos="1588"/>
          <w:tab w:val="clear" w:pos="1985"/>
          <w:tab w:val="center" w:pos="7371"/>
        </w:tabs>
        <w:spacing w:before="0"/>
        <w:rPr>
          <w:lang w:val="es-ES_tradnl"/>
        </w:rPr>
      </w:pPr>
      <w:r w:rsidRPr="001F3266">
        <w:rPr>
          <w:lang w:val="es-ES_tradnl"/>
        </w:rPr>
        <w:t>Director</w:t>
      </w:r>
    </w:p>
    <w:p w:rsidR="001F3266" w:rsidRDefault="00DF0001" w:rsidP="00DF0001">
      <w:pPr>
        <w:tabs>
          <w:tab w:val="clear" w:pos="794"/>
          <w:tab w:val="clear" w:pos="1191"/>
          <w:tab w:val="clear" w:pos="1588"/>
          <w:tab w:val="clear" w:pos="1985"/>
          <w:tab w:val="left" w:pos="1134"/>
          <w:tab w:val="left" w:pos="1418"/>
        </w:tabs>
        <w:spacing w:before="1440"/>
        <w:ind w:left="1418" w:hanging="1418"/>
        <w:jc w:val="left"/>
        <w:rPr>
          <w:rFonts w:asciiTheme="minorHAnsi" w:hAnsiTheme="minorHAnsi" w:cstheme="minorHAnsi"/>
          <w:lang w:val="es-ES_tradnl"/>
        </w:rPr>
      </w:pPr>
      <w:r>
        <w:rPr>
          <w:b/>
          <w:bCs/>
          <w:lang w:val="es-ES_tradnl"/>
        </w:rPr>
        <w:t>Anexo</w:t>
      </w:r>
      <w:r w:rsidR="004C2A2A" w:rsidRPr="004C2A2A">
        <w:rPr>
          <w:b/>
          <w:bCs/>
          <w:lang w:val="es-ES_tradnl"/>
        </w:rPr>
        <w:t>:</w:t>
      </w:r>
      <w:r w:rsidR="004C2A2A" w:rsidRPr="004C2A2A">
        <w:rPr>
          <w:lang w:val="es-ES_tradnl"/>
        </w:rPr>
        <w:tab/>
      </w:r>
      <w:r w:rsidR="001F3266">
        <w:rPr>
          <w:lang w:val="es-ES_tradnl"/>
        </w:rPr>
        <w:t>–</w:t>
      </w:r>
      <w:r w:rsidR="004C2A2A" w:rsidRPr="00B4386A">
        <w:rPr>
          <w:rFonts w:asciiTheme="minorHAnsi" w:hAnsiTheme="minorHAnsi" w:cstheme="minorHAnsi"/>
          <w:lang w:val="es-ES_tradnl"/>
        </w:rPr>
        <w:tab/>
        <w:t>Título y res</w:t>
      </w:r>
      <w:r>
        <w:rPr>
          <w:rFonts w:asciiTheme="minorHAnsi" w:hAnsiTheme="minorHAnsi" w:cstheme="minorHAnsi"/>
          <w:lang w:val="es-ES_tradnl"/>
        </w:rPr>
        <w:t>u</w:t>
      </w:r>
      <w:r w:rsidR="004C2A2A" w:rsidRPr="00B4386A">
        <w:rPr>
          <w:rFonts w:asciiTheme="minorHAnsi" w:hAnsiTheme="minorHAnsi" w:cstheme="minorHAnsi"/>
          <w:lang w:val="es-ES_tradnl"/>
        </w:rPr>
        <w:t xml:space="preserve">men </w:t>
      </w:r>
      <w:r>
        <w:rPr>
          <w:rFonts w:asciiTheme="minorHAnsi" w:hAnsiTheme="minorHAnsi" w:cstheme="minorHAnsi"/>
          <w:lang w:val="es-ES_tradnl"/>
        </w:rPr>
        <w:t>del</w:t>
      </w:r>
      <w:r w:rsidR="004C2A2A" w:rsidRPr="00B4386A">
        <w:rPr>
          <w:rFonts w:asciiTheme="minorHAnsi" w:hAnsiTheme="minorHAnsi" w:cstheme="minorHAnsi"/>
          <w:lang w:val="es-ES_tradnl"/>
        </w:rPr>
        <w:t xml:space="preserve"> proyecto de Recomendaci</w:t>
      </w:r>
      <w:r>
        <w:rPr>
          <w:rFonts w:asciiTheme="minorHAnsi" w:hAnsiTheme="minorHAnsi" w:cstheme="minorHAnsi"/>
          <w:lang w:val="es-ES_tradnl"/>
        </w:rPr>
        <w:t>ón</w:t>
      </w:r>
      <w:r w:rsidR="004C2A2A" w:rsidRPr="00B4386A">
        <w:rPr>
          <w:rFonts w:asciiTheme="minorHAnsi" w:hAnsiTheme="minorHAnsi" w:cstheme="minorHAnsi"/>
          <w:lang w:val="es-ES_tradnl"/>
        </w:rPr>
        <w:t xml:space="preserve"> </w:t>
      </w:r>
    </w:p>
    <w:p w:rsidR="004C2A2A" w:rsidRPr="00B4386A" w:rsidRDefault="001F3266" w:rsidP="00DF0001">
      <w:pPr>
        <w:tabs>
          <w:tab w:val="clear" w:pos="794"/>
          <w:tab w:val="clear" w:pos="1191"/>
          <w:tab w:val="clear" w:pos="1588"/>
          <w:tab w:val="clear" w:pos="1985"/>
          <w:tab w:val="left" w:pos="1134"/>
          <w:tab w:val="left" w:pos="1418"/>
        </w:tabs>
        <w:spacing w:before="120"/>
        <w:ind w:left="1418" w:hanging="1418"/>
        <w:jc w:val="left"/>
        <w:rPr>
          <w:rFonts w:asciiTheme="minorHAnsi" w:hAnsiTheme="minorHAnsi" w:cstheme="minorHAnsi"/>
          <w:lang w:val="es-ES_tradnl"/>
        </w:rPr>
      </w:pPr>
      <w:r>
        <w:rPr>
          <w:rFonts w:asciiTheme="minorHAnsi" w:hAnsiTheme="minorHAnsi" w:cstheme="minorHAnsi"/>
          <w:bCs/>
          <w:lang w:val="es-ES_tradnl"/>
        </w:rPr>
        <w:tab/>
      </w:r>
      <w:r w:rsidR="00DF0001">
        <w:rPr>
          <w:lang w:val="es-ES_tradnl"/>
        </w:rPr>
        <w:t>–</w:t>
      </w:r>
      <w:r w:rsidR="00DF0001" w:rsidRPr="00B4386A">
        <w:rPr>
          <w:rFonts w:asciiTheme="minorHAnsi" w:hAnsiTheme="minorHAnsi" w:cstheme="minorHAnsi"/>
          <w:lang w:val="es-ES_tradnl"/>
        </w:rPr>
        <w:tab/>
      </w:r>
      <w:r>
        <w:rPr>
          <w:rFonts w:asciiTheme="minorHAnsi" w:hAnsiTheme="minorHAnsi" w:cstheme="minorHAnsi"/>
          <w:bCs/>
          <w:lang w:val="es-ES_tradnl"/>
        </w:rPr>
        <w:tab/>
      </w:r>
      <w:r w:rsidR="004C2A2A" w:rsidRPr="00B4386A">
        <w:rPr>
          <w:rFonts w:asciiTheme="minorHAnsi" w:hAnsiTheme="minorHAnsi" w:cstheme="minorHAnsi"/>
          <w:bCs/>
          <w:lang w:val="es-ES_tradnl"/>
        </w:rPr>
        <w:t>Documento</w:t>
      </w:r>
      <w:r w:rsidR="00DF0001">
        <w:rPr>
          <w:rFonts w:asciiTheme="minorHAnsi" w:hAnsiTheme="minorHAnsi" w:cstheme="minorHAnsi"/>
          <w:bCs/>
          <w:lang w:val="es-ES_tradnl"/>
        </w:rPr>
        <w:t xml:space="preserve"> </w:t>
      </w:r>
      <w:hyperlink r:id="rId11" w:history="1">
        <w:r w:rsidR="00DF0001" w:rsidRPr="00C74FAC">
          <w:rPr>
            <w:rStyle w:val="Hyperlink"/>
            <w:rFonts w:asciiTheme="minorHAnsi" w:hAnsiTheme="minorHAnsi" w:cstheme="minorHAnsi"/>
            <w:bCs/>
            <w:lang w:val="es-ES_tradnl"/>
          </w:rPr>
          <w:t>6/373</w:t>
        </w:r>
      </w:hyperlink>
    </w:p>
    <w:p w:rsidR="004C2A2A" w:rsidRPr="001F3266" w:rsidRDefault="004C2A2A" w:rsidP="001F3266">
      <w:pPr>
        <w:tabs>
          <w:tab w:val="clear" w:pos="794"/>
          <w:tab w:val="clear" w:pos="1191"/>
          <w:tab w:val="clear" w:pos="1588"/>
          <w:tab w:val="left" w:pos="1134"/>
          <w:tab w:val="left" w:pos="1418"/>
        </w:tabs>
        <w:ind w:left="1140"/>
        <w:rPr>
          <w:rFonts w:asciiTheme="minorHAnsi" w:hAnsiTheme="minorHAnsi" w:cstheme="minorHAnsi"/>
          <w:lang w:val="es-ES_tradnl"/>
        </w:rPr>
      </w:pPr>
    </w:p>
    <w:p w:rsidR="004C2A2A" w:rsidRPr="00B4386A" w:rsidRDefault="004C2A2A" w:rsidP="00C74FAC">
      <w:pPr>
        <w:tabs>
          <w:tab w:val="clear" w:pos="794"/>
          <w:tab w:val="clear" w:pos="1191"/>
          <w:tab w:val="clear" w:pos="1588"/>
          <w:tab w:val="left" w:pos="1134"/>
          <w:tab w:val="left" w:pos="1418"/>
        </w:tabs>
        <w:rPr>
          <w:rFonts w:asciiTheme="minorHAnsi" w:hAnsiTheme="minorHAnsi" w:cstheme="minorHAnsi"/>
          <w:lang w:val="es-ES_tradnl"/>
        </w:rPr>
      </w:pPr>
      <w:r w:rsidRPr="00B4386A">
        <w:rPr>
          <w:rFonts w:asciiTheme="minorHAnsi" w:hAnsiTheme="minorHAnsi" w:cstheme="minorHAnsi"/>
          <w:lang w:val="es-ES_tradnl"/>
        </w:rPr>
        <w:t>Est</w:t>
      </w:r>
      <w:r w:rsidR="00DF0001">
        <w:rPr>
          <w:rFonts w:asciiTheme="minorHAnsi" w:hAnsiTheme="minorHAnsi" w:cstheme="minorHAnsi"/>
          <w:lang w:val="es-ES_tradnl"/>
        </w:rPr>
        <w:t>e</w:t>
      </w:r>
      <w:r w:rsidRPr="00B4386A">
        <w:rPr>
          <w:rFonts w:asciiTheme="minorHAnsi" w:hAnsiTheme="minorHAnsi" w:cstheme="minorHAnsi"/>
          <w:lang w:val="es-ES_tradnl"/>
        </w:rPr>
        <w:t xml:space="preserve"> documento está disponible en formato electrónico en:</w:t>
      </w:r>
      <w:r w:rsidR="00DF0001">
        <w:rPr>
          <w:rFonts w:asciiTheme="minorHAnsi" w:hAnsiTheme="minorHAnsi" w:cstheme="minorHAnsi"/>
          <w:lang w:val="es-ES_tradnl"/>
        </w:rPr>
        <w:t xml:space="preserve"> </w:t>
      </w:r>
      <w:r w:rsidR="00C74FAC" w:rsidRPr="00C74FAC">
        <w:rPr>
          <w:rStyle w:val="Hyperlink"/>
          <w:rFonts w:asciiTheme="minorHAnsi" w:hAnsiTheme="minorHAnsi" w:cstheme="minorHAnsi"/>
          <w:lang w:val="es-ES_tradnl"/>
        </w:rPr>
        <w:t>https://www.itu.int/md/R15-SG06-C/en</w:t>
      </w:r>
    </w:p>
    <w:p w:rsidR="004C2A2A" w:rsidRPr="004C2A2A" w:rsidRDefault="004C2A2A" w:rsidP="00B4386A">
      <w:pPr>
        <w:keepNext/>
        <w:tabs>
          <w:tab w:val="left" w:pos="284"/>
          <w:tab w:val="left" w:pos="568"/>
        </w:tabs>
        <w:spacing w:before="2000" w:after="60"/>
        <w:rPr>
          <w:b/>
          <w:bCs/>
          <w:sz w:val="18"/>
          <w:szCs w:val="18"/>
          <w:lang w:val="es-ES_tradnl"/>
        </w:rPr>
      </w:pPr>
      <w:r w:rsidRPr="004C2A2A">
        <w:rPr>
          <w:b/>
          <w:bCs/>
          <w:sz w:val="18"/>
          <w:szCs w:val="18"/>
          <w:lang w:val="es-ES_tradnl"/>
        </w:rPr>
        <w:t>Distribución:</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Administraciones de los Estados Miembros del Sector de Radiocomunicaciones que participan en los trabajos de la Comisión de Estudio </w:t>
      </w:r>
      <w:r w:rsidR="00DF0001">
        <w:rPr>
          <w:sz w:val="18"/>
          <w:szCs w:val="18"/>
          <w:lang w:val="es-ES_tradnl"/>
        </w:rPr>
        <w:t>6</w:t>
      </w:r>
      <w:r w:rsidRPr="004C2A2A">
        <w:rPr>
          <w:sz w:val="18"/>
          <w:szCs w:val="18"/>
          <w:lang w:val="es-ES_tradnl"/>
        </w:rPr>
        <w:t xml:space="preserve"> de Radiocomunicaciones </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Asociados del UIT-R que participan en los trabajos de la Comisión de Estudio </w:t>
      </w:r>
      <w:r w:rsidR="00DF0001">
        <w:rPr>
          <w:sz w:val="18"/>
          <w:szCs w:val="18"/>
          <w:lang w:val="es-ES_tradnl"/>
        </w:rPr>
        <w:t>6</w:t>
      </w:r>
      <w:r w:rsidRPr="004C2A2A">
        <w:rPr>
          <w:sz w:val="18"/>
          <w:szCs w:val="18"/>
          <w:lang w:val="es-ES_tradnl"/>
        </w:rPr>
        <w:t xml:space="preserve"> de Radiocomunicaciones </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Instituciones Académicas de la UIT </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Presidentes y Vicepresidentes de las Comisiones de Estudio de Radiocomunicaciones </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Presidente y Vicepresidentes de la Reunión Preparatoria de la Conferencia </w:t>
      </w:r>
    </w:p>
    <w:p w:rsidR="004C2A2A" w:rsidRPr="004C2A2A" w:rsidRDefault="004C2A2A" w:rsidP="00DF0001">
      <w:pPr>
        <w:tabs>
          <w:tab w:val="left" w:pos="6237"/>
        </w:tabs>
        <w:spacing w:before="0" w:line="240" w:lineRule="auto"/>
        <w:ind w:left="284" w:hanging="284"/>
        <w:rPr>
          <w:sz w:val="18"/>
          <w:szCs w:val="18"/>
          <w:lang w:val="es-ES_tradnl"/>
        </w:rPr>
      </w:pPr>
      <w:r w:rsidRPr="004C2A2A">
        <w:rPr>
          <w:sz w:val="18"/>
          <w:szCs w:val="18"/>
          <w:lang w:val="es-ES_tradnl"/>
        </w:rPr>
        <w:t>–</w:t>
      </w:r>
      <w:r w:rsidRPr="004C2A2A">
        <w:rPr>
          <w:sz w:val="18"/>
          <w:szCs w:val="18"/>
          <w:lang w:val="es-ES_tradnl"/>
        </w:rPr>
        <w:tab/>
        <w:t xml:space="preserve">Miembros de la Junta del Reglamento de Radiocomunicaciones </w:t>
      </w:r>
    </w:p>
    <w:p w:rsidR="004C2A2A" w:rsidRPr="004C2A2A" w:rsidRDefault="004C2A2A" w:rsidP="00DF0001">
      <w:pPr>
        <w:tabs>
          <w:tab w:val="left" w:pos="6237"/>
        </w:tabs>
        <w:overflowPunct/>
        <w:autoSpaceDE/>
        <w:autoSpaceDN/>
        <w:adjustRightInd/>
        <w:spacing w:before="0" w:line="240" w:lineRule="auto"/>
        <w:ind w:left="284" w:hanging="284"/>
        <w:textAlignment w:val="auto"/>
        <w:rPr>
          <w:sz w:val="18"/>
          <w:szCs w:val="18"/>
          <w:lang w:val="es-ES_tradnl"/>
        </w:rPr>
      </w:pPr>
      <w:r w:rsidRPr="004C2A2A">
        <w:rPr>
          <w:sz w:val="18"/>
          <w:szCs w:val="18"/>
          <w:lang w:val="es-ES_tradnl"/>
        </w:rPr>
        <w:t>–</w:t>
      </w:r>
      <w:r w:rsidRPr="004C2A2A">
        <w:rPr>
          <w:sz w:val="18"/>
          <w:szCs w:val="18"/>
          <w:lang w:val="es-ES_tradnl"/>
        </w:rPr>
        <w:tab/>
        <w:t>Secretario General de la UIT, Director de la Oficina de Normalización de las Telecomunicaciones, Director de la Oficina de Desarrollo</w:t>
      </w:r>
      <w:r w:rsidR="00B4386A">
        <w:rPr>
          <w:sz w:val="18"/>
          <w:szCs w:val="18"/>
          <w:lang w:val="es-ES_tradnl"/>
        </w:rPr>
        <w:t xml:space="preserve"> de Telecomunicaciones</w:t>
      </w:r>
    </w:p>
    <w:p w:rsidR="00DF0001" w:rsidRDefault="00DF000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C74FAC">
        <w:rPr>
          <w:rFonts w:asciiTheme="minorHAnsi" w:hAnsiTheme="minorHAnsi" w:cstheme="minorHAnsi"/>
          <w:lang w:val="es-ES"/>
        </w:rPr>
        <w:br w:type="page"/>
      </w:r>
    </w:p>
    <w:p w:rsidR="004C2A2A" w:rsidRPr="001F3266" w:rsidRDefault="004C2A2A" w:rsidP="00DF0001">
      <w:pPr>
        <w:pStyle w:val="AnnexNotitle0"/>
        <w:spacing w:before="120"/>
        <w:rPr>
          <w:rFonts w:asciiTheme="minorHAnsi" w:hAnsiTheme="minorHAnsi" w:cstheme="minorHAnsi"/>
        </w:rPr>
      </w:pPr>
      <w:r w:rsidRPr="001F3266">
        <w:rPr>
          <w:rFonts w:asciiTheme="minorHAnsi" w:hAnsiTheme="minorHAnsi" w:cstheme="minorHAnsi"/>
        </w:rPr>
        <w:lastRenderedPageBreak/>
        <w:t>Anexo</w:t>
      </w:r>
      <w:r w:rsidRPr="001F3266">
        <w:rPr>
          <w:rFonts w:asciiTheme="minorHAnsi" w:hAnsiTheme="minorHAnsi" w:cstheme="minorHAnsi"/>
        </w:rPr>
        <w:br/>
      </w:r>
      <w:r w:rsidRPr="001F3266">
        <w:rPr>
          <w:rFonts w:asciiTheme="minorHAnsi" w:hAnsiTheme="minorHAnsi" w:cstheme="minorHAnsi"/>
        </w:rPr>
        <w:br/>
        <w:t>Título y res</w:t>
      </w:r>
      <w:r w:rsidR="00DF0001">
        <w:rPr>
          <w:rFonts w:asciiTheme="minorHAnsi" w:hAnsiTheme="minorHAnsi" w:cstheme="minorHAnsi"/>
        </w:rPr>
        <w:t>u</w:t>
      </w:r>
      <w:r w:rsidRPr="001F3266">
        <w:rPr>
          <w:rFonts w:asciiTheme="minorHAnsi" w:hAnsiTheme="minorHAnsi" w:cstheme="minorHAnsi"/>
        </w:rPr>
        <w:t>men del proyecto</w:t>
      </w:r>
      <w:r w:rsidR="00DF0001">
        <w:rPr>
          <w:rFonts w:asciiTheme="minorHAnsi" w:hAnsiTheme="minorHAnsi" w:cstheme="minorHAnsi"/>
        </w:rPr>
        <w:t xml:space="preserve"> de Recomendació</w:t>
      </w:r>
      <w:r w:rsidRPr="001F3266">
        <w:rPr>
          <w:rFonts w:asciiTheme="minorHAnsi" w:hAnsiTheme="minorHAnsi" w:cstheme="minorHAnsi"/>
        </w:rPr>
        <w:t>n</w:t>
      </w:r>
      <w:r w:rsidRPr="001F3266">
        <w:rPr>
          <w:rFonts w:asciiTheme="minorHAnsi" w:hAnsiTheme="minorHAnsi" w:cstheme="minorHAnsi"/>
        </w:rPr>
        <w:br/>
        <w:t xml:space="preserve">adoptado por la Comisión de Estudio </w:t>
      </w:r>
      <w:r w:rsidR="00DF0001">
        <w:rPr>
          <w:rFonts w:asciiTheme="minorHAnsi" w:hAnsiTheme="minorHAnsi" w:cstheme="minorHAnsi"/>
        </w:rPr>
        <w:t>6</w:t>
      </w:r>
      <w:r w:rsidRPr="001F3266">
        <w:rPr>
          <w:rFonts w:asciiTheme="minorHAnsi" w:hAnsiTheme="minorHAnsi" w:cstheme="minorHAnsi"/>
        </w:rPr>
        <w:t xml:space="preserve"> de Radiocomunicaciones</w:t>
      </w:r>
    </w:p>
    <w:p w:rsidR="00DF0001" w:rsidRPr="00034324" w:rsidRDefault="00DF0001" w:rsidP="00DF0001">
      <w:pPr>
        <w:tabs>
          <w:tab w:val="right" w:pos="9639"/>
        </w:tabs>
        <w:spacing w:before="480" w:line="480" w:lineRule="auto"/>
        <w:ind w:left="142" w:hanging="142"/>
        <w:rPr>
          <w:rFonts w:asciiTheme="minorHAnsi" w:hAnsiTheme="minorHAnsi" w:cstheme="minorHAnsi"/>
          <w:lang w:val="es-ES_tradnl"/>
        </w:rPr>
      </w:pPr>
      <w:r w:rsidRPr="00034324">
        <w:rPr>
          <w:rFonts w:asciiTheme="minorHAnsi" w:hAnsiTheme="minorHAnsi" w:cstheme="minorHAnsi"/>
          <w:u w:val="single"/>
          <w:lang w:val="es-ES_tradnl"/>
        </w:rPr>
        <w:t>Proyecto de revisión de la Rec</w:t>
      </w:r>
      <w:r>
        <w:rPr>
          <w:rFonts w:asciiTheme="minorHAnsi" w:hAnsiTheme="minorHAnsi" w:cstheme="minorHAnsi"/>
          <w:u w:val="single"/>
          <w:lang w:val="es-ES_tradnl"/>
        </w:rPr>
        <w:t>omendación</w:t>
      </w:r>
      <w:r w:rsidRPr="00034324">
        <w:rPr>
          <w:rFonts w:asciiTheme="minorHAnsi" w:hAnsiTheme="minorHAnsi" w:cstheme="minorHAnsi"/>
          <w:u w:val="single"/>
          <w:lang w:val="es-ES_tradnl"/>
        </w:rPr>
        <w:t xml:space="preserve"> UIT-R</w:t>
      </w:r>
      <w:r>
        <w:rPr>
          <w:rFonts w:asciiTheme="minorHAnsi" w:hAnsiTheme="minorHAnsi" w:cstheme="minorHAnsi"/>
          <w:u w:val="single"/>
          <w:lang w:val="es-ES_tradnl"/>
        </w:rPr>
        <w:t xml:space="preserve"> BT.1877-1</w:t>
      </w:r>
      <w:r>
        <w:rPr>
          <w:rFonts w:asciiTheme="minorHAnsi" w:hAnsiTheme="minorHAnsi" w:cstheme="minorHAnsi"/>
          <w:lang w:val="es-ES_tradnl"/>
        </w:rPr>
        <w:tab/>
        <w:t>Doc. 6/373</w:t>
      </w:r>
    </w:p>
    <w:p w:rsidR="00DF0001" w:rsidRDefault="00DF0001" w:rsidP="00DF0001">
      <w:pPr>
        <w:pStyle w:val="Rectitle"/>
        <w:spacing w:before="120"/>
        <w:rPr>
          <w:lang w:val="es-ES"/>
        </w:rPr>
      </w:pPr>
      <w:r>
        <w:rPr>
          <w:lang w:val="es-ES"/>
        </w:rPr>
        <w:t xml:space="preserve">Métodos de corrección de errores, de configuración de trama de datos, </w:t>
      </w:r>
      <w:r>
        <w:rPr>
          <w:lang w:val="es-ES"/>
        </w:rPr>
        <w:br/>
        <w:t xml:space="preserve">de modulación y de emisión para la segunda generación de sistemas </w:t>
      </w:r>
      <w:r>
        <w:rPr>
          <w:lang w:val="es-ES"/>
        </w:rPr>
        <w:br/>
        <w:t>de radiodifusión de televisión digital terrenal</w:t>
      </w:r>
    </w:p>
    <w:p w:rsidR="00DF0001" w:rsidRDefault="00DF0001" w:rsidP="00DF0001">
      <w:pPr>
        <w:pStyle w:val="Normalaftertitle"/>
        <w:rPr>
          <w:lang w:val="es-ES"/>
        </w:rPr>
      </w:pPr>
      <w:r>
        <w:rPr>
          <w:lang w:val="es-ES"/>
        </w:rPr>
        <w:t>Las revisiones propuestas incluyen:</w:t>
      </w:r>
    </w:p>
    <w:p w:rsidR="00DF0001" w:rsidRDefault="00DF0001" w:rsidP="00DF0001">
      <w:pPr>
        <w:pStyle w:val="enumlev1"/>
        <w:rPr>
          <w:lang w:val="es-ES"/>
        </w:rPr>
      </w:pPr>
      <w:r>
        <w:rPr>
          <w:lang w:val="es-ES"/>
        </w:rPr>
        <w:t>1</w:t>
      </w:r>
      <w:r>
        <w:rPr>
          <w:lang w:val="es-ES"/>
        </w:rPr>
        <w:tab/>
        <w:t>modificaciones a las partes del «</w:t>
      </w:r>
      <w:r>
        <w:rPr>
          <w:i/>
          <w:lang w:val="es-ES"/>
        </w:rPr>
        <w:t>considerando</w:t>
      </w:r>
      <w:r>
        <w:rPr>
          <w:lang w:val="es-ES"/>
        </w:rPr>
        <w:t>» y el «</w:t>
      </w:r>
      <w:r>
        <w:rPr>
          <w:i/>
          <w:lang w:val="es-ES"/>
        </w:rPr>
        <w:t>recomienda</w:t>
      </w:r>
      <w:r>
        <w:rPr>
          <w:lang w:val="es-ES"/>
        </w:rPr>
        <w:t>»</w:t>
      </w:r>
      <w:proofErr w:type="gramStart"/>
      <w:r>
        <w:rPr>
          <w:lang w:val="es-ES"/>
        </w:rPr>
        <w:t>;</w:t>
      </w:r>
      <w:proofErr w:type="gramEnd"/>
    </w:p>
    <w:p w:rsidR="00DF0001" w:rsidRDefault="00DF0001" w:rsidP="00DF0001">
      <w:pPr>
        <w:pStyle w:val="enumlev1"/>
        <w:rPr>
          <w:lang w:val="es-ES"/>
        </w:rPr>
      </w:pPr>
      <w:r>
        <w:rPr>
          <w:lang w:val="es-ES"/>
        </w:rPr>
        <w:t>2</w:t>
      </w:r>
      <w:r>
        <w:rPr>
          <w:lang w:val="es-ES"/>
        </w:rPr>
        <w:tab/>
        <w:t>adición del Anexo 2, en el que se describen los parámetros para el sistema de transmisión DTTB ATSC 3.0, con adjuntos en los que se facilita más información sobre la norma ATSC 3.0;</w:t>
      </w:r>
    </w:p>
    <w:p w:rsidR="00DF0001" w:rsidRDefault="00DF0001" w:rsidP="00DF0001">
      <w:pPr>
        <w:pStyle w:val="enumlev1"/>
        <w:rPr>
          <w:lang w:val="es-ES"/>
        </w:rPr>
      </w:pPr>
      <w:r>
        <w:rPr>
          <w:lang w:val="es-ES"/>
        </w:rPr>
        <w:t>3</w:t>
      </w:r>
      <w:r>
        <w:rPr>
          <w:lang w:val="es-ES"/>
        </w:rPr>
        <w:tab/>
      </w:r>
      <w:proofErr w:type="gramStart"/>
      <w:r>
        <w:rPr>
          <w:lang w:val="es-ES"/>
        </w:rPr>
        <w:t>adición</w:t>
      </w:r>
      <w:proofErr w:type="gramEnd"/>
      <w:r>
        <w:rPr>
          <w:lang w:val="es-ES"/>
        </w:rPr>
        <w:t xml:space="preserve"> del Anexo 3, en el que se describen los parámetros para el sistema de transmisión DTMB-A, con adjuntos en los que se facilita más información sobre la norma DTMB-A (el contenido se ha transferido de la Recomendación UIT-R BT.1306);</w:t>
      </w:r>
    </w:p>
    <w:p w:rsidR="00DF0001" w:rsidRDefault="00DF0001" w:rsidP="00DF0001">
      <w:pPr>
        <w:pStyle w:val="enumlev1"/>
        <w:rPr>
          <w:lang w:val="es-ES"/>
        </w:rPr>
      </w:pPr>
      <w:r>
        <w:rPr>
          <w:lang w:val="es-ES"/>
        </w:rPr>
        <w:t>4</w:t>
      </w:r>
      <w:r>
        <w:rPr>
          <w:lang w:val="es-ES"/>
        </w:rPr>
        <w:tab/>
      </w:r>
      <w:proofErr w:type="gramStart"/>
      <w:r>
        <w:rPr>
          <w:lang w:val="es-ES"/>
        </w:rPr>
        <w:t>adición</w:t>
      </w:r>
      <w:proofErr w:type="gramEnd"/>
      <w:r>
        <w:rPr>
          <w:lang w:val="es-ES"/>
        </w:rPr>
        <w:t xml:space="preserve"> del Anexo 4, en el que se proporcionan directrices de selección de sistemas.</w:t>
      </w:r>
    </w:p>
    <w:p w:rsidR="004C2A2A" w:rsidRPr="00DF0001" w:rsidRDefault="004C2A2A" w:rsidP="004C2A2A">
      <w:pPr>
        <w:rPr>
          <w:lang w:val="es-ES"/>
        </w:rPr>
      </w:pPr>
    </w:p>
    <w:p w:rsidR="001F3266" w:rsidRPr="005C68AF" w:rsidRDefault="001F3266" w:rsidP="0032202E">
      <w:pPr>
        <w:pStyle w:val="Reasons"/>
        <w:rPr>
          <w:lang w:val="es-ES_tradnl"/>
        </w:rPr>
      </w:pPr>
      <w:bookmarkStart w:id="0" w:name="_GoBack"/>
      <w:bookmarkEnd w:id="0"/>
    </w:p>
    <w:p w:rsidR="001F3266" w:rsidRPr="005C68AF" w:rsidRDefault="001F3266">
      <w:pPr>
        <w:jc w:val="center"/>
        <w:rPr>
          <w:lang w:val="es-ES_tradnl"/>
        </w:rPr>
      </w:pPr>
      <w:r w:rsidRPr="005C68AF">
        <w:rPr>
          <w:lang w:val="es-ES_tradnl"/>
        </w:rPr>
        <w:t>______________</w:t>
      </w:r>
    </w:p>
    <w:p w:rsidR="00600CD5" w:rsidRPr="00600CD5" w:rsidRDefault="00600CD5" w:rsidP="00600CD5">
      <w:pPr>
        <w:jc w:val="center"/>
        <w:rPr>
          <w:rFonts w:asciiTheme="minorHAnsi" w:hAnsiTheme="minorHAnsi"/>
          <w:lang w:val="es-ES"/>
        </w:rPr>
      </w:pPr>
    </w:p>
    <w:sectPr w:rsidR="00600CD5" w:rsidRPr="00600CD5"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FF" w:rsidRDefault="009D46FF">
      <w:r>
        <w:separator/>
      </w:r>
    </w:p>
  </w:endnote>
  <w:endnote w:type="continuationSeparator" w:id="0">
    <w:p w:rsidR="009D46FF" w:rsidRDefault="009D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BA224A" w:rsidRDefault="00BA224A" w:rsidP="00BA224A">
    <w:pPr>
      <w:pStyle w:val="FirstFooter"/>
      <w:spacing w:line="240" w:lineRule="auto"/>
      <w:ind w:left="-397" w:right="-397"/>
      <w:jc w:val="center"/>
      <w:rPr>
        <w:sz w:val="18"/>
        <w:szCs w:val="18"/>
        <w:lang w:val="es-ES_tradnl"/>
      </w:rPr>
    </w:pPr>
    <w:r w:rsidRPr="0056695E">
      <w:rPr>
        <w:sz w:val="18"/>
        <w:szCs w:val="18"/>
        <w:lang w:val="es-ES_tradnl"/>
      </w:rPr>
      <w:t xml:space="preserve">Unión Internacional de Telecomunicaciones • Place des </w:t>
    </w:r>
    <w:proofErr w:type="spellStart"/>
    <w:r w:rsidRPr="0056695E">
      <w:rPr>
        <w:sz w:val="18"/>
        <w:szCs w:val="18"/>
        <w:lang w:val="es-ES_tradnl"/>
      </w:rPr>
      <w:t>Nations</w:t>
    </w:r>
    <w:proofErr w:type="spellEnd"/>
    <w:r w:rsidRPr="0056695E">
      <w:rPr>
        <w:sz w:val="18"/>
        <w:szCs w:val="18"/>
        <w:lang w:val="es-ES_tradnl"/>
      </w:rPr>
      <w:t xml:space="preserve"> • CH</w:t>
    </w:r>
    <w:r w:rsidRPr="0056695E">
      <w:rPr>
        <w:sz w:val="18"/>
        <w:szCs w:val="18"/>
        <w:lang w:val="es-ES_tradnl"/>
      </w:rPr>
      <w:noBreakHyphen/>
      <w:t>1211 Ginebra 20 • Suiza</w:t>
    </w:r>
    <w:r w:rsidRPr="0056695E">
      <w:rPr>
        <w:sz w:val="18"/>
        <w:szCs w:val="18"/>
        <w:lang w:val="es-ES_tradnl"/>
      </w:rPr>
      <w:br/>
      <w:t>Tel</w:t>
    </w:r>
    <w:r>
      <w:rPr>
        <w:sz w:val="18"/>
        <w:szCs w:val="18"/>
        <w:lang w:val="es-ES_tradnl"/>
      </w:rPr>
      <w:t>.</w:t>
    </w:r>
    <w:r w:rsidRPr="0056695E">
      <w:rPr>
        <w:sz w:val="18"/>
        <w:szCs w:val="18"/>
        <w:lang w:val="es-ES_tradnl"/>
      </w:rPr>
      <w:t xml:space="preserve">: +41 22 730 5111 • Fax: +41 22 733 7256 • Correo-e: </w:t>
    </w:r>
    <w:r>
      <w:fldChar w:fldCharType="begin"/>
    </w:r>
    <w:r w:rsidRPr="000273C1">
      <w:rPr>
        <w:lang w:val="es-ES_tradnl"/>
        <w:rPrChange w:id="1" w:author="^_^" w:date="2017-05-03T12:34:00Z">
          <w:rPr/>
        </w:rPrChange>
      </w:rPr>
      <w:instrText xml:space="preserve"> HYPERLINK "mailto:itumail@itu.int" </w:instrText>
    </w:r>
    <w:r>
      <w:fldChar w:fldCharType="separate"/>
    </w:r>
    <w:r w:rsidRPr="0056695E">
      <w:rPr>
        <w:rStyle w:val="Hyperlink"/>
        <w:sz w:val="18"/>
        <w:szCs w:val="18"/>
        <w:lang w:val="es-ES_tradnl"/>
      </w:rPr>
      <w:t>itumail@itu.int</w:t>
    </w:r>
    <w:r>
      <w:rPr>
        <w:rStyle w:val="Hyperlink"/>
        <w:sz w:val="18"/>
        <w:szCs w:val="18"/>
        <w:lang w:val="es-ES_tradnl"/>
      </w:rPr>
      <w:fldChar w:fldCharType="end"/>
    </w:r>
    <w:r w:rsidRPr="0056695E">
      <w:rPr>
        <w:sz w:val="18"/>
        <w:szCs w:val="18"/>
        <w:lang w:val="es-ES_tradnl"/>
      </w:rPr>
      <w:t xml:space="preserve"> • </w:t>
    </w:r>
    <w:r>
      <w:fldChar w:fldCharType="begin"/>
    </w:r>
    <w:r w:rsidRPr="000273C1">
      <w:rPr>
        <w:lang w:val="es-ES_tradnl"/>
        <w:rPrChange w:id="2" w:author="^_^" w:date="2017-05-03T12:34:00Z">
          <w:rPr/>
        </w:rPrChange>
      </w:rPr>
      <w:instrText xml:space="preserve"> HYPERLINK "http://www.itu.int/en/pages/default.aspx" </w:instrText>
    </w:r>
    <w:r>
      <w:fldChar w:fldCharType="separate"/>
    </w:r>
    <w:r w:rsidRPr="0056695E">
      <w:rPr>
        <w:rStyle w:val="Hyperlink"/>
        <w:sz w:val="18"/>
        <w:szCs w:val="18"/>
        <w:lang w:val="es-ES_tradnl"/>
      </w:rPr>
      <w:t>www.itu.int</w:t>
    </w:r>
    <w:r>
      <w:rPr>
        <w:rStyle w:val="Hyperlink"/>
        <w:sz w:val="18"/>
        <w:szCs w:val="18"/>
        <w:lang w:val="es-ES_tradnl"/>
      </w:rPr>
      <w:fldChar w:fldCharType="end"/>
    </w:r>
    <w:r w:rsidRPr="0056695E">
      <w:rPr>
        <w:sz w:val="18"/>
        <w:szCs w:val="18"/>
        <w:lang w:val="es-ES_tradnl"/>
      </w:rPr>
      <w:t xml:space="preserve"> </w:t>
    </w:r>
    <w:r w:rsidRPr="00320724">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FF" w:rsidRDefault="009D46FF">
      <w:r>
        <w:t>____________________</w:t>
      </w:r>
    </w:p>
  </w:footnote>
  <w:footnote w:type="continuationSeparator" w:id="0">
    <w:p w:rsidR="009D46FF" w:rsidRDefault="009D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232A24">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00CD5" w:rsidRDefault="00E915AF">
    <w:pPr>
      <w:pStyle w:val="Header"/>
      <w:rPr>
        <w:iCs/>
        <w:sz w:val="18"/>
        <w:szCs w:val="18"/>
      </w:rPr>
    </w:pPr>
    <w:r>
      <w:tab/>
    </w:r>
    <w:r>
      <w:tab/>
    </w:r>
    <w:r w:rsidR="00600CD5">
      <w:t xml:space="preserve">- </w:t>
    </w:r>
    <w:r w:rsidR="001B42C9" w:rsidRPr="00600CD5">
      <w:rPr>
        <w:iCs/>
        <w:sz w:val="18"/>
        <w:szCs w:val="18"/>
      </w:rPr>
      <w:fldChar w:fldCharType="begin"/>
    </w:r>
    <w:r w:rsidRPr="00600CD5">
      <w:rPr>
        <w:iCs/>
        <w:sz w:val="18"/>
        <w:szCs w:val="18"/>
      </w:rPr>
      <w:instrText xml:space="preserve"> PAGE  \* MERGEFORMAT </w:instrText>
    </w:r>
    <w:r w:rsidR="001B42C9" w:rsidRPr="00600CD5">
      <w:rPr>
        <w:iCs/>
        <w:sz w:val="18"/>
        <w:szCs w:val="18"/>
      </w:rPr>
      <w:fldChar w:fldCharType="separate"/>
    </w:r>
    <w:r w:rsidR="00232A24">
      <w:rPr>
        <w:iCs/>
        <w:noProof/>
        <w:sz w:val="18"/>
        <w:szCs w:val="18"/>
      </w:rPr>
      <w:t>3</w:t>
    </w:r>
    <w:r w:rsidR="001B42C9" w:rsidRPr="00600CD5">
      <w:rPr>
        <w:iCs/>
        <w:sz w:val="18"/>
        <w:szCs w:val="18"/>
      </w:rPr>
      <w:fldChar w:fldCharType="end"/>
    </w:r>
    <w:r w:rsidR="00600CD5">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DF0001" w:rsidTr="007F21F3">
      <w:tc>
        <w:tcPr>
          <w:tcW w:w="4792" w:type="dxa"/>
          <w:tcMar>
            <w:left w:w="0" w:type="dxa"/>
          </w:tcMar>
        </w:tcPr>
        <w:p w:rsidR="00DF0001" w:rsidRDefault="00DF0001" w:rsidP="00DF0001">
          <w:pPr>
            <w:pStyle w:val="Header"/>
            <w:spacing w:before="120" w:line="360" w:lineRule="auto"/>
          </w:pPr>
          <w:r w:rsidRPr="008E52B1">
            <w:rPr>
              <w:noProof/>
              <w:color w:val="3399FF"/>
              <w:lang w:val="en-GB" w:eastAsia="zh-CN"/>
            </w:rPr>
            <w:drawing>
              <wp:inline distT="0" distB="0" distL="0" distR="0" wp14:anchorId="1F8CB583" wp14:editId="741C1DC8">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DF0001" w:rsidRDefault="00DF0001" w:rsidP="00DF0001">
          <w:pPr>
            <w:pStyle w:val="Header"/>
            <w:spacing w:before="240" w:line="360" w:lineRule="auto"/>
            <w:jc w:val="right"/>
          </w:pPr>
          <w:r>
            <w:rPr>
              <w:noProof/>
              <w:lang w:val="en-GB" w:eastAsia="zh-CN"/>
            </w:rPr>
            <w:drawing>
              <wp:inline distT="0" distB="0" distL="0" distR="0" wp14:anchorId="75AF6E86" wp14:editId="6630080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DF0001" w:rsidRDefault="00E915AF" w:rsidP="00DF0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52CB0D13"/>
    <w:multiLevelType w:val="hybridMultilevel"/>
    <w:tmpl w:val="8DAA2094"/>
    <w:lvl w:ilvl="0" w:tplc="9B06C07A">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46D6"/>
    <w:rsid w:val="00006A31"/>
    <w:rsid w:val="00006C82"/>
    <w:rsid w:val="00010E30"/>
    <w:rsid w:val="00015C76"/>
    <w:rsid w:val="000246D6"/>
    <w:rsid w:val="00026CF8"/>
    <w:rsid w:val="00030BD7"/>
    <w:rsid w:val="00031E64"/>
    <w:rsid w:val="00034340"/>
    <w:rsid w:val="00035CB3"/>
    <w:rsid w:val="00045A8D"/>
    <w:rsid w:val="0005167A"/>
    <w:rsid w:val="00054E5D"/>
    <w:rsid w:val="00070258"/>
    <w:rsid w:val="0007323C"/>
    <w:rsid w:val="00086D03"/>
    <w:rsid w:val="00090235"/>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266"/>
    <w:rsid w:val="001F3948"/>
    <w:rsid w:val="001F5A49"/>
    <w:rsid w:val="001F7083"/>
    <w:rsid w:val="00201097"/>
    <w:rsid w:val="00201B6E"/>
    <w:rsid w:val="00211FE9"/>
    <w:rsid w:val="002302B3"/>
    <w:rsid w:val="00230C66"/>
    <w:rsid w:val="00232A24"/>
    <w:rsid w:val="00235A29"/>
    <w:rsid w:val="00241526"/>
    <w:rsid w:val="002443A2"/>
    <w:rsid w:val="00266E74"/>
    <w:rsid w:val="00283C3B"/>
    <w:rsid w:val="002861E6"/>
    <w:rsid w:val="00287D18"/>
    <w:rsid w:val="002970BF"/>
    <w:rsid w:val="002A2618"/>
    <w:rsid w:val="002A5DD7"/>
    <w:rsid w:val="002B0CAC"/>
    <w:rsid w:val="002C2E00"/>
    <w:rsid w:val="002D5A15"/>
    <w:rsid w:val="002D5BDD"/>
    <w:rsid w:val="002E3D27"/>
    <w:rsid w:val="002F0890"/>
    <w:rsid w:val="002F2531"/>
    <w:rsid w:val="002F4967"/>
    <w:rsid w:val="00306452"/>
    <w:rsid w:val="00316935"/>
    <w:rsid w:val="003266ED"/>
    <w:rsid w:val="00326C68"/>
    <w:rsid w:val="0033029C"/>
    <w:rsid w:val="003370B8"/>
    <w:rsid w:val="00345D38"/>
    <w:rsid w:val="00352097"/>
    <w:rsid w:val="003666FF"/>
    <w:rsid w:val="00366F66"/>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2A2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011F"/>
    <w:rsid w:val="00553DD7"/>
    <w:rsid w:val="00555147"/>
    <w:rsid w:val="005638CF"/>
    <w:rsid w:val="0056741E"/>
    <w:rsid w:val="0057325A"/>
    <w:rsid w:val="0057469A"/>
    <w:rsid w:val="00580814"/>
    <w:rsid w:val="00583A0B"/>
    <w:rsid w:val="005A03A3"/>
    <w:rsid w:val="005A2B92"/>
    <w:rsid w:val="005A3F66"/>
    <w:rsid w:val="005A79E9"/>
    <w:rsid w:val="005B214C"/>
    <w:rsid w:val="005B4CDA"/>
    <w:rsid w:val="005C68AF"/>
    <w:rsid w:val="005D3669"/>
    <w:rsid w:val="005E5EB3"/>
    <w:rsid w:val="005F3CB6"/>
    <w:rsid w:val="005F657C"/>
    <w:rsid w:val="00600CD5"/>
    <w:rsid w:val="00602D53"/>
    <w:rsid w:val="006047E5"/>
    <w:rsid w:val="0064371D"/>
    <w:rsid w:val="00650543"/>
    <w:rsid w:val="00650B2A"/>
    <w:rsid w:val="00651777"/>
    <w:rsid w:val="006550F8"/>
    <w:rsid w:val="006829F3"/>
    <w:rsid w:val="00687A6F"/>
    <w:rsid w:val="006A518B"/>
    <w:rsid w:val="006B0590"/>
    <w:rsid w:val="006B49DA"/>
    <w:rsid w:val="006C53F8"/>
    <w:rsid w:val="006C7CDE"/>
    <w:rsid w:val="007234B1"/>
    <w:rsid w:val="00723D08"/>
    <w:rsid w:val="00725FDA"/>
    <w:rsid w:val="00727816"/>
    <w:rsid w:val="00730B9A"/>
    <w:rsid w:val="00747B38"/>
    <w:rsid w:val="00750CFA"/>
    <w:rsid w:val="007553DA"/>
    <w:rsid w:val="00770D08"/>
    <w:rsid w:val="00775DB8"/>
    <w:rsid w:val="00782354"/>
    <w:rsid w:val="007921A7"/>
    <w:rsid w:val="007B3DB1"/>
    <w:rsid w:val="007D183E"/>
    <w:rsid w:val="007D43D0"/>
    <w:rsid w:val="007E1833"/>
    <w:rsid w:val="007E3F13"/>
    <w:rsid w:val="007F751A"/>
    <w:rsid w:val="00800012"/>
    <w:rsid w:val="0080261F"/>
    <w:rsid w:val="00805A02"/>
    <w:rsid w:val="00806160"/>
    <w:rsid w:val="00813E86"/>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4E2"/>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46FF"/>
    <w:rsid w:val="009D51A2"/>
    <w:rsid w:val="009E04A8"/>
    <w:rsid w:val="009E4595"/>
    <w:rsid w:val="009E4AEC"/>
    <w:rsid w:val="009E5BD8"/>
    <w:rsid w:val="009E681E"/>
    <w:rsid w:val="00A119E6"/>
    <w:rsid w:val="00A20FBC"/>
    <w:rsid w:val="00A31370"/>
    <w:rsid w:val="00A34D6F"/>
    <w:rsid w:val="00A41F91"/>
    <w:rsid w:val="00A57C83"/>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4386A"/>
    <w:rsid w:val="00B579B0"/>
    <w:rsid w:val="00B57D11"/>
    <w:rsid w:val="00B649D7"/>
    <w:rsid w:val="00B81C2F"/>
    <w:rsid w:val="00B90743"/>
    <w:rsid w:val="00B90C45"/>
    <w:rsid w:val="00B933BE"/>
    <w:rsid w:val="00BA224A"/>
    <w:rsid w:val="00BD6738"/>
    <w:rsid w:val="00BD7E5E"/>
    <w:rsid w:val="00BE63DB"/>
    <w:rsid w:val="00BE6574"/>
    <w:rsid w:val="00C07319"/>
    <w:rsid w:val="00C16FD2"/>
    <w:rsid w:val="00C4395E"/>
    <w:rsid w:val="00C47FFD"/>
    <w:rsid w:val="00C51E92"/>
    <w:rsid w:val="00C57E2C"/>
    <w:rsid w:val="00C608B7"/>
    <w:rsid w:val="00C66F24"/>
    <w:rsid w:val="00C74FAC"/>
    <w:rsid w:val="00C76D7F"/>
    <w:rsid w:val="00C813AA"/>
    <w:rsid w:val="00C9291E"/>
    <w:rsid w:val="00CA3F44"/>
    <w:rsid w:val="00CA4E58"/>
    <w:rsid w:val="00CB3771"/>
    <w:rsid w:val="00CB44BF"/>
    <w:rsid w:val="00CB5153"/>
    <w:rsid w:val="00CE076A"/>
    <w:rsid w:val="00CE1AFB"/>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0232"/>
    <w:rsid w:val="00D97EF5"/>
    <w:rsid w:val="00DA4037"/>
    <w:rsid w:val="00DE66A5"/>
    <w:rsid w:val="00DF0001"/>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C76A8"/>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600CD5"/>
    <w:rPr>
      <w:sz w:val="24"/>
      <w:szCs w:val="22"/>
      <w:lang w:val="en-US" w:eastAsia="en-US"/>
    </w:rPr>
  </w:style>
  <w:style w:type="character" w:customStyle="1" w:styleId="TabletextChar">
    <w:name w:val="Table_text Char"/>
    <w:link w:val="Tabletext"/>
    <w:uiPriority w:val="99"/>
    <w:locked/>
    <w:rsid w:val="00600CD5"/>
    <w:rPr>
      <w:szCs w:val="22"/>
      <w:lang w:val="en-US" w:eastAsia="en-US"/>
    </w:rPr>
  </w:style>
  <w:style w:type="character" w:customStyle="1" w:styleId="AnnexNoTitleChar">
    <w:name w:val="Annex_NoTitle Char"/>
    <w:basedOn w:val="DefaultParagraphFont"/>
    <w:link w:val="AnnexNoTitle"/>
    <w:uiPriority w:val="99"/>
    <w:locked/>
    <w:rsid w:val="00600CD5"/>
    <w:rPr>
      <w:b/>
      <w:sz w:val="24"/>
      <w:szCs w:val="22"/>
      <w:lang w:val="en-US" w:eastAsia="en-US"/>
    </w:rPr>
  </w:style>
  <w:style w:type="character" w:customStyle="1" w:styleId="TableheadChar">
    <w:name w:val="Table_head Char"/>
    <w:basedOn w:val="DefaultParagraphFont"/>
    <w:link w:val="Tablehead"/>
    <w:uiPriority w:val="99"/>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4C2A2A"/>
    <w:pPr>
      <w:spacing w:before="120" w:line="240" w:lineRule="auto"/>
      <w:ind w:left="720"/>
      <w:contextualSpacing/>
      <w:jc w:val="left"/>
    </w:pPr>
    <w:rPr>
      <w:rFonts w:ascii="Times New Roman" w:hAnsi="Times New Roman" w:cs="Times New Roman"/>
      <w:szCs w:val="20"/>
      <w:lang w:val="es-ES_tradnl"/>
    </w:rPr>
  </w:style>
  <w:style w:type="character" w:customStyle="1" w:styleId="RectitleChar">
    <w:name w:val="Rec_title Char"/>
    <w:link w:val="Rectitle"/>
    <w:rsid w:val="004C2A2A"/>
    <w:rPr>
      <w:b/>
      <w:sz w:val="28"/>
      <w:szCs w:val="22"/>
      <w:lang w:val="en-US" w:eastAsia="en-US"/>
    </w:rPr>
  </w:style>
  <w:style w:type="character" w:styleId="FollowedHyperlink">
    <w:name w:val="FollowedHyperlink"/>
    <w:basedOn w:val="DefaultParagraphFont"/>
    <w:semiHidden/>
    <w:unhideWhenUsed/>
    <w:rsid w:val="009064E2"/>
    <w:rPr>
      <w:color w:val="800080" w:themeColor="followedHyperlink"/>
      <w:u w:val="single"/>
    </w:rPr>
  </w:style>
  <w:style w:type="character" w:customStyle="1" w:styleId="HeaderChar">
    <w:name w:val="Header Char"/>
    <w:basedOn w:val="DefaultParagraphFont"/>
    <w:link w:val="Header"/>
    <w:rsid w:val="00DF000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0373/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5003-E997-4BAF-9CB4-577C200B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11</TotalTime>
  <Pages>3</Pages>
  <Words>633</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6</cp:revision>
  <cp:lastPrinted>2019-10-10T09:56:00Z</cp:lastPrinted>
  <dcterms:created xsi:type="dcterms:W3CDTF">2019-09-24T10:03:00Z</dcterms:created>
  <dcterms:modified xsi:type="dcterms:W3CDTF">2019-10-10T09:56:00Z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