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A314C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C37B03">
              <w:rPr>
                <w:b/>
                <w:bCs/>
                <w:szCs w:val="24"/>
                <w:lang w:val="fr-CH"/>
              </w:rPr>
              <w:t>92</w:t>
            </w:r>
            <w:r w:rsidR="006A314C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6A314C" w:rsidP="006A314C">
            <w:pPr>
              <w:spacing w:before="0"/>
              <w:jc w:val="right"/>
              <w:rPr>
                <w:szCs w:val="24"/>
                <w:lang w:val="en-GB"/>
              </w:rPr>
            </w:pPr>
            <w:r w:rsidRPr="004056AF">
              <w:rPr>
                <w:bCs/>
                <w:szCs w:val="24"/>
                <w:lang w:val="es-ES_tradnl"/>
              </w:rPr>
              <w:t>2</w:t>
            </w:r>
            <w:r>
              <w:rPr>
                <w:bCs/>
                <w:szCs w:val="24"/>
                <w:lang w:val="es-ES_tradnl"/>
              </w:rPr>
              <w:t>3</w:t>
            </w:r>
            <w:r w:rsidRPr="004056AF">
              <w:rPr>
                <w:bCs/>
                <w:szCs w:val="24"/>
                <w:lang w:val="es-ES_tradnl"/>
              </w:rPr>
              <w:t xml:space="preserve"> de septiembre de 2019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74D84" w:rsidP="00C1082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EE187B">
              <w:rPr>
                <w:b/>
                <w:szCs w:val="24"/>
                <w:lang w:val="es-ES"/>
              </w:rPr>
              <w:t xml:space="preserve">A las Administraciones de los Estados Miembros de la </w:t>
            </w:r>
            <w:proofErr w:type="spellStart"/>
            <w:r w:rsidRPr="00EE187B">
              <w:rPr>
                <w:b/>
                <w:szCs w:val="24"/>
                <w:lang w:val="es-ES"/>
              </w:rPr>
              <w:t>UIT</w:t>
            </w:r>
            <w:proofErr w:type="spellEnd"/>
            <w:r w:rsidRPr="00EE187B">
              <w:rPr>
                <w:b/>
                <w:szCs w:val="24"/>
                <w:lang w:val="es-ES"/>
              </w:rPr>
              <w:t>, a los Miembros del Sector de Radiocomunicaciones que participan en los trabajos del Comité de Coordinación del Vocabulario de Radiocomunicaciones</w:t>
            </w:r>
            <w:r>
              <w:rPr>
                <w:b/>
                <w:szCs w:val="24"/>
                <w:lang w:val="es-ES"/>
              </w:rPr>
              <w:t xml:space="preserve"> </w:t>
            </w:r>
            <w:r w:rsidRPr="008C3501">
              <w:rPr>
                <w:b/>
                <w:lang w:val="es-ES_tradnl"/>
              </w:rPr>
              <w:t xml:space="preserve">y a las Instituciones Académicas de la </w:t>
            </w:r>
            <w:proofErr w:type="spellStart"/>
            <w:r w:rsidRPr="008C3501">
              <w:rPr>
                <w:b/>
                <w:lang w:val="es-ES_tradnl"/>
              </w:rPr>
              <w:t>UIT</w:t>
            </w:r>
            <w:proofErr w:type="spellEnd"/>
          </w:p>
        </w:tc>
      </w:tr>
      <w:tr w:rsidR="00E53DCE" w:rsidRPr="006A314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74D84" w:rsidRDefault="00C74D84" w:rsidP="00EF6AD5">
            <w:pPr>
              <w:ind w:left="794" w:hanging="794"/>
              <w:jc w:val="left"/>
              <w:rPr>
                <w:b/>
                <w:bCs/>
                <w:lang w:val="es-ES"/>
              </w:rPr>
            </w:pPr>
            <w:r w:rsidRPr="00EE187B">
              <w:rPr>
                <w:b/>
                <w:bCs/>
                <w:szCs w:val="24"/>
                <w:lang w:val="es-ES"/>
              </w:rPr>
              <w:t>Comité de Coordinación del Vocabulario de Radiocomunicaciones</w:t>
            </w:r>
            <w:r w:rsidRPr="00C1082E">
              <w:rPr>
                <w:b/>
                <w:bCs/>
                <w:lang w:val="es-ES"/>
              </w:rPr>
              <w:t xml:space="preserve"> </w:t>
            </w:r>
          </w:p>
          <w:p w:rsidR="00E53DCE" w:rsidRDefault="00C1082E" w:rsidP="002F5F51">
            <w:pPr>
              <w:tabs>
                <w:tab w:val="clear" w:pos="794"/>
              </w:tabs>
              <w:ind w:left="564" w:hanging="497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  <w:t xml:space="preserve">Adopción de </w:t>
            </w:r>
            <w:r w:rsidR="00C74D84">
              <w:rPr>
                <w:b/>
                <w:bCs/>
                <w:lang w:val="es-ES"/>
              </w:rPr>
              <w:t>1</w:t>
            </w:r>
            <w:r w:rsidRPr="00C1082E">
              <w:rPr>
                <w:b/>
                <w:bCs/>
                <w:lang w:val="es-ES"/>
              </w:rPr>
              <w:t xml:space="preserve"> Recomendación</w:t>
            </w:r>
            <w:r w:rsidR="00F26DD3">
              <w:rPr>
                <w:b/>
                <w:bCs/>
                <w:lang w:val="es-ES"/>
              </w:rPr>
              <w:t xml:space="preserve"> </w:t>
            </w:r>
            <w:proofErr w:type="spellStart"/>
            <w:r w:rsidR="00F26DD3" w:rsidRPr="00C1082E">
              <w:rPr>
                <w:b/>
                <w:bCs/>
                <w:lang w:val="es-ES"/>
              </w:rPr>
              <w:t>UIT</w:t>
            </w:r>
            <w:proofErr w:type="spellEnd"/>
            <w:r w:rsidR="00F26DD3" w:rsidRPr="00C1082E">
              <w:rPr>
                <w:b/>
                <w:bCs/>
                <w:lang w:val="es-ES"/>
              </w:rPr>
              <w:noBreakHyphen/>
              <w:t xml:space="preserve">R  </w:t>
            </w:r>
            <w:r w:rsidRPr="00C1082E">
              <w:rPr>
                <w:b/>
                <w:bCs/>
                <w:lang w:val="es-ES"/>
              </w:rPr>
              <w:t>nueva</w:t>
            </w:r>
            <w:r w:rsidR="00C74D84">
              <w:rPr>
                <w:b/>
                <w:bCs/>
                <w:lang w:val="es-ES"/>
              </w:rPr>
              <w:t xml:space="preserve"> </w:t>
            </w:r>
            <w:r w:rsidRPr="00C1082E">
              <w:rPr>
                <w:b/>
                <w:bCs/>
                <w:lang w:val="es-ES"/>
              </w:rPr>
              <w:t>y su aprobación simultánea por correspondencia de conformidad con el § </w:t>
            </w:r>
            <w:proofErr w:type="spellStart"/>
            <w:r w:rsidRPr="00C1082E">
              <w:rPr>
                <w:b/>
                <w:bCs/>
                <w:lang w:val="es-ES"/>
              </w:rPr>
              <w:t>A2.6.2.4</w:t>
            </w:r>
            <w:proofErr w:type="spellEnd"/>
            <w:r w:rsidRPr="00C1082E">
              <w:rPr>
                <w:b/>
                <w:bCs/>
                <w:lang w:val="es-ES"/>
              </w:rPr>
              <w:t xml:space="preserve"> de</w:t>
            </w:r>
            <w:r w:rsidR="002F5F51">
              <w:rPr>
                <w:b/>
                <w:bCs/>
                <w:lang w:val="es-ES"/>
              </w:rPr>
              <w:t xml:space="preserve"> </w:t>
            </w:r>
            <w:r w:rsidRPr="00C1082E">
              <w:rPr>
                <w:b/>
                <w:bCs/>
                <w:lang w:val="es-ES"/>
              </w:rPr>
              <w:t>la Resolución </w:t>
            </w:r>
            <w:proofErr w:type="spellStart"/>
            <w:r w:rsidRPr="00C1082E">
              <w:rPr>
                <w:b/>
                <w:bCs/>
                <w:lang w:val="es-ES"/>
              </w:rPr>
              <w:t>UIT</w:t>
            </w:r>
            <w:proofErr w:type="spellEnd"/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  <w:p w:rsidR="002F5F51" w:rsidRPr="00C1082E" w:rsidRDefault="002F5F51" w:rsidP="002F5F51">
            <w:pPr>
              <w:tabs>
                <w:tab w:val="clear" w:pos="794"/>
              </w:tabs>
              <w:ind w:left="564" w:hanging="497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A314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F26DD3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>Mediante la Circular Administrativa CACE/</w:t>
      </w:r>
      <w:r w:rsidR="00C74D84">
        <w:rPr>
          <w:lang w:val="es-ES"/>
        </w:rPr>
        <w:t>912</w:t>
      </w:r>
      <w:r w:rsidRPr="00456F71">
        <w:rPr>
          <w:lang w:val="es-ES"/>
        </w:rPr>
        <w:t xml:space="preserve"> de </w:t>
      </w:r>
      <w:r w:rsidR="00C74D84" w:rsidRPr="00C74D84">
        <w:rPr>
          <w:szCs w:val="24"/>
          <w:lang w:val="es-ES"/>
        </w:rPr>
        <w:t>17 de julio de 2019</w:t>
      </w:r>
      <w:r w:rsidRPr="00456F71">
        <w:rPr>
          <w:lang w:val="es-ES"/>
        </w:rPr>
        <w:t xml:space="preserve">, se </w:t>
      </w:r>
      <w:r w:rsidR="00F26DD3" w:rsidRPr="00931B5E">
        <w:rPr>
          <w:lang w:val="es-ES_tradnl"/>
        </w:rPr>
        <w:t>presentó</w:t>
      </w:r>
      <w:r w:rsidRPr="00456F71">
        <w:rPr>
          <w:lang w:val="es-ES"/>
        </w:rPr>
        <w:t xml:space="preserve"> para adopción y aprobación simultáneas por correspondencia (</w:t>
      </w:r>
      <w:proofErr w:type="spellStart"/>
      <w:r w:rsidRPr="00456F71">
        <w:rPr>
          <w:lang w:val="es-ES"/>
        </w:rPr>
        <w:t>PAAS</w:t>
      </w:r>
      <w:proofErr w:type="spellEnd"/>
      <w:r w:rsidRPr="00456F71">
        <w:rPr>
          <w:lang w:val="es-ES"/>
        </w:rPr>
        <w:t>), con arreglo al procedim</w:t>
      </w:r>
      <w:r w:rsidR="002847C0">
        <w:rPr>
          <w:lang w:val="es-ES"/>
        </w:rPr>
        <w:t>iento de la Resolución </w:t>
      </w:r>
      <w:proofErr w:type="spellStart"/>
      <w:r w:rsidR="002847C0">
        <w:rPr>
          <w:lang w:val="es-ES"/>
        </w:rPr>
        <w:t>UIT</w:t>
      </w:r>
      <w:proofErr w:type="spellEnd"/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proofErr w:type="spellStart"/>
      <w:r w:rsidR="002847C0">
        <w:rPr>
          <w:lang w:val="es-ES"/>
        </w:rPr>
        <w:t>A2.6.2.4</w:t>
      </w:r>
      <w:proofErr w:type="spellEnd"/>
      <w:r w:rsidRPr="00456F71">
        <w:rPr>
          <w:lang w:val="es-ES"/>
        </w:rPr>
        <w:t xml:space="preserve">), </w:t>
      </w:r>
      <w:r w:rsidR="00C74D84">
        <w:rPr>
          <w:lang w:val="es-ES"/>
        </w:rPr>
        <w:t>1</w:t>
      </w:r>
      <w:r w:rsidRPr="00456F71">
        <w:rPr>
          <w:lang w:val="es-ES"/>
        </w:rPr>
        <w:t xml:space="preserve"> proyecto de nueva Recomendación</w:t>
      </w:r>
      <w:r w:rsidR="00502364">
        <w:rPr>
          <w:lang w:val="es-ES"/>
        </w:rPr>
        <w:t xml:space="preserve"> </w:t>
      </w:r>
      <w:proofErr w:type="spellStart"/>
      <w:r w:rsidR="00502364">
        <w:rPr>
          <w:lang w:val="es-ES"/>
        </w:rPr>
        <w:t>UIT</w:t>
      </w:r>
      <w:proofErr w:type="spellEnd"/>
      <w:r w:rsidR="00502364">
        <w:rPr>
          <w:lang w:val="es-ES"/>
        </w:rPr>
        <w:t>-R</w:t>
      </w:r>
      <w:r w:rsidRPr="00456F71">
        <w:rPr>
          <w:lang w:val="es-ES"/>
        </w:rPr>
        <w:t xml:space="preserve">. </w:t>
      </w:r>
    </w:p>
    <w:p w:rsidR="00C1082E" w:rsidRPr="00456F71" w:rsidRDefault="00C1082E" w:rsidP="00C74D84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C74D84" w:rsidRPr="00C74D84">
        <w:rPr>
          <w:szCs w:val="24"/>
          <w:lang w:val="es-ES"/>
        </w:rPr>
        <w:t>17 de septiembre de 2019</w:t>
      </w:r>
      <w:r w:rsidRPr="00456F71">
        <w:rPr>
          <w:lang w:val="es-ES"/>
        </w:rPr>
        <w:t xml:space="preserve">. </w:t>
      </w:r>
    </w:p>
    <w:p w:rsidR="00C1082E" w:rsidRPr="00456F71" w:rsidRDefault="00C1082E" w:rsidP="00C74D84">
      <w:pPr>
        <w:rPr>
          <w:lang w:val="es-ES"/>
        </w:rPr>
      </w:pPr>
      <w:r w:rsidRPr="00456F71">
        <w:rPr>
          <w:lang w:val="es-ES"/>
        </w:rPr>
        <w:t>La Recomendación</w:t>
      </w:r>
      <w:r w:rsidR="00C74D84">
        <w:rPr>
          <w:lang w:val="es-ES"/>
        </w:rPr>
        <w:t xml:space="preserve"> </w:t>
      </w:r>
      <w:r w:rsidRPr="00456F71">
        <w:rPr>
          <w:lang w:val="es-ES"/>
        </w:rPr>
        <w:t>aprobada</w:t>
      </w:r>
      <w:r w:rsidR="00C74D84">
        <w:rPr>
          <w:lang w:val="es-ES"/>
        </w:rPr>
        <w:t xml:space="preserve"> </w:t>
      </w:r>
      <w:r w:rsidRPr="00456F71">
        <w:rPr>
          <w:lang w:val="es-ES"/>
        </w:rPr>
        <w:t>será publi</w:t>
      </w:r>
      <w:r w:rsidR="006A314C">
        <w:rPr>
          <w:lang w:val="es-ES"/>
        </w:rPr>
        <w:t xml:space="preserve">cada por la </w:t>
      </w:r>
      <w:proofErr w:type="spellStart"/>
      <w:r w:rsidR="006A314C">
        <w:rPr>
          <w:lang w:val="es-ES"/>
        </w:rPr>
        <w:t>UIT</w:t>
      </w:r>
      <w:proofErr w:type="spellEnd"/>
      <w:r w:rsidR="006A314C">
        <w:rPr>
          <w:lang w:val="es-ES"/>
        </w:rPr>
        <w:t xml:space="preserve">, y en el Anexo </w:t>
      </w:r>
      <w:r w:rsidRPr="00456F71">
        <w:rPr>
          <w:lang w:val="es-ES"/>
        </w:rPr>
        <w:t xml:space="preserve">a la presente Circular figura su título, con </w:t>
      </w:r>
      <w:r w:rsidR="00683C97">
        <w:rPr>
          <w:lang w:val="es-ES"/>
        </w:rPr>
        <w:t>el</w:t>
      </w:r>
      <w:r w:rsidRPr="00456F71">
        <w:rPr>
          <w:lang w:val="es-ES"/>
        </w:rPr>
        <w:t xml:space="preserve"> número</w:t>
      </w:r>
      <w:r w:rsidR="00C74D84">
        <w:rPr>
          <w:lang w:val="es-ES"/>
        </w:rPr>
        <w:t xml:space="preserve"> </w:t>
      </w:r>
      <w:r w:rsidRPr="00456F71">
        <w:rPr>
          <w:lang w:val="es-ES"/>
        </w:rPr>
        <w:t xml:space="preserve">asignado. </w:t>
      </w:r>
      <w:bookmarkStart w:id="0" w:name="_GoBack"/>
      <w:bookmarkEnd w:id="0"/>
    </w:p>
    <w:p w:rsidR="00C1082E" w:rsidRPr="00456F71" w:rsidRDefault="00B555E4" w:rsidP="0071556A">
      <w:pPr>
        <w:tabs>
          <w:tab w:val="left" w:pos="4820"/>
        </w:tabs>
        <w:spacing w:before="1440"/>
        <w:rPr>
          <w:bCs/>
          <w:lang w:val="es-ES"/>
        </w:rPr>
      </w:pPr>
      <w:r w:rsidRPr="00C74D84">
        <w:rPr>
          <w:szCs w:val="24"/>
          <w:lang w:val="es-ES"/>
        </w:rPr>
        <w:t xml:space="preserve">Mario </w:t>
      </w:r>
      <w:proofErr w:type="spellStart"/>
      <w:r w:rsidRPr="00C74D84">
        <w:rPr>
          <w:szCs w:val="24"/>
          <w:lang w:val="es-ES"/>
        </w:rPr>
        <w:t>Maniewicz</w:t>
      </w:r>
      <w:proofErr w:type="spellEnd"/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74D84" w:rsidP="00C74D84">
      <w:pPr>
        <w:tabs>
          <w:tab w:val="left" w:pos="4820"/>
        </w:tabs>
        <w:spacing w:before="240"/>
        <w:rPr>
          <w:bCs/>
          <w:lang w:val="es-ES"/>
        </w:rPr>
      </w:pPr>
      <w:r>
        <w:rPr>
          <w:b/>
          <w:lang w:val="es-ES"/>
        </w:rPr>
        <w:t>Anexo</w:t>
      </w:r>
      <w:r w:rsidR="00C1082E" w:rsidRPr="00683C97">
        <w:rPr>
          <w:b/>
          <w:lang w:val="es-ES"/>
        </w:rPr>
        <w:t>:</w:t>
      </w:r>
      <w:r w:rsidR="00C1082E" w:rsidRPr="00456F71">
        <w:rPr>
          <w:bCs/>
          <w:lang w:val="es-ES"/>
        </w:rPr>
        <w:t xml:space="preserve"> </w:t>
      </w:r>
      <w:r>
        <w:rPr>
          <w:bCs/>
          <w:lang w:val="es-ES"/>
        </w:rPr>
        <w:t>1</w:t>
      </w:r>
    </w:p>
    <w:p w:rsidR="00C1082E" w:rsidRPr="00456F71" w:rsidRDefault="00C1082E" w:rsidP="0071556A">
      <w:pPr>
        <w:tabs>
          <w:tab w:val="left" w:pos="6237"/>
        </w:tabs>
        <w:spacing w:before="840"/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74D84" w:rsidRPr="00D00AD1" w:rsidRDefault="00C74D84" w:rsidP="00C74D8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</w:r>
      <w:r w:rsidRPr="00DB5384">
        <w:rPr>
          <w:sz w:val="18"/>
          <w:szCs w:val="18"/>
          <w:lang w:val="es-ES_tradnl"/>
        </w:rPr>
        <w:t xml:space="preserve">Administraciones de los Estados Miembros de la </w:t>
      </w:r>
      <w:proofErr w:type="spellStart"/>
      <w:r w:rsidRPr="00DB5384">
        <w:rPr>
          <w:sz w:val="18"/>
          <w:szCs w:val="18"/>
          <w:lang w:val="es-ES_tradnl"/>
        </w:rPr>
        <w:t>UIT</w:t>
      </w:r>
      <w:proofErr w:type="spellEnd"/>
      <w:r w:rsidRPr="00DB5384">
        <w:rPr>
          <w:sz w:val="18"/>
          <w:szCs w:val="18"/>
          <w:lang w:val="es-ES_tradnl"/>
        </w:rPr>
        <w:t xml:space="preserve"> y Miembros del Sector de Radiocomunicaciones que participan en los trabajos del Comité de Coordinación del Vocabulario de Radiocomunicaciones</w:t>
      </w:r>
    </w:p>
    <w:p w:rsidR="00C74D84" w:rsidRPr="00D00AD1" w:rsidRDefault="00C74D84" w:rsidP="00C74D8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C74D84" w:rsidRPr="00D00AD1" w:rsidRDefault="00C74D84" w:rsidP="00C74D8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</w:r>
      <w:r w:rsidRPr="00DB5384">
        <w:rPr>
          <w:sz w:val="18"/>
          <w:szCs w:val="18"/>
          <w:lang w:val="es-ES_tradnl"/>
        </w:rPr>
        <w:t>Presidentes y Vicepresidentes del Comité de Coordinación del Vocabulario de Radiocomunicaciones</w:t>
      </w:r>
    </w:p>
    <w:p w:rsidR="00C74D84" w:rsidRDefault="00C74D84" w:rsidP="00C74D84">
      <w:pPr>
        <w:tabs>
          <w:tab w:val="clear" w:pos="794"/>
          <w:tab w:val="clear" w:pos="1191"/>
          <w:tab w:val="clear" w:pos="1588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</w:p>
    <w:p w:rsidR="00C74D84" w:rsidRDefault="00C74D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ES"/>
        </w:rPr>
        <w:br w:type="page"/>
      </w:r>
    </w:p>
    <w:p w:rsidR="00C1082E" w:rsidRPr="00DA3D0A" w:rsidRDefault="00C1082E" w:rsidP="00DA3D0A">
      <w:pPr>
        <w:tabs>
          <w:tab w:val="left" w:pos="284"/>
        </w:tabs>
        <w:spacing w:before="0" w:line="240" w:lineRule="auto"/>
        <w:ind w:left="284" w:hanging="284"/>
        <w:jc w:val="center"/>
        <w:rPr>
          <w:rFonts w:asciiTheme="minorHAnsi" w:hAnsiTheme="minorHAnsi"/>
          <w:b/>
          <w:bCs/>
          <w:sz w:val="28"/>
          <w:szCs w:val="28"/>
          <w:lang w:val="es-ES"/>
          <w:rPrChange w:id="1" w:author="I T U" w:date="2016-08-22T14:58:00Z">
            <w:rPr>
              <w:lang w:val="es-ES"/>
            </w:rPr>
          </w:rPrChange>
        </w:rPr>
      </w:pPr>
      <w:r w:rsidRPr="00DA3D0A">
        <w:rPr>
          <w:rFonts w:asciiTheme="minorHAnsi" w:hAnsiTheme="minorHAnsi"/>
          <w:b/>
          <w:bCs/>
          <w:sz w:val="28"/>
          <w:szCs w:val="28"/>
          <w:lang w:val="es-ES"/>
          <w:rPrChange w:id="2" w:author="I T U" w:date="2016-08-22T14:58:00Z">
            <w:rPr>
              <w:lang w:val="es-ES"/>
            </w:rPr>
          </w:rPrChange>
        </w:rPr>
        <w:lastRenderedPageBreak/>
        <w:t xml:space="preserve">Anexo </w:t>
      </w:r>
      <w:r w:rsidRPr="00DA3D0A">
        <w:rPr>
          <w:rFonts w:asciiTheme="minorHAnsi" w:hAnsiTheme="minorHAnsi"/>
          <w:b/>
          <w:bCs/>
          <w:sz w:val="28"/>
          <w:szCs w:val="28"/>
          <w:lang w:val="es-ES"/>
          <w:rPrChange w:id="3" w:author="I T U" w:date="2016-08-22T14:58:00Z">
            <w:rPr>
              <w:lang w:val="es-ES"/>
            </w:rPr>
          </w:rPrChange>
        </w:rPr>
        <w:br/>
      </w:r>
      <w:r w:rsidRPr="00DA3D0A">
        <w:rPr>
          <w:rFonts w:asciiTheme="minorHAnsi" w:hAnsiTheme="minorHAnsi"/>
          <w:b/>
          <w:bCs/>
          <w:sz w:val="28"/>
          <w:szCs w:val="28"/>
          <w:lang w:val="es-ES"/>
          <w:rPrChange w:id="4" w:author="I T U" w:date="2016-08-22T14:58:00Z">
            <w:rPr>
              <w:lang w:val="es-ES"/>
            </w:rPr>
          </w:rPrChange>
        </w:rPr>
        <w:br/>
        <w:t xml:space="preserve">Título de la Recomendación </w:t>
      </w:r>
      <w:proofErr w:type="spellStart"/>
      <w:r w:rsidR="00DA3D0A" w:rsidRPr="00DA3D0A">
        <w:rPr>
          <w:rFonts w:asciiTheme="minorHAnsi" w:hAnsiTheme="minorHAnsi"/>
          <w:b/>
          <w:bCs/>
          <w:sz w:val="28"/>
          <w:szCs w:val="28"/>
          <w:lang w:val="es-ES"/>
        </w:rPr>
        <w:t>UIT</w:t>
      </w:r>
      <w:proofErr w:type="spellEnd"/>
      <w:r w:rsidR="00DA3D0A" w:rsidRPr="00DA3D0A">
        <w:rPr>
          <w:rFonts w:asciiTheme="minorHAnsi" w:hAnsiTheme="minorHAnsi"/>
          <w:b/>
          <w:bCs/>
          <w:sz w:val="28"/>
          <w:szCs w:val="28"/>
          <w:lang w:val="es-ES"/>
        </w:rPr>
        <w:t xml:space="preserve">-R </w:t>
      </w:r>
      <w:r w:rsidRPr="00DA3D0A">
        <w:rPr>
          <w:rFonts w:asciiTheme="minorHAnsi" w:hAnsiTheme="minorHAnsi"/>
          <w:b/>
          <w:bCs/>
          <w:sz w:val="28"/>
          <w:szCs w:val="28"/>
          <w:lang w:val="es-ES"/>
          <w:rPrChange w:id="5" w:author="I T U" w:date="2016-08-22T14:58:00Z">
            <w:rPr>
              <w:lang w:val="es-ES"/>
            </w:rPr>
          </w:rPrChange>
        </w:rPr>
        <w:t>aprobada</w:t>
      </w:r>
    </w:p>
    <w:p w:rsidR="00C1082E" w:rsidRPr="003B07BE" w:rsidRDefault="00C1082E" w:rsidP="00C1082E">
      <w:pPr>
        <w:rPr>
          <w:rFonts w:asciiTheme="minorHAnsi" w:hAnsiTheme="minorHAnsi"/>
          <w:lang w:val="es-ES"/>
          <w:rPrChange w:id="6" w:author="I T U" w:date="2016-08-22T14:58:00Z">
            <w:rPr>
              <w:lang w:val="es-ES"/>
            </w:rPr>
          </w:rPrChange>
        </w:rPr>
      </w:pPr>
    </w:p>
    <w:p w:rsidR="00C1082E" w:rsidRPr="002847C0" w:rsidRDefault="00C1082E" w:rsidP="006A314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 w:after="160" w:line="259" w:lineRule="auto"/>
        <w:textAlignment w:val="auto"/>
        <w:rPr>
          <w:rFonts w:eastAsia="SimSun"/>
          <w:szCs w:val="24"/>
          <w:lang w:val="es-ES" w:eastAsia="zh-CN"/>
        </w:rPr>
      </w:pPr>
      <w:r w:rsidRPr="002847C0">
        <w:rPr>
          <w:rFonts w:eastAsia="SimSun"/>
          <w:szCs w:val="24"/>
          <w:u w:val="single"/>
          <w:lang w:val="es-ES" w:eastAsia="zh-CN"/>
        </w:rPr>
        <w:t xml:space="preserve">Recomendación </w:t>
      </w:r>
      <w:proofErr w:type="spellStart"/>
      <w:r w:rsidR="006A314C">
        <w:rPr>
          <w:rFonts w:asciiTheme="minorHAnsi" w:hAnsiTheme="minorHAnsi" w:cstheme="minorHAnsi"/>
          <w:szCs w:val="24"/>
          <w:u w:val="single"/>
          <w:lang w:val="es-ES"/>
        </w:rPr>
        <w:t>UIT</w:t>
      </w:r>
      <w:proofErr w:type="spellEnd"/>
      <w:r w:rsidR="006A314C">
        <w:rPr>
          <w:rFonts w:asciiTheme="minorHAnsi" w:hAnsiTheme="minorHAnsi" w:cstheme="minorHAnsi"/>
          <w:szCs w:val="24"/>
          <w:u w:val="single"/>
          <w:lang w:val="es-ES"/>
        </w:rPr>
        <w:t>-R </w:t>
      </w:r>
      <w:proofErr w:type="spellStart"/>
      <w:r w:rsidR="00656624">
        <w:rPr>
          <w:rFonts w:eastAsia="SimSun"/>
          <w:szCs w:val="24"/>
          <w:u w:val="single"/>
          <w:lang w:val="es-ES" w:eastAsia="zh-CN"/>
        </w:rPr>
        <w:t>V</w:t>
      </w:r>
      <w:r w:rsidRPr="002847C0">
        <w:rPr>
          <w:rFonts w:eastAsia="SimSun"/>
          <w:szCs w:val="24"/>
          <w:u w:val="single"/>
          <w:lang w:val="es-ES" w:eastAsia="zh-CN"/>
        </w:rPr>
        <w:t>.</w:t>
      </w:r>
      <w:r w:rsidR="00656624">
        <w:rPr>
          <w:rFonts w:eastAsia="SimSun"/>
          <w:szCs w:val="24"/>
          <w:u w:val="single"/>
          <w:lang w:val="es-ES" w:eastAsia="zh-CN"/>
        </w:rPr>
        <w:t>2130</w:t>
      </w:r>
      <w:proofErr w:type="spellEnd"/>
      <w:r w:rsidRPr="002847C0">
        <w:rPr>
          <w:rFonts w:eastAsia="SimSun"/>
          <w:szCs w:val="24"/>
          <w:lang w:val="es-ES" w:eastAsia="zh-CN"/>
        </w:rPr>
        <w:tab/>
      </w:r>
      <w:r w:rsidR="00C74D84">
        <w:rPr>
          <w:rFonts w:asciiTheme="minorHAnsi" w:hAnsiTheme="minorHAnsi" w:cstheme="minorHAnsi"/>
          <w:szCs w:val="24"/>
          <w:lang w:val="es-ES"/>
        </w:rPr>
        <w:t>Doc. CCV/55(</w:t>
      </w:r>
      <w:proofErr w:type="spellStart"/>
      <w:r w:rsidR="00C74D84">
        <w:rPr>
          <w:rFonts w:asciiTheme="minorHAnsi" w:hAnsiTheme="minorHAnsi" w:cstheme="minorHAnsi"/>
          <w:szCs w:val="24"/>
          <w:lang w:val="es-ES"/>
        </w:rPr>
        <w:t>Rev.1</w:t>
      </w:r>
      <w:proofErr w:type="spellEnd"/>
      <w:r w:rsidR="00C74D84">
        <w:rPr>
          <w:rFonts w:asciiTheme="minorHAnsi" w:hAnsiTheme="minorHAnsi" w:cstheme="minorHAnsi"/>
          <w:szCs w:val="24"/>
          <w:lang w:val="es-ES"/>
        </w:rPr>
        <w:t>)</w:t>
      </w:r>
    </w:p>
    <w:p w:rsidR="00C1082E" w:rsidRPr="00C74D84" w:rsidRDefault="00C74D84" w:rsidP="00C1082E">
      <w:pPr>
        <w:keepNext/>
        <w:keepLines/>
        <w:spacing w:before="240"/>
        <w:jc w:val="center"/>
        <w:rPr>
          <w:b/>
          <w:bCs/>
          <w:sz w:val="28"/>
          <w:szCs w:val="28"/>
          <w:lang w:val="es-ES"/>
        </w:rPr>
      </w:pPr>
      <w:bookmarkStart w:id="7" w:name="_Toc436919081"/>
      <w:bookmarkStart w:id="8" w:name="_Toc321143699"/>
      <w:bookmarkStart w:id="9" w:name="_Toc180535227"/>
      <w:r w:rsidRPr="00C74D84">
        <w:rPr>
          <w:b/>
          <w:bCs/>
          <w:sz w:val="28"/>
          <w:szCs w:val="28"/>
          <w:lang w:val="es-ES"/>
        </w:rPr>
        <w:t>Directrices para la preparación de términos y definiciones</w:t>
      </w:r>
      <w:bookmarkEnd w:id="7"/>
      <w:bookmarkEnd w:id="8"/>
      <w:bookmarkEnd w:id="9"/>
    </w:p>
    <w:p w:rsidR="00C1082E" w:rsidRPr="00456F71" w:rsidRDefault="00C1082E" w:rsidP="00C1082E">
      <w:pPr>
        <w:rPr>
          <w:lang w:val="es-ES"/>
        </w:rPr>
      </w:pPr>
    </w:p>
    <w:p w:rsidR="00C1082E" w:rsidRPr="00456F71" w:rsidRDefault="00C1082E" w:rsidP="00C1082E">
      <w:pPr>
        <w:jc w:val="center"/>
        <w:rPr>
          <w:lang w:val="es-ES"/>
        </w:rPr>
      </w:pPr>
      <w:r w:rsidRPr="00456F71">
        <w:rPr>
          <w:lang w:val="es-ES"/>
        </w:rPr>
        <w:t>______________</w:t>
      </w:r>
    </w:p>
    <w:sectPr w:rsidR="00C1082E" w:rsidRPr="00456F71" w:rsidSect="00031E6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4D" w:rsidRPr="009D0A4D" w:rsidRDefault="009D0A4D">
    <w:pPr>
      <w:pStyle w:val="Footer"/>
      <w:rPr>
        <w:sz w:val="18"/>
        <w:szCs w:val="18"/>
      </w:rPr>
    </w:pPr>
    <w:r w:rsidRPr="009D0A4D">
      <w:rPr>
        <w:sz w:val="18"/>
        <w:szCs w:val="18"/>
      </w:rPr>
      <w:fldChar w:fldCharType="begin"/>
    </w:r>
    <w:r w:rsidRPr="009D0A4D">
      <w:rPr>
        <w:sz w:val="18"/>
        <w:szCs w:val="18"/>
      </w:rPr>
      <w:instrText xml:space="preserve"> FILENAME \p  \* MERGEFORMAT </w:instrText>
    </w:r>
    <w:r w:rsidRPr="009D0A4D">
      <w:rPr>
        <w:sz w:val="18"/>
        <w:szCs w:val="18"/>
      </w:rPr>
      <w:fldChar w:fldCharType="separate"/>
    </w:r>
    <w:r w:rsidR="002F5F51">
      <w:rPr>
        <w:noProof/>
        <w:sz w:val="18"/>
        <w:szCs w:val="18"/>
      </w:rPr>
      <w:t>Y:\APP\BR\CIRCS_DMS\CACE\900\928\928s.docx</w:t>
    </w:r>
    <w:r w:rsidRPr="009D0A4D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(393771)</w:t>
    </w:r>
    <w:r w:rsidRPr="009D0A4D">
      <w:rPr>
        <w:sz w:val="18"/>
        <w:szCs w:val="18"/>
      </w:rPr>
      <w:tab/>
    </w:r>
    <w:r w:rsidRPr="009D0A4D">
      <w:rPr>
        <w:sz w:val="18"/>
        <w:szCs w:val="18"/>
      </w:rPr>
      <w:fldChar w:fldCharType="begin"/>
    </w:r>
    <w:r w:rsidRPr="009D0A4D">
      <w:rPr>
        <w:sz w:val="18"/>
        <w:szCs w:val="18"/>
      </w:rPr>
      <w:instrText xml:space="preserve"> SAVEDATE \@ DD.MM.YY </w:instrText>
    </w:r>
    <w:r w:rsidRPr="009D0A4D">
      <w:rPr>
        <w:sz w:val="18"/>
        <w:szCs w:val="18"/>
      </w:rPr>
      <w:fldChar w:fldCharType="separate"/>
    </w:r>
    <w:r w:rsidR="002F5F51">
      <w:rPr>
        <w:noProof/>
        <w:sz w:val="18"/>
        <w:szCs w:val="18"/>
      </w:rPr>
      <w:t>19.09.19</w:t>
    </w:r>
    <w:r w:rsidRPr="009D0A4D">
      <w:rPr>
        <w:sz w:val="18"/>
        <w:szCs w:val="18"/>
      </w:rPr>
      <w:fldChar w:fldCharType="end"/>
    </w:r>
    <w:r w:rsidRPr="009D0A4D">
      <w:rPr>
        <w:sz w:val="18"/>
        <w:szCs w:val="18"/>
      </w:rPr>
      <w:tab/>
    </w:r>
    <w:r w:rsidRPr="009D0A4D">
      <w:rPr>
        <w:sz w:val="18"/>
        <w:szCs w:val="18"/>
      </w:rPr>
      <w:fldChar w:fldCharType="begin"/>
    </w:r>
    <w:r w:rsidRPr="009D0A4D">
      <w:rPr>
        <w:sz w:val="18"/>
        <w:szCs w:val="18"/>
      </w:rPr>
      <w:instrText xml:space="preserve"> PRINTDATE \@ DD.MM.YY </w:instrText>
    </w:r>
    <w:r w:rsidRPr="009D0A4D">
      <w:rPr>
        <w:sz w:val="18"/>
        <w:szCs w:val="18"/>
      </w:rPr>
      <w:fldChar w:fldCharType="separate"/>
    </w:r>
    <w:r w:rsidR="002F5F51">
      <w:rPr>
        <w:noProof/>
        <w:sz w:val="18"/>
        <w:szCs w:val="18"/>
      </w:rPr>
      <w:t>19.09.19</w:t>
    </w:r>
    <w:r w:rsidRPr="009D0A4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9A" w:rsidRPr="00AC209A" w:rsidRDefault="00AC209A" w:rsidP="00AC209A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AC209A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AC209A">
      <w:rPr>
        <w:sz w:val="18"/>
        <w:szCs w:val="18"/>
        <w:lang w:val="es-ES_tradnl"/>
      </w:rPr>
      <w:t>Nations</w:t>
    </w:r>
    <w:proofErr w:type="spellEnd"/>
    <w:r w:rsidRPr="00AC209A">
      <w:rPr>
        <w:sz w:val="18"/>
        <w:szCs w:val="18"/>
        <w:lang w:val="es-ES_tradnl"/>
      </w:rPr>
      <w:t xml:space="preserve"> • CH</w:t>
    </w:r>
    <w:r w:rsidRPr="00AC209A">
      <w:rPr>
        <w:sz w:val="18"/>
        <w:szCs w:val="18"/>
        <w:lang w:val="es-ES_tradnl"/>
      </w:rPr>
      <w:noBreakHyphen/>
      <w:t>1211 Ginebra 20 • Suiza</w:t>
    </w:r>
    <w:r w:rsidRPr="00AC209A">
      <w:rPr>
        <w:sz w:val="18"/>
        <w:szCs w:val="18"/>
        <w:lang w:val="es-ES_tradnl"/>
      </w:rPr>
      <w:br/>
      <w:t>Tel</w:t>
    </w:r>
    <w:r>
      <w:rPr>
        <w:sz w:val="18"/>
        <w:szCs w:val="18"/>
        <w:lang w:val="es-ES_tradnl"/>
      </w:rPr>
      <w:t>.</w:t>
    </w:r>
    <w:r w:rsidRPr="00AC209A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proofErr w:type="spellStart"/>
      <w:r w:rsidRPr="00AC209A">
        <w:rPr>
          <w:rStyle w:val="Hyperlink"/>
          <w:sz w:val="18"/>
          <w:szCs w:val="18"/>
          <w:lang w:val="es-ES_tradnl"/>
        </w:rPr>
        <w:t>itumail@itu.int</w:t>
      </w:r>
      <w:proofErr w:type="spellEnd"/>
    </w:hyperlink>
    <w:r w:rsidRPr="00AC209A">
      <w:rPr>
        <w:sz w:val="18"/>
        <w:szCs w:val="18"/>
        <w:lang w:val="es-ES_tradnl"/>
      </w:rPr>
      <w:t xml:space="preserve"> • </w:t>
    </w:r>
    <w:hyperlink r:id="rId2" w:history="1">
      <w:proofErr w:type="spellStart"/>
      <w:r w:rsidRPr="00AC209A">
        <w:rPr>
          <w:rStyle w:val="Hyperlink"/>
          <w:sz w:val="18"/>
          <w:szCs w:val="18"/>
          <w:lang w:val="es-ES_tradnl"/>
        </w:rPr>
        <w:t>www.itu.int</w:t>
      </w:r>
      <w:proofErr w:type="spellEnd"/>
    </w:hyperlink>
    <w:r w:rsidRPr="00AC209A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2F5F51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74D84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C74D84" w:rsidTr="005D4BC6">
      <w:tc>
        <w:tcPr>
          <w:tcW w:w="4800" w:type="dxa"/>
          <w:noWrap/>
          <w:tcMar>
            <w:left w:w="0" w:type="dxa"/>
          </w:tcMar>
        </w:tcPr>
        <w:p w:rsidR="00C74D84" w:rsidRDefault="00C74D84" w:rsidP="00C74D84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6FB0F7D" wp14:editId="488E17F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C74D84" w:rsidRDefault="00C74D84" w:rsidP="00C74D84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E3AF5C4" wp14:editId="06F3242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4D84" w:rsidRPr="00D02EFB" w:rsidRDefault="00C74D84" w:rsidP="00C74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 T U">
    <w15:presenceInfo w15:providerId="None" w15:userId="I T 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D785A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F51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56624"/>
    <w:rsid w:val="006829F3"/>
    <w:rsid w:val="00683C97"/>
    <w:rsid w:val="006A314C"/>
    <w:rsid w:val="006A518B"/>
    <w:rsid w:val="006B0590"/>
    <w:rsid w:val="006B49DA"/>
    <w:rsid w:val="006C53F8"/>
    <w:rsid w:val="006C7CDE"/>
    <w:rsid w:val="0071556A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A1D99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55E4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37B03"/>
    <w:rsid w:val="00C42AD5"/>
    <w:rsid w:val="00C4395E"/>
    <w:rsid w:val="00C47FFD"/>
    <w:rsid w:val="00C51E92"/>
    <w:rsid w:val="00C57E2C"/>
    <w:rsid w:val="00C608B7"/>
    <w:rsid w:val="00C66F24"/>
    <w:rsid w:val="00C74D8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3D0A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26DD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74D84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549C-7BAD-42D5-A203-E2D00CF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41</TotalTime>
  <Pages>2</Pages>
  <Words>256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8</cp:revision>
  <cp:lastPrinted>2019-09-19T12:57:00Z</cp:lastPrinted>
  <dcterms:created xsi:type="dcterms:W3CDTF">2019-08-26T13:15:00Z</dcterms:created>
  <dcterms:modified xsi:type="dcterms:W3CDTF">2019-09-19T12:59:00Z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